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E9" w:rsidRDefault="004F53E9">
      <w:pPr>
        <w:spacing w:after="120"/>
        <w:jc w:val="center"/>
        <w:rPr>
          <w:bCs/>
          <w:szCs w:val="28"/>
        </w:rPr>
      </w:pPr>
    </w:p>
    <w:p w:rsidR="004F53E9" w:rsidRDefault="004F53E9">
      <w:pPr>
        <w:rPr>
          <w:b/>
          <w:szCs w:val="28"/>
        </w:rPr>
      </w:pPr>
    </w:p>
    <w:p w:rsidR="004F53E9" w:rsidRDefault="004F53E9">
      <w:pPr>
        <w:spacing w:after="120"/>
        <w:jc w:val="center"/>
        <w:rPr>
          <w:b/>
          <w:spacing w:val="-8"/>
          <w:sz w:val="32"/>
        </w:rPr>
      </w:pPr>
      <w:r>
        <w:rPr>
          <w:b/>
          <w:spacing w:val="-8"/>
          <w:sz w:val="32"/>
        </w:rPr>
        <w:t>ТЕРРИТОРИАЛЬНАЯ ИЗБИРАТЕЛЬНАЯ КОМИССИЯ</w:t>
      </w:r>
    </w:p>
    <w:p w:rsidR="004F53E9" w:rsidRDefault="004F53E9">
      <w:pPr>
        <w:spacing w:after="120"/>
        <w:jc w:val="center"/>
        <w:rPr>
          <w:b/>
          <w:spacing w:val="-8"/>
          <w:sz w:val="32"/>
        </w:rPr>
      </w:pPr>
      <w:r>
        <w:rPr>
          <w:b/>
          <w:spacing w:val="-8"/>
          <w:sz w:val="32"/>
        </w:rPr>
        <w:t>ЕРШОВСКОГО МУНИЦИПАЛЬНОГО РАЙОНА</w:t>
      </w:r>
    </w:p>
    <w:p w:rsidR="004F53E9" w:rsidRDefault="004F53E9">
      <w:pPr>
        <w:jc w:val="center"/>
        <w:rPr>
          <w:b/>
          <w:spacing w:val="60"/>
          <w:sz w:val="28"/>
          <w:szCs w:val="28"/>
          <w:lang w:val="en-US"/>
        </w:rPr>
      </w:pPr>
      <w:r w:rsidRPr="00F332B8">
        <w:rPr>
          <w:b/>
          <w:spacing w:val="60"/>
          <w:sz w:val="28"/>
          <w:szCs w:val="28"/>
        </w:rPr>
        <w:t>РЕШЕНИЕ</w:t>
      </w:r>
    </w:p>
    <w:p w:rsidR="00F332B8" w:rsidRPr="00F332B8" w:rsidRDefault="00F332B8">
      <w:pPr>
        <w:jc w:val="center"/>
        <w:rPr>
          <w:b/>
          <w:spacing w:val="60"/>
          <w:sz w:val="28"/>
          <w:szCs w:val="28"/>
          <w:lang w:val="en-U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160"/>
      </w:tblGrid>
      <w:tr w:rsidR="004F53E9">
        <w:tc>
          <w:tcPr>
            <w:tcW w:w="3420" w:type="dxa"/>
            <w:tcBorders>
              <w:bottom w:val="single" w:sz="6" w:space="0" w:color="auto"/>
            </w:tcBorders>
          </w:tcPr>
          <w:p w:rsidR="004F53E9" w:rsidRPr="00F332B8" w:rsidRDefault="00C923B2" w:rsidP="00F1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4F53E9" w:rsidRPr="00F332B8">
              <w:rPr>
                <w:sz w:val="28"/>
                <w:szCs w:val="28"/>
              </w:rPr>
              <w:t xml:space="preserve"> </w:t>
            </w:r>
            <w:r w:rsidR="00B671C5">
              <w:rPr>
                <w:sz w:val="28"/>
                <w:szCs w:val="28"/>
              </w:rPr>
              <w:t>а</w:t>
            </w:r>
            <w:r w:rsidR="007157C7">
              <w:rPr>
                <w:sz w:val="28"/>
                <w:szCs w:val="28"/>
              </w:rPr>
              <w:t>вгуста</w:t>
            </w:r>
            <w:r w:rsidR="00363DDA">
              <w:rPr>
                <w:sz w:val="28"/>
                <w:szCs w:val="28"/>
              </w:rPr>
              <w:t xml:space="preserve"> </w:t>
            </w:r>
            <w:r w:rsidR="004F53E9" w:rsidRPr="00F332B8">
              <w:rPr>
                <w:sz w:val="28"/>
                <w:szCs w:val="28"/>
              </w:rPr>
              <w:t>20</w:t>
            </w:r>
            <w:r w:rsidR="00363DDA">
              <w:rPr>
                <w:sz w:val="28"/>
                <w:szCs w:val="28"/>
              </w:rPr>
              <w:t>2</w:t>
            </w:r>
            <w:r w:rsidR="00F10227">
              <w:rPr>
                <w:sz w:val="28"/>
                <w:szCs w:val="28"/>
                <w:lang w:val="en-US"/>
              </w:rPr>
              <w:t>2</w:t>
            </w:r>
            <w:r w:rsidR="004F53E9" w:rsidRPr="00F332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80" w:type="dxa"/>
          </w:tcPr>
          <w:p w:rsidR="004F53E9" w:rsidRPr="00F332B8" w:rsidRDefault="004F53E9">
            <w:pPr>
              <w:jc w:val="right"/>
              <w:rPr>
                <w:b/>
                <w:sz w:val="28"/>
                <w:szCs w:val="28"/>
              </w:rPr>
            </w:pPr>
            <w:r w:rsidRPr="00F332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4F53E9" w:rsidRPr="00B671C5" w:rsidRDefault="00F10227" w:rsidP="00C20150">
            <w:pPr>
              <w:rPr>
                <w:sz w:val="28"/>
                <w:szCs w:val="28"/>
              </w:rPr>
            </w:pPr>
            <w:r w:rsidRPr="00F10227">
              <w:rPr>
                <w:sz w:val="28"/>
                <w:szCs w:val="28"/>
                <w:lang w:val="en-US"/>
              </w:rPr>
              <w:t>72</w:t>
            </w:r>
            <w:r w:rsidR="004E1AE2" w:rsidRPr="00F332B8">
              <w:rPr>
                <w:sz w:val="28"/>
                <w:szCs w:val="28"/>
              </w:rPr>
              <w:t>/</w:t>
            </w:r>
            <w:r w:rsidR="00C20150">
              <w:rPr>
                <w:sz w:val="28"/>
                <w:szCs w:val="28"/>
              </w:rPr>
              <w:t>1</w:t>
            </w:r>
            <w:r w:rsidR="004F53E9" w:rsidRPr="00F332B8">
              <w:rPr>
                <w:sz w:val="28"/>
                <w:szCs w:val="28"/>
              </w:rPr>
              <w:t>-</w:t>
            </w:r>
            <w:r w:rsidR="00B671C5">
              <w:rPr>
                <w:sz w:val="28"/>
                <w:szCs w:val="28"/>
              </w:rPr>
              <w:t>4</w:t>
            </w:r>
          </w:p>
        </w:tc>
      </w:tr>
    </w:tbl>
    <w:p w:rsidR="004F53E9" w:rsidRDefault="004F53E9">
      <w:pPr>
        <w:jc w:val="center"/>
        <w:rPr>
          <w:b/>
          <w:sz w:val="10"/>
        </w:rPr>
      </w:pPr>
    </w:p>
    <w:p w:rsidR="004F53E9" w:rsidRPr="00760678" w:rsidRDefault="004F53E9">
      <w:pPr>
        <w:jc w:val="center"/>
        <w:rPr>
          <w:b/>
        </w:rPr>
      </w:pPr>
      <w:r>
        <w:rPr>
          <w:b/>
        </w:rPr>
        <w:t xml:space="preserve"> г</w:t>
      </w:r>
      <w:proofErr w:type="gramStart"/>
      <w:r>
        <w:rPr>
          <w:b/>
        </w:rPr>
        <w:t>.Е</w:t>
      </w:r>
      <w:proofErr w:type="gramEnd"/>
      <w:r>
        <w:rPr>
          <w:b/>
        </w:rPr>
        <w:t>ршов</w:t>
      </w:r>
    </w:p>
    <w:p w:rsidR="00F332B8" w:rsidRPr="00B447A3" w:rsidRDefault="00F332B8">
      <w:pPr>
        <w:jc w:val="center"/>
        <w:rPr>
          <w:b/>
        </w:rPr>
      </w:pPr>
    </w:p>
    <w:p w:rsidR="005E1D96" w:rsidRPr="00B447A3" w:rsidRDefault="005E1D96">
      <w:pPr>
        <w:jc w:val="center"/>
        <w:rPr>
          <w:b/>
        </w:rPr>
      </w:pPr>
    </w:p>
    <w:p w:rsidR="005E1D96" w:rsidRPr="009E1166" w:rsidRDefault="00631715" w:rsidP="00F10227">
      <w:pPr>
        <w:pStyle w:val="22"/>
        <w:tabs>
          <w:tab w:val="left" w:pos="9356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631715">
        <w:t xml:space="preserve">  </w:t>
      </w:r>
      <w:r w:rsidR="00CB5E46">
        <w:rPr>
          <w:b/>
          <w:sz w:val="28"/>
          <w:szCs w:val="28"/>
        </w:rPr>
        <w:t xml:space="preserve">Об организации голосования </w:t>
      </w:r>
      <w:r w:rsidR="00CB5E46" w:rsidRPr="005E1D96">
        <w:rPr>
          <w:b/>
          <w:sz w:val="28"/>
          <w:szCs w:val="28"/>
        </w:rPr>
        <w:t xml:space="preserve">на выборах </w:t>
      </w:r>
      <w:r w:rsidR="00F10227" w:rsidRPr="00CE696A">
        <w:rPr>
          <w:b/>
          <w:sz w:val="28"/>
          <w:szCs w:val="28"/>
        </w:rPr>
        <w:t xml:space="preserve">депутатов Советов муниципальных образований </w:t>
      </w:r>
      <w:proofErr w:type="spellStart"/>
      <w:r w:rsidR="00F10227" w:rsidRPr="00CE696A">
        <w:rPr>
          <w:b/>
          <w:sz w:val="28"/>
          <w:szCs w:val="28"/>
        </w:rPr>
        <w:t>Ершовского</w:t>
      </w:r>
      <w:proofErr w:type="spellEnd"/>
      <w:r w:rsidR="00F10227" w:rsidRPr="00CE696A">
        <w:rPr>
          <w:b/>
          <w:sz w:val="28"/>
          <w:szCs w:val="28"/>
        </w:rPr>
        <w:t xml:space="preserve"> муниципального района </w:t>
      </w:r>
      <w:r w:rsidR="00CB5E46">
        <w:rPr>
          <w:b/>
          <w:sz w:val="28"/>
          <w:szCs w:val="28"/>
        </w:rPr>
        <w:t>групп избирателей, которые проживают (находятся) в</w:t>
      </w:r>
      <w:r w:rsidR="00ED1FAB" w:rsidRPr="005E1D96">
        <w:rPr>
          <w:b/>
          <w:sz w:val="28"/>
          <w:szCs w:val="28"/>
        </w:rPr>
        <w:t xml:space="preserve"> населенных пункт</w:t>
      </w:r>
      <w:r w:rsidR="00CB5E46">
        <w:rPr>
          <w:b/>
          <w:sz w:val="28"/>
          <w:szCs w:val="28"/>
        </w:rPr>
        <w:t>ах</w:t>
      </w:r>
      <w:r w:rsidR="00ED1FAB" w:rsidRPr="005E1D96">
        <w:rPr>
          <w:b/>
          <w:sz w:val="28"/>
          <w:szCs w:val="28"/>
        </w:rPr>
        <w:t xml:space="preserve"> </w:t>
      </w:r>
      <w:proofErr w:type="spellStart"/>
      <w:r w:rsidR="00ED1FAB" w:rsidRPr="005E1D96">
        <w:rPr>
          <w:b/>
          <w:sz w:val="28"/>
          <w:szCs w:val="28"/>
        </w:rPr>
        <w:t>Ершовского</w:t>
      </w:r>
      <w:proofErr w:type="spellEnd"/>
      <w:r w:rsidR="00ED1FAB" w:rsidRPr="005E1D96">
        <w:rPr>
          <w:b/>
          <w:sz w:val="28"/>
          <w:szCs w:val="28"/>
        </w:rPr>
        <w:t xml:space="preserve"> района</w:t>
      </w:r>
      <w:r w:rsidR="0026653C" w:rsidRPr="005E1D96">
        <w:rPr>
          <w:b/>
          <w:sz w:val="28"/>
          <w:szCs w:val="28"/>
        </w:rPr>
        <w:t>,</w:t>
      </w:r>
      <w:r w:rsidR="00ED1FAB" w:rsidRPr="005E1D96">
        <w:rPr>
          <w:b/>
          <w:sz w:val="28"/>
          <w:szCs w:val="28"/>
        </w:rPr>
        <w:t xml:space="preserve"> </w:t>
      </w:r>
      <w:r w:rsidR="00CB5E46">
        <w:rPr>
          <w:b/>
          <w:sz w:val="28"/>
          <w:szCs w:val="28"/>
        </w:rPr>
        <w:t xml:space="preserve">где отсутствую помещения для голосования и транспортное </w:t>
      </w:r>
      <w:proofErr w:type="gramStart"/>
      <w:r w:rsidR="00F10227">
        <w:rPr>
          <w:b/>
          <w:sz w:val="28"/>
          <w:szCs w:val="28"/>
        </w:rPr>
        <w:t>сообщение</w:t>
      </w:r>
      <w:proofErr w:type="gramEnd"/>
      <w:r w:rsidR="00F10227">
        <w:rPr>
          <w:b/>
          <w:sz w:val="28"/>
          <w:szCs w:val="28"/>
        </w:rPr>
        <w:t xml:space="preserve"> с которыми затруднено</w:t>
      </w:r>
      <w:r w:rsidR="00ED1FAB" w:rsidRPr="005E1D96">
        <w:rPr>
          <w:b/>
          <w:sz w:val="28"/>
          <w:szCs w:val="28"/>
        </w:rPr>
        <w:t xml:space="preserve"> </w:t>
      </w:r>
      <w:r w:rsidR="00B671C5" w:rsidRPr="005E1D96">
        <w:rPr>
          <w:b/>
          <w:sz w:val="28"/>
          <w:szCs w:val="28"/>
        </w:rPr>
        <w:t xml:space="preserve"> </w:t>
      </w:r>
    </w:p>
    <w:p w:rsidR="004F53E9" w:rsidRPr="0026653C" w:rsidRDefault="005E1D96" w:rsidP="0099462B">
      <w:pPr>
        <w:pStyle w:val="ab"/>
        <w:spacing w:after="0" w:line="360" w:lineRule="auto"/>
        <w:ind w:left="0" w:firstLine="426"/>
        <w:jc w:val="both"/>
        <w:rPr>
          <w:rFonts w:ascii="Times New Roman" w:hAnsi="Times New Roman"/>
        </w:rPr>
      </w:pPr>
      <w:r>
        <w:rPr>
          <w:spacing w:val="1"/>
        </w:rPr>
        <w:t xml:space="preserve">     </w:t>
      </w:r>
      <w:r w:rsidR="00C20150">
        <w:rPr>
          <w:spacing w:val="1"/>
        </w:rPr>
        <w:t>В соответствии с</w:t>
      </w:r>
      <w:r w:rsidR="00CB5E46">
        <w:rPr>
          <w:spacing w:val="1"/>
        </w:rPr>
        <w:t xml:space="preserve"> </w:t>
      </w:r>
      <w:r w:rsidR="00C20150" w:rsidRPr="0099693D">
        <w:rPr>
          <w:szCs w:val="28"/>
        </w:rPr>
        <w:t>Положением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утвержденным постановлением Центральной избирательной комиссии Российской Федерации от 8 июня 2022 года № 86/718-8</w:t>
      </w:r>
      <w:r w:rsidR="00C20150">
        <w:rPr>
          <w:szCs w:val="28"/>
        </w:rPr>
        <w:t>,</w:t>
      </w:r>
      <w:r w:rsidR="00C20150" w:rsidRPr="0099693D">
        <w:rPr>
          <w:szCs w:val="28"/>
        </w:rPr>
        <w:t xml:space="preserve"> </w:t>
      </w:r>
      <w:r w:rsidR="00B671C5">
        <w:t xml:space="preserve">территориальная </w:t>
      </w:r>
      <w:r w:rsidR="004F53E9" w:rsidRPr="0026653C">
        <w:rPr>
          <w:rFonts w:ascii="Times New Roman" w:hAnsi="Times New Roman"/>
        </w:rPr>
        <w:t xml:space="preserve">избирательная комиссия </w:t>
      </w:r>
      <w:proofErr w:type="spellStart"/>
      <w:r w:rsidR="004F53E9" w:rsidRPr="0026653C">
        <w:rPr>
          <w:rFonts w:ascii="Times New Roman" w:hAnsi="Times New Roman"/>
        </w:rPr>
        <w:t>Ершовского</w:t>
      </w:r>
      <w:proofErr w:type="spellEnd"/>
      <w:r w:rsidR="004F53E9" w:rsidRPr="0026653C">
        <w:rPr>
          <w:rFonts w:ascii="Times New Roman" w:hAnsi="Times New Roman"/>
        </w:rPr>
        <w:t xml:space="preserve"> муниципального района</w:t>
      </w:r>
      <w:r w:rsidR="004F53E9" w:rsidRPr="0026653C">
        <w:rPr>
          <w:rFonts w:ascii="Times New Roman" w:hAnsi="Times New Roman"/>
          <w:spacing w:val="60"/>
        </w:rPr>
        <w:t xml:space="preserve"> </w:t>
      </w:r>
      <w:r w:rsidR="004F53E9" w:rsidRPr="0026653C">
        <w:rPr>
          <w:rFonts w:ascii="Times New Roman" w:hAnsi="Times New Roman"/>
          <w:bCs/>
          <w:spacing w:val="60"/>
        </w:rPr>
        <w:t>решила</w:t>
      </w:r>
      <w:r w:rsidR="004F53E9" w:rsidRPr="0026653C">
        <w:rPr>
          <w:rFonts w:ascii="Times New Roman" w:hAnsi="Times New Roman"/>
          <w:bCs/>
        </w:rPr>
        <w:t>:</w:t>
      </w:r>
    </w:p>
    <w:p w:rsidR="00ED1FAB" w:rsidRPr="00ED1FAB" w:rsidRDefault="0026653C" w:rsidP="00ED1FAB">
      <w:pPr>
        <w:pStyle w:val="a7"/>
        <w:spacing w:line="360" w:lineRule="auto"/>
        <w:jc w:val="both"/>
        <w:rPr>
          <w:b w:val="0"/>
        </w:rPr>
      </w:pPr>
      <w:r>
        <w:rPr>
          <w:b w:val="0"/>
        </w:rPr>
        <w:t xml:space="preserve">        </w:t>
      </w:r>
      <w:r w:rsidR="004F53E9" w:rsidRPr="00ED1FAB">
        <w:rPr>
          <w:b w:val="0"/>
        </w:rPr>
        <w:t>1. </w:t>
      </w:r>
      <w:r w:rsidR="00ED1FAB" w:rsidRPr="00ED1FAB">
        <w:rPr>
          <w:b w:val="0"/>
        </w:rPr>
        <w:t xml:space="preserve">Утвердить </w:t>
      </w:r>
      <w:r>
        <w:rPr>
          <w:b w:val="0"/>
        </w:rPr>
        <w:t xml:space="preserve"> </w:t>
      </w:r>
      <w:r w:rsidR="00ED1FAB" w:rsidRPr="00ED1FAB">
        <w:rPr>
          <w:b w:val="0"/>
        </w:rPr>
        <w:t>переч</w:t>
      </w:r>
      <w:r>
        <w:rPr>
          <w:b w:val="0"/>
        </w:rPr>
        <w:t>е</w:t>
      </w:r>
      <w:r w:rsidR="00ED1FAB" w:rsidRPr="00ED1FAB">
        <w:rPr>
          <w:b w:val="0"/>
        </w:rPr>
        <w:t>н</w:t>
      </w:r>
      <w:r>
        <w:rPr>
          <w:b w:val="0"/>
        </w:rPr>
        <w:t>ь</w:t>
      </w:r>
      <w:r w:rsidR="00ED1FAB" w:rsidRPr="00ED1FAB">
        <w:rPr>
          <w:b w:val="0"/>
        </w:rPr>
        <w:t xml:space="preserve">  населенных пунктов </w:t>
      </w:r>
      <w:proofErr w:type="spellStart"/>
      <w:r w:rsidR="00ED1FAB" w:rsidRPr="00ED1FAB">
        <w:rPr>
          <w:b w:val="0"/>
        </w:rPr>
        <w:t>Ершовского</w:t>
      </w:r>
      <w:proofErr w:type="spellEnd"/>
      <w:r w:rsidR="00ED1FAB" w:rsidRPr="00ED1FAB">
        <w:rPr>
          <w:b w:val="0"/>
        </w:rPr>
        <w:t xml:space="preserve"> района</w:t>
      </w:r>
      <w:r>
        <w:rPr>
          <w:b w:val="0"/>
        </w:rPr>
        <w:t>,</w:t>
      </w:r>
      <w:r w:rsidR="00260B12">
        <w:rPr>
          <w:b w:val="0"/>
        </w:rPr>
        <w:t xml:space="preserve"> в которых при проведении голосования </w:t>
      </w:r>
      <w:r w:rsidR="00F10227" w:rsidRPr="00F10227">
        <w:rPr>
          <w:b w:val="0"/>
        </w:rPr>
        <w:t>8</w:t>
      </w:r>
      <w:r w:rsidR="00260B12">
        <w:rPr>
          <w:b w:val="0"/>
        </w:rPr>
        <w:t xml:space="preserve"> и </w:t>
      </w:r>
      <w:r w:rsidR="00F10227" w:rsidRPr="00F10227">
        <w:rPr>
          <w:b w:val="0"/>
        </w:rPr>
        <w:t>9</w:t>
      </w:r>
      <w:r w:rsidR="00260B12">
        <w:rPr>
          <w:b w:val="0"/>
        </w:rPr>
        <w:t xml:space="preserve"> </w:t>
      </w:r>
      <w:r w:rsidR="007157C7">
        <w:rPr>
          <w:b w:val="0"/>
        </w:rPr>
        <w:t>сентября</w:t>
      </w:r>
      <w:r w:rsidR="00260B12">
        <w:rPr>
          <w:b w:val="0"/>
        </w:rPr>
        <w:t xml:space="preserve"> 202</w:t>
      </w:r>
      <w:r w:rsidR="00F10227" w:rsidRPr="00F10227">
        <w:rPr>
          <w:b w:val="0"/>
        </w:rPr>
        <w:t>3</w:t>
      </w:r>
      <w:r w:rsidR="00260B12">
        <w:rPr>
          <w:b w:val="0"/>
        </w:rPr>
        <w:t xml:space="preserve"> года </w:t>
      </w:r>
      <w:r w:rsidR="003C0B63" w:rsidRPr="003C0B63">
        <w:rPr>
          <w:b w:val="0"/>
        </w:rPr>
        <w:t xml:space="preserve">на </w:t>
      </w:r>
      <w:r w:rsidR="00260B12" w:rsidRPr="005E1D96">
        <w:rPr>
          <w:b w:val="0"/>
        </w:rPr>
        <w:t>выбор</w:t>
      </w:r>
      <w:r w:rsidR="00260B12">
        <w:rPr>
          <w:b w:val="0"/>
        </w:rPr>
        <w:t>ах</w:t>
      </w:r>
      <w:r w:rsidR="00260B12" w:rsidRPr="005E1D96">
        <w:rPr>
          <w:b w:val="0"/>
        </w:rPr>
        <w:t xml:space="preserve"> </w:t>
      </w:r>
      <w:r w:rsidR="00F10227" w:rsidRPr="00CE696A">
        <w:rPr>
          <w:b w:val="0"/>
        </w:rPr>
        <w:t xml:space="preserve">депутатов Советов муниципальных образований </w:t>
      </w:r>
      <w:proofErr w:type="spellStart"/>
      <w:r w:rsidR="00F10227" w:rsidRPr="00CE696A">
        <w:rPr>
          <w:b w:val="0"/>
        </w:rPr>
        <w:t>Ершовского</w:t>
      </w:r>
      <w:proofErr w:type="spellEnd"/>
      <w:r w:rsidR="00F10227" w:rsidRPr="00CE696A">
        <w:rPr>
          <w:b w:val="0"/>
        </w:rPr>
        <w:t xml:space="preserve"> муниципального района </w:t>
      </w:r>
      <w:r w:rsidR="00260B12" w:rsidRPr="00260B12">
        <w:rPr>
          <w:b w:val="0"/>
        </w:rPr>
        <w:t>может</w:t>
      </w:r>
      <w:r w:rsidR="00260B12" w:rsidRPr="00260B12">
        <w:rPr>
          <w:b w:val="0"/>
          <w:spacing w:val="1"/>
        </w:rPr>
        <w:t xml:space="preserve"> применяться дополнительная форма голосования – голосование групп избирателей, которые проживают (находятся) в населенных пунктах, </w:t>
      </w:r>
      <w:r w:rsidRPr="0026653C">
        <w:rPr>
          <w:b w:val="0"/>
        </w:rPr>
        <w:t>где отсутствуют помещения для голосования и транспортное сообщение</w:t>
      </w:r>
      <w:r w:rsidR="00B671C5" w:rsidRPr="00B671C5">
        <w:rPr>
          <w:b w:val="0"/>
        </w:rPr>
        <w:t xml:space="preserve"> </w:t>
      </w:r>
      <w:r w:rsidR="00B671C5" w:rsidRPr="0026653C">
        <w:rPr>
          <w:b w:val="0"/>
        </w:rPr>
        <w:t>с которыми затруднено</w:t>
      </w:r>
      <w:r w:rsidR="00256F44">
        <w:rPr>
          <w:b w:val="0"/>
        </w:rPr>
        <w:t xml:space="preserve"> </w:t>
      </w:r>
      <w:proofErr w:type="gramStart"/>
      <w:r w:rsidR="00256F44">
        <w:rPr>
          <w:b w:val="0"/>
        </w:rPr>
        <w:t xml:space="preserve">( </w:t>
      </w:r>
      <w:proofErr w:type="gramEnd"/>
      <w:r w:rsidR="00256F44">
        <w:rPr>
          <w:b w:val="0"/>
        </w:rPr>
        <w:t>далее - голосование в населенном пункте)</w:t>
      </w:r>
      <w:r w:rsidR="00260B12">
        <w:rPr>
          <w:b w:val="0"/>
        </w:rPr>
        <w:t xml:space="preserve">, адреса (описание мест) по </w:t>
      </w:r>
      <w:proofErr w:type="gramStart"/>
      <w:r w:rsidR="00260B12">
        <w:rPr>
          <w:b w:val="0"/>
        </w:rPr>
        <w:t>которым</w:t>
      </w:r>
      <w:proofErr w:type="gramEnd"/>
      <w:r w:rsidR="00260B12">
        <w:rPr>
          <w:b w:val="0"/>
        </w:rPr>
        <w:t xml:space="preserve"> проводится голосование, дату и время голосования согласно приложению. </w:t>
      </w:r>
    </w:p>
    <w:p w:rsidR="004F53E9" w:rsidRDefault="0026653C" w:rsidP="00F332B8">
      <w:pPr>
        <w:pStyle w:val="20"/>
        <w:spacing w:before="0" w:line="360" w:lineRule="auto"/>
        <w:ind w:left="0" w:firstLine="624"/>
        <w:jc w:val="both"/>
      </w:pPr>
      <w:r>
        <w:t xml:space="preserve">2. Участковым избирательным комиссиям </w:t>
      </w:r>
      <w:r w:rsidR="00260B12">
        <w:t xml:space="preserve">не позднее </w:t>
      </w:r>
      <w:r w:rsidR="00F10227" w:rsidRPr="00F10227">
        <w:t>4</w:t>
      </w:r>
      <w:r w:rsidR="007157C7" w:rsidRPr="00F10227">
        <w:t xml:space="preserve"> сентября </w:t>
      </w:r>
      <w:r w:rsidR="00260B12" w:rsidRPr="00F10227">
        <w:t>202</w:t>
      </w:r>
      <w:r w:rsidR="00F10227" w:rsidRPr="00F10227">
        <w:t>3</w:t>
      </w:r>
      <w:r w:rsidR="00260B12">
        <w:t xml:space="preserve"> года</w:t>
      </w:r>
      <w:r>
        <w:t xml:space="preserve"> </w:t>
      </w:r>
      <w:r w:rsidR="00260B12">
        <w:t>довести до сведения избирателей проживающих в населенных пунктах</w:t>
      </w:r>
      <w:r w:rsidR="00256F44">
        <w:t>, указанных в приложении к п.1 настоящего решения информацию о датах, времени и адресах (описании мест), по которым проводится голосование в населенном пункте</w:t>
      </w:r>
      <w:r>
        <w:rPr>
          <w:szCs w:val="28"/>
        </w:rPr>
        <w:t>.</w:t>
      </w:r>
    </w:p>
    <w:p w:rsidR="001D6218" w:rsidRPr="001D6218" w:rsidRDefault="001D6218" w:rsidP="00F332B8">
      <w:pPr>
        <w:spacing w:line="360" w:lineRule="auto"/>
        <w:ind w:firstLine="624"/>
        <w:jc w:val="both"/>
        <w:rPr>
          <w:sz w:val="28"/>
        </w:rPr>
      </w:pPr>
    </w:p>
    <w:p w:rsidR="001D6218" w:rsidRDefault="001D6218" w:rsidP="00F332B8">
      <w:pPr>
        <w:spacing w:line="360" w:lineRule="auto"/>
        <w:ind w:firstLine="624"/>
        <w:jc w:val="both"/>
        <w:rPr>
          <w:sz w:val="28"/>
          <w:lang w:val="en-US"/>
        </w:rPr>
      </w:pPr>
    </w:p>
    <w:p w:rsidR="004F53E9" w:rsidRDefault="0026653C" w:rsidP="00F332B8">
      <w:pPr>
        <w:spacing w:line="360" w:lineRule="auto"/>
        <w:ind w:firstLine="624"/>
        <w:jc w:val="both"/>
        <w:rPr>
          <w:sz w:val="28"/>
        </w:rPr>
      </w:pPr>
      <w:r>
        <w:rPr>
          <w:sz w:val="28"/>
        </w:rPr>
        <w:t>3</w:t>
      </w:r>
      <w:r w:rsidR="004F53E9">
        <w:rPr>
          <w:sz w:val="28"/>
        </w:rPr>
        <w:t xml:space="preserve">. Направить настоящее решение </w:t>
      </w:r>
      <w:r w:rsidR="00256F44">
        <w:rPr>
          <w:sz w:val="28"/>
        </w:rPr>
        <w:t xml:space="preserve">в избирательную комиссию Саратовской области, </w:t>
      </w:r>
      <w:r w:rsidR="004F53E9">
        <w:rPr>
          <w:sz w:val="28"/>
        </w:rPr>
        <w:t xml:space="preserve">в </w:t>
      </w:r>
      <w:r>
        <w:rPr>
          <w:sz w:val="28"/>
        </w:rPr>
        <w:t xml:space="preserve"> соответствующие </w:t>
      </w:r>
      <w:r w:rsidR="004F53E9">
        <w:rPr>
          <w:sz w:val="28"/>
        </w:rPr>
        <w:t>участковые избирательные комиссии</w:t>
      </w:r>
      <w:r w:rsidR="00256F44">
        <w:rPr>
          <w:sz w:val="28"/>
        </w:rPr>
        <w:t xml:space="preserve"> и для размещения на странице</w:t>
      </w:r>
      <w:r w:rsidR="00256F44" w:rsidRPr="00256F44">
        <w:t xml:space="preserve"> </w:t>
      </w:r>
      <w:r w:rsidR="00256F44" w:rsidRPr="00256F44">
        <w:rPr>
          <w:sz w:val="28"/>
          <w:szCs w:val="28"/>
        </w:rPr>
        <w:t>территориальн</w:t>
      </w:r>
      <w:r w:rsidR="00256F44">
        <w:rPr>
          <w:sz w:val="28"/>
          <w:szCs w:val="28"/>
        </w:rPr>
        <w:t>ой</w:t>
      </w:r>
      <w:r w:rsidR="00256F44" w:rsidRPr="00256F44">
        <w:rPr>
          <w:sz w:val="28"/>
          <w:szCs w:val="28"/>
        </w:rPr>
        <w:t xml:space="preserve"> избирательн</w:t>
      </w:r>
      <w:r w:rsidR="00256F44">
        <w:rPr>
          <w:sz w:val="28"/>
          <w:szCs w:val="28"/>
        </w:rPr>
        <w:t>ой</w:t>
      </w:r>
      <w:r w:rsidR="00256F44" w:rsidRPr="00256F44">
        <w:rPr>
          <w:sz w:val="28"/>
          <w:szCs w:val="28"/>
        </w:rPr>
        <w:t xml:space="preserve"> комисси</w:t>
      </w:r>
      <w:r w:rsidR="00256F44">
        <w:rPr>
          <w:sz w:val="28"/>
          <w:szCs w:val="28"/>
        </w:rPr>
        <w:t xml:space="preserve">и на сайте администрации </w:t>
      </w:r>
      <w:proofErr w:type="spellStart"/>
      <w:r w:rsidR="00256F44">
        <w:rPr>
          <w:sz w:val="28"/>
          <w:szCs w:val="28"/>
        </w:rPr>
        <w:t>Ершовского</w:t>
      </w:r>
      <w:proofErr w:type="spellEnd"/>
      <w:r w:rsidR="00256F44">
        <w:rPr>
          <w:sz w:val="28"/>
          <w:szCs w:val="28"/>
        </w:rPr>
        <w:t xml:space="preserve"> муниципального района в сети «Интернет»</w:t>
      </w:r>
      <w:r w:rsidR="004F53E9" w:rsidRPr="00256F44">
        <w:rPr>
          <w:sz w:val="28"/>
          <w:szCs w:val="28"/>
        </w:rPr>
        <w:t>.</w:t>
      </w:r>
    </w:p>
    <w:p w:rsidR="00FE78A5" w:rsidRDefault="0026653C" w:rsidP="00FE78A5">
      <w:pPr>
        <w:spacing w:line="360" w:lineRule="auto"/>
        <w:ind w:firstLine="624"/>
        <w:jc w:val="both"/>
        <w:rPr>
          <w:sz w:val="28"/>
        </w:rPr>
      </w:pPr>
      <w:r>
        <w:rPr>
          <w:sz w:val="28"/>
        </w:rPr>
        <w:t>4</w:t>
      </w:r>
      <w:r w:rsidR="00FE78A5">
        <w:rPr>
          <w:sz w:val="28"/>
        </w:rPr>
        <w:t xml:space="preserve">. </w:t>
      </w:r>
      <w:proofErr w:type="gramStart"/>
      <w:r w:rsidR="006246C8">
        <w:rPr>
          <w:sz w:val="28"/>
        </w:rPr>
        <w:t>Контроль за</w:t>
      </w:r>
      <w:proofErr w:type="gramEnd"/>
      <w:r w:rsidR="006246C8">
        <w:rPr>
          <w:sz w:val="28"/>
        </w:rPr>
        <w:t xml:space="preserve"> исполнением настоящего решения возложить на секретаря  территориальной избирательной комиссии</w:t>
      </w:r>
      <w:r w:rsidR="009E0836">
        <w:rPr>
          <w:sz w:val="28"/>
        </w:rPr>
        <w:t xml:space="preserve"> </w:t>
      </w:r>
      <w:proofErr w:type="spellStart"/>
      <w:r w:rsidR="009E0836">
        <w:rPr>
          <w:sz w:val="28"/>
        </w:rPr>
        <w:t>Головатову</w:t>
      </w:r>
      <w:proofErr w:type="spellEnd"/>
      <w:r w:rsidR="009E0836">
        <w:rPr>
          <w:sz w:val="28"/>
        </w:rPr>
        <w:t xml:space="preserve"> О.В.</w:t>
      </w:r>
    </w:p>
    <w:p w:rsidR="00631715" w:rsidRDefault="00631715" w:rsidP="00F332B8">
      <w:pPr>
        <w:spacing w:line="360" w:lineRule="auto"/>
        <w:jc w:val="both"/>
        <w:rPr>
          <w:b/>
          <w:sz w:val="28"/>
          <w:szCs w:val="28"/>
        </w:rPr>
      </w:pPr>
    </w:p>
    <w:p w:rsidR="004F53E9" w:rsidRDefault="004F53E9" w:rsidP="00F102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4F53E9" w:rsidRDefault="004F53E9" w:rsidP="00F102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4F53E9" w:rsidRPr="00C923B2" w:rsidRDefault="004F53E9" w:rsidP="00F10227">
      <w:pPr>
        <w:pStyle w:val="1"/>
        <w:tabs>
          <w:tab w:val="left" w:pos="7088"/>
        </w:tabs>
        <w:autoSpaceDE/>
        <w:autoSpaceDN/>
        <w:rPr>
          <w:sz w:val="28"/>
        </w:rPr>
      </w:pP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                              Г.Н.Гречишников</w:t>
      </w:r>
    </w:p>
    <w:p w:rsidR="00F10227" w:rsidRPr="00C923B2" w:rsidRDefault="00F10227" w:rsidP="00F10227"/>
    <w:p w:rsidR="004F53E9" w:rsidRDefault="004F53E9" w:rsidP="00F102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4F53E9" w:rsidRDefault="004F53E9" w:rsidP="00F102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4F53E9" w:rsidRDefault="004F53E9" w:rsidP="00F10227">
      <w:pPr>
        <w:rPr>
          <w:b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</w:t>
      </w:r>
      <w:r w:rsidR="00F10227" w:rsidRPr="00F1022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О.В.Головатова</w:t>
      </w:r>
      <w:proofErr w:type="spellEnd"/>
      <w:r>
        <w:rPr>
          <w:b/>
          <w:sz w:val="28"/>
          <w:szCs w:val="28"/>
        </w:rPr>
        <w:t xml:space="preserve">     </w:t>
      </w:r>
      <w:r>
        <w:rPr>
          <w:b/>
          <w:szCs w:val="28"/>
        </w:rPr>
        <w:t xml:space="preserve">    </w:t>
      </w:r>
    </w:p>
    <w:p w:rsidR="00F332B8" w:rsidRPr="00760678" w:rsidRDefault="00F332B8">
      <w:pPr>
        <w:spacing w:line="360" w:lineRule="auto"/>
        <w:rPr>
          <w:b/>
          <w:szCs w:val="28"/>
        </w:rPr>
      </w:pPr>
    </w:p>
    <w:p w:rsidR="00EB731D" w:rsidRDefault="00EB731D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F322E0" w:rsidRDefault="00F322E0">
      <w:pPr>
        <w:spacing w:line="360" w:lineRule="auto"/>
        <w:rPr>
          <w:b/>
          <w:szCs w:val="28"/>
        </w:rPr>
      </w:pPr>
    </w:p>
    <w:p w:rsidR="00B671C5" w:rsidRDefault="00B671C5" w:rsidP="00F322E0">
      <w:pPr>
        <w:widowControl w:val="0"/>
        <w:suppressAutoHyphens/>
        <w:ind w:left="4900"/>
        <w:jc w:val="center"/>
        <w:rPr>
          <w:sz w:val="28"/>
          <w:szCs w:val="28"/>
        </w:rPr>
      </w:pPr>
    </w:p>
    <w:p w:rsidR="007157C7" w:rsidRPr="00C923B2" w:rsidRDefault="007157C7" w:rsidP="00F322E0">
      <w:pPr>
        <w:widowControl w:val="0"/>
        <w:suppressAutoHyphens/>
        <w:ind w:left="4900"/>
        <w:jc w:val="center"/>
        <w:rPr>
          <w:sz w:val="28"/>
          <w:szCs w:val="28"/>
        </w:rPr>
      </w:pPr>
    </w:p>
    <w:p w:rsidR="00F10227" w:rsidRPr="00C923B2" w:rsidRDefault="00F10227" w:rsidP="00F322E0">
      <w:pPr>
        <w:widowControl w:val="0"/>
        <w:suppressAutoHyphens/>
        <w:ind w:left="4900"/>
        <w:jc w:val="center"/>
        <w:rPr>
          <w:sz w:val="28"/>
          <w:szCs w:val="28"/>
        </w:rPr>
      </w:pPr>
    </w:p>
    <w:p w:rsidR="00F10227" w:rsidRPr="00C923B2" w:rsidRDefault="00F10227" w:rsidP="00F322E0">
      <w:pPr>
        <w:widowControl w:val="0"/>
        <w:suppressAutoHyphens/>
        <w:ind w:left="4900"/>
        <w:jc w:val="center"/>
        <w:rPr>
          <w:sz w:val="28"/>
          <w:szCs w:val="28"/>
        </w:rPr>
      </w:pPr>
    </w:p>
    <w:p w:rsidR="00F322E0" w:rsidRPr="00500E53" w:rsidRDefault="00F322E0" w:rsidP="00F322E0">
      <w:pPr>
        <w:widowControl w:val="0"/>
        <w:suppressAutoHyphens/>
        <w:ind w:left="4900"/>
        <w:jc w:val="center"/>
      </w:pPr>
      <w:r w:rsidRPr="008A63EB">
        <w:rPr>
          <w:sz w:val="28"/>
          <w:szCs w:val="28"/>
        </w:rPr>
        <w:lastRenderedPageBreak/>
        <w:t xml:space="preserve">     </w:t>
      </w:r>
      <w:r w:rsidRPr="00500E53">
        <w:t xml:space="preserve">Приложение  </w:t>
      </w:r>
    </w:p>
    <w:p w:rsidR="00F322E0" w:rsidRPr="00500E53" w:rsidRDefault="00F322E0" w:rsidP="00F322E0">
      <w:pPr>
        <w:jc w:val="right"/>
      </w:pPr>
      <w:r w:rsidRPr="00500E53">
        <w:t xml:space="preserve">к  решению </w:t>
      </w:r>
      <w:proofErr w:type="gramStart"/>
      <w:r w:rsidRPr="00500E53">
        <w:t>территориальной</w:t>
      </w:r>
      <w:proofErr w:type="gramEnd"/>
      <w:r w:rsidRPr="00500E53">
        <w:t xml:space="preserve"> избирательной </w:t>
      </w:r>
    </w:p>
    <w:p w:rsidR="00F322E0" w:rsidRPr="00500E53" w:rsidRDefault="00F322E0" w:rsidP="00F322E0">
      <w:pPr>
        <w:jc w:val="right"/>
      </w:pPr>
      <w:r w:rsidRPr="00500E53">
        <w:t xml:space="preserve">комиссии </w:t>
      </w:r>
      <w:proofErr w:type="spellStart"/>
      <w:r w:rsidRPr="00500E53">
        <w:t>Ершовского</w:t>
      </w:r>
      <w:proofErr w:type="spellEnd"/>
      <w:r w:rsidRPr="00500E53">
        <w:t xml:space="preserve"> муниципального района</w:t>
      </w:r>
    </w:p>
    <w:p w:rsidR="00F322E0" w:rsidRPr="00500E53" w:rsidRDefault="00F322E0" w:rsidP="00F322E0">
      <w:pPr>
        <w:pStyle w:val="a5"/>
        <w:ind w:left="4900"/>
        <w:rPr>
          <w:bCs/>
        </w:rPr>
      </w:pPr>
      <w:r w:rsidRPr="00500E53">
        <w:rPr>
          <w:bCs/>
        </w:rPr>
        <w:t xml:space="preserve"> от «</w:t>
      </w:r>
      <w:r w:rsidR="00C923B2">
        <w:rPr>
          <w:bCs/>
          <w:lang w:val="en-US"/>
        </w:rPr>
        <w:t>7</w:t>
      </w:r>
      <w:r w:rsidRPr="00500E53">
        <w:rPr>
          <w:bCs/>
        </w:rPr>
        <w:t>»</w:t>
      </w:r>
      <w:r w:rsidR="007157C7">
        <w:rPr>
          <w:bCs/>
        </w:rPr>
        <w:t xml:space="preserve"> </w:t>
      </w:r>
      <w:r w:rsidR="00CB5E46" w:rsidRPr="00256F44">
        <w:rPr>
          <w:bCs/>
        </w:rPr>
        <w:t>а</w:t>
      </w:r>
      <w:r w:rsidR="007157C7">
        <w:rPr>
          <w:bCs/>
        </w:rPr>
        <w:t>вгуста</w:t>
      </w:r>
      <w:r w:rsidR="009E1166">
        <w:rPr>
          <w:bCs/>
        </w:rPr>
        <w:t xml:space="preserve"> </w:t>
      </w:r>
      <w:r w:rsidRPr="00500E53">
        <w:rPr>
          <w:bCs/>
        </w:rPr>
        <w:t>20</w:t>
      </w:r>
      <w:r>
        <w:rPr>
          <w:bCs/>
        </w:rPr>
        <w:t>2</w:t>
      </w:r>
      <w:r w:rsidR="00F10227" w:rsidRPr="00F10227">
        <w:rPr>
          <w:bCs/>
        </w:rPr>
        <w:t>3</w:t>
      </w:r>
      <w:r w:rsidRPr="00500E53">
        <w:rPr>
          <w:bCs/>
        </w:rPr>
        <w:t xml:space="preserve">г. № </w:t>
      </w:r>
      <w:r w:rsidR="00F10227" w:rsidRPr="00F10227">
        <w:rPr>
          <w:bCs/>
        </w:rPr>
        <w:t>72</w:t>
      </w:r>
      <w:r w:rsidRPr="00500E53">
        <w:t>/</w:t>
      </w:r>
      <w:r w:rsidR="00C20150">
        <w:t>1</w:t>
      </w:r>
      <w:r w:rsidRPr="00500E53">
        <w:t>-</w:t>
      </w:r>
      <w:r w:rsidR="00B671C5">
        <w:t>4</w:t>
      </w:r>
    </w:p>
    <w:p w:rsidR="00F322E0" w:rsidRPr="004220B1" w:rsidRDefault="00F322E0" w:rsidP="00F322E0">
      <w:pPr>
        <w:pStyle w:val="a5"/>
        <w:jc w:val="right"/>
        <w:rPr>
          <w:szCs w:val="28"/>
        </w:rPr>
      </w:pPr>
    </w:p>
    <w:p w:rsidR="00F322E0" w:rsidRPr="007157C7" w:rsidRDefault="00F322E0" w:rsidP="00BC10AA">
      <w:pPr>
        <w:jc w:val="center"/>
        <w:rPr>
          <w:b/>
          <w:sz w:val="28"/>
          <w:szCs w:val="28"/>
        </w:rPr>
      </w:pPr>
      <w:r w:rsidRPr="007157C7">
        <w:rPr>
          <w:b/>
          <w:sz w:val="28"/>
          <w:szCs w:val="28"/>
        </w:rPr>
        <w:t xml:space="preserve">Перечень  населенных пунктов </w:t>
      </w:r>
      <w:proofErr w:type="spellStart"/>
      <w:r w:rsidRPr="007157C7">
        <w:rPr>
          <w:b/>
          <w:sz w:val="28"/>
          <w:szCs w:val="28"/>
        </w:rPr>
        <w:t>Ершовского</w:t>
      </w:r>
      <w:proofErr w:type="spellEnd"/>
      <w:r w:rsidRPr="007157C7">
        <w:rPr>
          <w:b/>
          <w:sz w:val="28"/>
          <w:szCs w:val="28"/>
        </w:rPr>
        <w:t xml:space="preserve"> района, на территории которых </w:t>
      </w:r>
      <w:r w:rsidR="00256F44" w:rsidRPr="007157C7">
        <w:rPr>
          <w:b/>
          <w:sz w:val="28"/>
          <w:szCs w:val="28"/>
        </w:rPr>
        <w:t xml:space="preserve">на </w:t>
      </w:r>
      <w:r w:rsidR="007157C7" w:rsidRPr="007157C7">
        <w:rPr>
          <w:b/>
          <w:sz w:val="28"/>
          <w:szCs w:val="28"/>
        </w:rPr>
        <w:t xml:space="preserve">выборах   </w:t>
      </w:r>
      <w:r w:rsidR="00F10227" w:rsidRPr="00CE696A">
        <w:rPr>
          <w:b/>
          <w:sz w:val="28"/>
          <w:szCs w:val="28"/>
        </w:rPr>
        <w:t xml:space="preserve">депутатов Советов муниципальных образований </w:t>
      </w:r>
      <w:proofErr w:type="spellStart"/>
      <w:r w:rsidR="00F10227" w:rsidRPr="00CE696A">
        <w:rPr>
          <w:b/>
          <w:sz w:val="28"/>
          <w:szCs w:val="28"/>
        </w:rPr>
        <w:t>Ершовского</w:t>
      </w:r>
      <w:proofErr w:type="spellEnd"/>
      <w:r w:rsidR="00F10227" w:rsidRPr="00CE696A">
        <w:rPr>
          <w:b/>
          <w:sz w:val="28"/>
          <w:szCs w:val="28"/>
        </w:rPr>
        <w:t xml:space="preserve"> муниципального района</w:t>
      </w:r>
      <w:r w:rsidR="00F10227" w:rsidRPr="00F10227">
        <w:rPr>
          <w:b/>
          <w:sz w:val="28"/>
          <w:szCs w:val="28"/>
        </w:rPr>
        <w:t xml:space="preserve"> </w:t>
      </w:r>
      <w:r w:rsidR="00F10227" w:rsidRPr="00F10227">
        <w:rPr>
          <w:spacing w:val="1"/>
        </w:rPr>
        <w:t xml:space="preserve"> </w:t>
      </w:r>
      <w:r w:rsidR="00F10227" w:rsidRPr="00F10227">
        <w:rPr>
          <w:b/>
          <w:spacing w:val="1"/>
          <w:sz w:val="28"/>
          <w:szCs w:val="28"/>
        </w:rPr>
        <w:t>применя</w:t>
      </w:r>
      <w:r w:rsidR="00F10227">
        <w:rPr>
          <w:b/>
          <w:spacing w:val="1"/>
          <w:sz w:val="28"/>
          <w:szCs w:val="28"/>
        </w:rPr>
        <w:t>ет</w:t>
      </w:r>
      <w:r w:rsidR="00F10227" w:rsidRPr="00F10227">
        <w:rPr>
          <w:b/>
          <w:spacing w:val="1"/>
          <w:sz w:val="28"/>
          <w:szCs w:val="28"/>
        </w:rPr>
        <w:t xml:space="preserve">ся дополнительная форма голосования – голосование </w:t>
      </w:r>
      <w:r w:rsidR="007157C7" w:rsidRPr="007157C7">
        <w:rPr>
          <w:b/>
          <w:sz w:val="28"/>
          <w:szCs w:val="28"/>
        </w:rPr>
        <w:t xml:space="preserve">групп избирателей, которые проживают (находятся) в населенных пунктах </w:t>
      </w:r>
      <w:proofErr w:type="spellStart"/>
      <w:r w:rsidR="007157C7" w:rsidRPr="007157C7">
        <w:rPr>
          <w:b/>
          <w:sz w:val="28"/>
          <w:szCs w:val="28"/>
        </w:rPr>
        <w:t>Ершовского</w:t>
      </w:r>
      <w:proofErr w:type="spellEnd"/>
      <w:r w:rsidR="007157C7" w:rsidRPr="007157C7">
        <w:rPr>
          <w:b/>
          <w:sz w:val="28"/>
          <w:szCs w:val="28"/>
        </w:rPr>
        <w:t xml:space="preserve"> района, где отсутствую помещения для голосования и транспортное </w:t>
      </w:r>
      <w:proofErr w:type="gramStart"/>
      <w:r w:rsidR="00BC10AA">
        <w:rPr>
          <w:b/>
          <w:sz w:val="28"/>
          <w:szCs w:val="28"/>
        </w:rPr>
        <w:t>сообщение</w:t>
      </w:r>
      <w:proofErr w:type="gramEnd"/>
      <w:r w:rsidR="00BC10AA">
        <w:rPr>
          <w:b/>
          <w:sz w:val="28"/>
          <w:szCs w:val="28"/>
        </w:rPr>
        <w:t xml:space="preserve"> с которыми затруднено</w:t>
      </w:r>
      <w:r w:rsidR="007157C7" w:rsidRPr="007157C7">
        <w:rPr>
          <w:b/>
          <w:sz w:val="28"/>
          <w:szCs w:val="28"/>
        </w:rPr>
        <w:t xml:space="preserve">  </w:t>
      </w:r>
    </w:p>
    <w:p w:rsidR="009E1166" w:rsidRDefault="009E1166" w:rsidP="0044327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695" w:type="dxa"/>
        <w:jc w:val="center"/>
        <w:tblInd w:w="-5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9"/>
        <w:gridCol w:w="1701"/>
        <w:gridCol w:w="2410"/>
        <w:gridCol w:w="3004"/>
        <w:gridCol w:w="1701"/>
      </w:tblGrid>
      <w:tr w:rsidR="00443270" w:rsidRPr="00941273" w:rsidTr="00BC10AA">
        <w:trPr>
          <w:jc w:val="center"/>
        </w:trPr>
        <w:tc>
          <w:tcPr>
            <w:tcW w:w="879" w:type="dxa"/>
          </w:tcPr>
          <w:p w:rsidR="00BC10AA" w:rsidRDefault="00443270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№№</w:t>
            </w:r>
          </w:p>
          <w:p w:rsidR="00443270" w:rsidRPr="006840E5" w:rsidRDefault="00443270" w:rsidP="0044327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40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840E5">
              <w:rPr>
                <w:sz w:val="22"/>
                <w:szCs w:val="22"/>
              </w:rPr>
              <w:t>/</w:t>
            </w:r>
            <w:proofErr w:type="spellStart"/>
            <w:r w:rsidRPr="006840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443270" w:rsidRPr="006840E5" w:rsidRDefault="00443270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2410" w:type="dxa"/>
          </w:tcPr>
          <w:p w:rsidR="00443270" w:rsidRPr="006840E5" w:rsidRDefault="00443270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004" w:type="dxa"/>
          </w:tcPr>
          <w:p w:rsidR="00443270" w:rsidRPr="006840E5" w:rsidRDefault="00443270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Место голосования</w:t>
            </w:r>
          </w:p>
          <w:p w:rsidR="00443270" w:rsidRPr="006840E5" w:rsidRDefault="00443270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(адрес)</w:t>
            </w:r>
          </w:p>
        </w:tc>
        <w:tc>
          <w:tcPr>
            <w:tcW w:w="1701" w:type="dxa"/>
          </w:tcPr>
          <w:p w:rsidR="00443270" w:rsidRPr="006840E5" w:rsidRDefault="00443270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Дата и время голосования</w:t>
            </w:r>
          </w:p>
        </w:tc>
      </w:tr>
      <w:tr w:rsidR="00443270" w:rsidRPr="00941273" w:rsidTr="00BC10AA">
        <w:trPr>
          <w:jc w:val="center"/>
        </w:trPr>
        <w:tc>
          <w:tcPr>
            <w:tcW w:w="879" w:type="dxa"/>
          </w:tcPr>
          <w:p w:rsidR="00443270" w:rsidRPr="006840E5" w:rsidRDefault="00443270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43270" w:rsidRPr="006840E5" w:rsidRDefault="00F10227" w:rsidP="0044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  <w:tc>
          <w:tcPr>
            <w:tcW w:w="2410" w:type="dxa"/>
          </w:tcPr>
          <w:p w:rsidR="00443270" w:rsidRPr="006840E5" w:rsidRDefault="00443270" w:rsidP="00F10227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п. </w:t>
            </w:r>
            <w:r w:rsidR="00F10227">
              <w:rPr>
                <w:sz w:val="22"/>
                <w:szCs w:val="22"/>
              </w:rPr>
              <w:t>Полуденный</w:t>
            </w:r>
          </w:p>
        </w:tc>
        <w:tc>
          <w:tcPr>
            <w:tcW w:w="3004" w:type="dxa"/>
          </w:tcPr>
          <w:p w:rsidR="00F10227" w:rsidRDefault="00597936" w:rsidP="00F10227">
            <w:pPr>
              <w:jc w:val="center"/>
              <w:rPr>
                <w:rFonts w:ascii="PT Astra Serif" w:hAnsi="PT Astra Serif" w:cs="PT Astra Serif"/>
              </w:rPr>
            </w:pPr>
            <w:r w:rsidRPr="006840E5">
              <w:rPr>
                <w:sz w:val="22"/>
                <w:szCs w:val="22"/>
              </w:rPr>
              <w:t xml:space="preserve"> здани</w:t>
            </w:r>
            <w:r w:rsidR="00BC10AA">
              <w:rPr>
                <w:sz w:val="22"/>
                <w:szCs w:val="22"/>
              </w:rPr>
              <w:t>е</w:t>
            </w:r>
            <w:r w:rsidRPr="006840E5">
              <w:rPr>
                <w:sz w:val="22"/>
                <w:szCs w:val="22"/>
              </w:rPr>
              <w:t xml:space="preserve"> </w:t>
            </w:r>
            <w:r w:rsidR="00F10227">
              <w:rPr>
                <w:sz w:val="22"/>
                <w:szCs w:val="22"/>
              </w:rPr>
              <w:t xml:space="preserve">филиала </w:t>
            </w:r>
            <w:r w:rsidR="00F10227" w:rsidRPr="008E68DA">
              <w:rPr>
                <w:rFonts w:ascii="PT Astra Serif" w:hAnsi="PT Astra Serif" w:cs="PT Astra Serif"/>
              </w:rPr>
              <w:t>МОУ</w:t>
            </w:r>
            <w:r w:rsidR="00F10227" w:rsidRPr="008E68DA">
              <w:rPr>
                <w:rFonts w:ascii="PT Astra Serif" w:hAnsi="PT Astra Serif" w:cs="PT Astra Serif" w:hint="eastAsia"/>
              </w:rPr>
              <w:t xml:space="preserve"> «</w:t>
            </w:r>
            <w:r w:rsidR="00F10227" w:rsidRPr="008E68DA">
              <w:rPr>
                <w:rFonts w:ascii="PT Astra Serif" w:hAnsi="PT Astra Serif" w:cs="PT Astra Serif"/>
              </w:rPr>
              <w:t>СОШ №1 г</w:t>
            </w:r>
            <w:proofErr w:type="gramStart"/>
            <w:r w:rsidR="00F10227" w:rsidRPr="008E68DA">
              <w:rPr>
                <w:rFonts w:ascii="PT Astra Serif" w:hAnsi="PT Astra Serif" w:cs="PT Astra Serif"/>
              </w:rPr>
              <w:t>.Е</w:t>
            </w:r>
            <w:proofErr w:type="gramEnd"/>
            <w:r w:rsidR="00F10227" w:rsidRPr="008E68DA">
              <w:rPr>
                <w:rFonts w:ascii="PT Astra Serif" w:hAnsi="PT Astra Serif" w:cs="PT Astra Serif"/>
              </w:rPr>
              <w:t>ршова</w:t>
            </w:r>
            <w:r w:rsidR="00F10227" w:rsidRPr="008E68DA">
              <w:rPr>
                <w:rFonts w:ascii="PT Astra Serif" w:hAnsi="PT Astra Serif" w:cs="PT Astra Serif" w:hint="eastAsia"/>
              </w:rPr>
              <w:t>»</w:t>
            </w:r>
            <w:r w:rsidR="00F10227" w:rsidRPr="008E68DA">
              <w:rPr>
                <w:rFonts w:ascii="PT Astra Serif" w:hAnsi="PT Astra Serif" w:cs="PT Astra Serif"/>
              </w:rPr>
              <w:t xml:space="preserve"> в п.Полуденный, </w:t>
            </w:r>
          </w:p>
          <w:p w:rsidR="00443270" w:rsidRPr="006840E5" w:rsidRDefault="00597936" w:rsidP="00F10227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ул.</w:t>
            </w:r>
            <w:r w:rsidR="00F10227" w:rsidRPr="0077000F">
              <w:rPr>
                <w:szCs w:val="28"/>
              </w:rPr>
              <w:t xml:space="preserve"> Мелиоративная, 2</w:t>
            </w:r>
          </w:p>
        </w:tc>
        <w:tc>
          <w:tcPr>
            <w:tcW w:w="1701" w:type="dxa"/>
          </w:tcPr>
          <w:p w:rsidR="00597936" w:rsidRPr="006840E5" w:rsidRDefault="00DA3EF1" w:rsidP="00597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97936" w:rsidRPr="006840E5">
              <w:rPr>
                <w:sz w:val="22"/>
                <w:szCs w:val="22"/>
              </w:rPr>
              <w:t>.0</w:t>
            </w:r>
            <w:r w:rsidR="007157C7">
              <w:rPr>
                <w:sz w:val="22"/>
                <w:szCs w:val="22"/>
              </w:rPr>
              <w:t>9</w:t>
            </w:r>
            <w:r w:rsidR="00597936" w:rsidRPr="006840E5">
              <w:rPr>
                <w:sz w:val="22"/>
                <w:szCs w:val="22"/>
              </w:rPr>
              <w:t>.</w:t>
            </w:r>
          </w:p>
          <w:p w:rsidR="00597936" w:rsidRPr="006840E5" w:rsidRDefault="00597936" w:rsidP="00597936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 w:rsidR="00DA3EF1">
              <w:rPr>
                <w:sz w:val="22"/>
                <w:szCs w:val="22"/>
              </w:rPr>
              <w:t>3</w:t>
            </w:r>
            <w:r w:rsidR="007157C7">
              <w:rPr>
                <w:sz w:val="22"/>
                <w:szCs w:val="22"/>
              </w:rPr>
              <w:t xml:space="preserve"> </w:t>
            </w:r>
            <w:r w:rsidRPr="006840E5">
              <w:rPr>
                <w:sz w:val="22"/>
                <w:szCs w:val="22"/>
              </w:rPr>
              <w:t>года</w:t>
            </w:r>
          </w:p>
          <w:p w:rsidR="00443270" w:rsidRPr="006840E5" w:rsidRDefault="00597936" w:rsidP="00597936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с 9-00 до 12-00</w:t>
            </w:r>
          </w:p>
        </w:tc>
      </w:tr>
      <w:tr w:rsidR="00443270" w:rsidRPr="00941273" w:rsidTr="00BC10AA">
        <w:trPr>
          <w:jc w:val="center"/>
        </w:trPr>
        <w:tc>
          <w:tcPr>
            <w:tcW w:w="879" w:type="dxa"/>
          </w:tcPr>
          <w:p w:rsidR="00443270" w:rsidRPr="006840E5" w:rsidRDefault="00443270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43270" w:rsidRPr="006840E5" w:rsidRDefault="00443270" w:rsidP="00F10227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8</w:t>
            </w:r>
            <w:r w:rsidR="00F10227"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:rsidR="00443270" w:rsidRPr="006840E5" w:rsidRDefault="00F10227" w:rsidP="00443270">
            <w:pPr>
              <w:jc w:val="center"/>
              <w:rPr>
                <w:sz w:val="22"/>
                <w:szCs w:val="22"/>
              </w:rPr>
            </w:pPr>
            <w:r w:rsidRPr="0077000F">
              <w:rPr>
                <w:szCs w:val="28"/>
              </w:rPr>
              <w:t>п</w:t>
            </w:r>
            <w:proofErr w:type="gramStart"/>
            <w:r w:rsidRPr="0077000F">
              <w:rPr>
                <w:szCs w:val="28"/>
              </w:rPr>
              <w:t>.П</w:t>
            </w:r>
            <w:proofErr w:type="gramEnd"/>
            <w:r w:rsidRPr="0077000F">
              <w:rPr>
                <w:szCs w:val="28"/>
              </w:rPr>
              <w:t>рудовой</w:t>
            </w:r>
          </w:p>
        </w:tc>
        <w:tc>
          <w:tcPr>
            <w:tcW w:w="3004" w:type="dxa"/>
          </w:tcPr>
          <w:p w:rsidR="00BC10AA" w:rsidRDefault="00F10227" w:rsidP="00F10227">
            <w:pPr>
              <w:jc w:val="center"/>
              <w:rPr>
                <w:szCs w:val="28"/>
              </w:rPr>
            </w:pPr>
            <w:r w:rsidRPr="0077000F">
              <w:rPr>
                <w:szCs w:val="28"/>
              </w:rPr>
              <w:t>здание сельского клуба п</w:t>
            </w:r>
            <w:proofErr w:type="gramStart"/>
            <w:r w:rsidRPr="0077000F">
              <w:rPr>
                <w:szCs w:val="28"/>
              </w:rPr>
              <w:t>.П</w:t>
            </w:r>
            <w:proofErr w:type="gramEnd"/>
            <w:r w:rsidRPr="0077000F">
              <w:rPr>
                <w:szCs w:val="28"/>
              </w:rPr>
              <w:t>рудовой</w:t>
            </w:r>
          </w:p>
          <w:p w:rsidR="00443270" w:rsidRPr="006840E5" w:rsidRDefault="00F10227" w:rsidP="00F10227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 </w:t>
            </w:r>
            <w:r w:rsidRPr="0077000F">
              <w:rPr>
                <w:szCs w:val="28"/>
              </w:rPr>
              <w:t>ул</w:t>
            </w:r>
            <w:r>
              <w:rPr>
                <w:szCs w:val="28"/>
              </w:rPr>
              <w:t>.</w:t>
            </w:r>
            <w:r w:rsidRPr="0077000F">
              <w:rPr>
                <w:szCs w:val="28"/>
              </w:rPr>
              <w:t xml:space="preserve"> Школьная, 7  </w:t>
            </w:r>
          </w:p>
        </w:tc>
        <w:tc>
          <w:tcPr>
            <w:tcW w:w="1701" w:type="dxa"/>
          </w:tcPr>
          <w:p w:rsidR="00DA3EF1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DA3EF1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443270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с 9-00 до 12-00</w:t>
            </w:r>
          </w:p>
        </w:tc>
      </w:tr>
      <w:tr w:rsidR="00443270" w:rsidRPr="00941273" w:rsidTr="00BC10AA">
        <w:trPr>
          <w:jc w:val="center"/>
        </w:trPr>
        <w:tc>
          <w:tcPr>
            <w:tcW w:w="879" w:type="dxa"/>
          </w:tcPr>
          <w:p w:rsidR="00443270" w:rsidRPr="006840E5" w:rsidRDefault="00443270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43270" w:rsidRPr="006840E5" w:rsidRDefault="00F10227" w:rsidP="0044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</w:t>
            </w:r>
          </w:p>
        </w:tc>
        <w:tc>
          <w:tcPr>
            <w:tcW w:w="2410" w:type="dxa"/>
          </w:tcPr>
          <w:p w:rsidR="00443270" w:rsidRPr="006840E5" w:rsidRDefault="00DA3EF1" w:rsidP="004432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емено-Полтав</w:t>
            </w:r>
            <w:r w:rsidRPr="0077000F">
              <w:rPr>
                <w:szCs w:val="28"/>
              </w:rPr>
              <w:t>ка</w:t>
            </w:r>
            <w:proofErr w:type="spellEnd"/>
          </w:p>
        </w:tc>
        <w:tc>
          <w:tcPr>
            <w:tcW w:w="3004" w:type="dxa"/>
          </w:tcPr>
          <w:p w:rsidR="00BC10AA" w:rsidRDefault="00DA3EF1" w:rsidP="00BC10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C10AA">
              <w:rPr>
                <w:szCs w:val="28"/>
              </w:rPr>
              <w:t>з</w:t>
            </w:r>
            <w:r>
              <w:rPr>
                <w:szCs w:val="28"/>
              </w:rPr>
              <w:t xml:space="preserve">дание </w:t>
            </w:r>
            <w:proofErr w:type="spellStart"/>
            <w:r>
              <w:rPr>
                <w:szCs w:val="28"/>
              </w:rPr>
              <w:t>Семено-Полтавского</w:t>
            </w:r>
            <w:proofErr w:type="spellEnd"/>
            <w:r>
              <w:rPr>
                <w:szCs w:val="28"/>
              </w:rPr>
              <w:t xml:space="preserve"> СДК,</w:t>
            </w:r>
          </w:p>
          <w:p w:rsidR="00597936" w:rsidRPr="006840E5" w:rsidRDefault="00F10227" w:rsidP="00BC10AA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у</w:t>
            </w:r>
            <w:r w:rsidRPr="0077000F">
              <w:rPr>
                <w:szCs w:val="28"/>
              </w:rPr>
              <w:t>л</w:t>
            </w:r>
            <w:r>
              <w:rPr>
                <w:szCs w:val="28"/>
              </w:rPr>
              <w:t>.</w:t>
            </w:r>
            <w:r w:rsidRPr="0077000F">
              <w:rPr>
                <w:szCs w:val="28"/>
              </w:rPr>
              <w:t xml:space="preserve"> </w:t>
            </w:r>
            <w:proofErr w:type="spellStart"/>
            <w:r w:rsidRPr="0077000F">
              <w:rPr>
                <w:szCs w:val="28"/>
              </w:rPr>
              <w:t>Семено-Полтавская</w:t>
            </w:r>
            <w:proofErr w:type="spellEnd"/>
            <w:r w:rsidRPr="0077000F">
              <w:rPr>
                <w:szCs w:val="28"/>
              </w:rPr>
              <w:t>, 5</w:t>
            </w:r>
            <w:r w:rsidR="00DA3EF1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DA3EF1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DA3EF1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443270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с 9-00 до 12-00</w:t>
            </w:r>
          </w:p>
        </w:tc>
      </w:tr>
      <w:tr w:rsidR="00443270" w:rsidRPr="00941273" w:rsidTr="00BC10AA">
        <w:trPr>
          <w:jc w:val="center"/>
        </w:trPr>
        <w:tc>
          <w:tcPr>
            <w:tcW w:w="879" w:type="dxa"/>
          </w:tcPr>
          <w:p w:rsidR="00443270" w:rsidRPr="006840E5" w:rsidRDefault="00B447A3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43270" w:rsidRPr="006840E5" w:rsidRDefault="00443270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8</w:t>
            </w:r>
            <w:r w:rsidR="00DA3EF1">
              <w:rPr>
                <w:sz w:val="22"/>
                <w:szCs w:val="22"/>
              </w:rPr>
              <w:t>53</w:t>
            </w:r>
          </w:p>
        </w:tc>
        <w:tc>
          <w:tcPr>
            <w:tcW w:w="2410" w:type="dxa"/>
          </w:tcPr>
          <w:p w:rsidR="00443270" w:rsidRPr="006840E5" w:rsidRDefault="00443270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с. </w:t>
            </w:r>
            <w:proofErr w:type="spellStart"/>
            <w:r w:rsidRPr="006840E5">
              <w:rPr>
                <w:sz w:val="22"/>
                <w:szCs w:val="22"/>
              </w:rPr>
              <w:t>Новоряженка</w:t>
            </w:r>
            <w:proofErr w:type="spellEnd"/>
          </w:p>
        </w:tc>
        <w:tc>
          <w:tcPr>
            <w:tcW w:w="3004" w:type="dxa"/>
          </w:tcPr>
          <w:p w:rsidR="003C0B63" w:rsidRPr="006840E5" w:rsidRDefault="003C0B63" w:rsidP="003C0B63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ул</w:t>
            </w:r>
            <w:proofErr w:type="gramStart"/>
            <w:r w:rsidRPr="006840E5">
              <w:rPr>
                <w:sz w:val="22"/>
                <w:szCs w:val="22"/>
              </w:rPr>
              <w:t>.К</w:t>
            </w:r>
            <w:proofErr w:type="gramEnd"/>
            <w:r w:rsidRPr="006840E5">
              <w:rPr>
                <w:sz w:val="22"/>
                <w:szCs w:val="22"/>
              </w:rPr>
              <w:t>олхозная</w:t>
            </w:r>
          </w:p>
          <w:p w:rsidR="00443270" w:rsidRPr="006840E5" w:rsidRDefault="00597936" w:rsidP="003C0B63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 у дома</w:t>
            </w:r>
            <w:r w:rsidR="00C77C01" w:rsidRPr="006840E5">
              <w:rPr>
                <w:sz w:val="22"/>
                <w:szCs w:val="22"/>
              </w:rPr>
              <w:t xml:space="preserve"> № 17 </w:t>
            </w:r>
          </w:p>
        </w:tc>
        <w:tc>
          <w:tcPr>
            <w:tcW w:w="1701" w:type="dxa"/>
          </w:tcPr>
          <w:p w:rsidR="00DA3EF1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DA3EF1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C77C01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с 9-00 до 12-00</w:t>
            </w:r>
          </w:p>
        </w:tc>
      </w:tr>
      <w:tr w:rsidR="00DA3EF1" w:rsidRPr="00941273" w:rsidTr="00BC10AA">
        <w:trPr>
          <w:jc w:val="center"/>
        </w:trPr>
        <w:tc>
          <w:tcPr>
            <w:tcW w:w="879" w:type="dxa"/>
          </w:tcPr>
          <w:p w:rsidR="00DA3EF1" w:rsidRPr="006840E5" w:rsidRDefault="00DA3EF1" w:rsidP="0044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A3EF1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  <w:tc>
          <w:tcPr>
            <w:tcW w:w="2410" w:type="dxa"/>
          </w:tcPr>
          <w:p w:rsidR="00DA3EF1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Нестерово</w:t>
            </w:r>
          </w:p>
        </w:tc>
        <w:tc>
          <w:tcPr>
            <w:tcW w:w="3004" w:type="dxa"/>
          </w:tcPr>
          <w:p w:rsidR="00DA3EF1" w:rsidRDefault="00DA3EF1" w:rsidP="003C0B63">
            <w:pPr>
              <w:jc w:val="center"/>
              <w:rPr>
                <w:szCs w:val="28"/>
              </w:rPr>
            </w:pPr>
            <w:r w:rsidRPr="0077000F">
              <w:rPr>
                <w:szCs w:val="28"/>
              </w:rPr>
              <w:t xml:space="preserve">здание СДК с. Нестерово </w:t>
            </w:r>
          </w:p>
          <w:p w:rsidR="00DA3EF1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 w:rsidRPr="0077000F"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</w:t>
            </w:r>
            <w:r w:rsidRPr="0077000F">
              <w:rPr>
                <w:szCs w:val="28"/>
              </w:rPr>
              <w:t>Н</w:t>
            </w:r>
            <w:proofErr w:type="gramEnd"/>
            <w:r w:rsidRPr="0077000F">
              <w:rPr>
                <w:szCs w:val="28"/>
              </w:rPr>
              <w:t>овая, 1А</w:t>
            </w:r>
          </w:p>
        </w:tc>
        <w:tc>
          <w:tcPr>
            <w:tcW w:w="1701" w:type="dxa"/>
          </w:tcPr>
          <w:p w:rsidR="00DA3EF1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DA3EF1" w:rsidRPr="006840E5" w:rsidRDefault="00DA3EF1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DA3EF1" w:rsidRDefault="00DA3EF1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с 9-00 до 12-00</w:t>
            </w:r>
          </w:p>
        </w:tc>
      </w:tr>
      <w:tr w:rsidR="00C20150" w:rsidRPr="00941273" w:rsidTr="00BC10AA">
        <w:trPr>
          <w:jc w:val="center"/>
        </w:trPr>
        <w:tc>
          <w:tcPr>
            <w:tcW w:w="879" w:type="dxa"/>
          </w:tcPr>
          <w:p w:rsidR="00C20150" w:rsidRPr="006840E5" w:rsidRDefault="00C20150" w:rsidP="00B6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20150" w:rsidRPr="006840E5" w:rsidRDefault="00C20150" w:rsidP="0044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2410" w:type="dxa"/>
          </w:tcPr>
          <w:p w:rsidR="00C20150" w:rsidRPr="006840E5" w:rsidRDefault="00C20150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с. </w:t>
            </w:r>
            <w:proofErr w:type="spellStart"/>
            <w:r w:rsidRPr="006840E5">
              <w:rPr>
                <w:sz w:val="22"/>
                <w:szCs w:val="22"/>
              </w:rPr>
              <w:t>Ковелинка</w:t>
            </w:r>
            <w:proofErr w:type="spellEnd"/>
          </w:p>
        </w:tc>
        <w:tc>
          <w:tcPr>
            <w:tcW w:w="3004" w:type="dxa"/>
          </w:tcPr>
          <w:p w:rsidR="00C20150" w:rsidRDefault="00C20150" w:rsidP="0019456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е</w:t>
            </w:r>
            <w:r w:rsidRPr="006840E5">
              <w:rPr>
                <w:sz w:val="22"/>
                <w:szCs w:val="22"/>
              </w:rPr>
              <w:t xml:space="preserve"> ФАП </w:t>
            </w:r>
          </w:p>
          <w:p w:rsidR="00C20150" w:rsidRPr="006840E5" w:rsidRDefault="00C20150" w:rsidP="0019456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ул</w:t>
            </w:r>
            <w:proofErr w:type="gramStart"/>
            <w:r w:rsidRPr="006840E5">
              <w:rPr>
                <w:sz w:val="22"/>
                <w:szCs w:val="22"/>
              </w:rPr>
              <w:t>.М</w:t>
            </w:r>
            <w:proofErr w:type="gramEnd"/>
            <w:r w:rsidRPr="006840E5">
              <w:rPr>
                <w:sz w:val="22"/>
                <w:szCs w:val="22"/>
              </w:rPr>
              <w:t>ира д.№14</w:t>
            </w:r>
          </w:p>
        </w:tc>
        <w:tc>
          <w:tcPr>
            <w:tcW w:w="1701" w:type="dxa"/>
          </w:tcPr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с 9-00 до 12-00</w:t>
            </w:r>
          </w:p>
        </w:tc>
      </w:tr>
      <w:tr w:rsidR="00C20150" w:rsidRPr="00941273" w:rsidTr="00BC10AA">
        <w:trPr>
          <w:jc w:val="center"/>
        </w:trPr>
        <w:tc>
          <w:tcPr>
            <w:tcW w:w="879" w:type="dxa"/>
          </w:tcPr>
          <w:p w:rsidR="00C20150" w:rsidRPr="006840E5" w:rsidRDefault="00C20150" w:rsidP="00B6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C20150" w:rsidRDefault="00C20150" w:rsidP="0044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2410" w:type="dxa"/>
          </w:tcPr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п.</w:t>
            </w:r>
            <w:r w:rsidRPr="0077000F">
              <w:rPr>
                <w:szCs w:val="28"/>
              </w:rPr>
              <w:t xml:space="preserve"> Лесной</w:t>
            </w:r>
          </w:p>
        </w:tc>
        <w:tc>
          <w:tcPr>
            <w:tcW w:w="3004" w:type="dxa"/>
          </w:tcPr>
          <w:p w:rsidR="00C20150" w:rsidRDefault="00C20150" w:rsidP="00DA3EF1">
            <w:pPr>
              <w:jc w:val="center"/>
              <w:rPr>
                <w:szCs w:val="28"/>
              </w:rPr>
            </w:pPr>
            <w:r w:rsidRPr="0077000F">
              <w:rPr>
                <w:szCs w:val="28"/>
              </w:rPr>
              <w:t xml:space="preserve">здание сельского клуба </w:t>
            </w:r>
          </w:p>
          <w:p w:rsidR="00C20150" w:rsidRDefault="00C20150" w:rsidP="00DA3E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77000F">
              <w:rPr>
                <w:szCs w:val="28"/>
              </w:rPr>
              <w:t xml:space="preserve"> Лесной </w:t>
            </w:r>
          </w:p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 w:rsidRPr="0077000F"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</w:t>
            </w:r>
            <w:r w:rsidRPr="0077000F">
              <w:rPr>
                <w:szCs w:val="28"/>
              </w:rPr>
              <w:t>М</w:t>
            </w:r>
            <w:proofErr w:type="gramEnd"/>
            <w:r w:rsidRPr="0077000F">
              <w:rPr>
                <w:szCs w:val="28"/>
              </w:rPr>
              <w:t>олодежная, 12</w:t>
            </w:r>
          </w:p>
        </w:tc>
        <w:tc>
          <w:tcPr>
            <w:tcW w:w="1701" w:type="dxa"/>
          </w:tcPr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C20150" w:rsidRDefault="00C20150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с 9-00 до 12-00</w:t>
            </w:r>
          </w:p>
        </w:tc>
      </w:tr>
      <w:tr w:rsidR="00C20150" w:rsidRPr="00941273" w:rsidTr="00BC10AA">
        <w:trPr>
          <w:jc w:val="center"/>
        </w:trPr>
        <w:tc>
          <w:tcPr>
            <w:tcW w:w="879" w:type="dxa"/>
          </w:tcPr>
          <w:p w:rsidR="00C20150" w:rsidRPr="006840E5" w:rsidRDefault="00C20150" w:rsidP="00B6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20150" w:rsidRPr="006840E5" w:rsidRDefault="00C20150" w:rsidP="00BC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2410" w:type="dxa"/>
          </w:tcPr>
          <w:p w:rsidR="00C20150" w:rsidRPr="006840E5" w:rsidRDefault="00C20150" w:rsidP="00443270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</w:t>
            </w:r>
            <w:r w:rsidRPr="0077000F">
              <w:rPr>
                <w:szCs w:val="28"/>
              </w:rPr>
              <w:t>С</w:t>
            </w:r>
            <w:proofErr w:type="gramEnd"/>
            <w:r w:rsidRPr="0077000F">
              <w:rPr>
                <w:szCs w:val="28"/>
              </w:rPr>
              <w:t>адовый</w:t>
            </w:r>
          </w:p>
        </w:tc>
        <w:tc>
          <w:tcPr>
            <w:tcW w:w="3004" w:type="dxa"/>
          </w:tcPr>
          <w:p w:rsidR="00C20150" w:rsidRDefault="00C20150" w:rsidP="00BC10AA">
            <w:pPr>
              <w:jc w:val="center"/>
              <w:rPr>
                <w:szCs w:val="28"/>
              </w:rPr>
            </w:pPr>
            <w:r w:rsidRPr="0077000F">
              <w:rPr>
                <w:szCs w:val="28"/>
              </w:rPr>
              <w:t>здание М</w:t>
            </w:r>
            <w:r>
              <w:rPr>
                <w:szCs w:val="28"/>
              </w:rPr>
              <w:t>Д</w:t>
            </w:r>
            <w:r w:rsidRPr="0077000F">
              <w:rPr>
                <w:szCs w:val="28"/>
              </w:rPr>
              <w:t>ОУ «</w:t>
            </w:r>
            <w:proofErr w:type="spellStart"/>
            <w:r>
              <w:rPr>
                <w:szCs w:val="28"/>
              </w:rPr>
              <w:t>Дюймовочка</w:t>
            </w:r>
            <w:proofErr w:type="spellEnd"/>
            <w:r>
              <w:rPr>
                <w:szCs w:val="28"/>
              </w:rPr>
              <w:t>»</w:t>
            </w:r>
            <w:r w:rsidRPr="0077000F">
              <w:rPr>
                <w:szCs w:val="28"/>
              </w:rPr>
              <w:t xml:space="preserve">, </w:t>
            </w:r>
          </w:p>
          <w:p w:rsidR="00C20150" w:rsidRPr="006840E5" w:rsidRDefault="00C20150" w:rsidP="00BC10AA">
            <w:pPr>
              <w:jc w:val="center"/>
              <w:rPr>
                <w:sz w:val="22"/>
                <w:szCs w:val="22"/>
              </w:rPr>
            </w:pPr>
            <w:r w:rsidRPr="0077000F">
              <w:rPr>
                <w:szCs w:val="28"/>
              </w:rPr>
              <w:t>ул</w:t>
            </w:r>
            <w:r>
              <w:rPr>
                <w:szCs w:val="28"/>
              </w:rPr>
              <w:t>.</w:t>
            </w:r>
            <w:r w:rsidRPr="0077000F">
              <w:rPr>
                <w:szCs w:val="28"/>
              </w:rPr>
              <w:t xml:space="preserve"> Рабочая, 7/1</w:t>
            </w:r>
          </w:p>
        </w:tc>
        <w:tc>
          <w:tcPr>
            <w:tcW w:w="1701" w:type="dxa"/>
          </w:tcPr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с 9-00 до 12-00</w:t>
            </w:r>
          </w:p>
        </w:tc>
      </w:tr>
      <w:tr w:rsidR="00C20150" w:rsidRPr="00941273" w:rsidTr="00BC10AA">
        <w:trPr>
          <w:jc w:val="center"/>
        </w:trPr>
        <w:tc>
          <w:tcPr>
            <w:tcW w:w="879" w:type="dxa"/>
          </w:tcPr>
          <w:p w:rsidR="00C20150" w:rsidRPr="006840E5" w:rsidRDefault="00C20150" w:rsidP="00B6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20150" w:rsidRDefault="00C20150" w:rsidP="00BC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2410" w:type="dxa"/>
          </w:tcPr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п. Ветка</w:t>
            </w:r>
          </w:p>
        </w:tc>
        <w:tc>
          <w:tcPr>
            <w:tcW w:w="3004" w:type="dxa"/>
          </w:tcPr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ул</w:t>
            </w:r>
            <w:proofErr w:type="gramStart"/>
            <w:r w:rsidRPr="006840E5">
              <w:rPr>
                <w:sz w:val="22"/>
                <w:szCs w:val="22"/>
              </w:rPr>
              <w:t>.</w:t>
            </w:r>
            <w:r w:rsidRPr="00BC10AA">
              <w:rPr>
                <w:sz w:val="22"/>
                <w:szCs w:val="22"/>
              </w:rPr>
              <w:t>Ш</w:t>
            </w:r>
            <w:proofErr w:type="gramEnd"/>
            <w:r w:rsidRPr="00BC10AA">
              <w:rPr>
                <w:sz w:val="22"/>
                <w:szCs w:val="22"/>
              </w:rPr>
              <w:t>кольная</w:t>
            </w:r>
            <w:r w:rsidRPr="006840E5">
              <w:rPr>
                <w:sz w:val="22"/>
                <w:szCs w:val="22"/>
              </w:rPr>
              <w:t xml:space="preserve"> </w:t>
            </w:r>
          </w:p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у дома № </w:t>
            </w:r>
            <w:r w:rsidRPr="00BC10AA">
              <w:rPr>
                <w:sz w:val="22"/>
                <w:szCs w:val="22"/>
              </w:rPr>
              <w:t>11</w:t>
            </w:r>
            <w:r w:rsidRPr="006840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с 9-00 до 1</w:t>
            </w:r>
            <w:r>
              <w:rPr>
                <w:sz w:val="22"/>
                <w:szCs w:val="22"/>
              </w:rPr>
              <w:t>1</w:t>
            </w:r>
            <w:r w:rsidRPr="006840E5">
              <w:rPr>
                <w:sz w:val="22"/>
                <w:szCs w:val="22"/>
              </w:rPr>
              <w:t>-00</w:t>
            </w:r>
          </w:p>
        </w:tc>
      </w:tr>
      <w:tr w:rsidR="00C20150" w:rsidRPr="00941273" w:rsidTr="00BC10AA">
        <w:trPr>
          <w:jc w:val="center"/>
        </w:trPr>
        <w:tc>
          <w:tcPr>
            <w:tcW w:w="879" w:type="dxa"/>
          </w:tcPr>
          <w:p w:rsidR="00C20150" w:rsidRDefault="00C20150" w:rsidP="00B6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150" w:rsidRDefault="00C20150" w:rsidP="00BC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2410" w:type="dxa"/>
          </w:tcPr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п. Михайло-Вербовка</w:t>
            </w:r>
          </w:p>
        </w:tc>
        <w:tc>
          <w:tcPr>
            <w:tcW w:w="3004" w:type="dxa"/>
          </w:tcPr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ул</w:t>
            </w:r>
            <w:proofErr w:type="gramStart"/>
            <w:r w:rsidRPr="006840E5">
              <w:rPr>
                <w:sz w:val="22"/>
                <w:szCs w:val="22"/>
              </w:rPr>
              <w:t>.П</w:t>
            </w:r>
            <w:proofErr w:type="gramEnd"/>
            <w:r w:rsidRPr="006840E5">
              <w:rPr>
                <w:sz w:val="22"/>
                <w:szCs w:val="22"/>
              </w:rPr>
              <w:t xml:space="preserve">очтовая </w:t>
            </w:r>
          </w:p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у дома № 2А </w:t>
            </w:r>
          </w:p>
        </w:tc>
        <w:tc>
          <w:tcPr>
            <w:tcW w:w="1701" w:type="dxa"/>
          </w:tcPr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C20150" w:rsidRPr="006840E5" w:rsidRDefault="00C20150" w:rsidP="00DA3EF1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12</w:t>
            </w:r>
            <w:r w:rsidRPr="006840E5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4</w:t>
            </w:r>
            <w:r w:rsidRPr="006840E5">
              <w:rPr>
                <w:sz w:val="22"/>
                <w:szCs w:val="22"/>
              </w:rPr>
              <w:t>-00</w:t>
            </w:r>
          </w:p>
        </w:tc>
      </w:tr>
      <w:tr w:rsidR="00C20150" w:rsidRPr="00941273" w:rsidTr="00BC10AA">
        <w:trPr>
          <w:jc w:val="center"/>
        </w:trPr>
        <w:tc>
          <w:tcPr>
            <w:tcW w:w="879" w:type="dxa"/>
          </w:tcPr>
          <w:p w:rsidR="00C20150" w:rsidRDefault="00C20150" w:rsidP="00B6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150" w:rsidRDefault="00C20150" w:rsidP="0044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2410" w:type="dxa"/>
          </w:tcPr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с. Каменная </w:t>
            </w:r>
            <w:proofErr w:type="spellStart"/>
            <w:r w:rsidRPr="006840E5">
              <w:rPr>
                <w:sz w:val="22"/>
                <w:szCs w:val="22"/>
              </w:rPr>
              <w:t>Сарма</w:t>
            </w:r>
            <w:proofErr w:type="spellEnd"/>
          </w:p>
        </w:tc>
        <w:tc>
          <w:tcPr>
            <w:tcW w:w="3004" w:type="dxa"/>
          </w:tcPr>
          <w:p w:rsidR="00C20150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здание ФАП</w:t>
            </w:r>
          </w:p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 ул</w:t>
            </w:r>
            <w:proofErr w:type="gramStart"/>
            <w:r w:rsidRPr="006840E5">
              <w:rPr>
                <w:sz w:val="22"/>
                <w:szCs w:val="22"/>
              </w:rPr>
              <w:t>.Н</w:t>
            </w:r>
            <w:proofErr w:type="gramEnd"/>
            <w:r w:rsidRPr="006840E5">
              <w:rPr>
                <w:sz w:val="22"/>
                <w:szCs w:val="22"/>
              </w:rPr>
              <w:t>абережная д.№36</w:t>
            </w:r>
          </w:p>
        </w:tc>
        <w:tc>
          <w:tcPr>
            <w:tcW w:w="1701" w:type="dxa"/>
          </w:tcPr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с 9-00 до 1</w:t>
            </w:r>
            <w:r>
              <w:rPr>
                <w:sz w:val="22"/>
                <w:szCs w:val="22"/>
              </w:rPr>
              <w:t>1</w:t>
            </w:r>
            <w:r w:rsidRPr="006840E5">
              <w:rPr>
                <w:sz w:val="22"/>
                <w:szCs w:val="22"/>
              </w:rPr>
              <w:t>-00</w:t>
            </w:r>
          </w:p>
        </w:tc>
      </w:tr>
      <w:tr w:rsidR="00C20150" w:rsidRPr="00941273" w:rsidTr="00BC10AA">
        <w:trPr>
          <w:jc w:val="center"/>
        </w:trPr>
        <w:tc>
          <w:tcPr>
            <w:tcW w:w="879" w:type="dxa"/>
          </w:tcPr>
          <w:p w:rsidR="00C20150" w:rsidRDefault="00C20150" w:rsidP="005A7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20150" w:rsidRDefault="00C20150" w:rsidP="0044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2410" w:type="dxa"/>
          </w:tcPr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с. </w:t>
            </w:r>
            <w:proofErr w:type="spellStart"/>
            <w:r w:rsidRPr="006840E5">
              <w:rPr>
                <w:sz w:val="22"/>
                <w:szCs w:val="22"/>
              </w:rPr>
              <w:t>Коптевка</w:t>
            </w:r>
            <w:proofErr w:type="spellEnd"/>
          </w:p>
        </w:tc>
        <w:tc>
          <w:tcPr>
            <w:tcW w:w="3004" w:type="dxa"/>
          </w:tcPr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здание сельского клуба ул</w:t>
            </w:r>
            <w:proofErr w:type="gramStart"/>
            <w:r w:rsidRPr="006840E5">
              <w:rPr>
                <w:sz w:val="22"/>
                <w:szCs w:val="22"/>
              </w:rPr>
              <w:t>.Ч</w:t>
            </w:r>
            <w:proofErr w:type="gramEnd"/>
            <w:r w:rsidRPr="006840E5">
              <w:rPr>
                <w:sz w:val="22"/>
                <w:szCs w:val="22"/>
              </w:rPr>
              <w:t>апаева д.№128 А</w:t>
            </w:r>
          </w:p>
        </w:tc>
        <w:tc>
          <w:tcPr>
            <w:tcW w:w="1701" w:type="dxa"/>
          </w:tcPr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C20150" w:rsidRPr="006840E5" w:rsidRDefault="00C20150" w:rsidP="00BC10AA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2</w:t>
            </w:r>
            <w:r w:rsidRPr="006840E5">
              <w:rPr>
                <w:sz w:val="22"/>
                <w:szCs w:val="22"/>
              </w:rPr>
              <w:t>-00</w:t>
            </w:r>
          </w:p>
        </w:tc>
      </w:tr>
      <w:tr w:rsidR="00C20150" w:rsidRPr="001D6218" w:rsidTr="00BC10AA">
        <w:trPr>
          <w:jc w:val="center"/>
        </w:trPr>
        <w:tc>
          <w:tcPr>
            <w:tcW w:w="879" w:type="dxa"/>
          </w:tcPr>
          <w:p w:rsidR="00C20150" w:rsidRPr="001D6218" w:rsidRDefault="00C20150" w:rsidP="00C20150">
            <w:pPr>
              <w:jc w:val="center"/>
              <w:rPr>
                <w:sz w:val="22"/>
                <w:szCs w:val="22"/>
              </w:rPr>
            </w:pPr>
            <w:r w:rsidRPr="001D621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</w:tcPr>
          <w:p w:rsidR="00C20150" w:rsidRPr="001D6218" w:rsidRDefault="00C20150" w:rsidP="00443270">
            <w:pPr>
              <w:jc w:val="center"/>
              <w:rPr>
                <w:sz w:val="22"/>
                <w:szCs w:val="22"/>
              </w:rPr>
            </w:pPr>
            <w:r w:rsidRPr="001D6218">
              <w:rPr>
                <w:sz w:val="22"/>
                <w:szCs w:val="22"/>
              </w:rPr>
              <w:t>872</w:t>
            </w:r>
          </w:p>
        </w:tc>
        <w:tc>
          <w:tcPr>
            <w:tcW w:w="2410" w:type="dxa"/>
          </w:tcPr>
          <w:p w:rsidR="00C20150" w:rsidRPr="001D6218" w:rsidRDefault="00C20150" w:rsidP="00443270">
            <w:pPr>
              <w:jc w:val="center"/>
              <w:rPr>
                <w:sz w:val="22"/>
                <w:szCs w:val="22"/>
              </w:rPr>
            </w:pPr>
            <w:proofErr w:type="gramStart"/>
            <w:r w:rsidRPr="001D6218">
              <w:rPr>
                <w:sz w:val="22"/>
                <w:szCs w:val="22"/>
              </w:rPr>
              <w:t>с</w:t>
            </w:r>
            <w:proofErr w:type="gramEnd"/>
            <w:r w:rsidRPr="001D6218">
              <w:rPr>
                <w:sz w:val="22"/>
                <w:szCs w:val="22"/>
              </w:rPr>
              <w:t>. Александрия</w:t>
            </w:r>
          </w:p>
        </w:tc>
        <w:tc>
          <w:tcPr>
            <w:tcW w:w="3004" w:type="dxa"/>
          </w:tcPr>
          <w:p w:rsidR="00C20150" w:rsidRPr="001D6218" w:rsidRDefault="00C20150" w:rsidP="00AF6B35">
            <w:pPr>
              <w:jc w:val="center"/>
              <w:rPr>
                <w:sz w:val="22"/>
                <w:szCs w:val="22"/>
              </w:rPr>
            </w:pPr>
            <w:r w:rsidRPr="001D6218">
              <w:rPr>
                <w:sz w:val="22"/>
                <w:szCs w:val="22"/>
              </w:rPr>
              <w:t xml:space="preserve">здание начальной школы </w:t>
            </w:r>
            <w:proofErr w:type="spellStart"/>
            <w:r w:rsidRPr="001D6218">
              <w:rPr>
                <w:sz w:val="22"/>
                <w:szCs w:val="22"/>
              </w:rPr>
              <w:t>ул</w:t>
            </w:r>
            <w:proofErr w:type="gramStart"/>
            <w:r w:rsidRPr="001D6218">
              <w:rPr>
                <w:sz w:val="22"/>
                <w:szCs w:val="22"/>
              </w:rPr>
              <w:t>.С</w:t>
            </w:r>
            <w:proofErr w:type="gramEnd"/>
            <w:r w:rsidRPr="001D6218">
              <w:rPr>
                <w:sz w:val="22"/>
                <w:szCs w:val="22"/>
              </w:rPr>
              <w:t>пирина</w:t>
            </w:r>
            <w:proofErr w:type="spellEnd"/>
            <w:r w:rsidRPr="001D6218">
              <w:rPr>
                <w:sz w:val="22"/>
                <w:szCs w:val="22"/>
              </w:rPr>
              <w:t xml:space="preserve"> д.№41</w:t>
            </w:r>
          </w:p>
        </w:tc>
        <w:tc>
          <w:tcPr>
            <w:tcW w:w="1701" w:type="dxa"/>
          </w:tcPr>
          <w:p w:rsidR="00C20150" w:rsidRPr="001D6218" w:rsidRDefault="00C20150" w:rsidP="007157C7">
            <w:pPr>
              <w:jc w:val="center"/>
              <w:rPr>
                <w:sz w:val="22"/>
                <w:szCs w:val="22"/>
              </w:rPr>
            </w:pPr>
            <w:r w:rsidRPr="001D6218">
              <w:rPr>
                <w:sz w:val="22"/>
                <w:szCs w:val="22"/>
              </w:rPr>
              <w:t>8.09.</w:t>
            </w:r>
          </w:p>
          <w:p w:rsidR="00C20150" w:rsidRPr="001D6218" w:rsidRDefault="00C20150" w:rsidP="007157C7">
            <w:pPr>
              <w:jc w:val="center"/>
              <w:rPr>
                <w:sz w:val="22"/>
                <w:szCs w:val="22"/>
              </w:rPr>
            </w:pPr>
            <w:r w:rsidRPr="001D6218">
              <w:rPr>
                <w:sz w:val="22"/>
                <w:szCs w:val="22"/>
              </w:rPr>
              <w:t>2023года</w:t>
            </w:r>
          </w:p>
          <w:p w:rsidR="00C20150" w:rsidRPr="001D6218" w:rsidRDefault="00C20150" w:rsidP="00C77C01">
            <w:pPr>
              <w:jc w:val="center"/>
              <w:rPr>
                <w:sz w:val="22"/>
                <w:szCs w:val="22"/>
              </w:rPr>
            </w:pPr>
            <w:r w:rsidRPr="001D6218">
              <w:rPr>
                <w:sz w:val="22"/>
                <w:szCs w:val="22"/>
              </w:rPr>
              <w:t>с 9-00 до 12-00</w:t>
            </w:r>
          </w:p>
        </w:tc>
      </w:tr>
      <w:tr w:rsidR="00C20150" w:rsidRPr="00941273" w:rsidTr="00BC10AA">
        <w:trPr>
          <w:jc w:val="center"/>
        </w:trPr>
        <w:tc>
          <w:tcPr>
            <w:tcW w:w="879" w:type="dxa"/>
          </w:tcPr>
          <w:p w:rsidR="00C20150" w:rsidRDefault="00C20150" w:rsidP="00C20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C20150" w:rsidRPr="006840E5" w:rsidRDefault="00C20150" w:rsidP="0044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2410" w:type="dxa"/>
          </w:tcPr>
          <w:p w:rsidR="00C20150" w:rsidRPr="006840E5" w:rsidRDefault="00C20150" w:rsidP="0044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Еремеевка</w:t>
            </w:r>
            <w:proofErr w:type="spellEnd"/>
          </w:p>
        </w:tc>
        <w:tc>
          <w:tcPr>
            <w:tcW w:w="3004" w:type="dxa"/>
          </w:tcPr>
          <w:p w:rsidR="00C20150" w:rsidRDefault="00C20150" w:rsidP="00BC10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здание  </w:t>
            </w:r>
            <w:proofErr w:type="spellStart"/>
            <w:r w:rsidRPr="0077000F">
              <w:rPr>
                <w:szCs w:val="28"/>
              </w:rPr>
              <w:t>Еремеев</w:t>
            </w:r>
            <w:r>
              <w:rPr>
                <w:szCs w:val="28"/>
              </w:rPr>
              <w:t>с</w:t>
            </w:r>
            <w:r w:rsidRPr="0077000F">
              <w:rPr>
                <w:szCs w:val="28"/>
              </w:rPr>
              <w:t>к</w:t>
            </w:r>
            <w:r>
              <w:rPr>
                <w:szCs w:val="28"/>
              </w:rPr>
              <w:t>ого</w:t>
            </w:r>
            <w:proofErr w:type="spellEnd"/>
            <w:r>
              <w:rPr>
                <w:szCs w:val="28"/>
              </w:rPr>
              <w:t xml:space="preserve"> СДК </w:t>
            </w:r>
          </w:p>
          <w:p w:rsidR="00C20150" w:rsidRPr="006840E5" w:rsidRDefault="00C20150" w:rsidP="00BC10AA">
            <w:pPr>
              <w:jc w:val="center"/>
              <w:rPr>
                <w:sz w:val="22"/>
                <w:szCs w:val="22"/>
              </w:rPr>
            </w:pPr>
            <w:r w:rsidRPr="0077000F">
              <w:rPr>
                <w:szCs w:val="28"/>
              </w:rPr>
              <w:t xml:space="preserve"> ул</w:t>
            </w:r>
            <w:r>
              <w:rPr>
                <w:szCs w:val="28"/>
              </w:rPr>
              <w:t>.</w:t>
            </w:r>
            <w:r w:rsidRPr="0077000F">
              <w:rPr>
                <w:szCs w:val="28"/>
              </w:rPr>
              <w:t xml:space="preserve"> Ленина, 10А,</w:t>
            </w:r>
          </w:p>
        </w:tc>
        <w:tc>
          <w:tcPr>
            <w:tcW w:w="1701" w:type="dxa"/>
          </w:tcPr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C20150" w:rsidRPr="006840E5" w:rsidRDefault="00C20150" w:rsidP="00BC10AA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с 9-00 до 1</w:t>
            </w:r>
            <w:r>
              <w:rPr>
                <w:sz w:val="22"/>
                <w:szCs w:val="22"/>
              </w:rPr>
              <w:t>2</w:t>
            </w:r>
            <w:r w:rsidRPr="006840E5">
              <w:rPr>
                <w:sz w:val="22"/>
                <w:szCs w:val="22"/>
              </w:rPr>
              <w:t>-00</w:t>
            </w:r>
          </w:p>
        </w:tc>
      </w:tr>
      <w:tr w:rsidR="00C20150" w:rsidRPr="00941273" w:rsidTr="00BC10AA">
        <w:trPr>
          <w:jc w:val="center"/>
        </w:trPr>
        <w:tc>
          <w:tcPr>
            <w:tcW w:w="879" w:type="dxa"/>
          </w:tcPr>
          <w:p w:rsidR="00C20150" w:rsidRPr="006840E5" w:rsidRDefault="00C20150" w:rsidP="00C20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C20150" w:rsidRPr="006840E5" w:rsidRDefault="00C20150" w:rsidP="0044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410" w:type="dxa"/>
          </w:tcPr>
          <w:p w:rsidR="00C20150" w:rsidRPr="006840E5" w:rsidRDefault="00C20150" w:rsidP="00443270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с. Чистый Плес</w:t>
            </w:r>
          </w:p>
        </w:tc>
        <w:tc>
          <w:tcPr>
            <w:tcW w:w="3004" w:type="dxa"/>
          </w:tcPr>
          <w:p w:rsidR="00C20150" w:rsidRPr="006840E5" w:rsidRDefault="00C20150" w:rsidP="003C0B63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ул</w:t>
            </w:r>
            <w:proofErr w:type="gramStart"/>
            <w:r w:rsidRPr="006840E5">
              <w:rPr>
                <w:sz w:val="22"/>
                <w:szCs w:val="22"/>
              </w:rPr>
              <w:t>.С</w:t>
            </w:r>
            <w:proofErr w:type="gramEnd"/>
            <w:r w:rsidRPr="006840E5">
              <w:rPr>
                <w:sz w:val="22"/>
                <w:szCs w:val="22"/>
              </w:rPr>
              <w:t xml:space="preserve">оветская </w:t>
            </w:r>
          </w:p>
          <w:p w:rsidR="00C20150" w:rsidRPr="006840E5" w:rsidRDefault="00C20150" w:rsidP="003C0B63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у дома № 8 </w:t>
            </w:r>
          </w:p>
        </w:tc>
        <w:tc>
          <w:tcPr>
            <w:tcW w:w="1701" w:type="dxa"/>
          </w:tcPr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.</w:t>
            </w:r>
          </w:p>
          <w:p w:rsidR="00C20150" w:rsidRPr="006840E5" w:rsidRDefault="00C20150" w:rsidP="00A42B7D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6840E5">
              <w:rPr>
                <w:sz w:val="22"/>
                <w:szCs w:val="22"/>
              </w:rPr>
              <w:t>года</w:t>
            </w:r>
          </w:p>
          <w:p w:rsidR="00C20150" w:rsidRPr="006840E5" w:rsidRDefault="00C20150" w:rsidP="00BC10AA">
            <w:pPr>
              <w:jc w:val="center"/>
              <w:rPr>
                <w:sz w:val="22"/>
                <w:szCs w:val="22"/>
              </w:rPr>
            </w:pPr>
            <w:r w:rsidRPr="006840E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9</w:t>
            </w:r>
            <w:r w:rsidRPr="006840E5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2</w:t>
            </w:r>
            <w:r w:rsidRPr="006840E5">
              <w:rPr>
                <w:sz w:val="22"/>
                <w:szCs w:val="22"/>
              </w:rPr>
              <w:t>-00</w:t>
            </w:r>
          </w:p>
        </w:tc>
      </w:tr>
    </w:tbl>
    <w:p w:rsidR="00F322E0" w:rsidRPr="00F322E0" w:rsidRDefault="00F322E0" w:rsidP="00F322E0">
      <w:pPr>
        <w:spacing w:line="276" w:lineRule="auto"/>
        <w:jc w:val="center"/>
        <w:rPr>
          <w:b/>
          <w:sz w:val="28"/>
          <w:szCs w:val="28"/>
        </w:rPr>
      </w:pPr>
    </w:p>
    <w:sectPr w:rsidR="00F322E0" w:rsidRPr="00F322E0" w:rsidSect="001D62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66" w:rsidRDefault="00842266">
      <w:r>
        <w:separator/>
      </w:r>
    </w:p>
  </w:endnote>
  <w:endnote w:type="continuationSeparator" w:id="0">
    <w:p w:rsidR="00842266" w:rsidRDefault="0084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66" w:rsidRDefault="00842266">
      <w:r>
        <w:separator/>
      </w:r>
    </w:p>
  </w:footnote>
  <w:footnote w:type="continuationSeparator" w:id="0">
    <w:p w:rsidR="00842266" w:rsidRDefault="00842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RTF_Num 1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/>
      </w:rPr>
    </w:lvl>
  </w:abstractNum>
  <w:abstractNum w:abstractNumId="4">
    <w:nsid w:val="0C7A63BE"/>
    <w:multiLevelType w:val="multilevel"/>
    <w:tmpl w:val="914A57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E8E1B25"/>
    <w:multiLevelType w:val="hybridMultilevel"/>
    <w:tmpl w:val="ACFE191A"/>
    <w:lvl w:ilvl="0" w:tplc="6DF0F14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07E570F"/>
    <w:multiLevelType w:val="singleLevel"/>
    <w:tmpl w:val="09DA6E3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78E49E1"/>
    <w:multiLevelType w:val="singleLevel"/>
    <w:tmpl w:val="09DA6E3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EAA2256"/>
    <w:multiLevelType w:val="hybridMultilevel"/>
    <w:tmpl w:val="C958B6EE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30644"/>
    <w:multiLevelType w:val="singleLevel"/>
    <w:tmpl w:val="244256B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200F1DEE"/>
    <w:multiLevelType w:val="hybridMultilevel"/>
    <w:tmpl w:val="88FA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00662C"/>
    <w:multiLevelType w:val="hybridMultilevel"/>
    <w:tmpl w:val="B984712E"/>
    <w:lvl w:ilvl="0" w:tplc="808E3A1E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23F808A7"/>
    <w:multiLevelType w:val="hybridMultilevel"/>
    <w:tmpl w:val="06949596"/>
    <w:lvl w:ilvl="0" w:tplc="4D44AC7A">
      <w:start w:val="8"/>
      <w:numFmt w:val="none"/>
      <w:lvlText w:val="1."/>
      <w:lvlJc w:val="left"/>
      <w:pPr>
        <w:tabs>
          <w:tab w:val="num" w:pos="3390"/>
        </w:tabs>
        <w:ind w:left="2710" w:hanging="550"/>
      </w:pPr>
      <w:rPr>
        <w:rFonts w:ascii="Times New Roman" w:hAnsi="Times New Roman" w:hint="default"/>
        <w:b w:val="0"/>
        <w:i w:val="0"/>
        <w:sz w:val="28"/>
      </w:rPr>
    </w:lvl>
    <w:lvl w:ilvl="1" w:tplc="719CE5F6">
      <w:start w:val="1"/>
      <w:numFmt w:val="decimal"/>
      <w:lvlText w:val="%2)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82C3A"/>
    <w:multiLevelType w:val="hybridMultilevel"/>
    <w:tmpl w:val="8EE8FD40"/>
    <w:lvl w:ilvl="0" w:tplc="0E3EB6C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ED429DA"/>
    <w:multiLevelType w:val="singleLevel"/>
    <w:tmpl w:val="DF80B95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36452436"/>
    <w:multiLevelType w:val="singleLevel"/>
    <w:tmpl w:val="B14A061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7">
    <w:nsid w:val="36A814D6"/>
    <w:multiLevelType w:val="hybridMultilevel"/>
    <w:tmpl w:val="90987C86"/>
    <w:lvl w:ilvl="0" w:tplc="665897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E4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4C39B5"/>
    <w:multiLevelType w:val="hybridMultilevel"/>
    <w:tmpl w:val="1E06398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45AB65F6"/>
    <w:multiLevelType w:val="hybridMultilevel"/>
    <w:tmpl w:val="A5C4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76E8B"/>
    <w:multiLevelType w:val="hybridMultilevel"/>
    <w:tmpl w:val="18DE4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EC223F"/>
    <w:multiLevelType w:val="hybridMultilevel"/>
    <w:tmpl w:val="FF8A0364"/>
    <w:lvl w:ilvl="0" w:tplc="09F8DD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380911"/>
    <w:multiLevelType w:val="singleLevel"/>
    <w:tmpl w:val="B14A061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4">
    <w:nsid w:val="5DC8173B"/>
    <w:multiLevelType w:val="singleLevel"/>
    <w:tmpl w:val="D8F25A1A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5">
    <w:nsid w:val="67697033"/>
    <w:multiLevelType w:val="singleLevel"/>
    <w:tmpl w:val="3B7A49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7C70F8B"/>
    <w:multiLevelType w:val="singleLevel"/>
    <w:tmpl w:val="EC6EE5F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B085691"/>
    <w:multiLevelType w:val="singleLevel"/>
    <w:tmpl w:val="6DEA04A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9F1A1B"/>
    <w:multiLevelType w:val="hybridMultilevel"/>
    <w:tmpl w:val="8AD81DCE"/>
    <w:lvl w:ilvl="0" w:tplc="4B90269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3EB59D9"/>
    <w:multiLevelType w:val="hybridMultilevel"/>
    <w:tmpl w:val="2688A15A"/>
    <w:lvl w:ilvl="0" w:tplc="53729976">
      <w:start w:val="1"/>
      <w:numFmt w:val="decimal"/>
      <w:lvlText w:val="%1"/>
      <w:lvlJc w:val="left"/>
      <w:pPr>
        <w:tabs>
          <w:tab w:val="num" w:pos="737"/>
        </w:tabs>
        <w:ind w:left="737" w:hanging="511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D84FB9"/>
    <w:multiLevelType w:val="singleLevel"/>
    <w:tmpl w:val="4072A6F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8"/>
  </w:num>
  <w:num w:numId="7">
    <w:abstractNumId w:val="14"/>
  </w:num>
  <w:num w:numId="8">
    <w:abstractNumId w:val="4"/>
  </w:num>
  <w:num w:numId="9">
    <w:abstractNumId w:val="19"/>
  </w:num>
  <w:num w:numId="10">
    <w:abstractNumId w:val="12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7"/>
  </w:num>
  <w:num w:numId="16">
    <w:abstractNumId w:val="16"/>
  </w:num>
  <w:num w:numId="17">
    <w:abstractNumId w:val="25"/>
  </w:num>
  <w:num w:numId="18">
    <w:abstractNumId w:val="9"/>
  </w:num>
  <w:num w:numId="19">
    <w:abstractNumId w:val="27"/>
  </w:num>
  <w:num w:numId="20">
    <w:abstractNumId w:val="23"/>
  </w:num>
  <w:num w:numId="21">
    <w:abstractNumId w:val="24"/>
  </w:num>
  <w:num w:numId="22">
    <w:abstractNumId w:val="30"/>
  </w:num>
  <w:num w:numId="23">
    <w:abstractNumId w:val="6"/>
  </w:num>
  <w:num w:numId="24">
    <w:abstractNumId w:val="26"/>
  </w:num>
  <w:num w:numId="25">
    <w:abstractNumId w:val="11"/>
  </w:num>
  <w:num w:numId="26">
    <w:abstractNumId w:val="13"/>
  </w:num>
  <w:num w:numId="27">
    <w:abstractNumId w:val="20"/>
  </w:num>
  <w:num w:numId="28">
    <w:abstractNumId w:val="29"/>
  </w:num>
  <w:num w:numId="29">
    <w:abstractNumId w:val="22"/>
  </w:num>
  <w:num w:numId="30">
    <w:abstractNumId w:val="2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E2"/>
    <w:rsid w:val="00063F4F"/>
    <w:rsid w:val="0006757B"/>
    <w:rsid w:val="000C45D9"/>
    <w:rsid w:val="000E0319"/>
    <w:rsid w:val="000E1049"/>
    <w:rsid w:val="000E4ACC"/>
    <w:rsid w:val="00101527"/>
    <w:rsid w:val="0019456D"/>
    <w:rsid w:val="001D6218"/>
    <w:rsid w:val="001E7ED2"/>
    <w:rsid w:val="002115B2"/>
    <w:rsid w:val="00256F44"/>
    <w:rsid w:val="00260B12"/>
    <w:rsid w:val="0026653C"/>
    <w:rsid w:val="00274EBF"/>
    <w:rsid w:val="002C2B96"/>
    <w:rsid w:val="0033620E"/>
    <w:rsid w:val="00351D27"/>
    <w:rsid w:val="00363DDA"/>
    <w:rsid w:val="00390BB1"/>
    <w:rsid w:val="003A6FCC"/>
    <w:rsid w:val="003A7EA2"/>
    <w:rsid w:val="003C0B63"/>
    <w:rsid w:val="003E07BB"/>
    <w:rsid w:val="003E4A29"/>
    <w:rsid w:val="003F4646"/>
    <w:rsid w:val="0040609C"/>
    <w:rsid w:val="0040623B"/>
    <w:rsid w:val="00443270"/>
    <w:rsid w:val="0045279A"/>
    <w:rsid w:val="004A7CCD"/>
    <w:rsid w:val="004C1F8D"/>
    <w:rsid w:val="004E1AE2"/>
    <w:rsid w:val="004F53E9"/>
    <w:rsid w:val="00511182"/>
    <w:rsid w:val="005267F7"/>
    <w:rsid w:val="00531608"/>
    <w:rsid w:val="00544CFE"/>
    <w:rsid w:val="0054672A"/>
    <w:rsid w:val="0057384C"/>
    <w:rsid w:val="0058150F"/>
    <w:rsid w:val="00597936"/>
    <w:rsid w:val="005A3A77"/>
    <w:rsid w:val="005A4E68"/>
    <w:rsid w:val="005B6675"/>
    <w:rsid w:val="005E1D96"/>
    <w:rsid w:val="006246C8"/>
    <w:rsid w:val="00631715"/>
    <w:rsid w:val="006779F6"/>
    <w:rsid w:val="006840E5"/>
    <w:rsid w:val="00691297"/>
    <w:rsid w:val="006A0994"/>
    <w:rsid w:val="006B5ABC"/>
    <w:rsid w:val="006C3F25"/>
    <w:rsid w:val="006C45DF"/>
    <w:rsid w:val="006D471C"/>
    <w:rsid w:val="006E3779"/>
    <w:rsid w:val="007157C7"/>
    <w:rsid w:val="007208F8"/>
    <w:rsid w:val="00760678"/>
    <w:rsid w:val="00790B41"/>
    <w:rsid w:val="00795C07"/>
    <w:rsid w:val="007B4BE5"/>
    <w:rsid w:val="007C134E"/>
    <w:rsid w:val="008356B7"/>
    <w:rsid w:val="00842266"/>
    <w:rsid w:val="008422AE"/>
    <w:rsid w:val="00877A5E"/>
    <w:rsid w:val="00884979"/>
    <w:rsid w:val="008B1479"/>
    <w:rsid w:val="008B5363"/>
    <w:rsid w:val="00911E44"/>
    <w:rsid w:val="00963A0F"/>
    <w:rsid w:val="0096560E"/>
    <w:rsid w:val="0099462B"/>
    <w:rsid w:val="009C18A6"/>
    <w:rsid w:val="009C2BEB"/>
    <w:rsid w:val="009D33CE"/>
    <w:rsid w:val="009E0836"/>
    <w:rsid w:val="009E1166"/>
    <w:rsid w:val="009E542C"/>
    <w:rsid w:val="009E56C9"/>
    <w:rsid w:val="009F07DF"/>
    <w:rsid w:val="009F24BC"/>
    <w:rsid w:val="009F414E"/>
    <w:rsid w:val="009F7A03"/>
    <w:rsid w:val="00A54AB3"/>
    <w:rsid w:val="00A93C2D"/>
    <w:rsid w:val="00AE709D"/>
    <w:rsid w:val="00AF6B35"/>
    <w:rsid w:val="00B447A3"/>
    <w:rsid w:val="00B62CF6"/>
    <w:rsid w:val="00B671C5"/>
    <w:rsid w:val="00BB3BB2"/>
    <w:rsid w:val="00BC10AA"/>
    <w:rsid w:val="00C20150"/>
    <w:rsid w:val="00C45DCC"/>
    <w:rsid w:val="00C60C69"/>
    <w:rsid w:val="00C6551D"/>
    <w:rsid w:val="00C77C01"/>
    <w:rsid w:val="00C80EDB"/>
    <w:rsid w:val="00C923B2"/>
    <w:rsid w:val="00CB5E46"/>
    <w:rsid w:val="00CD152D"/>
    <w:rsid w:val="00D44543"/>
    <w:rsid w:val="00DA3EF1"/>
    <w:rsid w:val="00E11152"/>
    <w:rsid w:val="00E15241"/>
    <w:rsid w:val="00E31600"/>
    <w:rsid w:val="00E504E0"/>
    <w:rsid w:val="00E67F57"/>
    <w:rsid w:val="00E923ED"/>
    <w:rsid w:val="00E94B28"/>
    <w:rsid w:val="00EB731D"/>
    <w:rsid w:val="00EB79A1"/>
    <w:rsid w:val="00EC337E"/>
    <w:rsid w:val="00ED1FAB"/>
    <w:rsid w:val="00ED43AD"/>
    <w:rsid w:val="00ED6378"/>
    <w:rsid w:val="00EF7F84"/>
    <w:rsid w:val="00F10227"/>
    <w:rsid w:val="00F17455"/>
    <w:rsid w:val="00F322E0"/>
    <w:rsid w:val="00F332B8"/>
    <w:rsid w:val="00F73ACA"/>
    <w:rsid w:val="00F81F28"/>
    <w:rsid w:val="00FB4765"/>
    <w:rsid w:val="00FE4A9C"/>
    <w:rsid w:val="00FE78A5"/>
    <w:rsid w:val="00FF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CA"/>
    <w:rPr>
      <w:sz w:val="24"/>
      <w:szCs w:val="24"/>
    </w:rPr>
  </w:style>
  <w:style w:type="paragraph" w:styleId="1">
    <w:name w:val="heading 1"/>
    <w:basedOn w:val="a"/>
    <w:next w:val="a"/>
    <w:qFormat/>
    <w:rsid w:val="00F73ACA"/>
    <w:pPr>
      <w:keepNext/>
      <w:autoSpaceDE w:val="0"/>
      <w:autoSpaceDN w:val="0"/>
      <w:jc w:val="both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73ACA"/>
    <w:pPr>
      <w:keepNext/>
      <w:tabs>
        <w:tab w:val="left" w:pos="7088"/>
      </w:tabs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73ACA"/>
    <w:pPr>
      <w:keepLines/>
      <w:spacing w:after="120"/>
      <w:jc w:val="both"/>
    </w:pPr>
    <w:rPr>
      <w:rFonts w:eastAsia="Batang"/>
      <w:sz w:val="20"/>
      <w:szCs w:val="20"/>
    </w:rPr>
  </w:style>
  <w:style w:type="character" w:styleId="a4">
    <w:name w:val="footnote reference"/>
    <w:basedOn w:val="a0"/>
    <w:semiHidden/>
    <w:rsid w:val="00F73ACA"/>
    <w:rPr>
      <w:rFonts w:cs="Times New Roman"/>
      <w:sz w:val="20"/>
      <w:szCs w:val="20"/>
      <w:vertAlign w:val="superscript"/>
    </w:rPr>
  </w:style>
  <w:style w:type="paragraph" w:styleId="a5">
    <w:name w:val="Body Text Indent"/>
    <w:basedOn w:val="a"/>
    <w:link w:val="a6"/>
    <w:semiHidden/>
    <w:rsid w:val="00F73ACA"/>
    <w:pPr>
      <w:ind w:firstLine="851"/>
      <w:jc w:val="both"/>
    </w:pPr>
  </w:style>
  <w:style w:type="paragraph" w:styleId="a7">
    <w:name w:val="Body Text"/>
    <w:basedOn w:val="a"/>
    <w:link w:val="a8"/>
    <w:rsid w:val="00F73ACA"/>
    <w:pPr>
      <w:spacing w:before="120"/>
      <w:jc w:val="center"/>
    </w:pPr>
    <w:rPr>
      <w:b/>
      <w:sz w:val="28"/>
      <w:szCs w:val="28"/>
    </w:rPr>
  </w:style>
  <w:style w:type="paragraph" w:styleId="20">
    <w:name w:val="Body Text 2"/>
    <w:basedOn w:val="a"/>
    <w:link w:val="21"/>
    <w:semiHidden/>
    <w:rsid w:val="00F73ACA"/>
    <w:pPr>
      <w:widowControl w:val="0"/>
      <w:spacing w:before="120"/>
      <w:ind w:left="4253"/>
      <w:jc w:val="center"/>
    </w:pPr>
    <w:rPr>
      <w:sz w:val="28"/>
      <w:szCs w:val="20"/>
    </w:rPr>
  </w:style>
  <w:style w:type="paragraph" w:styleId="22">
    <w:name w:val="Body Text Indent 2"/>
    <w:basedOn w:val="a"/>
    <w:link w:val="23"/>
    <w:semiHidden/>
    <w:unhideWhenUsed/>
    <w:rsid w:val="00EB73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EB731D"/>
    <w:rPr>
      <w:sz w:val="24"/>
      <w:szCs w:val="24"/>
    </w:rPr>
  </w:style>
  <w:style w:type="paragraph" w:styleId="a9">
    <w:name w:val="footer"/>
    <w:basedOn w:val="a"/>
    <w:link w:val="aa"/>
    <w:semiHidden/>
    <w:rsid w:val="00EB731D"/>
    <w:pPr>
      <w:tabs>
        <w:tab w:val="center" w:pos="4536"/>
        <w:tab w:val="right" w:pos="9072"/>
      </w:tabs>
    </w:pPr>
    <w:rPr>
      <w:rFonts w:ascii="Times New Roman CYR" w:hAnsi="Times New Roman CYR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EB731D"/>
    <w:rPr>
      <w:rFonts w:ascii="Times New Roman CYR" w:hAnsi="Times New Roman CYR"/>
      <w:sz w:val="24"/>
    </w:rPr>
  </w:style>
  <w:style w:type="character" w:customStyle="1" w:styleId="a8">
    <w:name w:val="Основной текст Знак"/>
    <w:basedOn w:val="a0"/>
    <w:link w:val="a7"/>
    <w:rsid w:val="00884979"/>
    <w:rPr>
      <w:b/>
      <w:sz w:val="28"/>
      <w:szCs w:val="28"/>
    </w:rPr>
  </w:style>
  <w:style w:type="paragraph" w:customStyle="1" w:styleId="ab">
    <w:name w:val="письмо"/>
    <w:basedOn w:val="a"/>
    <w:rsid w:val="009E0836"/>
    <w:pPr>
      <w:spacing w:after="120"/>
      <w:ind w:left="3969"/>
      <w:jc w:val="center"/>
    </w:pPr>
    <w:rPr>
      <w:rFonts w:ascii="Times New Roman CYR" w:hAnsi="Times New Roman CYR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22E0"/>
    <w:rPr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F322E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32DB-2764-4D54-8D92-579C286A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FCI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admin</cp:lastModifiedBy>
  <cp:revision>34</cp:revision>
  <cp:lastPrinted>2023-08-07T07:33:00Z</cp:lastPrinted>
  <dcterms:created xsi:type="dcterms:W3CDTF">2021-03-31T01:57:00Z</dcterms:created>
  <dcterms:modified xsi:type="dcterms:W3CDTF">2023-08-07T07:33:00Z</dcterms:modified>
</cp:coreProperties>
</file>