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41" w:rsidRPr="005E345B" w:rsidRDefault="006311E8" w:rsidP="00402547">
      <w:pPr>
        <w:keepNext/>
        <w:jc w:val="right"/>
        <w:rPr>
          <w:rFonts w:ascii="Times New Roman" w:hAnsi="Times New Roman" w:cs="Times New Roman"/>
          <w:sz w:val="28"/>
          <w:szCs w:val="28"/>
        </w:rPr>
      </w:pPr>
      <w:bookmarkStart w:id="0" w:name="sub_1000"/>
      <w:r>
        <w:rPr>
          <w:rFonts w:ascii="Times New Roman" w:hAnsi="Times New Roman" w:cs="Times New Roman"/>
          <w:sz w:val="28"/>
          <w:szCs w:val="28"/>
        </w:rPr>
        <w:t>Проект</w:t>
      </w:r>
    </w:p>
    <w:p w:rsidR="000D7C4C" w:rsidRPr="00402547" w:rsidRDefault="000D7C4C" w:rsidP="00402547">
      <w:pPr>
        <w:keepNext/>
        <w:jc w:val="right"/>
        <w:rPr>
          <w:rFonts w:ascii="Times New Roman" w:hAnsi="Times New Roman" w:cs="Times New Roman"/>
          <w:sz w:val="28"/>
          <w:szCs w:val="28"/>
        </w:rPr>
      </w:pPr>
    </w:p>
    <w:p w:rsidR="00402547" w:rsidRDefault="00402547" w:rsidP="00BC6CC0">
      <w:pPr>
        <w:keepNext/>
        <w:jc w:val="center"/>
      </w:pPr>
    </w:p>
    <w:p w:rsidR="00BC6CC0" w:rsidRPr="00184EE0" w:rsidRDefault="00BC6CC0" w:rsidP="00BC6CC0">
      <w:pPr>
        <w:keepNext/>
        <w:jc w:val="center"/>
      </w:pPr>
      <w:r>
        <w:rPr>
          <w:rFonts w:ascii="Times New Roman" w:hAnsi="Times New Roman" w:cs="Times New Roman"/>
          <w:noProof/>
          <w:sz w:val="28"/>
          <w:szCs w:val="28"/>
          <w:lang w:eastAsia="ru-RU"/>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8"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BC6CC0" w:rsidRPr="00184EE0" w:rsidRDefault="00BC6CC0" w:rsidP="00BC6CC0">
      <w:pPr>
        <w:keepNext/>
        <w:ind w:left="284"/>
        <w:jc w:val="center"/>
        <w:rPr>
          <w:rFonts w:ascii="Times New Roman" w:hAnsi="Times New Roman" w:cs="Times New Roman"/>
          <w:sz w:val="28"/>
          <w:szCs w:val="28"/>
        </w:rPr>
      </w:pPr>
    </w:p>
    <w:p w:rsidR="00BC6CC0" w:rsidRPr="003538BC" w:rsidRDefault="00BC6CC0" w:rsidP="00BC6CC0">
      <w:pPr>
        <w:ind w:left="284"/>
        <w:jc w:val="center"/>
        <w:rPr>
          <w:rFonts w:ascii="Times New Roman" w:hAnsi="Times New Roman" w:cs="Times New Roman"/>
          <w:b/>
          <w:sz w:val="28"/>
          <w:szCs w:val="28"/>
        </w:rPr>
      </w:pPr>
      <w:r w:rsidRPr="003538BC">
        <w:rPr>
          <w:rFonts w:ascii="Times New Roman" w:hAnsi="Times New Roman" w:cs="Times New Roman"/>
          <w:b/>
          <w:sz w:val="28"/>
          <w:szCs w:val="28"/>
        </w:rPr>
        <w:t xml:space="preserve">  АДМИНИСТРАЦИЯ</w:t>
      </w:r>
    </w:p>
    <w:p w:rsidR="00BC6CC0" w:rsidRPr="003538BC" w:rsidRDefault="00BC6CC0" w:rsidP="00BC6CC0">
      <w:pPr>
        <w:ind w:left="284"/>
        <w:jc w:val="center"/>
        <w:rPr>
          <w:rFonts w:ascii="Times New Roman" w:hAnsi="Times New Roman" w:cs="Times New Roman"/>
          <w:b/>
          <w:sz w:val="28"/>
          <w:szCs w:val="28"/>
        </w:rPr>
      </w:pPr>
      <w:r w:rsidRPr="003538BC">
        <w:rPr>
          <w:rFonts w:ascii="Times New Roman" w:hAnsi="Times New Roman" w:cs="Times New Roman"/>
          <w:b/>
          <w:sz w:val="28"/>
          <w:szCs w:val="28"/>
        </w:rPr>
        <w:t xml:space="preserve">ЕРШОВСКОГО МУНИЦИПАЛЬНОГО РАЙОНА </w:t>
      </w:r>
    </w:p>
    <w:p w:rsidR="00BC6CC0" w:rsidRPr="003538BC" w:rsidRDefault="00BC6CC0" w:rsidP="00BC6CC0">
      <w:pPr>
        <w:ind w:left="284"/>
        <w:jc w:val="center"/>
        <w:rPr>
          <w:rFonts w:ascii="Times New Roman" w:hAnsi="Times New Roman" w:cs="Times New Roman"/>
          <w:b/>
          <w:sz w:val="28"/>
          <w:szCs w:val="28"/>
        </w:rPr>
      </w:pPr>
      <w:r w:rsidRPr="003538BC">
        <w:rPr>
          <w:rFonts w:ascii="Times New Roman" w:hAnsi="Times New Roman" w:cs="Times New Roman"/>
          <w:b/>
          <w:sz w:val="28"/>
          <w:szCs w:val="28"/>
        </w:rPr>
        <w:t>САРАТОВСКОЙ ОБЛАСТИ</w:t>
      </w:r>
    </w:p>
    <w:p w:rsidR="00BC6CC0" w:rsidRPr="003538BC" w:rsidRDefault="00BC6CC0" w:rsidP="00BC6CC0">
      <w:pPr>
        <w:ind w:left="284"/>
        <w:jc w:val="center"/>
        <w:rPr>
          <w:rFonts w:ascii="Times New Roman" w:hAnsi="Times New Roman" w:cs="Times New Roman"/>
          <w:b/>
          <w:sz w:val="28"/>
          <w:szCs w:val="28"/>
        </w:rPr>
      </w:pPr>
    </w:p>
    <w:p w:rsidR="00BC6CC0" w:rsidRPr="003538BC" w:rsidRDefault="00BC6CC0" w:rsidP="00BC6CC0">
      <w:pPr>
        <w:ind w:left="284"/>
        <w:jc w:val="center"/>
        <w:rPr>
          <w:rFonts w:ascii="Times New Roman" w:hAnsi="Times New Roman" w:cs="Times New Roman"/>
          <w:b/>
          <w:i/>
          <w:sz w:val="32"/>
          <w:szCs w:val="32"/>
        </w:rPr>
      </w:pPr>
      <w:r w:rsidRPr="003538BC">
        <w:rPr>
          <w:rFonts w:ascii="Times New Roman" w:hAnsi="Times New Roman" w:cs="Times New Roman"/>
          <w:b/>
          <w:i/>
          <w:sz w:val="32"/>
          <w:szCs w:val="32"/>
        </w:rPr>
        <w:t>ПОСТАНОВЛЕНИЕ</w:t>
      </w:r>
    </w:p>
    <w:p w:rsidR="00BC6CC0" w:rsidRPr="00184EE0" w:rsidRDefault="00BC6CC0" w:rsidP="00BC6CC0">
      <w:pPr>
        <w:ind w:left="284"/>
        <w:jc w:val="center"/>
        <w:rPr>
          <w:rFonts w:ascii="Times New Roman" w:hAnsi="Times New Roman" w:cs="Times New Roman"/>
          <w:sz w:val="28"/>
          <w:szCs w:val="28"/>
        </w:rPr>
      </w:pPr>
    </w:p>
    <w:p w:rsidR="005F412D" w:rsidRPr="005F412D" w:rsidRDefault="005F412D" w:rsidP="005F412D">
      <w:pPr>
        <w:ind w:left="284" w:firstLine="0"/>
        <w:rPr>
          <w:rFonts w:ascii="Times New Roman" w:hAnsi="Times New Roman" w:cs="Times New Roman"/>
          <w:sz w:val="28"/>
          <w:szCs w:val="28"/>
          <w:u w:val="single"/>
        </w:rPr>
      </w:pPr>
      <w:r>
        <w:rPr>
          <w:rFonts w:ascii="Times New Roman" w:hAnsi="Times New Roman" w:cs="Times New Roman"/>
          <w:sz w:val="28"/>
          <w:szCs w:val="28"/>
          <w:u w:val="single"/>
        </w:rPr>
        <w:t>о</w:t>
      </w:r>
      <w:r w:rsidRPr="005F412D">
        <w:rPr>
          <w:rFonts w:ascii="Times New Roman" w:hAnsi="Times New Roman" w:cs="Times New Roman"/>
          <w:sz w:val="28"/>
          <w:szCs w:val="28"/>
          <w:u w:val="single"/>
        </w:rPr>
        <w:t xml:space="preserve">т    </w:t>
      </w:r>
      <w:r w:rsidR="002D49D3">
        <w:rPr>
          <w:rFonts w:ascii="Times New Roman" w:hAnsi="Times New Roman" w:cs="Times New Roman"/>
          <w:sz w:val="28"/>
          <w:szCs w:val="28"/>
          <w:u w:val="single"/>
        </w:rPr>
        <w:t xml:space="preserve">                 </w:t>
      </w:r>
      <w:r w:rsidR="00524562">
        <w:rPr>
          <w:rFonts w:ascii="Times New Roman" w:hAnsi="Times New Roman" w:cs="Times New Roman"/>
          <w:sz w:val="28"/>
          <w:szCs w:val="28"/>
          <w:u w:val="single"/>
        </w:rPr>
        <w:t xml:space="preserve">      </w:t>
      </w:r>
      <w:r w:rsidRPr="005F412D">
        <w:rPr>
          <w:rFonts w:ascii="Times New Roman" w:hAnsi="Times New Roman" w:cs="Times New Roman"/>
          <w:sz w:val="28"/>
          <w:szCs w:val="28"/>
          <w:u w:val="single"/>
        </w:rPr>
        <w:t>№</w:t>
      </w:r>
      <w:r w:rsidR="00524562">
        <w:rPr>
          <w:rFonts w:ascii="Times New Roman" w:hAnsi="Times New Roman" w:cs="Times New Roman"/>
          <w:sz w:val="28"/>
          <w:szCs w:val="28"/>
        </w:rPr>
        <w:t>________________</w:t>
      </w:r>
      <w:r w:rsidR="00524562">
        <w:rPr>
          <w:rFonts w:ascii="Times New Roman" w:hAnsi="Times New Roman" w:cs="Times New Roman"/>
          <w:sz w:val="28"/>
          <w:szCs w:val="28"/>
          <w:u w:val="single"/>
        </w:rPr>
        <w:t xml:space="preserve">                                     </w:t>
      </w:r>
      <w:r w:rsidR="002D49D3">
        <w:rPr>
          <w:rFonts w:ascii="Times New Roman" w:hAnsi="Times New Roman" w:cs="Times New Roman"/>
          <w:sz w:val="28"/>
          <w:szCs w:val="28"/>
          <w:u w:val="single"/>
        </w:rPr>
        <w:t xml:space="preserve"> </w:t>
      </w:r>
      <w:r w:rsidRPr="005F412D">
        <w:rPr>
          <w:rFonts w:ascii="Times New Roman" w:hAnsi="Times New Roman" w:cs="Times New Roman"/>
          <w:sz w:val="28"/>
          <w:szCs w:val="28"/>
          <w:u w:val="single"/>
        </w:rPr>
        <w:t xml:space="preserve">    </w:t>
      </w:r>
    </w:p>
    <w:p w:rsidR="00BC6CC0" w:rsidRPr="003538BC" w:rsidRDefault="003538BC" w:rsidP="005F412D">
      <w:pPr>
        <w:ind w:left="284" w:firstLine="0"/>
        <w:rPr>
          <w:rFonts w:ascii="Times New Roman" w:hAnsi="Times New Roman" w:cs="Times New Roman"/>
          <w:sz w:val="24"/>
          <w:szCs w:val="24"/>
        </w:rPr>
      </w:pPr>
      <w:r>
        <w:rPr>
          <w:rFonts w:ascii="Times New Roman" w:hAnsi="Times New Roman" w:cs="Times New Roman"/>
          <w:sz w:val="28"/>
          <w:szCs w:val="28"/>
        </w:rPr>
        <w:t xml:space="preserve">                               </w:t>
      </w:r>
      <w:r w:rsidR="00524562">
        <w:rPr>
          <w:rFonts w:ascii="Times New Roman" w:hAnsi="Times New Roman" w:cs="Times New Roman"/>
          <w:sz w:val="28"/>
          <w:szCs w:val="28"/>
        </w:rPr>
        <w:t xml:space="preserve">                       </w:t>
      </w:r>
      <w:r w:rsidR="00BC6CC0" w:rsidRPr="003538BC">
        <w:rPr>
          <w:rFonts w:ascii="Times New Roman" w:hAnsi="Times New Roman" w:cs="Times New Roman"/>
          <w:sz w:val="24"/>
          <w:szCs w:val="24"/>
        </w:rPr>
        <w:t>г. Ершов</w:t>
      </w:r>
    </w:p>
    <w:p w:rsidR="00441EDA" w:rsidRDefault="00441EDA" w:rsidP="00441EDA">
      <w:pPr>
        <w:ind w:firstLine="0"/>
        <w:rPr>
          <w:rFonts w:ascii="Times New Roman" w:hAnsi="Times New Roman" w:cs="Times New Roman"/>
          <w:sz w:val="28"/>
          <w:szCs w:val="28"/>
        </w:rPr>
      </w:pPr>
    </w:p>
    <w:p w:rsidR="00BC6CC0" w:rsidRPr="00184EE0" w:rsidRDefault="00BC6CC0" w:rsidP="00441EDA">
      <w:pPr>
        <w:ind w:firstLine="0"/>
        <w:rPr>
          <w:rFonts w:ascii="Times New Roman" w:hAnsi="Times New Roman" w:cs="Times New Roman"/>
          <w:sz w:val="28"/>
          <w:szCs w:val="28"/>
        </w:rPr>
      </w:pPr>
      <w:r w:rsidRPr="00184EE0">
        <w:rPr>
          <w:rFonts w:ascii="Times New Roman" w:hAnsi="Times New Roman" w:cs="Times New Roman"/>
          <w:bCs/>
          <w:sz w:val="28"/>
          <w:szCs w:val="28"/>
        </w:rPr>
        <w:t xml:space="preserve">Об утверждении </w:t>
      </w:r>
      <w:r w:rsidRPr="00184EE0">
        <w:rPr>
          <w:rFonts w:ascii="Times New Roman" w:hAnsi="Times New Roman" w:cs="Times New Roman"/>
          <w:sz w:val="28"/>
          <w:szCs w:val="28"/>
        </w:rPr>
        <w:t xml:space="preserve">Административного регламента </w:t>
      </w:r>
    </w:p>
    <w:p w:rsidR="00BC6CC0" w:rsidRPr="00184EE0" w:rsidRDefault="00BC6CC0" w:rsidP="00BB4BEA">
      <w:pPr>
        <w:pStyle w:val="1"/>
        <w:numPr>
          <w:ilvl w:val="0"/>
          <w:numId w:val="0"/>
        </w:numPr>
        <w:spacing w:before="0" w:after="0"/>
        <w:jc w:val="both"/>
        <w:rPr>
          <w:rFonts w:ascii="Times New Roman" w:hAnsi="Times New Roman" w:cs="Times New Roman"/>
          <w:b w:val="0"/>
          <w:color w:val="auto"/>
          <w:sz w:val="28"/>
          <w:szCs w:val="28"/>
        </w:rPr>
      </w:pPr>
      <w:r w:rsidRPr="00184EE0">
        <w:rPr>
          <w:rFonts w:ascii="Times New Roman" w:hAnsi="Times New Roman" w:cs="Times New Roman"/>
          <w:b w:val="0"/>
          <w:color w:val="auto"/>
          <w:sz w:val="28"/>
          <w:szCs w:val="28"/>
        </w:rPr>
        <w:t xml:space="preserve">исполнения муниципальной функции </w:t>
      </w:r>
    </w:p>
    <w:p w:rsidR="00BC6CC0" w:rsidRPr="00184EE0" w:rsidRDefault="00BC6CC0" w:rsidP="00BB4BEA">
      <w:pPr>
        <w:pStyle w:val="1"/>
        <w:numPr>
          <w:ilvl w:val="0"/>
          <w:numId w:val="0"/>
        </w:numPr>
        <w:spacing w:before="0" w:after="0"/>
        <w:jc w:val="both"/>
        <w:rPr>
          <w:rFonts w:ascii="Times New Roman" w:hAnsi="Times New Roman" w:cs="Times New Roman"/>
          <w:b w:val="0"/>
          <w:color w:val="auto"/>
          <w:sz w:val="28"/>
          <w:szCs w:val="28"/>
        </w:rPr>
      </w:pPr>
      <w:r w:rsidRPr="00184EE0">
        <w:rPr>
          <w:rFonts w:ascii="Times New Roman" w:hAnsi="Times New Roman" w:cs="Times New Roman"/>
          <w:b w:val="0"/>
          <w:color w:val="auto"/>
          <w:sz w:val="28"/>
          <w:szCs w:val="28"/>
        </w:rPr>
        <w:t xml:space="preserve">«Осуществление муниципального земельного </w:t>
      </w:r>
    </w:p>
    <w:p w:rsidR="00BC6CC0" w:rsidRPr="00CD28F2" w:rsidRDefault="00BC6CC0" w:rsidP="00BB4BEA">
      <w:pPr>
        <w:pStyle w:val="1"/>
        <w:numPr>
          <w:ilvl w:val="0"/>
          <w:numId w:val="0"/>
        </w:numPr>
        <w:spacing w:before="0" w:after="0"/>
        <w:jc w:val="both"/>
        <w:rPr>
          <w:rFonts w:ascii="Times New Roman" w:hAnsi="Times New Roman" w:cs="Times New Roman"/>
          <w:b w:val="0"/>
          <w:color w:val="auto"/>
          <w:sz w:val="28"/>
          <w:szCs w:val="28"/>
        </w:rPr>
      </w:pPr>
      <w:r w:rsidRPr="00CD28F2">
        <w:rPr>
          <w:rFonts w:ascii="Times New Roman" w:hAnsi="Times New Roman" w:cs="Times New Roman"/>
          <w:b w:val="0"/>
          <w:color w:val="auto"/>
          <w:sz w:val="28"/>
          <w:szCs w:val="28"/>
        </w:rPr>
        <w:t xml:space="preserve">контроля на территории Ершовского </w:t>
      </w:r>
    </w:p>
    <w:p w:rsidR="00BC6CC0" w:rsidRPr="00184EE0" w:rsidRDefault="00BC6CC0" w:rsidP="00BB4BEA">
      <w:pPr>
        <w:pStyle w:val="1"/>
        <w:numPr>
          <w:ilvl w:val="0"/>
          <w:numId w:val="0"/>
        </w:numPr>
        <w:spacing w:before="0" w:after="0"/>
        <w:jc w:val="both"/>
        <w:rPr>
          <w:rFonts w:ascii="Times New Roman" w:hAnsi="Times New Roman" w:cs="Times New Roman"/>
          <w:b w:val="0"/>
          <w:color w:val="auto"/>
          <w:sz w:val="28"/>
          <w:szCs w:val="28"/>
        </w:rPr>
      </w:pPr>
      <w:r w:rsidRPr="00184EE0">
        <w:rPr>
          <w:rFonts w:ascii="Times New Roman" w:hAnsi="Times New Roman" w:cs="Times New Roman"/>
          <w:b w:val="0"/>
          <w:color w:val="auto"/>
          <w:sz w:val="28"/>
          <w:szCs w:val="28"/>
        </w:rPr>
        <w:t>муниципального района Саратовской области»</w:t>
      </w:r>
    </w:p>
    <w:p w:rsidR="00BC6CC0" w:rsidRPr="00184EE0" w:rsidRDefault="00BC6CC0" w:rsidP="00BC6CC0">
      <w:pPr>
        <w:ind w:left="284"/>
        <w:rPr>
          <w:rFonts w:ascii="Times New Roman" w:hAnsi="Times New Roman" w:cs="Times New Roman"/>
          <w:b/>
          <w:sz w:val="28"/>
          <w:szCs w:val="28"/>
        </w:rPr>
      </w:pPr>
    </w:p>
    <w:p w:rsidR="00BC6CC0" w:rsidRPr="00C0469F" w:rsidRDefault="00BC6CC0" w:rsidP="0078096B">
      <w:pPr>
        <w:pStyle w:val="1"/>
        <w:jc w:val="both"/>
        <w:rPr>
          <w:rFonts w:ascii="Times New Roman" w:hAnsi="Times New Roman" w:cs="Times New Roman"/>
          <w:b w:val="0"/>
          <w:color w:val="auto"/>
          <w:sz w:val="28"/>
          <w:szCs w:val="28"/>
        </w:rPr>
      </w:pPr>
      <w:r>
        <w:rPr>
          <w:rFonts w:ascii="Times New Roman" w:hAnsi="Times New Roman" w:cs="Times New Roman"/>
          <w:sz w:val="28"/>
          <w:szCs w:val="28"/>
        </w:rPr>
        <w:t xml:space="preserve">     </w:t>
      </w:r>
      <w:r w:rsidR="00441EDA">
        <w:rPr>
          <w:rFonts w:ascii="Times New Roman" w:hAnsi="Times New Roman" w:cs="Times New Roman"/>
          <w:sz w:val="28"/>
          <w:szCs w:val="28"/>
        </w:rPr>
        <w:tab/>
      </w:r>
      <w:r w:rsidRPr="0078096B">
        <w:rPr>
          <w:rFonts w:ascii="Times New Roman" w:hAnsi="Times New Roman" w:cs="Times New Roman"/>
          <w:b w:val="0"/>
          <w:color w:val="auto"/>
          <w:sz w:val="28"/>
          <w:szCs w:val="28"/>
        </w:rPr>
        <w:t xml:space="preserve">Руководствуясь Земельным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8096B">
        <w:rPr>
          <w:rFonts w:ascii="Times New Roman" w:hAnsi="Times New Roman" w:cs="Times New Roman"/>
          <w:b w:val="0"/>
          <w:color w:val="auto"/>
          <w:sz w:val="28"/>
          <w:szCs w:val="28"/>
        </w:rPr>
        <w:t>Федеральным</w:t>
      </w:r>
      <w:r w:rsidR="0078096B" w:rsidRPr="0078096B">
        <w:rPr>
          <w:rFonts w:ascii="Times New Roman" w:hAnsi="Times New Roman" w:cs="Times New Roman"/>
          <w:b w:val="0"/>
          <w:color w:val="auto"/>
          <w:sz w:val="28"/>
          <w:szCs w:val="28"/>
        </w:rPr>
        <w:t xml:space="preserve"> закон</w:t>
      </w:r>
      <w:r w:rsidR="0078096B">
        <w:rPr>
          <w:rFonts w:ascii="Times New Roman" w:hAnsi="Times New Roman" w:cs="Times New Roman"/>
          <w:b w:val="0"/>
          <w:color w:val="auto"/>
          <w:sz w:val="28"/>
          <w:szCs w:val="28"/>
        </w:rPr>
        <w:t>ом от 3 июля 2016 г. №</w:t>
      </w:r>
      <w:r w:rsidR="0078096B" w:rsidRPr="0078096B">
        <w:rPr>
          <w:rFonts w:ascii="Times New Roman" w:hAnsi="Times New Roman" w:cs="Times New Roman"/>
          <w:b w:val="0"/>
          <w:color w:val="auto"/>
          <w:sz w:val="28"/>
          <w:szCs w:val="28"/>
        </w:rPr>
        <w:t xml:space="preserve">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0469F">
        <w:rPr>
          <w:rFonts w:ascii="Times New Roman" w:hAnsi="Times New Roman" w:cs="Times New Roman"/>
          <w:b w:val="0"/>
          <w:color w:val="auto"/>
          <w:sz w:val="28"/>
          <w:szCs w:val="28"/>
        </w:rPr>
        <w:t xml:space="preserve">, </w:t>
      </w:r>
      <w:r w:rsidRPr="00C0469F">
        <w:rPr>
          <w:rFonts w:ascii="Times New Roman" w:hAnsi="Times New Roman" w:cs="Times New Roman"/>
          <w:b w:val="0"/>
          <w:color w:val="auto"/>
          <w:sz w:val="28"/>
          <w:szCs w:val="28"/>
        </w:rPr>
        <w:t>Уставом Ершовского муниципального района, администрация Ершовского муниципального района ПОСТАНОВЛЯЕТ:</w:t>
      </w:r>
    </w:p>
    <w:p w:rsidR="00BC6CC0" w:rsidRPr="00184EE0" w:rsidRDefault="00BC6CC0" w:rsidP="00A05C52">
      <w:pPr>
        <w:pStyle w:val="1"/>
        <w:tabs>
          <w:tab w:val="left" w:pos="0"/>
        </w:tabs>
        <w:spacing w:before="0" w:after="0"/>
        <w:jc w:val="both"/>
        <w:rPr>
          <w:rFonts w:ascii="Times New Roman" w:hAnsi="Times New Roman" w:cs="Times New Roman"/>
          <w:b w:val="0"/>
          <w:bCs w:val="0"/>
          <w:color w:val="auto"/>
          <w:sz w:val="28"/>
          <w:szCs w:val="28"/>
        </w:rPr>
      </w:pPr>
      <w:r w:rsidRPr="00184EE0">
        <w:rPr>
          <w:rFonts w:ascii="Times New Roman" w:hAnsi="Times New Roman" w:cs="Times New Roman"/>
          <w:b w:val="0"/>
          <w:color w:val="auto"/>
          <w:sz w:val="28"/>
          <w:szCs w:val="28"/>
        </w:rPr>
        <w:t xml:space="preserve">    </w:t>
      </w:r>
      <w:r w:rsidR="00A05C52">
        <w:rPr>
          <w:rFonts w:ascii="Times New Roman" w:hAnsi="Times New Roman" w:cs="Times New Roman"/>
          <w:b w:val="0"/>
          <w:color w:val="auto"/>
          <w:sz w:val="28"/>
          <w:szCs w:val="28"/>
        </w:rPr>
        <w:t xml:space="preserve">   </w:t>
      </w:r>
      <w:r w:rsidRPr="00184EE0">
        <w:rPr>
          <w:rFonts w:ascii="Times New Roman" w:hAnsi="Times New Roman" w:cs="Times New Roman"/>
          <w:b w:val="0"/>
          <w:color w:val="auto"/>
          <w:sz w:val="28"/>
          <w:szCs w:val="28"/>
        </w:rPr>
        <w:t xml:space="preserve"> </w:t>
      </w:r>
      <w:r w:rsidR="00A05C52">
        <w:rPr>
          <w:rFonts w:ascii="Times New Roman" w:hAnsi="Times New Roman" w:cs="Times New Roman"/>
          <w:b w:val="0"/>
          <w:color w:val="auto"/>
          <w:sz w:val="28"/>
          <w:szCs w:val="28"/>
        </w:rPr>
        <w:t xml:space="preserve"> </w:t>
      </w:r>
      <w:r w:rsidRPr="00184EE0">
        <w:rPr>
          <w:rFonts w:ascii="Times New Roman" w:hAnsi="Times New Roman" w:cs="Times New Roman"/>
          <w:b w:val="0"/>
          <w:color w:val="auto"/>
          <w:sz w:val="28"/>
          <w:szCs w:val="28"/>
        </w:rPr>
        <w:t>1. Утвердить Административный регламент исполнения муниципальной функции «Осуществление муниципального земельного контроля на территории Ершовского муниципального района Саратовской области», согласно приложению.</w:t>
      </w:r>
    </w:p>
    <w:p w:rsidR="00BC6CC0" w:rsidRDefault="00BC6CC0" w:rsidP="00A05C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A05C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4EE0">
        <w:rPr>
          <w:rFonts w:ascii="Times New Roman" w:hAnsi="Times New Roman" w:cs="Times New Roman"/>
          <w:sz w:val="28"/>
          <w:szCs w:val="28"/>
        </w:rPr>
        <w:t xml:space="preserve">2.  </w:t>
      </w:r>
      <w:r w:rsidR="00524562">
        <w:rPr>
          <w:rFonts w:ascii="Times New Roman" w:hAnsi="Times New Roman" w:cs="Times New Roman"/>
          <w:sz w:val="28"/>
          <w:szCs w:val="28"/>
        </w:rPr>
        <w:t>Сектору по информатизационным технологиям</w:t>
      </w:r>
      <w:r w:rsidR="006311E8">
        <w:rPr>
          <w:rFonts w:ascii="Times New Roman" w:hAnsi="Times New Roman" w:cs="Times New Roman"/>
          <w:sz w:val="28"/>
          <w:szCs w:val="28"/>
        </w:rPr>
        <w:t xml:space="preserve"> и программного обеспечения</w:t>
      </w:r>
      <w:r w:rsidR="00524562">
        <w:rPr>
          <w:rFonts w:ascii="Times New Roman" w:hAnsi="Times New Roman" w:cs="Times New Roman"/>
          <w:sz w:val="28"/>
          <w:szCs w:val="28"/>
        </w:rPr>
        <w:t xml:space="preserve"> </w:t>
      </w:r>
      <w:r w:rsidRPr="00184EE0">
        <w:rPr>
          <w:rFonts w:ascii="Times New Roman" w:hAnsi="Times New Roman" w:cs="Times New Roman"/>
          <w:sz w:val="28"/>
          <w:szCs w:val="28"/>
        </w:rPr>
        <w:t xml:space="preserve"> разместить настоящее постановление на официальном сайте администрации Ершовского муниципального района в сети «Интернет».</w:t>
      </w:r>
    </w:p>
    <w:p w:rsidR="002C7E99" w:rsidRPr="002C7E99" w:rsidRDefault="002C7E99" w:rsidP="002C7E99">
      <w:pPr>
        <w:ind w:firstLine="708"/>
        <w:rPr>
          <w:rFonts w:ascii="Times New Roman" w:hAnsi="Times New Roman" w:cs="Times New Roman"/>
          <w:sz w:val="28"/>
          <w:szCs w:val="28"/>
        </w:rPr>
      </w:pPr>
      <w:r w:rsidRPr="002C7E99">
        <w:rPr>
          <w:rFonts w:ascii="Times New Roman" w:hAnsi="Times New Roman" w:cs="Times New Roman"/>
          <w:sz w:val="28"/>
          <w:szCs w:val="28"/>
        </w:rPr>
        <w:t xml:space="preserve">3. Признать утратившим силу постановление администрации </w:t>
      </w:r>
      <w:r w:rsidR="00CA7A3B">
        <w:rPr>
          <w:rFonts w:ascii="Times New Roman" w:hAnsi="Times New Roman" w:cs="Times New Roman"/>
          <w:sz w:val="28"/>
          <w:szCs w:val="28"/>
        </w:rPr>
        <w:t>Ерш</w:t>
      </w:r>
      <w:r w:rsidRPr="002C7E99">
        <w:rPr>
          <w:rFonts w:ascii="Times New Roman" w:hAnsi="Times New Roman" w:cs="Times New Roman"/>
          <w:sz w:val="28"/>
          <w:szCs w:val="28"/>
        </w:rPr>
        <w:t>овс</w:t>
      </w:r>
      <w:r w:rsidR="00CA7A3B">
        <w:rPr>
          <w:rFonts w:ascii="Times New Roman" w:hAnsi="Times New Roman" w:cs="Times New Roman"/>
          <w:sz w:val="28"/>
          <w:szCs w:val="28"/>
        </w:rPr>
        <w:t>кого</w:t>
      </w:r>
      <w:r w:rsidR="002D49D3">
        <w:rPr>
          <w:rFonts w:ascii="Times New Roman" w:hAnsi="Times New Roman" w:cs="Times New Roman"/>
          <w:sz w:val="28"/>
          <w:szCs w:val="28"/>
        </w:rPr>
        <w:t xml:space="preserve"> муниципального района от  26.07</w:t>
      </w:r>
      <w:r w:rsidRPr="002C7E99">
        <w:rPr>
          <w:rFonts w:ascii="Times New Roman" w:hAnsi="Times New Roman" w:cs="Times New Roman"/>
          <w:sz w:val="28"/>
          <w:szCs w:val="28"/>
        </w:rPr>
        <w:t>.201</w:t>
      </w:r>
      <w:r w:rsidR="002D49D3">
        <w:rPr>
          <w:rFonts w:ascii="Times New Roman" w:hAnsi="Times New Roman" w:cs="Times New Roman"/>
          <w:sz w:val="28"/>
          <w:szCs w:val="28"/>
        </w:rPr>
        <w:t>7</w:t>
      </w:r>
      <w:r w:rsidRPr="002C7E99">
        <w:rPr>
          <w:rFonts w:ascii="Times New Roman" w:hAnsi="Times New Roman" w:cs="Times New Roman"/>
          <w:sz w:val="28"/>
          <w:szCs w:val="28"/>
        </w:rPr>
        <w:t>г. № </w:t>
      </w:r>
      <w:r w:rsidR="002D49D3">
        <w:rPr>
          <w:rFonts w:ascii="Times New Roman" w:hAnsi="Times New Roman" w:cs="Times New Roman"/>
          <w:sz w:val="28"/>
          <w:szCs w:val="28"/>
        </w:rPr>
        <w:t>536</w:t>
      </w:r>
      <w:r w:rsidRPr="002C7E99">
        <w:rPr>
          <w:rFonts w:ascii="Times New Roman" w:hAnsi="Times New Roman" w:cs="Times New Roman"/>
          <w:sz w:val="28"/>
          <w:szCs w:val="28"/>
        </w:rPr>
        <w:t xml:space="preserve"> </w:t>
      </w:r>
      <w:r w:rsidRPr="002C7E99">
        <w:rPr>
          <w:rFonts w:ascii="Times New Roman" w:hAnsi="Times New Roman" w:cs="Times New Roman"/>
          <w:bCs/>
          <w:sz w:val="28"/>
          <w:szCs w:val="28"/>
        </w:rPr>
        <w:t xml:space="preserve">«Об утверждении административного регламента исполнения муниципальной функции «Осуществление муниципального земельного контроля на </w:t>
      </w:r>
      <w:r w:rsidR="002D49D3">
        <w:rPr>
          <w:rFonts w:ascii="Times New Roman" w:hAnsi="Times New Roman" w:cs="Times New Roman"/>
          <w:bCs/>
          <w:sz w:val="28"/>
          <w:szCs w:val="28"/>
        </w:rPr>
        <w:t xml:space="preserve">территории </w:t>
      </w:r>
      <w:r w:rsidR="007B0EFE">
        <w:rPr>
          <w:rFonts w:ascii="Times New Roman" w:hAnsi="Times New Roman" w:cs="Times New Roman"/>
          <w:bCs/>
          <w:sz w:val="28"/>
          <w:szCs w:val="28"/>
        </w:rPr>
        <w:t>Ерш</w:t>
      </w:r>
      <w:r w:rsidRPr="002C7E99">
        <w:rPr>
          <w:rFonts w:ascii="Times New Roman" w:hAnsi="Times New Roman" w:cs="Times New Roman"/>
          <w:bCs/>
          <w:sz w:val="28"/>
          <w:szCs w:val="28"/>
        </w:rPr>
        <w:t>овского муниципального района Саратовской области»</w:t>
      </w:r>
      <w:r w:rsidRPr="002C7E99">
        <w:rPr>
          <w:rFonts w:ascii="Times New Roman" w:hAnsi="Times New Roman" w:cs="Times New Roman"/>
          <w:sz w:val="28"/>
          <w:szCs w:val="28"/>
        </w:rPr>
        <w:t>.</w:t>
      </w:r>
    </w:p>
    <w:p w:rsidR="00BC6CC0" w:rsidRPr="00184EE0" w:rsidRDefault="002C7E99" w:rsidP="00302B4E">
      <w:pPr>
        <w:ind w:firstLine="284"/>
        <w:rPr>
          <w:rFonts w:ascii="Times New Roman" w:hAnsi="Times New Roman" w:cs="Times New Roman"/>
          <w:sz w:val="28"/>
          <w:szCs w:val="28"/>
        </w:rPr>
      </w:pPr>
      <w:r>
        <w:rPr>
          <w:rFonts w:ascii="Times New Roman" w:hAnsi="Times New Roman" w:cs="Times New Roman"/>
          <w:sz w:val="28"/>
          <w:szCs w:val="28"/>
        </w:rPr>
        <w:lastRenderedPageBreak/>
        <w:t xml:space="preserve">    4</w:t>
      </w:r>
      <w:r w:rsidR="00BC6CC0" w:rsidRPr="00184EE0">
        <w:rPr>
          <w:rFonts w:ascii="Times New Roman" w:hAnsi="Times New Roman" w:cs="Times New Roman"/>
          <w:sz w:val="28"/>
          <w:szCs w:val="28"/>
        </w:rPr>
        <w:t xml:space="preserve">. Контроль за исполнением постановления </w:t>
      </w:r>
      <w:r w:rsidR="002D49D3">
        <w:rPr>
          <w:rFonts w:ascii="Times New Roman" w:hAnsi="Times New Roman" w:cs="Times New Roman"/>
          <w:sz w:val="28"/>
          <w:szCs w:val="28"/>
        </w:rPr>
        <w:t>возложить за заместителем главы администрации Л. И. Сучковой</w:t>
      </w:r>
      <w:r w:rsidR="00BC6CC0" w:rsidRPr="00184EE0">
        <w:rPr>
          <w:rFonts w:ascii="Times New Roman" w:hAnsi="Times New Roman" w:cs="Times New Roman"/>
          <w:sz w:val="28"/>
          <w:szCs w:val="28"/>
        </w:rPr>
        <w:t>.</w:t>
      </w:r>
    </w:p>
    <w:p w:rsidR="003538BC" w:rsidRDefault="003538BC" w:rsidP="003538BC">
      <w:pPr>
        <w:ind w:left="284" w:firstLine="0"/>
        <w:rPr>
          <w:rFonts w:ascii="Times New Roman" w:hAnsi="Times New Roman" w:cs="Times New Roman"/>
          <w:sz w:val="28"/>
          <w:szCs w:val="28"/>
        </w:rPr>
      </w:pPr>
    </w:p>
    <w:p w:rsidR="00A05C52" w:rsidRDefault="00A05C52" w:rsidP="003538BC">
      <w:pPr>
        <w:ind w:left="284" w:firstLine="0"/>
        <w:rPr>
          <w:rFonts w:ascii="Times New Roman" w:hAnsi="Times New Roman" w:cs="Times New Roman"/>
          <w:sz w:val="28"/>
          <w:szCs w:val="28"/>
        </w:rPr>
      </w:pPr>
    </w:p>
    <w:p w:rsidR="00BC6CC0" w:rsidRPr="00184EE0" w:rsidRDefault="002D49D3" w:rsidP="00302B4E">
      <w:pPr>
        <w:ind w:firstLine="0"/>
        <w:rPr>
          <w:rFonts w:ascii="Times New Roman" w:hAnsi="Times New Roman" w:cs="Times New Roman"/>
          <w:sz w:val="28"/>
          <w:szCs w:val="28"/>
        </w:rPr>
      </w:pPr>
      <w:r>
        <w:rPr>
          <w:rFonts w:ascii="Times New Roman" w:hAnsi="Times New Roman" w:cs="Times New Roman"/>
          <w:sz w:val="28"/>
          <w:szCs w:val="28"/>
        </w:rPr>
        <w:t>Глава Ершовского муниципального района                             С. А. Зубрицкая</w:t>
      </w:r>
    </w:p>
    <w:p w:rsidR="00C0469F" w:rsidRDefault="00A05C52" w:rsidP="00A05C52">
      <w:pPr>
        <w:shd w:val="clear" w:color="auto" w:fill="FFFFFF"/>
        <w:spacing w:before="10"/>
        <w:ind w:firstLine="0"/>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741431">
        <w:rPr>
          <w:rFonts w:ascii="Times New Roman" w:hAnsi="Times New Roman" w:cs="Times New Roman"/>
          <w:spacing w:val="-5"/>
          <w:sz w:val="28"/>
          <w:szCs w:val="28"/>
        </w:rPr>
        <w:t xml:space="preserve">                                       </w:t>
      </w:r>
    </w:p>
    <w:p w:rsidR="00C0469F" w:rsidRDefault="00C0469F" w:rsidP="00A05C52">
      <w:pPr>
        <w:shd w:val="clear" w:color="auto" w:fill="FFFFFF"/>
        <w:spacing w:before="10"/>
        <w:ind w:firstLine="0"/>
        <w:rPr>
          <w:rFonts w:ascii="Times New Roman" w:hAnsi="Times New Roman" w:cs="Times New Roman"/>
          <w:spacing w:val="-5"/>
          <w:sz w:val="28"/>
          <w:szCs w:val="28"/>
        </w:rPr>
      </w:pPr>
    </w:p>
    <w:p w:rsidR="00D15537" w:rsidRDefault="00D15537" w:rsidP="00A05C52">
      <w:pPr>
        <w:shd w:val="clear" w:color="auto" w:fill="FFFFFF"/>
        <w:spacing w:before="10"/>
        <w:ind w:firstLine="0"/>
        <w:rPr>
          <w:rFonts w:ascii="Times New Roman" w:hAnsi="Times New Roman" w:cs="Times New Roman"/>
          <w:spacing w:val="-5"/>
          <w:sz w:val="28"/>
          <w:szCs w:val="28"/>
        </w:rPr>
      </w:pPr>
    </w:p>
    <w:p w:rsidR="00C0469F" w:rsidRDefault="00C0469F" w:rsidP="00A05C52">
      <w:pPr>
        <w:shd w:val="clear" w:color="auto" w:fill="FFFFFF"/>
        <w:spacing w:before="10"/>
        <w:ind w:firstLine="0"/>
        <w:rPr>
          <w:rFonts w:ascii="Times New Roman" w:hAnsi="Times New Roman" w:cs="Times New Roman"/>
          <w:spacing w:val="-5"/>
          <w:sz w:val="28"/>
          <w:szCs w:val="28"/>
        </w:rPr>
      </w:pPr>
    </w:p>
    <w:p w:rsidR="00C0469F" w:rsidRDefault="00C0469F" w:rsidP="00A05C52">
      <w:pPr>
        <w:shd w:val="clear" w:color="auto" w:fill="FFFFFF"/>
        <w:spacing w:before="10"/>
        <w:ind w:firstLine="0"/>
        <w:rPr>
          <w:rFonts w:ascii="Times New Roman" w:hAnsi="Times New Roman" w:cs="Times New Roman"/>
          <w:spacing w:val="-5"/>
          <w:sz w:val="28"/>
          <w:szCs w:val="28"/>
        </w:rPr>
      </w:pPr>
    </w:p>
    <w:p w:rsidR="00C0469F" w:rsidRDefault="00C0469F" w:rsidP="00A05C52">
      <w:pPr>
        <w:shd w:val="clear" w:color="auto" w:fill="FFFFFF"/>
        <w:spacing w:before="10"/>
        <w:ind w:firstLine="0"/>
        <w:rPr>
          <w:rFonts w:ascii="Times New Roman" w:hAnsi="Times New Roman" w:cs="Times New Roman"/>
          <w:spacing w:val="-5"/>
          <w:sz w:val="28"/>
          <w:szCs w:val="28"/>
        </w:rPr>
      </w:pPr>
    </w:p>
    <w:p w:rsidR="00E35262" w:rsidRDefault="00E35262" w:rsidP="00A05C52">
      <w:pPr>
        <w:shd w:val="clear" w:color="auto" w:fill="FFFFFF"/>
        <w:spacing w:before="10"/>
        <w:ind w:firstLine="0"/>
        <w:rPr>
          <w:rFonts w:ascii="Times New Roman" w:hAnsi="Times New Roman" w:cs="Times New Roman"/>
          <w:spacing w:val="-5"/>
          <w:sz w:val="28"/>
          <w:szCs w:val="28"/>
        </w:rPr>
      </w:pPr>
    </w:p>
    <w:p w:rsidR="00CF739C" w:rsidRDefault="00CF739C" w:rsidP="00A05C52">
      <w:pPr>
        <w:shd w:val="clear" w:color="auto" w:fill="FFFFFF"/>
        <w:spacing w:before="10"/>
        <w:ind w:firstLine="0"/>
        <w:rPr>
          <w:rFonts w:ascii="Times New Roman" w:hAnsi="Times New Roman" w:cs="Times New Roman"/>
          <w:spacing w:val="-5"/>
          <w:sz w:val="28"/>
          <w:szCs w:val="28"/>
        </w:rPr>
      </w:pPr>
    </w:p>
    <w:p w:rsidR="00CF739C" w:rsidRDefault="00CF739C" w:rsidP="00A05C52">
      <w:pPr>
        <w:shd w:val="clear" w:color="auto" w:fill="FFFFFF"/>
        <w:spacing w:before="10"/>
        <w:ind w:firstLine="0"/>
        <w:rPr>
          <w:rFonts w:ascii="Times New Roman" w:hAnsi="Times New Roman" w:cs="Times New Roman"/>
          <w:spacing w:val="-5"/>
          <w:sz w:val="28"/>
          <w:szCs w:val="28"/>
        </w:rPr>
      </w:pPr>
    </w:p>
    <w:p w:rsidR="00E35262" w:rsidRDefault="00E35262" w:rsidP="00A05C52">
      <w:pPr>
        <w:shd w:val="clear" w:color="auto" w:fill="FFFFFF"/>
        <w:spacing w:before="10"/>
        <w:ind w:firstLine="0"/>
        <w:rPr>
          <w:rFonts w:ascii="Times New Roman" w:hAnsi="Times New Roman" w:cs="Times New Roman"/>
          <w:spacing w:val="-5"/>
          <w:sz w:val="28"/>
          <w:szCs w:val="28"/>
        </w:rPr>
      </w:pPr>
    </w:p>
    <w:p w:rsidR="00E35262" w:rsidRDefault="00E35262" w:rsidP="00A05C52">
      <w:pPr>
        <w:shd w:val="clear" w:color="auto" w:fill="FFFFFF"/>
        <w:spacing w:before="10"/>
        <w:ind w:firstLine="0"/>
        <w:rPr>
          <w:rFonts w:ascii="Times New Roman" w:hAnsi="Times New Roman" w:cs="Times New Roman"/>
          <w:spacing w:val="-5"/>
          <w:sz w:val="28"/>
          <w:szCs w:val="28"/>
        </w:rPr>
      </w:pPr>
    </w:p>
    <w:p w:rsidR="00E35262" w:rsidRDefault="00E35262" w:rsidP="00A05C52">
      <w:pPr>
        <w:shd w:val="clear" w:color="auto" w:fill="FFFFFF"/>
        <w:spacing w:before="10"/>
        <w:ind w:firstLine="0"/>
        <w:rPr>
          <w:rFonts w:ascii="Times New Roman" w:hAnsi="Times New Roman" w:cs="Times New Roman"/>
          <w:spacing w:val="-5"/>
          <w:sz w:val="28"/>
          <w:szCs w:val="28"/>
        </w:rPr>
      </w:pPr>
    </w:p>
    <w:p w:rsidR="00E35262" w:rsidRDefault="00E35262" w:rsidP="00A05C52">
      <w:pPr>
        <w:shd w:val="clear" w:color="auto" w:fill="FFFFFF"/>
        <w:spacing w:before="10"/>
        <w:ind w:firstLine="0"/>
        <w:rPr>
          <w:rFonts w:ascii="Times New Roman" w:hAnsi="Times New Roman" w:cs="Times New Roman"/>
          <w:spacing w:val="-5"/>
          <w:sz w:val="28"/>
          <w:szCs w:val="28"/>
        </w:rPr>
      </w:pPr>
    </w:p>
    <w:p w:rsidR="00E35262" w:rsidRDefault="00E35262" w:rsidP="00A05C52">
      <w:pPr>
        <w:shd w:val="clear" w:color="auto" w:fill="FFFFFF"/>
        <w:spacing w:before="10"/>
        <w:ind w:firstLine="0"/>
        <w:rPr>
          <w:rFonts w:ascii="Times New Roman" w:hAnsi="Times New Roman" w:cs="Times New Roman"/>
          <w:spacing w:val="-5"/>
          <w:sz w:val="28"/>
          <w:szCs w:val="28"/>
        </w:rPr>
      </w:pPr>
    </w:p>
    <w:p w:rsidR="00E35262" w:rsidRDefault="00E35262" w:rsidP="00A05C52">
      <w:pPr>
        <w:shd w:val="clear" w:color="auto" w:fill="FFFFFF"/>
        <w:spacing w:before="10"/>
        <w:ind w:firstLine="0"/>
        <w:rPr>
          <w:rFonts w:ascii="Times New Roman" w:hAnsi="Times New Roman" w:cs="Times New Roman"/>
          <w:spacing w:val="-5"/>
          <w:sz w:val="28"/>
          <w:szCs w:val="28"/>
        </w:rPr>
      </w:pPr>
    </w:p>
    <w:p w:rsidR="00E35262" w:rsidRDefault="00E35262" w:rsidP="00A05C52">
      <w:pPr>
        <w:shd w:val="clear" w:color="auto" w:fill="FFFFFF"/>
        <w:spacing w:before="10"/>
        <w:ind w:firstLine="0"/>
        <w:rPr>
          <w:rFonts w:ascii="Times New Roman" w:hAnsi="Times New Roman" w:cs="Times New Roman"/>
          <w:spacing w:val="-5"/>
          <w:sz w:val="28"/>
          <w:szCs w:val="28"/>
        </w:rPr>
      </w:pPr>
    </w:p>
    <w:p w:rsidR="00E35262" w:rsidRDefault="00E35262" w:rsidP="00A05C52">
      <w:pPr>
        <w:shd w:val="clear" w:color="auto" w:fill="FFFFFF"/>
        <w:spacing w:before="10"/>
        <w:ind w:firstLine="0"/>
        <w:rPr>
          <w:rFonts w:ascii="Times New Roman" w:hAnsi="Times New Roman" w:cs="Times New Roman"/>
          <w:spacing w:val="-5"/>
          <w:sz w:val="28"/>
          <w:szCs w:val="28"/>
        </w:rPr>
      </w:pPr>
    </w:p>
    <w:p w:rsidR="00E35262" w:rsidRDefault="00E35262" w:rsidP="00A05C52">
      <w:pPr>
        <w:shd w:val="clear" w:color="auto" w:fill="FFFFFF"/>
        <w:spacing w:before="10"/>
        <w:ind w:firstLine="0"/>
        <w:rPr>
          <w:rFonts w:ascii="Times New Roman" w:hAnsi="Times New Roman" w:cs="Times New Roman"/>
          <w:spacing w:val="-5"/>
          <w:sz w:val="28"/>
          <w:szCs w:val="28"/>
        </w:rPr>
      </w:pPr>
    </w:p>
    <w:p w:rsidR="00E35262" w:rsidRDefault="00E35262" w:rsidP="00A05C52">
      <w:pPr>
        <w:shd w:val="clear" w:color="auto" w:fill="FFFFFF"/>
        <w:spacing w:before="10"/>
        <w:ind w:firstLine="0"/>
        <w:rPr>
          <w:rFonts w:ascii="Times New Roman" w:hAnsi="Times New Roman" w:cs="Times New Roman"/>
          <w:spacing w:val="-5"/>
          <w:sz w:val="28"/>
          <w:szCs w:val="28"/>
        </w:rPr>
      </w:pPr>
    </w:p>
    <w:p w:rsidR="00E35262" w:rsidRDefault="00E35262" w:rsidP="00A05C52">
      <w:pPr>
        <w:shd w:val="clear" w:color="auto" w:fill="FFFFFF"/>
        <w:spacing w:before="10"/>
        <w:ind w:firstLine="0"/>
        <w:rPr>
          <w:rFonts w:ascii="Times New Roman" w:hAnsi="Times New Roman" w:cs="Times New Roman"/>
          <w:spacing w:val="-5"/>
          <w:sz w:val="28"/>
          <w:szCs w:val="28"/>
        </w:rPr>
      </w:pPr>
    </w:p>
    <w:p w:rsidR="00E35262" w:rsidRDefault="00E35262" w:rsidP="00A05C52">
      <w:pPr>
        <w:shd w:val="clear" w:color="auto" w:fill="FFFFFF"/>
        <w:spacing w:before="10"/>
        <w:ind w:firstLine="0"/>
        <w:rPr>
          <w:rFonts w:ascii="Times New Roman" w:hAnsi="Times New Roman" w:cs="Times New Roman"/>
          <w:spacing w:val="-5"/>
          <w:sz w:val="28"/>
          <w:szCs w:val="28"/>
        </w:rPr>
      </w:pPr>
    </w:p>
    <w:p w:rsidR="00E35262" w:rsidRDefault="00E35262" w:rsidP="00A05C52">
      <w:pPr>
        <w:shd w:val="clear" w:color="auto" w:fill="FFFFFF"/>
        <w:spacing w:before="10"/>
        <w:ind w:firstLine="0"/>
        <w:rPr>
          <w:rFonts w:ascii="Times New Roman" w:hAnsi="Times New Roman" w:cs="Times New Roman"/>
          <w:spacing w:val="-5"/>
          <w:sz w:val="28"/>
          <w:szCs w:val="28"/>
        </w:rPr>
      </w:pPr>
    </w:p>
    <w:p w:rsidR="00E35262" w:rsidRDefault="00E35262" w:rsidP="00A05C52">
      <w:pPr>
        <w:shd w:val="clear" w:color="auto" w:fill="FFFFFF"/>
        <w:spacing w:before="10"/>
        <w:ind w:firstLine="0"/>
        <w:rPr>
          <w:rFonts w:ascii="Times New Roman" w:hAnsi="Times New Roman" w:cs="Times New Roman"/>
          <w:spacing w:val="-5"/>
          <w:sz w:val="28"/>
          <w:szCs w:val="28"/>
        </w:rPr>
      </w:pPr>
    </w:p>
    <w:p w:rsidR="00246C8D" w:rsidRDefault="00246C8D" w:rsidP="00A05C52">
      <w:pPr>
        <w:shd w:val="clear" w:color="auto" w:fill="FFFFFF"/>
        <w:spacing w:before="10"/>
        <w:ind w:firstLine="0"/>
        <w:rPr>
          <w:rFonts w:ascii="Times New Roman" w:hAnsi="Times New Roman" w:cs="Times New Roman"/>
          <w:spacing w:val="-5"/>
          <w:sz w:val="28"/>
          <w:szCs w:val="28"/>
        </w:rPr>
      </w:pPr>
    </w:p>
    <w:p w:rsidR="00E35262" w:rsidRDefault="00E35262" w:rsidP="00A05C52">
      <w:pPr>
        <w:shd w:val="clear" w:color="auto" w:fill="FFFFFF"/>
        <w:spacing w:before="10"/>
        <w:ind w:firstLine="0"/>
        <w:rPr>
          <w:rFonts w:ascii="Times New Roman" w:hAnsi="Times New Roman" w:cs="Times New Roman"/>
          <w:spacing w:val="-5"/>
          <w:sz w:val="28"/>
          <w:szCs w:val="28"/>
        </w:rPr>
      </w:pPr>
    </w:p>
    <w:p w:rsidR="00E35262" w:rsidRDefault="00E35262" w:rsidP="00A05C52">
      <w:pPr>
        <w:shd w:val="clear" w:color="auto" w:fill="FFFFFF"/>
        <w:spacing w:before="10"/>
        <w:ind w:firstLine="0"/>
        <w:rPr>
          <w:rFonts w:ascii="Times New Roman" w:hAnsi="Times New Roman" w:cs="Times New Roman"/>
          <w:spacing w:val="-5"/>
          <w:sz w:val="28"/>
          <w:szCs w:val="28"/>
        </w:rPr>
      </w:pPr>
    </w:p>
    <w:p w:rsidR="00E35262" w:rsidRDefault="00E35262" w:rsidP="00A05C52">
      <w:pPr>
        <w:shd w:val="clear" w:color="auto" w:fill="FFFFFF"/>
        <w:spacing w:before="10"/>
        <w:ind w:firstLine="0"/>
        <w:rPr>
          <w:rFonts w:ascii="Times New Roman" w:hAnsi="Times New Roman" w:cs="Times New Roman"/>
          <w:spacing w:val="-5"/>
          <w:sz w:val="28"/>
          <w:szCs w:val="28"/>
        </w:rPr>
      </w:pPr>
    </w:p>
    <w:p w:rsidR="00E35262" w:rsidRDefault="00E35262" w:rsidP="00A05C52">
      <w:pPr>
        <w:shd w:val="clear" w:color="auto" w:fill="FFFFFF"/>
        <w:spacing w:before="10"/>
        <w:ind w:firstLine="0"/>
        <w:rPr>
          <w:rFonts w:ascii="Times New Roman" w:hAnsi="Times New Roman" w:cs="Times New Roman"/>
          <w:spacing w:val="-5"/>
          <w:sz w:val="28"/>
          <w:szCs w:val="28"/>
        </w:rPr>
      </w:pPr>
    </w:p>
    <w:p w:rsidR="00E35262" w:rsidRDefault="00E35262" w:rsidP="00A05C52">
      <w:pPr>
        <w:shd w:val="clear" w:color="auto" w:fill="FFFFFF"/>
        <w:spacing w:before="10"/>
        <w:ind w:firstLine="0"/>
        <w:rPr>
          <w:rFonts w:ascii="Times New Roman" w:hAnsi="Times New Roman" w:cs="Times New Roman"/>
          <w:spacing w:val="-5"/>
          <w:sz w:val="28"/>
          <w:szCs w:val="28"/>
        </w:rPr>
      </w:pPr>
    </w:p>
    <w:p w:rsidR="00E35262" w:rsidRDefault="00E35262" w:rsidP="00A05C52">
      <w:pPr>
        <w:shd w:val="clear" w:color="auto" w:fill="FFFFFF"/>
        <w:spacing w:before="10"/>
        <w:ind w:firstLine="0"/>
        <w:rPr>
          <w:rFonts w:ascii="Times New Roman" w:hAnsi="Times New Roman" w:cs="Times New Roman"/>
          <w:spacing w:val="-5"/>
          <w:sz w:val="28"/>
          <w:szCs w:val="28"/>
        </w:rPr>
      </w:pPr>
    </w:p>
    <w:p w:rsidR="00E35262" w:rsidRDefault="00E35262" w:rsidP="00A05C52">
      <w:pPr>
        <w:shd w:val="clear" w:color="auto" w:fill="FFFFFF"/>
        <w:spacing w:before="10"/>
        <w:ind w:firstLine="0"/>
        <w:rPr>
          <w:rFonts w:ascii="Times New Roman" w:hAnsi="Times New Roman" w:cs="Times New Roman"/>
          <w:spacing w:val="-5"/>
          <w:sz w:val="28"/>
          <w:szCs w:val="28"/>
        </w:rPr>
      </w:pPr>
    </w:p>
    <w:p w:rsidR="00E35262" w:rsidRDefault="00E35262" w:rsidP="00A05C52">
      <w:pPr>
        <w:shd w:val="clear" w:color="auto" w:fill="FFFFFF"/>
        <w:spacing w:before="10"/>
        <w:ind w:firstLine="0"/>
        <w:rPr>
          <w:rFonts w:ascii="Times New Roman" w:hAnsi="Times New Roman" w:cs="Times New Roman"/>
          <w:spacing w:val="-5"/>
          <w:sz w:val="28"/>
          <w:szCs w:val="28"/>
        </w:rPr>
      </w:pPr>
    </w:p>
    <w:p w:rsidR="00E35262" w:rsidRDefault="00E35262" w:rsidP="00A05C52">
      <w:pPr>
        <w:shd w:val="clear" w:color="auto" w:fill="FFFFFF"/>
        <w:spacing w:before="10"/>
        <w:ind w:firstLine="0"/>
        <w:rPr>
          <w:rFonts w:ascii="Times New Roman" w:hAnsi="Times New Roman" w:cs="Times New Roman"/>
          <w:spacing w:val="-5"/>
          <w:sz w:val="28"/>
          <w:szCs w:val="28"/>
        </w:rPr>
      </w:pPr>
    </w:p>
    <w:p w:rsidR="00E35262" w:rsidRDefault="00E35262" w:rsidP="00A05C52">
      <w:pPr>
        <w:shd w:val="clear" w:color="auto" w:fill="FFFFFF"/>
        <w:spacing w:before="10"/>
        <w:ind w:firstLine="0"/>
        <w:rPr>
          <w:rFonts w:ascii="Times New Roman" w:hAnsi="Times New Roman" w:cs="Times New Roman"/>
          <w:spacing w:val="-5"/>
          <w:sz w:val="28"/>
          <w:szCs w:val="28"/>
        </w:rPr>
      </w:pPr>
    </w:p>
    <w:p w:rsidR="00E35262" w:rsidRDefault="00E35262" w:rsidP="00A05C52">
      <w:pPr>
        <w:shd w:val="clear" w:color="auto" w:fill="FFFFFF"/>
        <w:spacing w:before="10"/>
        <w:ind w:firstLine="0"/>
        <w:rPr>
          <w:rFonts w:ascii="Times New Roman" w:hAnsi="Times New Roman" w:cs="Times New Roman"/>
          <w:spacing w:val="-5"/>
          <w:sz w:val="28"/>
          <w:szCs w:val="28"/>
        </w:rPr>
      </w:pPr>
    </w:p>
    <w:p w:rsidR="003E3890" w:rsidRDefault="003E3890" w:rsidP="00A05C52">
      <w:pPr>
        <w:shd w:val="clear" w:color="auto" w:fill="FFFFFF"/>
        <w:spacing w:before="10"/>
        <w:ind w:firstLine="0"/>
        <w:rPr>
          <w:rFonts w:ascii="Times New Roman" w:hAnsi="Times New Roman" w:cs="Times New Roman"/>
          <w:spacing w:val="-5"/>
          <w:sz w:val="28"/>
          <w:szCs w:val="28"/>
        </w:rPr>
      </w:pPr>
    </w:p>
    <w:p w:rsidR="00E35262" w:rsidRDefault="00E35262" w:rsidP="00A05C52">
      <w:pPr>
        <w:shd w:val="clear" w:color="auto" w:fill="FFFFFF"/>
        <w:spacing w:before="10"/>
        <w:ind w:firstLine="0"/>
        <w:rPr>
          <w:rFonts w:ascii="Times New Roman" w:hAnsi="Times New Roman" w:cs="Times New Roman"/>
          <w:spacing w:val="-5"/>
          <w:sz w:val="28"/>
          <w:szCs w:val="28"/>
        </w:rPr>
      </w:pPr>
    </w:p>
    <w:p w:rsidR="00E35262" w:rsidRDefault="00E35262" w:rsidP="00A05C52">
      <w:pPr>
        <w:shd w:val="clear" w:color="auto" w:fill="FFFFFF"/>
        <w:spacing w:before="10"/>
        <w:ind w:firstLine="0"/>
        <w:rPr>
          <w:rFonts w:ascii="Times New Roman" w:hAnsi="Times New Roman" w:cs="Times New Roman"/>
          <w:spacing w:val="-5"/>
          <w:sz w:val="28"/>
          <w:szCs w:val="28"/>
        </w:rPr>
      </w:pPr>
    </w:p>
    <w:p w:rsidR="00EB774F" w:rsidRDefault="00EB774F" w:rsidP="00EB774F">
      <w:pPr>
        <w:ind w:firstLine="0"/>
        <w:rPr>
          <w:rFonts w:ascii="Times New Roman" w:hAnsi="Times New Roman" w:cs="Times New Roman"/>
          <w:spacing w:val="-5"/>
          <w:sz w:val="28"/>
          <w:szCs w:val="28"/>
        </w:rPr>
      </w:pPr>
    </w:p>
    <w:p w:rsidR="00EB774F" w:rsidRDefault="00EB774F" w:rsidP="00EB774F">
      <w:pPr>
        <w:ind w:firstLine="0"/>
        <w:rPr>
          <w:rFonts w:ascii="Times New Roman" w:hAnsi="Times New Roman" w:cs="Times New Roman"/>
          <w:spacing w:val="-5"/>
          <w:sz w:val="28"/>
          <w:szCs w:val="28"/>
        </w:rPr>
      </w:pPr>
    </w:p>
    <w:p w:rsidR="000D5DDB" w:rsidRDefault="000D5DDB" w:rsidP="000D5DDB">
      <w:pPr>
        <w:shd w:val="clear" w:color="auto" w:fill="FFFFFF"/>
        <w:tabs>
          <w:tab w:val="left" w:pos="5355"/>
          <w:tab w:val="right" w:pos="9241"/>
        </w:tabs>
        <w:spacing w:before="10"/>
        <w:ind w:firstLine="0"/>
        <w:jc w:val="left"/>
        <w:rPr>
          <w:rFonts w:ascii="Times New Roman" w:hAnsi="Times New Roman" w:cs="Times New Roman"/>
          <w:spacing w:val="-5"/>
          <w:sz w:val="28"/>
          <w:szCs w:val="28"/>
        </w:rPr>
      </w:pPr>
      <w:r>
        <w:rPr>
          <w:rFonts w:ascii="Times New Roman" w:hAnsi="Times New Roman" w:cs="Times New Roman"/>
          <w:spacing w:val="-5"/>
          <w:sz w:val="28"/>
          <w:szCs w:val="28"/>
        </w:rPr>
        <w:lastRenderedPageBreak/>
        <w:t xml:space="preserve">                                                                            </w:t>
      </w:r>
      <w:r w:rsidR="006311E8">
        <w:rPr>
          <w:rFonts w:ascii="Times New Roman" w:hAnsi="Times New Roman" w:cs="Times New Roman"/>
          <w:spacing w:val="-5"/>
          <w:sz w:val="28"/>
          <w:szCs w:val="28"/>
        </w:rPr>
        <w:t xml:space="preserve"> </w:t>
      </w:r>
      <w:r>
        <w:rPr>
          <w:rFonts w:ascii="Times New Roman" w:hAnsi="Times New Roman" w:cs="Times New Roman"/>
          <w:spacing w:val="-5"/>
          <w:sz w:val="28"/>
          <w:szCs w:val="28"/>
        </w:rPr>
        <w:t>Приложение</w:t>
      </w:r>
    </w:p>
    <w:p w:rsidR="00A05C52" w:rsidRDefault="000D5DDB" w:rsidP="000D5DDB">
      <w:pPr>
        <w:shd w:val="clear" w:color="auto" w:fill="FFFFFF"/>
        <w:tabs>
          <w:tab w:val="left" w:pos="4920"/>
          <w:tab w:val="left" w:pos="5355"/>
          <w:tab w:val="right" w:pos="9241"/>
        </w:tabs>
        <w:spacing w:before="10"/>
        <w:ind w:firstLine="0"/>
        <w:jc w:val="left"/>
        <w:rPr>
          <w:rFonts w:ascii="Times New Roman" w:hAnsi="Times New Roman" w:cs="Times New Roman"/>
          <w:spacing w:val="-5"/>
          <w:sz w:val="28"/>
          <w:szCs w:val="28"/>
        </w:rPr>
      </w:pPr>
      <w:r>
        <w:rPr>
          <w:rFonts w:ascii="Times New Roman" w:hAnsi="Times New Roman" w:cs="Times New Roman"/>
          <w:spacing w:val="-5"/>
          <w:sz w:val="28"/>
          <w:szCs w:val="28"/>
        </w:rPr>
        <w:tab/>
      </w:r>
      <w:r w:rsidR="006311E8">
        <w:rPr>
          <w:rFonts w:ascii="Times New Roman" w:hAnsi="Times New Roman" w:cs="Times New Roman"/>
          <w:spacing w:val="-5"/>
          <w:sz w:val="28"/>
          <w:szCs w:val="28"/>
        </w:rPr>
        <w:t xml:space="preserve"> </w:t>
      </w:r>
      <w:r w:rsidRPr="004738F1">
        <w:rPr>
          <w:rFonts w:ascii="Times New Roman" w:hAnsi="Times New Roman" w:cs="Times New Roman"/>
          <w:spacing w:val="-5"/>
          <w:sz w:val="28"/>
          <w:szCs w:val="28"/>
        </w:rPr>
        <w:t>к постановлению администрации</w:t>
      </w:r>
      <w:r>
        <w:rPr>
          <w:rFonts w:ascii="Times New Roman" w:hAnsi="Times New Roman" w:cs="Times New Roman"/>
          <w:spacing w:val="-5"/>
          <w:sz w:val="28"/>
          <w:szCs w:val="28"/>
        </w:rPr>
        <w:t xml:space="preserve"> </w:t>
      </w:r>
      <w:r w:rsidRPr="004738F1">
        <w:rPr>
          <w:rFonts w:ascii="Times New Roman" w:hAnsi="Times New Roman" w:cs="Times New Roman"/>
          <w:spacing w:val="-5"/>
          <w:sz w:val="28"/>
          <w:szCs w:val="28"/>
        </w:rPr>
        <w:t xml:space="preserve"> </w:t>
      </w:r>
      <w:r>
        <w:rPr>
          <w:rFonts w:ascii="Times New Roman" w:hAnsi="Times New Roman" w:cs="Times New Roman"/>
          <w:spacing w:val="-5"/>
          <w:sz w:val="28"/>
          <w:szCs w:val="28"/>
        </w:rPr>
        <w:t xml:space="preserve"> </w:t>
      </w:r>
      <w:r>
        <w:rPr>
          <w:rFonts w:ascii="Times New Roman" w:hAnsi="Times New Roman" w:cs="Times New Roman"/>
          <w:spacing w:val="-5"/>
          <w:sz w:val="28"/>
          <w:szCs w:val="28"/>
        </w:rPr>
        <w:tab/>
      </w:r>
      <w:r w:rsidR="00D854C8">
        <w:rPr>
          <w:rFonts w:ascii="Times New Roman" w:hAnsi="Times New Roman" w:cs="Times New Roman"/>
          <w:spacing w:val="-5"/>
          <w:sz w:val="28"/>
          <w:szCs w:val="28"/>
        </w:rPr>
        <w:t xml:space="preserve">                          </w:t>
      </w:r>
      <w:r>
        <w:rPr>
          <w:rFonts w:ascii="Times New Roman" w:hAnsi="Times New Roman" w:cs="Times New Roman"/>
          <w:spacing w:val="-5"/>
          <w:sz w:val="28"/>
          <w:szCs w:val="28"/>
        </w:rPr>
        <w:t xml:space="preserve">                    </w:t>
      </w:r>
    </w:p>
    <w:p w:rsidR="00BC6CC0" w:rsidRPr="004738F1" w:rsidRDefault="00A05C52" w:rsidP="00741431">
      <w:pPr>
        <w:shd w:val="clear" w:color="auto" w:fill="FFFFFF"/>
        <w:spacing w:before="10"/>
        <w:ind w:firstLine="0"/>
        <w:jc w:val="right"/>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0D5DDB">
        <w:rPr>
          <w:rFonts w:ascii="Times New Roman" w:hAnsi="Times New Roman" w:cs="Times New Roman"/>
          <w:spacing w:val="-5"/>
          <w:sz w:val="28"/>
          <w:szCs w:val="28"/>
        </w:rPr>
        <w:t xml:space="preserve">                              </w:t>
      </w:r>
      <w:r w:rsidR="006311E8">
        <w:rPr>
          <w:rFonts w:ascii="Times New Roman" w:hAnsi="Times New Roman" w:cs="Times New Roman"/>
          <w:spacing w:val="-5"/>
          <w:sz w:val="28"/>
          <w:szCs w:val="28"/>
        </w:rPr>
        <w:t xml:space="preserve">       </w:t>
      </w:r>
      <w:r w:rsidR="000D5DDB">
        <w:rPr>
          <w:rFonts w:ascii="Times New Roman" w:hAnsi="Times New Roman" w:cs="Times New Roman"/>
          <w:spacing w:val="-5"/>
          <w:sz w:val="28"/>
          <w:szCs w:val="28"/>
        </w:rPr>
        <w:t xml:space="preserve"> </w:t>
      </w:r>
      <w:r w:rsidR="00BC6CC0" w:rsidRPr="004738F1">
        <w:rPr>
          <w:rFonts w:ascii="Times New Roman" w:hAnsi="Times New Roman" w:cs="Times New Roman"/>
          <w:spacing w:val="-5"/>
          <w:sz w:val="28"/>
          <w:szCs w:val="28"/>
        </w:rPr>
        <w:t xml:space="preserve">Ершовского муниципального района </w:t>
      </w:r>
    </w:p>
    <w:p w:rsidR="00BC6CC0" w:rsidRPr="004738F1" w:rsidRDefault="00BC6CC0" w:rsidP="00BC6CC0">
      <w:pPr>
        <w:shd w:val="clear" w:color="auto" w:fill="FFFFFF"/>
        <w:spacing w:before="10"/>
        <w:jc w:val="right"/>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0D5DDB">
        <w:rPr>
          <w:rFonts w:ascii="Times New Roman" w:hAnsi="Times New Roman" w:cs="Times New Roman"/>
          <w:spacing w:val="-5"/>
          <w:sz w:val="28"/>
          <w:szCs w:val="28"/>
        </w:rPr>
        <w:t xml:space="preserve">                               </w:t>
      </w:r>
      <w:r>
        <w:rPr>
          <w:rFonts w:ascii="Times New Roman" w:hAnsi="Times New Roman" w:cs="Times New Roman"/>
          <w:spacing w:val="-5"/>
          <w:sz w:val="28"/>
          <w:szCs w:val="28"/>
        </w:rPr>
        <w:t xml:space="preserve"> </w:t>
      </w:r>
      <w:r w:rsidRPr="004738F1">
        <w:rPr>
          <w:rFonts w:ascii="Times New Roman" w:hAnsi="Times New Roman" w:cs="Times New Roman"/>
          <w:spacing w:val="-5"/>
          <w:sz w:val="28"/>
          <w:szCs w:val="28"/>
        </w:rPr>
        <w:t xml:space="preserve">от </w:t>
      </w:r>
      <w:r w:rsidR="00741431">
        <w:rPr>
          <w:rFonts w:ascii="Times New Roman" w:hAnsi="Times New Roman" w:cs="Times New Roman"/>
          <w:spacing w:val="-5"/>
          <w:sz w:val="28"/>
          <w:szCs w:val="28"/>
        </w:rPr>
        <w:t>_______________</w:t>
      </w:r>
      <w:r>
        <w:rPr>
          <w:rFonts w:ascii="Times New Roman" w:hAnsi="Times New Roman" w:cs="Times New Roman"/>
          <w:spacing w:val="-5"/>
          <w:sz w:val="28"/>
          <w:szCs w:val="28"/>
        </w:rPr>
        <w:t>№____________</w:t>
      </w:r>
    </w:p>
    <w:p w:rsidR="00BC6CC0" w:rsidRPr="004738F1" w:rsidRDefault="00BC6CC0" w:rsidP="00BC6CC0">
      <w:pPr>
        <w:rPr>
          <w:sz w:val="28"/>
          <w:szCs w:val="28"/>
        </w:rPr>
      </w:pPr>
    </w:p>
    <w:p w:rsidR="00BC6CC0" w:rsidRPr="00C14575" w:rsidRDefault="00BC6CC0" w:rsidP="00BC6CC0"/>
    <w:p w:rsidR="00BC6CC0" w:rsidRPr="00A03049" w:rsidRDefault="00BC6CC0" w:rsidP="00BC6CC0">
      <w:pPr>
        <w:pStyle w:val="1"/>
        <w:spacing w:before="0" w:after="0"/>
        <w:rPr>
          <w:rFonts w:ascii="Times New Roman" w:hAnsi="Times New Roman" w:cs="Times New Roman"/>
          <w:color w:val="auto"/>
          <w:sz w:val="28"/>
          <w:szCs w:val="28"/>
        </w:rPr>
      </w:pPr>
      <w:r w:rsidRPr="00A03049">
        <w:rPr>
          <w:rFonts w:ascii="Times New Roman" w:hAnsi="Times New Roman" w:cs="Times New Roman"/>
          <w:color w:val="auto"/>
          <w:sz w:val="28"/>
          <w:szCs w:val="28"/>
        </w:rPr>
        <w:t>Административный регламент</w:t>
      </w:r>
    </w:p>
    <w:p w:rsidR="00BC6CC0" w:rsidRPr="00A03049" w:rsidRDefault="00BC6CC0" w:rsidP="00BC6CC0">
      <w:pPr>
        <w:pStyle w:val="1"/>
        <w:spacing w:before="0" w:after="0"/>
        <w:rPr>
          <w:rFonts w:ascii="Times New Roman" w:hAnsi="Times New Roman" w:cs="Times New Roman"/>
          <w:color w:val="auto"/>
          <w:sz w:val="28"/>
          <w:szCs w:val="28"/>
        </w:rPr>
      </w:pPr>
      <w:r w:rsidRPr="00A03049">
        <w:rPr>
          <w:rFonts w:ascii="Times New Roman" w:hAnsi="Times New Roman" w:cs="Times New Roman"/>
          <w:color w:val="auto"/>
          <w:sz w:val="28"/>
          <w:szCs w:val="28"/>
        </w:rPr>
        <w:t xml:space="preserve">исполнения муниципальной функции </w:t>
      </w:r>
    </w:p>
    <w:p w:rsidR="00BC6CC0" w:rsidRPr="00A03049" w:rsidRDefault="00BC6CC0" w:rsidP="00BC6CC0">
      <w:pPr>
        <w:pStyle w:val="1"/>
        <w:spacing w:before="0" w:after="0"/>
        <w:rPr>
          <w:rFonts w:ascii="Times New Roman" w:hAnsi="Times New Roman" w:cs="Times New Roman"/>
          <w:color w:val="auto"/>
          <w:sz w:val="28"/>
          <w:szCs w:val="28"/>
        </w:rPr>
      </w:pPr>
      <w:r w:rsidRPr="00A03049">
        <w:rPr>
          <w:rFonts w:ascii="Times New Roman" w:hAnsi="Times New Roman" w:cs="Times New Roman"/>
          <w:color w:val="auto"/>
          <w:sz w:val="28"/>
          <w:szCs w:val="28"/>
        </w:rPr>
        <w:t xml:space="preserve">«Осуществление муниципального земельного контроля </w:t>
      </w:r>
    </w:p>
    <w:p w:rsidR="00741431" w:rsidRDefault="00BC6CC0" w:rsidP="00BC6CC0">
      <w:pPr>
        <w:pStyle w:val="1"/>
        <w:numPr>
          <w:ilvl w:val="0"/>
          <w:numId w:val="0"/>
        </w:numPr>
        <w:spacing w:before="0" w:after="0"/>
        <w:rPr>
          <w:rFonts w:ascii="Times New Roman" w:hAnsi="Times New Roman" w:cs="Times New Roman"/>
          <w:color w:val="auto"/>
          <w:sz w:val="28"/>
          <w:szCs w:val="28"/>
        </w:rPr>
      </w:pPr>
      <w:r w:rsidRPr="00741431">
        <w:rPr>
          <w:rFonts w:ascii="Times New Roman" w:hAnsi="Times New Roman" w:cs="Times New Roman"/>
          <w:color w:val="auto"/>
          <w:sz w:val="28"/>
          <w:szCs w:val="28"/>
        </w:rPr>
        <w:t xml:space="preserve">на территории Ершовского муниципального района </w:t>
      </w:r>
    </w:p>
    <w:p w:rsidR="00BC6CC0" w:rsidRPr="00741431" w:rsidRDefault="00BC6CC0" w:rsidP="00BC6CC0">
      <w:pPr>
        <w:pStyle w:val="1"/>
        <w:numPr>
          <w:ilvl w:val="0"/>
          <w:numId w:val="0"/>
        </w:numPr>
        <w:spacing w:before="0" w:after="0"/>
        <w:rPr>
          <w:rFonts w:ascii="Times New Roman" w:hAnsi="Times New Roman" w:cs="Times New Roman"/>
          <w:color w:val="auto"/>
          <w:sz w:val="28"/>
          <w:szCs w:val="28"/>
        </w:rPr>
      </w:pPr>
      <w:r w:rsidRPr="00741431">
        <w:rPr>
          <w:rFonts w:ascii="Times New Roman" w:hAnsi="Times New Roman" w:cs="Times New Roman"/>
          <w:color w:val="auto"/>
          <w:sz w:val="28"/>
          <w:szCs w:val="28"/>
        </w:rPr>
        <w:t>Саратовской области»</w:t>
      </w:r>
    </w:p>
    <w:p w:rsidR="00BC6CC0" w:rsidRPr="00A03049" w:rsidRDefault="00BC6CC0" w:rsidP="00BC6CC0">
      <w:pPr>
        <w:rPr>
          <w:rFonts w:ascii="Times New Roman" w:hAnsi="Times New Roman" w:cs="Times New Roman"/>
          <w:sz w:val="28"/>
          <w:szCs w:val="28"/>
        </w:rPr>
      </w:pPr>
    </w:p>
    <w:p w:rsidR="00BC6CC0" w:rsidRDefault="00BC6CC0" w:rsidP="00BC6CC0">
      <w:pPr>
        <w:pStyle w:val="1"/>
        <w:rPr>
          <w:rFonts w:ascii="Times New Roman" w:hAnsi="Times New Roman" w:cs="Times New Roman"/>
          <w:color w:val="auto"/>
          <w:sz w:val="28"/>
          <w:szCs w:val="28"/>
        </w:rPr>
      </w:pPr>
      <w:bookmarkStart w:id="1" w:name="sub_1100"/>
      <w:bookmarkEnd w:id="0"/>
      <w:r w:rsidRPr="00A03049">
        <w:rPr>
          <w:rFonts w:ascii="Times New Roman" w:hAnsi="Times New Roman" w:cs="Times New Roman"/>
          <w:color w:val="auto"/>
          <w:sz w:val="28"/>
          <w:szCs w:val="28"/>
        </w:rPr>
        <w:t>I. Общие положения</w:t>
      </w:r>
      <w:bookmarkEnd w:id="1"/>
    </w:p>
    <w:p w:rsidR="00BC6CC0" w:rsidRDefault="00BC6CC0" w:rsidP="00741431">
      <w:pPr>
        <w:pStyle w:val="1"/>
        <w:numPr>
          <w:ilvl w:val="0"/>
          <w:numId w:val="0"/>
        </w:numPr>
        <w:spacing w:before="0" w:after="0"/>
        <w:ind w:firstLine="708"/>
        <w:jc w:val="both"/>
        <w:rPr>
          <w:rFonts w:ascii="Times New Roman" w:hAnsi="Times New Roman" w:cs="Times New Roman"/>
          <w:b w:val="0"/>
          <w:color w:val="auto"/>
          <w:sz w:val="28"/>
          <w:szCs w:val="28"/>
        </w:rPr>
      </w:pPr>
      <w:r w:rsidRPr="00A03049">
        <w:rPr>
          <w:rFonts w:ascii="Times New Roman" w:hAnsi="Times New Roman" w:cs="Times New Roman"/>
          <w:b w:val="0"/>
          <w:bCs w:val="0"/>
          <w:color w:val="auto"/>
          <w:sz w:val="28"/>
          <w:szCs w:val="28"/>
        </w:rPr>
        <w:t xml:space="preserve">Настоящий Административный регламент исполнения муниципальной функции </w:t>
      </w:r>
      <w:r w:rsidRPr="00A03049">
        <w:rPr>
          <w:rFonts w:ascii="Times New Roman" w:hAnsi="Times New Roman" w:cs="Times New Roman"/>
          <w:b w:val="0"/>
          <w:color w:val="auto"/>
          <w:sz w:val="28"/>
          <w:szCs w:val="28"/>
        </w:rPr>
        <w:t xml:space="preserve">«Осуществление муниципального земельного контроля на территории </w:t>
      </w:r>
      <w:r>
        <w:rPr>
          <w:rFonts w:ascii="Times New Roman" w:hAnsi="Times New Roman" w:cs="Times New Roman"/>
          <w:b w:val="0"/>
          <w:color w:val="auto"/>
          <w:sz w:val="28"/>
          <w:szCs w:val="28"/>
        </w:rPr>
        <w:t>Ерш</w:t>
      </w:r>
      <w:r w:rsidRPr="00A03049">
        <w:rPr>
          <w:rFonts w:ascii="Times New Roman" w:hAnsi="Times New Roman" w:cs="Times New Roman"/>
          <w:b w:val="0"/>
          <w:color w:val="auto"/>
          <w:sz w:val="28"/>
          <w:szCs w:val="28"/>
        </w:rPr>
        <w:t>овского муниципального района Саратовской области» (далее – Административный регламент) устанавливает порядок, сроки и последовательность административных процедур и административных действий Органа муниципального земельного контроля при осуществлении муниципального земельного контроля, посредством организации и проведени</w:t>
      </w:r>
      <w:r>
        <w:rPr>
          <w:rFonts w:ascii="Times New Roman" w:hAnsi="Times New Roman" w:cs="Times New Roman"/>
          <w:b w:val="0"/>
          <w:color w:val="auto"/>
          <w:sz w:val="28"/>
          <w:szCs w:val="28"/>
        </w:rPr>
        <w:t>я</w:t>
      </w:r>
      <w:r w:rsidRPr="00A03049">
        <w:rPr>
          <w:rFonts w:ascii="Times New Roman" w:hAnsi="Times New Roman" w:cs="Times New Roman"/>
          <w:b w:val="0"/>
          <w:color w:val="auto"/>
          <w:sz w:val="28"/>
          <w:szCs w:val="28"/>
        </w:rPr>
        <w:t xml:space="preserve"> проверок на территории </w:t>
      </w:r>
      <w:r>
        <w:rPr>
          <w:rFonts w:ascii="Times New Roman" w:hAnsi="Times New Roman" w:cs="Times New Roman"/>
          <w:b w:val="0"/>
          <w:color w:val="auto"/>
          <w:sz w:val="28"/>
          <w:szCs w:val="28"/>
        </w:rPr>
        <w:t>Ерш</w:t>
      </w:r>
      <w:r w:rsidRPr="00A03049">
        <w:rPr>
          <w:rFonts w:ascii="Times New Roman" w:hAnsi="Times New Roman" w:cs="Times New Roman"/>
          <w:b w:val="0"/>
          <w:color w:val="auto"/>
          <w:sz w:val="28"/>
          <w:szCs w:val="28"/>
        </w:rPr>
        <w:t>овского муниципального района Саратовской области в отношении юридических лиц, индивидуальных предпринимателей и граждан, а также определяет порядок осуществления контроля за исполнением муниципальной функции и досудебный (внесудебный) порядок обжалования решений и действий (бездействия) должностных лиц Органа муниципального земельного контроля.</w:t>
      </w:r>
    </w:p>
    <w:p w:rsidR="00BC6CC0" w:rsidRPr="00EB7D66" w:rsidRDefault="00BC6CC0" w:rsidP="00C7000E">
      <w:pPr>
        <w:pStyle w:val="1"/>
        <w:numPr>
          <w:ilvl w:val="0"/>
          <w:numId w:val="0"/>
        </w:numPr>
        <w:spacing w:before="0" w:after="0"/>
        <w:ind w:firstLine="708"/>
        <w:jc w:val="both"/>
        <w:rPr>
          <w:rFonts w:ascii="Times New Roman" w:hAnsi="Times New Roman" w:cs="Times New Roman"/>
          <w:b w:val="0"/>
          <w:color w:val="auto"/>
          <w:sz w:val="28"/>
          <w:szCs w:val="28"/>
        </w:rPr>
      </w:pPr>
      <w:r w:rsidRPr="00EB7D66">
        <w:rPr>
          <w:rFonts w:ascii="Times New Roman" w:hAnsi="Times New Roman" w:cs="Times New Roman"/>
          <w:b w:val="0"/>
          <w:color w:val="auto"/>
          <w:sz w:val="28"/>
          <w:szCs w:val="28"/>
        </w:rPr>
        <w:t>1.1. Наименование муниципальной функции - «Осуществление муниципального земельного контроля на территории Ершовского муниципального района Саратовской области»</w:t>
      </w:r>
      <w:bookmarkStart w:id="2" w:name="sub_1001"/>
      <w:r w:rsidRPr="00EB7D66">
        <w:rPr>
          <w:rFonts w:ascii="Times New Roman" w:hAnsi="Times New Roman" w:cs="Times New Roman"/>
          <w:b w:val="0"/>
          <w:color w:val="auto"/>
          <w:sz w:val="28"/>
          <w:szCs w:val="28"/>
        </w:rPr>
        <w:t xml:space="preserve"> (далее - муниципальная функция).</w:t>
      </w:r>
    </w:p>
    <w:p w:rsidR="00BC6CC0" w:rsidRPr="00EB7D66" w:rsidRDefault="00BC6CC0" w:rsidP="00BC6CC0">
      <w:pPr>
        <w:ind w:firstLine="708"/>
        <w:rPr>
          <w:rFonts w:ascii="Times New Roman" w:hAnsi="Times New Roman" w:cs="Times New Roman"/>
          <w:sz w:val="28"/>
          <w:szCs w:val="28"/>
        </w:rPr>
      </w:pPr>
      <w:r w:rsidRPr="00EB7D66">
        <w:rPr>
          <w:rFonts w:ascii="Times New Roman" w:hAnsi="Times New Roman" w:cs="Times New Roman"/>
          <w:sz w:val="28"/>
          <w:szCs w:val="28"/>
        </w:rPr>
        <w:t>1.2. Исполнение муниципальной функции возложено на отдел по управлению муниципальным имуществом, земельным ресурсам и экономической политики</w:t>
      </w:r>
      <w:r w:rsidR="00054856">
        <w:rPr>
          <w:rFonts w:ascii="Times New Roman" w:hAnsi="Times New Roman" w:cs="Times New Roman"/>
          <w:sz w:val="28"/>
          <w:szCs w:val="28"/>
        </w:rPr>
        <w:t xml:space="preserve"> и</w:t>
      </w:r>
      <w:r w:rsidR="00A91816">
        <w:rPr>
          <w:rFonts w:ascii="Times New Roman" w:hAnsi="Times New Roman" w:cs="Times New Roman"/>
          <w:sz w:val="28"/>
          <w:szCs w:val="28"/>
        </w:rPr>
        <w:t xml:space="preserve"> отдел аграрной политики и природопользования</w:t>
      </w:r>
      <w:r w:rsidR="00A91816" w:rsidRPr="00A91816">
        <w:rPr>
          <w:rFonts w:ascii="Times New Roman" w:hAnsi="Times New Roman" w:cs="Times New Roman"/>
          <w:sz w:val="28"/>
          <w:szCs w:val="28"/>
        </w:rPr>
        <w:t xml:space="preserve"> </w:t>
      </w:r>
      <w:r w:rsidR="00A91816" w:rsidRPr="00EB7D66">
        <w:rPr>
          <w:rFonts w:ascii="Times New Roman" w:hAnsi="Times New Roman" w:cs="Times New Roman"/>
          <w:sz w:val="28"/>
          <w:szCs w:val="28"/>
        </w:rPr>
        <w:t>администрации Ершовского муниципального района</w:t>
      </w:r>
      <w:r w:rsidR="00A91816">
        <w:rPr>
          <w:rFonts w:ascii="Times New Roman" w:hAnsi="Times New Roman" w:cs="Times New Roman"/>
          <w:sz w:val="28"/>
          <w:szCs w:val="28"/>
        </w:rPr>
        <w:t xml:space="preserve"> </w:t>
      </w:r>
      <w:r w:rsidRPr="00EB7D66">
        <w:rPr>
          <w:rFonts w:ascii="Times New Roman" w:hAnsi="Times New Roman" w:cs="Times New Roman"/>
          <w:sz w:val="28"/>
          <w:szCs w:val="28"/>
        </w:rPr>
        <w:t>(далее — Орган муниципального земельного контроля).</w:t>
      </w:r>
    </w:p>
    <w:p w:rsidR="00BC6CC0" w:rsidRPr="00A03049" w:rsidRDefault="00EB7D66" w:rsidP="00BC6CC0">
      <w:pPr>
        <w:tabs>
          <w:tab w:val="left" w:pos="1260"/>
        </w:tabs>
        <w:ind w:firstLine="567"/>
        <w:rPr>
          <w:rFonts w:ascii="Times New Roman" w:hAnsi="Times New Roman" w:cs="Times New Roman"/>
          <w:bCs/>
          <w:sz w:val="28"/>
          <w:szCs w:val="28"/>
        </w:rPr>
      </w:pPr>
      <w:r>
        <w:rPr>
          <w:rFonts w:ascii="Times New Roman" w:hAnsi="Times New Roman" w:cs="Times New Roman"/>
          <w:sz w:val="28"/>
          <w:szCs w:val="28"/>
        </w:rPr>
        <w:t xml:space="preserve">  </w:t>
      </w:r>
      <w:r w:rsidR="00BC6CC0" w:rsidRPr="00EB7D66">
        <w:rPr>
          <w:rFonts w:ascii="Times New Roman" w:hAnsi="Times New Roman" w:cs="Times New Roman"/>
          <w:sz w:val="28"/>
          <w:szCs w:val="28"/>
        </w:rPr>
        <w:t>1.3.</w:t>
      </w:r>
      <w:r w:rsidR="00BC6CC0">
        <w:rPr>
          <w:rFonts w:ascii="Times New Roman" w:hAnsi="Times New Roman" w:cs="Times New Roman"/>
          <w:bCs/>
          <w:sz w:val="28"/>
          <w:szCs w:val="28"/>
        </w:rPr>
        <w:t xml:space="preserve"> </w:t>
      </w:r>
      <w:r w:rsidR="00BC6CC0" w:rsidRPr="00A03049">
        <w:rPr>
          <w:rFonts w:ascii="Times New Roman" w:hAnsi="Times New Roman" w:cs="Times New Roman"/>
          <w:bCs/>
          <w:sz w:val="28"/>
          <w:szCs w:val="28"/>
        </w:rPr>
        <w:t>Исполнение муниципальной функции осуществляется в соответствии со следующими нормативными правовыми актами:</w:t>
      </w:r>
    </w:p>
    <w:p w:rsidR="00BC6CC0" w:rsidRPr="00A03049" w:rsidRDefault="00BC6CC0" w:rsidP="00BC6CC0">
      <w:pPr>
        <w:pStyle w:val="af5"/>
        <w:ind w:left="139" w:firstLine="569"/>
        <w:jc w:val="both"/>
        <w:rPr>
          <w:rFonts w:ascii="Times New Roman" w:hAnsi="Times New Roman"/>
          <w:sz w:val="28"/>
          <w:szCs w:val="28"/>
        </w:rPr>
      </w:pPr>
      <w:r w:rsidRPr="00A03049">
        <w:rPr>
          <w:rFonts w:ascii="Times New Roman" w:hAnsi="Times New Roman"/>
          <w:sz w:val="28"/>
          <w:szCs w:val="28"/>
        </w:rPr>
        <w:t>-Конституцией Российской Федерации;</w:t>
      </w:r>
    </w:p>
    <w:p w:rsidR="00BC6CC0" w:rsidRDefault="00BC6CC0" w:rsidP="00BC6CC0">
      <w:pPr>
        <w:rPr>
          <w:rFonts w:ascii="Times New Roman" w:hAnsi="Times New Roman" w:cs="Times New Roman"/>
          <w:sz w:val="28"/>
          <w:szCs w:val="28"/>
        </w:rPr>
      </w:pPr>
      <w:r w:rsidRPr="00A03049">
        <w:rPr>
          <w:rFonts w:ascii="Times New Roman" w:hAnsi="Times New Roman" w:cs="Times New Roman"/>
          <w:sz w:val="28"/>
          <w:szCs w:val="28"/>
        </w:rPr>
        <w:t>-Федеральным законом от 25.10.2001 № 136-ФЗ «Земельный кодекс Российской Федерации»;</w:t>
      </w:r>
    </w:p>
    <w:p w:rsidR="00BC6CC0" w:rsidRPr="003F0F56" w:rsidRDefault="00BC6CC0" w:rsidP="00BC6CC0">
      <w:pPr>
        <w:ind w:firstLine="567"/>
        <w:rPr>
          <w:rFonts w:ascii="Times New Roman" w:eastAsia="Arial" w:hAnsi="Times New Roman" w:cs="Times New Roman"/>
          <w:sz w:val="28"/>
          <w:szCs w:val="28"/>
        </w:rPr>
      </w:pPr>
      <w:r w:rsidRPr="0008411E">
        <w:rPr>
          <w:rFonts w:eastAsia="Arial"/>
        </w:rPr>
        <w:t>-</w:t>
      </w:r>
      <w:r w:rsidRPr="003F0F56">
        <w:rPr>
          <w:rFonts w:ascii="Times New Roman" w:eastAsia="Arial" w:hAnsi="Times New Roman" w:cs="Times New Roman"/>
          <w:sz w:val="28"/>
          <w:szCs w:val="28"/>
        </w:rPr>
        <w:t>Федеральным законом от 25.10.2001г. № 137-ФЗ «О введении в действие Земельного кодекса Российской Федерации»;</w:t>
      </w:r>
    </w:p>
    <w:p w:rsidR="00BC6CC0" w:rsidRPr="00A03049" w:rsidRDefault="00BC6CC0" w:rsidP="00DE79D3">
      <w:pPr>
        <w:pStyle w:val="af5"/>
        <w:ind w:firstLine="567"/>
        <w:jc w:val="both"/>
        <w:rPr>
          <w:rFonts w:ascii="Times New Roman" w:hAnsi="Times New Roman"/>
          <w:sz w:val="28"/>
          <w:szCs w:val="28"/>
        </w:rPr>
      </w:pPr>
      <w:r w:rsidRPr="00A03049">
        <w:rPr>
          <w:rFonts w:ascii="Times New Roman" w:hAnsi="Times New Roman"/>
          <w:sz w:val="28"/>
          <w:szCs w:val="28"/>
        </w:rPr>
        <w:t>-Федеральным законом от 30.12.2001 № 195-ФЗ «Кодекс Российской Федерации об административных правонарушениях»;</w:t>
      </w:r>
    </w:p>
    <w:p w:rsidR="00BC6CC0" w:rsidRDefault="00BC6CC0" w:rsidP="00BC6CC0">
      <w:pPr>
        <w:ind w:firstLine="709"/>
        <w:rPr>
          <w:rFonts w:ascii="Times New Roman" w:hAnsi="Times New Roman" w:cs="Times New Roman"/>
          <w:sz w:val="28"/>
          <w:szCs w:val="28"/>
        </w:rPr>
      </w:pPr>
      <w:r w:rsidRPr="00A03049">
        <w:rPr>
          <w:rFonts w:ascii="Times New Roman" w:hAnsi="Times New Roman" w:cs="Times New Roman"/>
          <w:sz w:val="28"/>
          <w:szCs w:val="28"/>
        </w:rPr>
        <w:t xml:space="preserve">-Федеральным законом от 06.10.2003 № 131-ФЗ «Об общих принципах </w:t>
      </w:r>
      <w:r w:rsidRPr="00A03049">
        <w:rPr>
          <w:rFonts w:ascii="Times New Roman" w:hAnsi="Times New Roman" w:cs="Times New Roman"/>
          <w:sz w:val="28"/>
          <w:szCs w:val="28"/>
        </w:rPr>
        <w:lastRenderedPageBreak/>
        <w:t>организации местного самоуправления в Российской Федерации»;</w:t>
      </w:r>
    </w:p>
    <w:p w:rsidR="00BC6CC0" w:rsidRPr="00485AD3" w:rsidRDefault="00BC6CC0" w:rsidP="0087288F">
      <w:pPr>
        <w:pStyle w:val="af5"/>
        <w:ind w:firstLine="708"/>
        <w:jc w:val="both"/>
        <w:rPr>
          <w:rFonts w:ascii="Times New Roman" w:hAnsi="Times New Roman"/>
          <w:sz w:val="28"/>
          <w:szCs w:val="28"/>
        </w:rPr>
      </w:pPr>
      <w:r w:rsidRPr="00485AD3">
        <w:rPr>
          <w:rFonts w:ascii="Times New Roman" w:hAnsi="Times New Roman"/>
          <w:sz w:val="28"/>
          <w:szCs w:val="28"/>
        </w:rPr>
        <w:t>-Фе</w:t>
      </w:r>
      <w:r>
        <w:rPr>
          <w:rFonts w:ascii="Times New Roman" w:hAnsi="Times New Roman"/>
          <w:sz w:val="28"/>
          <w:szCs w:val="28"/>
        </w:rPr>
        <w:t>деральным законом от 27.07.2010</w:t>
      </w:r>
      <w:r w:rsidRPr="00485AD3">
        <w:rPr>
          <w:rFonts w:ascii="Times New Roman" w:hAnsi="Times New Roman"/>
          <w:sz w:val="28"/>
          <w:szCs w:val="28"/>
        </w:rPr>
        <w:t xml:space="preserve"> №210-ФЗ «Об организации предоставления государственных и муниципальных услуг»;</w:t>
      </w:r>
    </w:p>
    <w:p w:rsidR="00BC6CC0" w:rsidRDefault="00BC6CC0" w:rsidP="00BC6CC0">
      <w:pPr>
        <w:widowControl/>
        <w:rPr>
          <w:rFonts w:ascii="Times New Roman" w:hAnsi="Times New Roman" w:cs="Times New Roman"/>
          <w:sz w:val="28"/>
          <w:szCs w:val="28"/>
        </w:rPr>
      </w:pPr>
      <w:r w:rsidRPr="00A03049">
        <w:rPr>
          <w:rFonts w:ascii="Times New Roman"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w:t>
      </w:r>
    </w:p>
    <w:p w:rsidR="00BC6CC0" w:rsidRPr="00A03049" w:rsidRDefault="00BC6CC0" w:rsidP="00BC6CC0">
      <w:pPr>
        <w:pStyle w:val="af5"/>
        <w:ind w:left="139" w:firstLine="569"/>
        <w:jc w:val="both"/>
        <w:rPr>
          <w:rFonts w:ascii="Times New Roman" w:hAnsi="Times New Roman"/>
          <w:sz w:val="28"/>
          <w:szCs w:val="28"/>
        </w:rPr>
      </w:pPr>
      <w:r w:rsidRPr="00A03049">
        <w:rPr>
          <w:rFonts w:ascii="Times New Roman" w:hAnsi="Times New Roman"/>
          <w:sz w:val="28"/>
          <w:szCs w:val="28"/>
        </w:rPr>
        <w:t>-Федеральным законом от 02.05.2006 №59-ФЗ «О порядке рассмотрения обращений граждан Российской Федерации»;</w:t>
      </w:r>
    </w:p>
    <w:p w:rsidR="00BC6CC0" w:rsidRPr="00A03049" w:rsidRDefault="00BC6CC0" w:rsidP="00BC6CC0">
      <w:pPr>
        <w:ind w:left="139" w:firstLine="569"/>
        <w:rPr>
          <w:rFonts w:ascii="Times New Roman" w:hAnsi="Times New Roman" w:cs="Times New Roman"/>
          <w:sz w:val="28"/>
          <w:szCs w:val="28"/>
        </w:rPr>
      </w:pPr>
      <w:r w:rsidRPr="00A03049">
        <w:rPr>
          <w:rFonts w:ascii="Times New Roman" w:hAnsi="Times New Roman" w:cs="Times New Roman"/>
          <w:sz w:val="28"/>
          <w:szCs w:val="28"/>
        </w:rPr>
        <w:t xml:space="preserve">-Постановлением Правительства Российской Федерации от 16.05.2011 </w:t>
      </w:r>
      <w:r w:rsidRPr="00A03049">
        <w:rPr>
          <w:rFonts w:ascii="Times New Roman" w:hAnsi="Times New Roman" w:cs="Times New Roman"/>
          <w:sz w:val="28"/>
          <w:szCs w:val="28"/>
        </w:rPr>
        <w:b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C6CC0" w:rsidRPr="00A03049" w:rsidRDefault="00BC6CC0" w:rsidP="00BC6CC0">
      <w:pPr>
        <w:pStyle w:val="af5"/>
        <w:ind w:left="139" w:firstLine="569"/>
        <w:jc w:val="both"/>
        <w:rPr>
          <w:rFonts w:ascii="Times New Roman" w:hAnsi="Times New Roman"/>
          <w:sz w:val="28"/>
          <w:szCs w:val="28"/>
        </w:rPr>
      </w:pPr>
      <w:r w:rsidRPr="00A03049">
        <w:rPr>
          <w:rFonts w:ascii="Times New Roman" w:hAnsi="Times New Roman"/>
          <w:sz w:val="28"/>
          <w:szCs w:val="28"/>
        </w:rPr>
        <w:t xml:space="preserve">-Постановлением Правительства Российской Федерации от 05.04.2010 </w:t>
      </w:r>
      <w:r w:rsidRPr="00A03049">
        <w:rPr>
          <w:rFonts w:ascii="Times New Roman" w:hAnsi="Times New Roman"/>
          <w:sz w:val="28"/>
          <w:szCs w:val="28"/>
        </w:rPr>
        <w:br/>
        <w:t>№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BC6CC0" w:rsidRDefault="00BC6CC0" w:rsidP="00BC6CC0">
      <w:pPr>
        <w:pStyle w:val="af5"/>
        <w:ind w:left="139" w:firstLine="569"/>
        <w:jc w:val="both"/>
        <w:rPr>
          <w:rFonts w:ascii="Times New Roman" w:hAnsi="Times New Roman"/>
          <w:sz w:val="28"/>
          <w:szCs w:val="28"/>
        </w:rPr>
      </w:pPr>
      <w:r w:rsidRPr="00A03049">
        <w:rPr>
          <w:rFonts w:ascii="Times New Roman" w:hAnsi="Times New Roman"/>
          <w:sz w:val="28"/>
          <w:szCs w:val="28"/>
        </w:rPr>
        <w:t xml:space="preserve">-Постановлением Правительства Российской Федерации от 30.06.2010 </w:t>
      </w:r>
      <w:r w:rsidRPr="00A03049">
        <w:rPr>
          <w:rFonts w:ascii="Times New Roman" w:hAnsi="Times New Roman"/>
          <w:sz w:val="28"/>
          <w:szCs w:val="28"/>
        </w:rPr>
        <w:b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C6CC0" w:rsidRPr="003F0F56" w:rsidRDefault="00BC6CC0" w:rsidP="00BC6CC0">
      <w:pPr>
        <w:ind w:left="139" w:firstLine="567"/>
      </w:pPr>
      <w:r w:rsidRPr="003F0F56">
        <w:rPr>
          <w:rFonts w:ascii="Times New Roman" w:hAnsi="Times New Roman" w:cs="Times New Roman"/>
          <w:sz w:val="28"/>
          <w:szCs w:val="28"/>
        </w:rPr>
        <w:t>-Постановлением Правительства Российско</w:t>
      </w:r>
      <w:r w:rsidR="00501412">
        <w:rPr>
          <w:rFonts w:ascii="Times New Roman" w:hAnsi="Times New Roman" w:cs="Times New Roman"/>
          <w:sz w:val="28"/>
          <w:szCs w:val="28"/>
        </w:rPr>
        <w:t xml:space="preserve">й Федерации от 26.12.2014г. </w:t>
      </w:r>
      <w:r w:rsidRPr="003F0F56">
        <w:rPr>
          <w:rFonts w:ascii="Times New Roman" w:hAnsi="Times New Roman" w:cs="Times New Roman"/>
          <w:sz w:val="28"/>
          <w:szCs w:val="28"/>
        </w:rPr>
        <w:t>№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BC6CC0" w:rsidRPr="00A03049" w:rsidRDefault="00BC6CC0" w:rsidP="00BC6CC0">
      <w:pPr>
        <w:pStyle w:val="af5"/>
        <w:ind w:left="139" w:firstLine="569"/>
        <w:jc w:val="both"/>
        <w:rPr>
          <w:rFonts w:ascii="Times New Roman" w:hAnsi="Times New Roman"/>
          <w:sz w:val="28"/>
          <w:szCs w:val="28"/>
        </w:rPr>
      </w:pPr>
      <w:r w:rsidRPr="00A03049">
        <w:rPr>
          <w:rFonts w:ascii="Times New Roman" w:hAnsi="Times New Roman"/>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6CC0" w:rsidRDefault="00BC6CC0" w:rsidP="00BC6CC0">
      <w:pPr>
        <w:pStyle w:val="af5"/>
        <w:ind w:left="139" w:firstLine="569"/>
        <w:jc w:val="both"/>
        <w:rPr>
          <w:rFonts w:ascii="Times New Roman" w:hAnsi="Times New Roman"/>
          <w:sz w:val="28"/>
          <w:szCs w:val="28"/>
        </w:rPr>
      </w:pPr>
      <w:r>
        <w:rPr>
          <w:rFonts w:ascii="Times New Roman" w:hAnsi="Times New Roman"/>
          <w:sz w:val="28"/>
          <w:szCs w:val="28"/>
        </w:rPr>
        <w:t>-Приказом Генеральной П</w:t>
      </w:r>
      <w:r w:rsidRPr="00A03049">
        <w:rPr>
          <w:rFonts w:ascii="Times New Roman" w:hAnsi="Times New Roman"/>
          <w:sz w:val="28"/>
          <w:szCs w:val="28"/>
        </w:rPr>
        <w:t xml:space="preserve">рокуратуры Российской Федерации от 27.03.2009 № 93 «О реализации Федерального закона от 26.12.2008 </w:t>
      </w:r>
      <w:r w:rsidRPr="00A03049">
        <w:rPr>
          <w:rFonts w:ascii="Times New Roman" w:hAnsi="Times New Roman"/>
          <w:sz w:val="28"/>
          <w:szCs w:val="28"/>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6CC0" w:rsidRPr="003F0F56" w:rsidRDefault="00BC6CC0" w:rsidP="00BC6CC0">
      <w:pPr>
        <w:ind w:firstLine="567"/>
        <w:rPr>
          <w:rFonts w:ascii="Times New Roman" w:hAnsi="Times New Roman" w:cs="Times New Roman"/>
          <w:sz w:val="28"/>
          <w:szCs w:val="28"/>
        </w:rPr>
      </w:pPr>
      <w:r w:rsidRPr="003F0F56">
        <w:rPr>
          <w:rFonts w:ascii="Times New Roman" w:hAnsi="Times New Roman" w:cs="Times New Roman"/>
          <w:sz w:val="28"/>
          <w:szCs w:val="28"/>
        </w:rPr>
        <w:t>-Законом Саратовской области от 29.07.2009г. №104-ЗСО «Об административных правонарушениях на территории Саратовской области»;</w:t>
      </w:r>
    </w:p>
    <w:p w:rsidR="00BC6CC0" w:rsidRPr="003F0F56" w:rsidRDefault="00BC6CC0" w:rsidP="00BC6CC0">
      <w:pPr>
        <w:ind w:firstLine="567"/>
      </w:pPr>
      <w:r w:rsidRPr="003F0F56">
        <w:rPr>
          <w:rFonts w:ascii="Times New Roman" w:hAnsi="Times New Roman" w:cs="Times New Roman"/>
          <w:sz w:val="28"/>
          <w:szCs w:val="28"/>
        </w:rPr>
        <w:t>-Постановлением Правительства Саратовской области от 27.02.2015г. № 80-П</w:t>
      </w:r>
      <w:r>
        <w:rPr>
          <w:rFonts w:ascii="Times New Roman" w:hAnsi="Times New Roman" w:cs="Times New Roman"/>
          <w:sz w:val="28"/>
          <w:szCs w:val="28"/>
        </w:rPr>
        <w:t xml:space="preserve"> </w:t>
      </w:r>
      <w:r w:rsidRPr="003F0F56">
        <w:rPr>
          <w:rFonts w:ascii="Times New Roman" w:hAnsi="Times New Roman" w:cs="Times New Roman"/>
          <w:sz w:val="28"/>
          <w:szCs w:val="28"/>
        </w:rPr>
        <w:t>«Об утверждении Положения о порядке осуществления муниципального земельного контроля на территории Саратовской области»;</w:t>
      </w:r>
    </w:p>
    <w:p w:rsidR="00BC6CC0" w:rsidRPr="00A03049" w:rsidRDefault="00BC6CC0" w:rsidP="00BC6CC0">
      <w:pPr>
        <w:ind w:left="139" w:firstLine="569"/>
        <w:rPr>
          <w:rFonts w:ascii="Times New Roman" w:hAnsi="Times New Roman" w:cs="Times New Roman"/>
          <w:sz w:val="28"/>
          <w:szCs w:val="28"/>
        </w:rPr>
      </w:pPr>
      <w:r w:rsidRPr="00A03049">
        <w:rPr>
          <w:rFonts w:ascii="Times New Roman" w:hAnsi="Times New Roman" w:cs="Times New Roman"/>
          <w:sz w:val="28"/>
          <w:szCs w:val="28"/>
        </w:rPr>
        <w:t xml:space="preserve">-Постановлением Правительства Саратовской области от 26.08.2011 </w:t>
      </w:r>
      <w:r w:rsidRPr="00A03049">
        <w:rPr>
          <w:rFonts w:ascii="Times New Roman" w:hAnsi="Times New Roman" w:cs="Times New Roman"/>
          <w:sz w:val="28"/>
          <w:szCs w:val="28"/>
        </w:rPr>
        <w:br/>
        <w:t>№ 458</w:t>
      </w:r>
      <w:r>
        <w:rPr>
          <w:rFonts w:ascii="Times New Roman" w:hAnsi="Times New Roman" w:cs="Times New Roman"/>
          <w:sz w:val="28"/>
          <w:szCs w:val="28"/>
        </w:rPr>
        <w:t xml:space="preserve"> </w:t>
      </w:r>
      <w:r w:rsidRPr="00A03049">
        <w:rPr>
          <w:rFonts w:ascii="Times New Roman" w:hAnsi="Times New Roman" w:cs="Times New Roman"/>
          <w:sz w:val="28"/>
          <w:szCs w:val="28"/>
        </w:rPr>
        <w:t>-</w:t>
      </w:r>
      <w:r>
        <w:rPr>
          <w:rFonts w:ascii="Times New Roman" w:hAnsi="Times New Roman" w:cs="Times New Roman"/>
          <w:sz w:val="28"/>
          <w:szCs w:val="28"/>
        </w:rPr>
        <w:t xml:space="preserve"> </w:t>
      </w:r>
      <w:r w:rsidRPr="00A03049">
        <w:rPr>
          <w:rFonts w:ascii="Times New Roman" w:hAnsi="Times New Roman" w:cs="Times New Roman"/>
          <w:sz w:val="28"/>
          <w:szCs w:val="28"/>
        </w:rPr>
        <w:t xml:space="preserve">П «О порядке разработки и утверждения административных регламентов исполнения государственных функций и административных </w:t>
      </w:r>
      <w:r w:rsidRPr="00A03049">
        <w:rPr>
          <w:rFonts w:ascii="Times New Roman" w:hAnsi="Times New Roman" w:cs="Times New Roman"/>
          <w:sz w:val="28"/>
          <w:szCs w:val="28"/>
        </w:rPr>
        <w:lastRenderedPageBreak/>
        <w:t>регламентов предоставления государственных услуг, а также административных регламентов осуществления муниципального контроля»;</w:t>
      </w:r>
    </w:p>
    <w:p w:rsidR="00BC6CC0" w:rsidRPr="00A03049" w:rsidRDefault="00BC6CC0" w:rsidP="00BC6CC0">
      <w:pPr>
        <w:pStyle w:val="af5"/>
        <w:ind w:left="139" w:firstLine="569"/>
        <w:jc w:val="both"/>
        <w:rPr>
          <w:rFonts w:ascii="Times New Roman" w:hAnsi="Times New Roman"/>
          <w:sz w:val="28"/>
          <w:szCs w:val="28"/>
        </w:rPr>
      </w:pPr>
      <w:r w:rsidRPr="00A03049">
        <w:rPr>
          <w:rFonts w:ascii="Times New Roman" w:hAnsi="Times New Roman"/>
          <w:sz w:val="28"/>
          <w:szCs w:val="28"/>
        </w:rPr>
        <w:t>-</w:t>
      </w:r>
      <w:r>
        <w:rPr>
          <w:rFonts w:ascii="Times New Roman" w:hAnsi="Times New Roman"/>
          <w:sz w:val="28"/>
          <w:szCs w:val="28"/>
        </w:rPr>
        <w:t xml:space="preserve"> </w:t>
      </w:r>
      <w:r w:rsidRPr="00A03049">
        <w:rPr>
          <w:rFonts w:ascii="Times New Roman" w:hAnsi="Times New Roman"/>
          <w:sz w:val="28"/>
          <w:szCs w:val="28"/>
        </w:rPr>
        <w:t xml:space="preserve">Уставом </w:t>
      </w:r>
      <w:r>
        <w:rPr>
          <w:rFonts w:ascii="Times New Roman" w:hAnsi="Times New Roman"/>
          <w:sz w:val="28"/>
          <w:szCs w:val="28"/>
        </w:rPr>
        <w:t>Ерш</w:t>
      </w:r>
      <w:r w:rsidRPr="00A03049">
        <w:rPr>
          <w:rFonts w:ascii="Times New Roman" w:hAnsi="Times New Roman"/>
          <w:sz w:val="28"/>
          <w:szCs w:val="28"/>
        </w:rPr>
        <w:t>овского муниципального района Саратовской области;</w:t>
      </w:r>
    </w:p>
    <w:p w:rsidR="00BC6CC0" w:rsidRPr="00C0469F" w:rsidRDefault="00BC6CC0" w:rsidP="00BC6CC0">
      <w:pPr>
        <w:rPr>
          <w:rFonts w:ascii="Times New Roman" w:hAnsi="Times New Roman" w:cs="Times New Roman"/>
          <w:sz w:val="28"/>
          <w:szCs w:val="28"/>
        </w:rPr>
      </w:pPr>
      <w:r w:rsidRPr="00C0469F">
        <w:rPr>
          <w:rFonts w:ascii="Times New Roman" w:hAnsi="Times New Roman" w:cs="Times New Roman"/>
          <w:b/>
          <w:sz w:val="28"/>
          <w:szCs w:val="28"/>
        </w:rPr>
        <w:t>1.4. Предмет муниципальной функции.</w:t>
      </w:r>
    </w:p>
    <w:p w:rsidR="00BC6CC0" w:rsidRPr="00EB0CEC" w:rsidRDefault="00BC6CC0" w:rsidP="00BC6CC0">
      <w:pPr>
        <w:rPr>
          <w:rFonts w:ascii="Times New Roman" w:hAnsi="Times New Roman" w:cs="Times New Roman"/>
          <w:sz w:val="28"/>
          <w:szCs w:val="28"/>
        </w:rPr>
      </w:pPr>
      <w:r w:rsidRPr="00A03049">
        <w:rPr>
          <w:rFonts w:ascii="Times New Roman" w:hAnsi="Times New Roman" w:cs="Times New Roman"/>
          <w:sz w:val="28"/>
          <w:szCs w:val="28"/>
        </w:rPr>
        <w:t>1.</w:t>
      </w:r>
      <w:r>
        <w:rPr>
          <w:rFonts w:ascii="Times New Roman" w:hAnsi="Times New Roman" w:cs="Times New Roman"/>
          <w:sz w:val="28"/>
          <w:szCs w:val="28"/>
        </w:rPr>
        <w:t>4</w:t>
      </w:r>
      <w:r w:rsidRPr="00A03049">
        <w:rPr>
          <w:rFonts w:ascii="Times New Roman" w:hAnsi="Times New Roman" w:cs="Times New Roman"/>
          <w:sz w:val="28"/>
          <w:szCs w:val="28"/>
        </w:rPr>
        <w:t>.</w:t>
      </w:r>
      <w:r>
        <w:rPr>
          <w:rFonts w:ascii="Times New Roman" w:hAnsi="Times New Roman" w:cs="Times New Roman"/>
          <w:sz w:val="28"/>
          <w:szCs w:val="28"/>
        </w:rPr>
        <w:t>1</w:t>
      </w:r>
      <w:r w:rsidRPr="00A03049">
        <w:rPr>
          <w:rFonts w:ascii="Times New Roman" w:hAnsi="Times New Roman" w:cs="Times New Roman"/>
          <w:sz w:val="28"/>
          <w:szCs w:val="28"/>
        </w:rPr>
        <w:t xml:space="preserve"> </w:t>
      </w:r>
      <w:r w:rsidRPr="00EB0CEC">
        <w:rPr>
          <w:rFonts w:ascii="Times New Roman" w:hAnsi="Times New Roman" w:cs="Times New Roman"/>
          <w:sz w:val="28"/>
          <w:szCs w:val="28"/>
        </w:rPr>
        <w:t>Предметом муниципальной функции является:</w:t>
      </w:r>
    </w:p>
    <w:p w:rsidR="00BC6CC0" w:rsidRPr="00A03049" w:rsidRDefault="00BC6CC0" w:rsidP="00BC6CC0">
      <w:pPr>
        <w:rPr>
          <w:rFonts w:ascii="Times New Roman" w:hAnsi="Times New Roman" w:cs="Times New Roman"/>
          <w:sz w:val="28"/>
          <w:szCs w:val="28"/>
        </w:rPr>
      </w:pPr>
      <w:r>
        <w:rPr>
          <w:rFonts w:ascii="Times New Roman" w:hAnsi="Times New Roman" w:cs="Times New Roman"/>
          <w:sz w:val="28"/>
          <w:szCs w:val="28"/>
        </w:rPr>
        <w:t xml:space="preserve">- </w:t>
      </w:r>
      <w:r w:rsidRPr="00A03049">
        <w:rPr>
          <w:rFonts w:ascii="Times New Roman" w:hAnsi="Times New Roman" w:cs="Times New Roman"/>
          <w:sz w:val="28"/>
          <w:szCs w:val="28"/>
        </w:rPr>
        <w:t>соблюдение юридическими лицами, их руководителями и иными должностными лицами, индивидуальными предпринимателями, гражданами (далее – лица, в отношении которых проводится проверка), их уполномоченными представителями обязательных требований, установленных</w:t>
      </w:r>
      <w:r>
        <w:rPr>
          <w:rFonts w:ascii="Times New Roman" w:hAnsi="Times New Roman" w:cs="Times New Roman"/>
          <w:sz w:val="28"/>
          <w:szCs w:val="28"/>
        </w:rPr>
        <w:t xml:space="preserve"> федеральными законами, </w:t>
      </w:r>
      <w:r w:rsidRPr="00A03049">
        <w:rPr>
          <w:rFonts w:ascii="Times New Roman" w:hAnsi="Times New Roman" w:cs="Times New Roman"/>
          <w:sz w:val="28"/>
          <w:szCs w:val="28"/>
        </w:rPr>
        <w:t>нормативными правовыми актами Саратовской области в сфере земельных правоотношений</w:t>
      </w:r>
      <w:r>
        <w:rPr>
          <w:rFonts w:ascii="Times New Roman" w:hAnsi="Times New Roman" w:cs="Times New Roman"/>
          <w:sz w:val="28"/>
          <w:szCs w:val="28"/>
        </w:rPr>
        <w:t xml:space="preserve">, </w:t>
      </w:r>
      <w:r w:rsidRPr="00A03049">
        <w:rPr>
          <w:rFonts w:ascii="Times New Roman" w:hAnsi="Times New Roman" w:cs="Times New Roman"/>
          <w:sz w:val="28"/>
          <w:szCs w:val="28"/>
        </w:rPr>
        <w:t xml:space="preserve">муниципальными правовыми актами (далее – требования земельного законодательства) на территории </w:t>
      </w:r>
      <w:r>
        <w:rPr>
          <w:rFonts w:ascii="Times New Roman" w:hAnsi="Times New Roman" w:cs="Times New Roman"/>
          <w:sz w:val="28"/>
          <w:szCs w:val="28"/>
        </w:rPr>
        <w:t>Ершовского муниципального района.</w:t>
      </w:r>
    </w:p>
    <w:p w:rsidR="00BC6CC0" w:rsidRDefault="00BC6CC0" w:rsidP="00BC6CC0">
      <w:pPr>
        <w:ind w:firstLine="567"/>
        <w:rPr>
          <w:rFonts w:ascii="Times New Roman" w:hAnsi="Times New Roman" w:cs="Times New Roman"/>
          <w:sz w:val="28"/>
          <w:szCs w:val="28"/>
        </w:rPr>
      </w:pPr>
      <w:r w:rsidRPr="00EB0CEC">
        <w:rPr>
          <w:rFonts w:ascii="Times New Roman" w:hAnsi="Times New Roman" w:cs="Times New Roman"/>
          <w:sz w:val="28"/>
          <w:szCs w:val="28"/>
        </w:rPr>
        <w:t xml:space="preserve">Объектами земельных отношений являются земля как природный объект и природный ресурс, земельные участки, их части, расположенные </w:t>
      </w:r>
      <w:r>
        <w:rPr>
          <w:rFonts w:ascii="Times New Roman" w:hAnsi="Times New Roman" w:cs="Times New Roman"/>
          <w:sz w:val="28"/>
          <w:szCs w:val="28"/>
        </w:rPr>
        <w:t xml:space="preserve">на </w:t>
      </w:r>
      <w:r w:rsidRPr="00EB0CEC">
        <w:rPr>
          <w:rFonts w:ascii="Times New Roman" w:hAnsi="Times New Roman" w:cs="Times New Roman"/>
          <w:sz w:val="28"/>
          <w:szCs w:val="28"/>
        </w:rPr>
        <w:t xml:space="preserve"> территори</w:t>
      </w:r>
      <w:r>
        <w:rPr>
          <w:rFonts w:ascii="Times New Roman" w:hAnsi="Times New Roman" w:cs="Times New Roman"/>
          <w:sz w:val="28"/>
          <w:szCs w:val="28"/>
        </w:rPr>
        <w:t>и</w:t>
      </w:r>
      <w:r w:rsidRPr="00EB0CEC">
        <w:rPr>
          <w:rFonts w:ascii="Times New Roman" w:hAnsi="Times New Roman" w:cs="Times New Roman"/>
          <w:sz w:val="28"/>
          <w:szCs w:val="28"/>
        </w:rPr>
        <w:t xml:space="preserve"> </w:t>
      </w:r>
      <w:r>
        <w:rPr>
          <w:rFonts w:ascii="Times New Roman" w:hAnsi="Times New Roman" w:cs="Times New Roman"/>
          <w:sz w:val="28"/>
          <w:szCs w:val="28"/>
        </w:rPr>
        <w:t>Ершовского муниципального района.</w:t>
      </w:r>
    </w:p>
    <w:p w:rsidR="00BC6CC0" w:rsidRDefault="00BC6CC0" w:rsidP="00BC6CC0">
      <w:pPr>
        <w:ind w:firstLine="567"/>
        <w:rPr>
          <w:rFonts w:ascii="Times New Roman" w:hAnsi="Times New Roman" w:cs="Times New Roman"/>
          <w:sz w:val="28"/>
          <w:szCs w:val="28"/>
        </w:rPr>
      </w:pPr>
      <w:r w:rsidRPr="00EB0CEC">
        <w:rPr>
          <w:rFonts w:ascii="Times New Roman" w:hAnsi="Times New Roman" w:cs="Times New Roman"/>
          <w:sz w:val="28"/>
          <w:szCs w:val="28"/>
        </w:rPr>
        <w:t>-</w:t>
      </w:r>
      <w:r>
        <w:rPr>
          <w:rFonts w:ascii="Times New Roman" w:hAnsi="Times New Roman" w:cs="Times New Roman"/>
          <w:sz w:val="28"/>
          <w:szCs w:val="28"/>
        </w:rPr>
        <w:t xml:space="preserve"> и</w:t>
      </w:r>
      <w:r w:rsidRPr="00EB0CEC">
        <w:rPr>
          <w:rFonts w:ascii="Times New Roman" w:hAnsi="Times New Roman" w:cs="Times New Roman"/>
          <w:sz w:val="28"/>
          <w:szCs w:val="28"/>
        </w:rPr>
        <w:t>сполнение выданного Органом муниципального земельного контроля предписания.</w:t>
      </w:r>
    </w:p>
    <w:p w:rsidR="00BC6CC0" w:rsidRPr="00EB0CEC" w:rsidRDefault="00BC6CC0" w:rsidP="00BC6CC0">
      <w:pPr>
        <w:spacing w:line="200" w:lineRule="atLeast"/>
        <w:ind w:firstLine="567"/>
        <w:rPr>
          <w:rFonts w:ascii="Times New Roman" w:hAnsi="Times New Roman" w:cs="Times New Roman"/>
          <w:sz w:val="28"/>
          <w:szCs w:val="28"/>
        </w:rPr>
      </w:pPr>
      <w:r>
        <w:rPr>
          <w:rFonts w:ascii="Times New Roman" w:hAnsi="Times New Roman" w:cs="Times New Roman"/>
          <w:sz w:val="28"/>
          <w:szCs w:val="28"/>
        </w:rPr>
        <w:t>1.4.2.</w:t>
      </w:r>
      <w:r w:rsidRPr="00A03049">
        <w:rPr>
          <w:rFonts w:ascii="Times New Roman" w:hAnsi="Times New Roman" w:cs="Times New Roman"/>
          <w:sz w:val="28"/>
          <w:szCs w:val="28"/>
        </w:rPr>
        <w:t xml:space="preserve"> </w:t>
      </w:r>
      <w:r w:rsidRPr="00EB0CEC">
        <w:rPr>
          <w:rFonts w:ascii="Times New Roman" w:hAnsi="Times New Roman" w:cs="Times New Roman"/>
          <w:sz w:val="28"/>
          <w:szCs w:val="28"/>
        </w:rPr>
        <w:t xml:space="preserve">Муниципальный земельный контроль на территории </w:t>
      </w:r>
      <w:r w:rsidR="00E44B7E">
        <w:rPr>
          <w:rFonts w:ascii="Times New Roman" w:hAnsi="Times New Roman" w:cs="Times New Roman"/>
          <w:sz w:val="28"/>
          <w:szCs w:val="28"/>
        </w:rPr>
        <w:t xml:space="preserve">Ершовского муниципального района </w:t>
      </w:r>
      <w:r w:rsidRPr="00EB0CEC">
        <w:rPr>
          <w:rFonts w:ascii="Times New Roman" w:hAnsi="Times New Roman" w:cs="Times New Roman"/>
          <w:sz w:val="28"/>
          <w:szCs w:val="28"/>
        </w:rPr>
        <w:t>осуществляется за соблюдением:</w:t>
      </w:r>
    </w:p>
    <w:p w:rsidR="00BC6CC0" w:rsidRPr="00EB0CEC" w:rsidRDefault="00BC6CC0" w:rsidP="00BC6CC0">
      <w:pPr>
        <w:ind w:firstLine="567"/>
        <w:rPr>
          <w:rFonts w:ascii="Times New Roman" w:hAnsi="Times New Roman" w:cs="Times New Roman"/>
          <w:sz w:val="28"/>
          <w:szCs w:val="28"/>
        </w:rPr>
      </w:pPr>
      <w:r w:rsidRPr="00EB0CEC">
        <w:rPr>
          <w:rFonts w:ascii="Times New Roman" w:hAnsi="Times New Roman" w:cs="Times New Roman"/>
          <w:sz w:val="28"/>
          <w:szCs w:val="28"/>
        </w:rPr>
        <w:t>1)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w:t>
      </w:r>
      <w:r w:rsidR="00E44B7E">
        <w:rPr>
          <w:rFonts w:ascii="Times New Roman" w:hAnsi="Times New Roman" w:cs="Times New Roman"/>
          <w:sz w:val="28"/>
          <w:szCs w:val="28"/>
        </w:rPr>
        <w:t>ии и (или) С</w:t>
      </w:r>
      <w:r w:rsidRPr="00EB0CEC">
        <w:rPr>
          <w:rFonts w:ascii="Times New Roman" w:hAnsi="Times New Roman" w:cs="Times New Roman"/>
          <w:sz w:val="28"/>
          <w:szCs w:val="28"/>
        </w:rPr>
        <w:t>аратовской области, осуществления хозяйственной деятельности, самовольной уступки права пользования землей, а также самовольной мены земельными участками;</w:t>
      </w:r>
    </w:p>
    <w:p w:rsidR="00BC6CC0" w:rsidRPr="00EB0CEC" w:rsidRDefault="00BC6CC0" w:rsidP="00BC6CC0">
      <w:pPr>
        <w:ind w:firstLine="567"/>
        <w:rPr>
          <w:rFonts w:ascii="Times New Roman" w:hAnsi="Times New Roman" w:cs="Times New Roman"/>
          <w:sz w:val="28"/>
          <w:szCs w:val="28"/>
        </w:rPr>
      </w:pPr>
      <w:r w:rsidRPr="00EB0CEC">
        <w:rPr>
          <w:rFonts w:ascii="Times New Roman" w:hAnsi="Times New Roman" w:cs="Times New Roman"/>
          <w:sz w:val="28"/>
          <w:szCs w:val="28"/>
        </w:rPr>
        <w:t>2) требований о переоформлении юридическими лицами права постоянного (бессрочного) пользования земельными участками</w:t>
      </w:r>
    </w:p>
    <w:p w:rsidR="00BC6CC0" w:rsidRPr="00EB0CEC" w:rsidRDefault="00BC6CC0" w:rsidP="00BC6CC0">
      <w:pPr>
        <w:tabs>
          <w:tab w:val="left" w:pos="1170"/>
          <w:tab w:val="left" w:pos="1185"/>
          <w:tab w:val="left" w:pos="1395"/>
        </w:tabs>
        <w:ind w:firstLine="567"/>
        <w:rPr>
          <w:rFonts w:ascii="Times New Roman" w:hAnsi="Times New Roman" w:cs="Times New Roman"/>
          <w:sz w:val="28"/>
          <w:szCs w:val="28"/>
        </w:rPr>
      </w:pPr>
      <w:r w:rsidRPr="00EB0CEC">
        <w:rPr>
          <w:rFonts w:ascii="Times New Roman" w:hAnsi="Times New Roman" w:cs="Times New Roman"/>
          <w:sz w:val="28"/>
          <w:szCs w:val="28"/>
        </w:rPr>
        <w:t>3)</w:t>
      </w:r>
      <w:bookmarkStart w:id="3" w:name="sub_141"/>
      <w:r w:rsidRPr="00EB0CEC">
        <w:rPr>
          <w:rFonts w:ascii="Times New Roman" w:hAnsi="Times New Roman" w:cs="Times New Roman"/>
          <w:sz w:val="28"/>
          <w:szCs w:val="28"/>
        </w:rPr>
        <w:t xml:space="preserve"> требований земельного законодательства об использовании земельных участков по целевому назначению;</w:t>
      </w:r>
    </w:p>
    <w:bookmarkEnd w:id="3"/>
    <w:p w:rsidR="00BC6CC0" w:rsidRPr="00EB0CEC" w:rsidRDefault="00BC6CC0" w:rsidP="00BC6CC0">
      <w:pPr>
        <w:tabs>
          <w:tab w:val="left" w:pos="850"/>
        </w:tabs>
        <w:ind w:firstLine="567"/>
        <w:rPr>
          <w:rFonts w:ascii="Times New Roman" w:hAnsi="Times New Roman" w:cs="Times New Roman"/>
          <w:sz w:val="28"/>
          <w:szCs w:val="28"/>
        </w:rPr>
      </w:pPr>
      <w:r>
        <w:rPr>
          <w:rFonts w:ascii="Times New Roman" w:hAnsi="Times New Roman" w:cs="Times New Roman"/>
          <w:sz w:val="28"/>
          <w:szCs w:val="28"/>
        </w:rPr>
        <w:t>4</w:t>
      </w:r>
      <w:r w:rsidRPr="00EB0CEC">
        <w:rPr>
          <w:rFonts w:ascii="Times New Roman" w:hAnsi="Times New Roman" w:cs="Times New Roman"/>
          <w:sz w:val="28"/>
          <w:szCs w:val="28"/>
        </w:rPr>
        <w:t xml:space="preserve">) </w:t>
      </w:r>
      <w:bookmarkStart w:id="4" w:name="sub_145"/>
      <w:r w:rsidRPr="00EB0CEC">
        <w:rPr>
          <w:rFonts w:ascii="Times New Roman" w:hAnsi="Times New Roman" w:cs="Times New Roman"/>
          <w:sz w:val="28"/>
          <w:szCs w:val="28"/>
        </w:rPr>
        <w:t>обязанностей по приведению земель в состояние, пригодное для использования по целевому назначению;</w:t>
      </w:r>
    </w:p>
    <w:p w:rsidR="00BC6CC0" w:rsidRPr="00EB0CEC" w:rsidRDefault="00BC6CC0" w:rsidP="00BC6CC0">
      <w:pPr>
        <w:tabs>
          <w:tab w:val="left" w:pos="1170"/>
          <w:tab w:val="left" w:pos="1185"/>
          <w:tab w:val="left" w:pos="1395"/>
        </w:tabs>
        <w:spacing w:line="200" w:lineRule="atLeast"/>
        <w:ind w:firstLine="567"/>
        <w:rPr>
          <w:rFonts w:ascii="Times New Roman" w:hAnsi="Times New Roman" w:cs="Times New Roman"/>
          <w:sz w:val="28"/>
          <w:szCs w:val="28"/>
        </w:rPr>
      </w:pPr>
      <w:r>
        <w:rPr>
          <w:rFonts w:ascii="Times New Roman" w:hAnsi="Times New Roman" w:cs="Times New Roman"/>
          <w:sz w:val="28"/>
          <w:szCs w:val="28"/>
        </w:rPr>
        <w:t>5</w:t>
      </w:r>
      <w:r w:rsidRPr="00EB0CEC">
        <w:rPr>
          <w:rFonts w:ascii="Times New Roman" w:hAnsi="Times New Roman" w:cs="Times New Roman"/>
          <w:sz w:val="28"/>
          <w:szCs w:val="28"/>
        </w:rPr>
        <w:t>) предписаний по вопросам устранения нарушений, выявленных должностными лицами Органа муниципального земельного контроля;</w:t>
      </w:r>
    </w:p>
    <w:p w:rsidR="00BC6CC0" w:rsidRPr="00EB0CEC" w:rsidRDefault="00BC6CC0" w:rsidP="00BC6CC0">
      <w:pPr>
        <w:tabs>
          <w:tab w:val="left" w:pos="1170"/>
          <w:tab w:val="left" w:pos="1185"/>
          <w:tab w:val="left" w:pos="1395"/>
        </w:tabs>
        <w:spacing w:line="200" w:lineRule="atLeast"/>
        <w:ind w:firstLine="567"/>
        <w:rPr>
          <w:rFonts w:ascii="Times New Roman" w:hAnsi="Times New Roman" w:cs="Times New Roman"/>
          <w:sz w:val="28"/>
          <w:szCs w:val="28"/>
        </w:rPr>
      </w:pPr>
      <w:r>
        <w:rPr>
          <w:rFonts w:ascii="Times New Roman" w:hAnsi="Times New Roman" w:cs="Times New Roman"/>
          <w:sz w:val="28"/>
          <w:szCs w:val="28"/>
        </w:rPr>
        <w:t>6</w:t>
      </w:r>
      <w:r w:rsidRPr="00EB0CEC">
        <w:rPr>
          <w:rFonts w:ascii="Times New Roman" w:hAnsi="Times New Roman" w:cs="Times New Roman"/>
          <w:sz w:val="28"/>
          <w:szCs w:val="28"/>
        </w:rPr>
        <w:t>) выполнением иных требований земельного законодательства по вопросам использования и охраны земель.</w:t>
      </w:r>
    </w:p>
    <w:bookmarkEnd w:id="4"/>
    <w:p w:rsidR="00BC6CC0" w:rsidRPr="00EB0CEC" w:rsidRDefault="00BC6CC0" w:rsidP="00BC6CC0">
      <w:pPr>
        <w:ind w:firstLine="567"/>
        <w:rPr>
          <w:rFonts w:ascii="Times New Roman" w:hAnsi="Times New Roman" w:cs="Times New Roman"/>
          <w:b/>
          <w:sz w:val="28"/>
          <w:szCs w:val="28"/>
        </w:rPr>
      </w:pPr>
      <w:r w:rsidRPr="00EB0CEC">
        <w:rPr>
          <w:rFonts w:ascii="Times New Roman" w:hAnsi="Times New Roman" w:cs="Times New Roman"/>
          <w:b/>
          <w:sz w:val="28"/>
          <w:szCs w:val="28"/>
        </w:rPr>
        <w:t>1.5.</w:t>
      </w:r>
      <w:r w:rsidRPr="00EB0CEC">
        <w:rPr>
          <w:rFonts w:ascii="Times New Roman" w:hAnsi="Times New Roman" w:cs="Times New Roman"/>
          <w:sz w:val="28"/>
          <w:szCs w:val="28"/>
        </w:rPr>
        <w:t xml:space="preserve"> </w:t>
      </w:r>
      <w:r w:rsidRPr="00EB0CEC">
        <w:rPr>
          <w:rFonts w:ascii="Times New Roman" w:hAnsi="Times New Roman" w:cs="Times New Roman"/>
          <w:b/>
          <w:sz w:val="28"/>
          <w:szCs w:val="28"/>
        </w:rPr>
        <w:t>Права и обязанности должностных лиц при осуществлении муниципальной функции</w:t>
      </w:r>
      <w:r w:rsidR="00EB7D66">
        <w:rPr>
          <w:rFonts w:ascii="Times New Roman" w:hAnsi="Times New Roman" w:cs="Times New Roman"/>
          <w:b/>
          <w:sz w:val="28"/>
          <w:szCs w:val="28"/>
        </w:rPr>
        <w:t>.</w:t>
      </w:r>
    </w:p>
    <w:p w:rsidR="00BC6CC0" w:rsidRPr="00A03049" w:rsidRDefault="00BC6CC0" w:rsidP="00C0469F">
      <w:pPr>
        <w:ind w:firstLine="567"/>
        <w:rPr>
          <w:rFonts w:ascii="Times New Roman" w:hAnsi="Times New Roman" w:cs="Times New Roman"/>
          <w:sz w:val="28"/>
          <w:szCs w:val="28"/>
        </w:rPr>
      </w:pPr>
      <w:r>
        <w:rPr>
          <w:rFonts w:ascii="Times New Roman" w:hAnsi="Times New Roman" w:cs="Times New Roman"/>
          <w:sz w:val="28"/>
          <w:szCs w:val="28"/>
        </w:rPr>
        <w:t>1.5.1.</w:t>
      </w:r>
      <w:r w:rsidR="00103DF9">
        <w:rPr>
          <w:rFonts w:ascii="Times New Roman" w:hAnsi="Times New Roman" w:cs="Times New Roman"/>
          <w:sz w:val="28"/>
          <w:szCs w:val="28"/>
        </w:rPr>
        <w:t xml:space="preserve"> </w:t>
      </w:r>
      <w:r w:rsidRPr="00A03049">
        <w:rPr>
          <w:rFonts w:ascii="Times New Roman" w:hAnsi="Times New Roman" w:cs="Times New Roman"/>
          <w:sz w:val="28"/>
          <w:szCs w:val="28"/>
        </w:rPr>
        <w:t>Должностными лицами Органа муниципального земельного контроля, обладающими полномочиями исполнять муниципальную функцию, являются:</w:t>
      </w:r>
    </w:p>
    <w:p w:rsidR="00BC6CC0" w:rsidRPr="00BB05B2" w:rsidRDefault="00BC6CC0" w:rsidP="00BC6CC0">
      <w:pPr>
        <w:tabs>
          <w:tab w:val="left" w:pos="900"/>
        </w:tabs>
        <w:rPr>
          <w:rFonts w:ascii="Times New Roman" w:hAnsi="Times New Roman" w:cs="Times New Roman"/>
          <w:sz w:val="28"/>
          <w:szCs w:val="28"/>
        </w:rPr>
      </w:pPr>
      <w:r w:rsidRPr="00BB05B2">
        <w:rPr>
          <w:rFonts w:ascii="Times New Roman" w:hAnsi="Times New Roman" w:cs="Times New Roman"/>
          <w:sz w:val="28"/>
          <w:szCs w:val="28"/>
        </w:rPr>
        <w:t xml:space="preserve"> а) </w:t>
      </w:r>
      <w:r w:rsidR="00800087" w:rsidRPr="00BB05B2">
        <w:rPr>
          <w:rFonts w:ascii="Times New Roman" w:hAnsi="Times New Roman" w:cs="Times New Roman"/>
          <w:sz w:val="28"/>
          <w:szCs w:val="28"/>
        </w:rPr>
        <w:t>начальник</w:t>
      </w:r>
      <w:r w:rsidRPr="00BB05B2">
        <w:rPr>
          <w:rFonts w:ascii="Times New Roman" w:hAnsi="Times New Roman" w:cs="Times New Roman"/>
          <w:sz w:val="28"/>
          <w:szCs w:val="28"/>
        </w:rPr>
        <w:t xml:space="preserve"> </w:t>
      </w:r>
      <w:r w:rsidR="00800087" w:rsidRPr="00BB05B2">
        <w:rPr>
          <w:rFonts w:ascii="Times New Roman" w:hAnsi="Times New Roman" w:cs="Times New Roman"/>
          <w:sz w:val="28"/>
          <w:szCs w:val="28"/>
        </w:rPr>
        <w:t xml:space="preserve">отдела по управлению муниципальным имуществом, земельным ресурсам и экономической политики </w:t>
      </w:r>
      <w:r w:rsidRPr="00BB05B2">
        <w:rPr>
          <w:rFonts w:ascii="Times New Roman" w:hAnsi="Times New Roman" w:cs="Times New Roman"/>
          <w:sz w:val="28"/>
          <w:szCs w:val="28"/>
        </w:rPr>
        <w:t>администрации Е</w:t>
      </w:r>
      <w:r w:rsidR="00800087" w:rsidRPr="00BB05B2">
        <w:rPr>
          <w:rFonts w:ascii="Times New Roman" w:hAnsi="Times New Roman" w:cs="Times New Roman"/>
          <w:sz w:val="28"/>
          <w:szCs w:val="28"/>
        </w:rPr>
        <w:t>ршовского муниципального района;</w:t>
      </w:r>
    </w:p>
    <w:p w:rsidR="00800087" w:rsidRPr="00BB05B2" w:rsidRDefault="00800087" w:rsidP="00BC6CC0">
      <w:pPr>
        <w:rPr>
          <w:rFonts w:ascii="Times New Roman" w:hAnsi="Times New Roman" w:cs="Times New Roman"/>
          <w:sz w:val="28"/>
          <w:szCs w:val="28"/>
        </w:rPr>
      </w:pPr>
      <w:r w:rsidRPr="00BB05B2">
        <w:rPr>
          <w:rFonts w:ascii="Times New Roman" w:hAnsi="Times New Roman" w:cs="Times New Roman"/>
          <w:sz w:val="28"/>
          <w:szCs w:val="28"/>
        </w:rPr>
        <w:t>б</w:t>
      </w:r>
      <w:r w:rsidR="00480FD6" w:rsidRPr="00BB05B2">
        <w:rPr>
          <w:rFonts w:ascii="Times New Roman" w:hAnsi="Times New Roman" w:cs="Times New Roman"/>
          <w:sz w:val="28"/>
          <w:szCs w:val="28"/>
        </w:rPr>
        <w:t xml:space="preserve">) </w:t>
      </w:r>
      <w:r w:rsidR="00BC6CC0" w:rsidRPr="00BB05B2">
        <w:rPr>
          <w:rFonts w:ascii="Times New Roman" w:hAnsi="Times New Roman" w:cs="Times New Roman"/>
          <w:sz w:val="28"/>
          <w:szCs w:val="28"/>
        </w:rPr>
        <w:t xml:space="preserve">специалисты отдела по управлению муниципальным имуществом, </w:t>
      </w:r>
      <w:r w:rsidR="00BC6CC0" w:rsidRPr="00BB05B2">
        <w:rPr>
          <w:rFonts w:ascii="Times New Roman" w:hAnsi="Times New Roman" w:cs="Times New Roman"/>
          <w:sz w:val="28"/>
          <w:szCs w:val="28"/>
        </w:rPr>
        <w:lastRenderedPageBreak/>
        <w:t>земельным ресурсам и экономической политики администрации Ершовского</w:t>
      </w:r>
      <w:r w:rsidR="007245E0" w:rsidRPr="00BB05B2">
        <w:rPr>
          <w:rFonts w:ascii="Times New Roman" w:hAnsi="Times New Roman" w:cs="Times New Roman"/>
          <w:sz w:val="28"/>
          <w:szCs w:val="28"/>
        </w:rPr>
        <w:t xml:space="preserve"> муниципального района;</w:t>
      </w:r>
    </w:p>
    <w:p w:rsidR="00BC6CC0" w:rsidRPr="00BB05B2" w:rsidRDefault="00800087" w:rsidP="00BC6CC0">
      <w:pPr>
        <w:rPr>
          <w:rFonts w:ascii="Times New Roman" w:hAnsi="Times New Roman" w:cs="Times New Roman"/>
          <w:sz w:val="28"/>
          <w:szCs w:val="28"/>
        </w:rPr>
      </w:pPr>
      <w:r w:rsidRPr="00BB05B2">
        <w:rPr>
          <w:rFonts w:ascii="Times New Roman" w:hAnsi="Times New Roman" w:cs="Times New Roman"/>
          <w:sz w:val="28"/>
          <w:szCs w:val="28"/>
        </w:rPr>
        <w:t xml:space="preserve">в) </w:t>
      </w:r>
      <w:r w:rsidR="00BC6CC0" w:rsidRPr="00BB05B2">
        <w:rPr>
          <w:rFonts w:ascii="Times New Roman" w:hAnsi="Times New Roman" w:cs="Times New Roman"/>
          <w:sz w:val="28"/>
          <w:szCs w:val="28"/>
        </w:rPr>
        <w:t xml:space="preserve">специалист </w:t>
      </w:r>
      <w:r w:rsidR="007245E0" w:rsidRPr="00BB05B2">
        <w:rPr>
          <w:rFonts w:ascii="Times New Roman" w:hAnsi="Times New Roman" w:cs="Times New Roman"/>
          <w:sz w:val="28"/>
          <w:szCs w:val="28"/>
        </w:rPr>
        <w:t>отдела аграрной политики и природопользования</w:t>
      </w:r>
      <w:r w:rsidR="00BC6CC0" w:rsidRPr="00BB05B2">
        <w:rPr>
          <w:rFonts w:ascii="Times New Roman" w:hAnsi="Times New Roman" w:cs="Times New Roman"/>
          <w:sz w:val="28"/>
          <w:szCs w:val="28"/>
        </w:rPr>
        <w:t>.</w:t>
      </w:r>
    </w:p>
    <w:p w:rsidR="00BC6CC0" w:rsidRDefault="00BC6CC0" w:rsidP="00BC6CC0">
      <w:pPr>
        <w:ind w:firstLine="708"/>
        <w:rPr>
          <w:rFonts w:ascii="Times New Roman" w:hAnsi="Times New Roman" w:cs="Times New Roman"/>
          <w:sz w:val="28"/>
          <w:szCs w:val="28"/>
        </w:rPr>
      </w:pPr>
      <w:bookmarkStart w:id="5" w:name="sub_1115"/>
      <w:r>
        <w:rPr>
          <w:rFonts w:ascii="Times New Roman" w:hAnsi="Times New Roman" w:cs="Times New Roman"/>
          <w:sz w:val="28"/>
          <w:szCs w:val="28"/>
        </w:rPr>
        <w:t>1.5.2.</w:t>
      </w:r>
      <w:r w:rsidRPr="00A03049">
        <w:rPr>
          <w:rFonts w:ascii="Times New Roman" w:hAnsi="Times New Roman" w:cs="Times New Roman"/>
          <w:sz w:val="28"/>
          <w:szCs w:val="28"/>
        </w:rPr>
        <w:t xml:space="preserve"> Должностные лица Органа муниципального земельного контроля, указанные в пункте </w:t>
      </w:r>
      <w:r>
        <w:rPr>
          <w:rFonts w:ascii="Times New Roman" w:hAnsi="Times New Roman" w:cs="Times New Roman"/>
          <w:bCs/>
          <w:sz w:val="28"/>
          <w:szCs w:val="28"/>
        </w:rPr>
        <w:t>1.5.1</w:t>
      </w:r>
      <w:r w:rsidRPr="00C84094">
        <w:rPr>
          <w:rFonts w:ascii="Times New Roman" w:hAnsi="Times New Roman" w:cs="Times New Roman"/>
          <w:bCs/>
          <w:sz w:val="28"/>
          <w:szCs w:val="28"/>
        </w:rPr>
        <w:t>.</w:t>
      </w:r>
      <w:r w:rsidRPr="00A03049">
        <w:rPr>
          <w:rFonts w:ascii="Times New Roman" w:hAnsi="Times New Roman" w:cs="Times New Roman"/>
          <w:sz w:val="28"/>
          <w:szCs w:val="28"/>
        </w:rPr>
        <w:t xml:space="preserve"> настоящего Административного регламента, при проведении проверок соблюдения</w:t>
      </w:r>
      <w:r>
        <w:rPr>
          <w:rFonts w:ascii="Times New Roman" w:hAnsi="Times New Roman" w:cs="Times New Roman"/>
          <w:sz w:val="28"/>
          <w:szCs w:val="28"/>
        </w:rPr>
        <w:t xml:space="preserve"> </w:t>
      </w:r>
      <w:r w:rsidRPr="00A03049">
        <w:rPr>
          <w:rFonts w:ascii="Times New Roman" w:hAnsi="Times New Roman" w:cs="Times New Roman"/>
          <w:sz w:val="28"/>
          <w:szCs w:val="28"/>
        </w:rPr>
        <w:t xml:space="preserve">лицами, </w:t>
      </w:r>
      <w:r>
        <w:rPr>
          <w:rFonts w:ascii="Times New Roman" w:hAnsi="Times New Roman" w:cs="Times New Roman"/>
          <w:sz w:val="28"/>
          <w:szCs w:val="28"/>
        </w:rPr>
        <w:t>в отношении которых проводится проверка</w:t>
      </w:r>
      <w:r w:rsidRPr="00A03049">
        <w:rPr>
          <w:rFonts w:ascii="Times New Roman" w:hAnsi="Times New Roman" w:cs="Times New Roman"/>
          <w:sz w:val="28"/>
          <w:szCs w:val="28"/>
        </w:rPr>
        <w:t xml:space="preserve"> требований земельного законодательства на территории </w:t>
      </w:r>
      <w:r>
        <w:rPr>
          <w:rFonts w:ascii="Times New Roman" w:hAnsi="Times New Roman" w:cs="Times New Roman"/>
          <w:sz w:val="28"/>
          <w:szCs w:val="28"/>
        </w:rPr>
        <w:t>Ершовского муниципального района</w:t>
      </w:r>
      <w:r w:rsidRPr="00A03049">
        <w:rPr>
          <w:rFonts w:ascii="Times New Roman" w:hAnsi="Times New Roman" w:cs="Times New Roman"/>
          <w:sz w:val="28"/>
          <w:szCs w:val="28"/>
        </w:rPr>
        <w:t xml:space="preserve"> (далее – проверка) </w:t>
      </w:r>
      <w:r w:rsidRPr="00C84094">
        <w:rPr>
          <w:rFonts w:ascii="Times New Roman" w:hAnsi="Times New Roman" w:cs="Times New Roman"/>
          <w:sz w:val="28"/>
          <w:szCs w:val="28"/>
        </w:rPr>
        <w:t>имеют право:</w:t>
      </w:r>
      <w:bookmarkStart w:id="6" w:name="sub_11151"/>
      <w:bookmarkEnd w:id="5"/>
    </w:p>
    <w:p w:rsidR="00BC6CC0" w:rsidRDefault="00BC6CC0" w:rsidP="00BC6CC0">
      <w:pPr>
        <w:ind w:firstLine="708"/>
        <w:rPr>
          <w:rFonts w:ascii="Times New Roman" w:hAnsi="Times New Roman" w:cs="Times New Roman"/>
          <w:sz w:val="28"/>
          <w:szCs w:val="28"/>
        </w:rPr>
      </w:pPr>
      <w:r w:rsidRPr="00C84094">
        <w:rPr>
          <w:rFonts w:ascii="Times New Roman" w:hAnsi="Times New Roman" w:cs="Times New Roman"/>
          <w:sz w:val="28"/>
          <w:szCs w:val="28"/>
        </w:rPr>
        <w:t>-запрашивать</w:t>
      </w:r>
      <w:r w:rsidRPr="00A03049">
        <w:rPr>
          <w:rFonts w:ascii="Times New Roman" w:hAnsi="Times New Roman" w:cs="Times New Roman"/>
          <w:sz w:val="28"/>
          <w:szCs w:val="28"/>
        </w:rPr>
        <w:t xml:space="preserve">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BC6CC0" w:rsidRPr="00036492" w:rsidRDefault="00BC6CC0" w:rsidP="00BC6CC0">
      <w:pPr>
        <w:ind w:firstLine="567"/>
        <w:rPr>
          <w:rFonts w:ascii="Times New Roman" w:hAnsi="Times New Roman" w:cs="Times New Roman"/>
          <w:sz w:val="28"/>
          <w:szCs w:val="28"/>
        </w:rPr>
      </w:pPr>
      <w:r>
        <w:rPr>
          <w:rFonts w:ascii="Times New Roman" w:hAnsi="Times New Roman" w:cs="Times New Roman"/>
          <w:sz w:val="28"/>
          <w:szCs w:val="28"/>
        </w:rPr>
        <w:t>-</w:t>
      </w:r>
      <w:r w:rsidRPr="00036492">
        <w:t xml:space="preserve"> </w:t>
      </w:r>
      <w:r w:rsidRPr="00036492">
        <w:rPr>
          <w:rFonts w:ascii="Times New Roman" w:hAnsi="Times New Roman" w:cs="Times New Roman"/>
          <w:sz w:val="28"/>
          <w:szCs w:val="28"/>
        </w:rPr>
        <w:t>беспрепятственно (при предъявлении служебного удостоверения и копии распоряжения Органа муниципального контроля о назначении проверки) получать доступ на объекты земельных отношений и осматривать их для осуществления муниципального земельного контроля;</w:t>
      </w:r>
    </w:p>
    <w:p w:rsidR="00BC6CC0" w:rsidRPr="00A03049" w:rsidRDefault="00BC6CC0" w:rsidP="00BC6CC0">
      <w:pPr>
        <w:rPr>
          <w:rFonts w:ascii="Times New Roman" w:hAnsi="Times New Roman" w:cs="Times New Roman"/>
          <w:sz w:val="28"/>
          <w:szCs w:val="28"/>
        </w:rPr>
      </w:pPr>
      <w:bookmarkStart w:id="7" w:name="sub_11153"/>
      <w:bookmarkEnd w:id="6"/>
      <w:r w:rsidRPr="00A03049">
        <w:rPr>
          <w:rFonts w:ascii="Times New Roman" w:hAnsi="Times New Roman" w:cs="Times New Roman"/>
          <w:sz w:val="28"/>
          <w:szCs w:val="28"/>
        </w:rPr>
        <w:t>-давать обязательные для исполнения предписания об устранении нарушений требований земельного законодательства (далее – предписания);</w:t>
      </w:r>
    </w:p>
    <w:p w:rsidR="00BC6CC0" w:rsidRPr="00A03049" w:rsidRDefault="00BC6CC0" w:rsidP="00BC6CC0">
      <w:pPr>
        <w:rPr>
          <w:rFonts w:ascii="Times New Roman" w:hAnsi="Times New Roman" w:cs="Times New Roman"/>
          <w:sz w:val="28"/>
          <w:szCs w:val="28"/>
        </w:rPr>
      </w:pPr>
      <w:bookmarkStart w:id="8" w:name="sub_11155"/>
      <w:bookmarkEnd w:id="7"/>
      <w:r w:rsidRPr="00A03049">
        <w:rPr>
          <w:rFonts w:ascii="Times New Roman" w:hAnsi="Times New Roman" w:cs="Times New Roman"/>
          <w:sz w:val="28"/>
          <w:szCs w:val="28"/>
        </w:rPr>
        <w:t xml:space="preserve">-обращаться в органы </w:t>
      </w:r>
      <w:r>
        <w:rPr>
          <w:rFonts w:ascii="Times New Roman" w:hAnsi="Times New Roman" w:cs="Times New Roman"/>
          <w:sz w:val="28"/>
          <w:szCs w:val="28"/>
        </w:rPr>
        <w:t>Прокуратуры и в органы внутренних дел</w:t>
      </w:r>
      <w:r w:rsidRPr="00A03049">
        <w:rPr>
          <w:rFonts w:ascii="Times New Roman" w:hAnsi="Times New Roman" w:cs="Times New Roman"/>
          <w:sz w:val="28"/>
          <w:szCs w:val="28"/>
        </w:rPr>
        <w:t xml:space="preserve"> </w:t>
      </w:r>
      <w:r>
        <w:rPr>
          <w:rFonts w:ascii="Times New Roman" w:hAnsi="Times New Roman" w:cs="Times New Roman"/>
          <w:sz w:val="28"/>
          <w:szCs w:val="28"/>
        </w:rPr>
        <w:t>Ершовского района</w:t>
      </w:r>
      <w:r w:rsidRPr="00A03049">
        <w:rPr>
          <w:rFonts w:ascii="Times New Roman" w:hAnsi="Times New Roman" w:cs="Times New Roman"/>
          <w:sz w:val="28"/>
          <w:szCs w:val="28"/>
        </w:rPr>
        <w:t xml:space="preserve"> за содействием в предотвращении или пресечении действий, препятствующих осуществлению должностными лицами Органа муниципального земельного контроля законной деятельности в установлении лиц, виновных в нарушении требований земельного законодательства, а также иной помощи при осуществлении мун</w:t>
      </w:r>
      <w:r>
        <w:rPr>
          <w:rFonts w:ascii="Times New Roman" w:hAnsi="Times New Roman" w:cs="Times New Roman"/>
          <w:sz w:val="28"/>
          <w:szCs w:val="28"/>
        </w:rPr>
        <w:t>иципального земельного контроля;</w:t>
      </w:r>
    </w:p>
    <w:p w:rsidR="00BC6CC0" w:rsidRPr="00A03049" w:rsidRDefault="00BC6CC0" w:rsidP="00BC6CC0">
      <w:pPr>
        <w:rPr>
          <w:rFonts w:ascii="Times New Roman" w:hAnsi="Times New Roman" w:cs="Times New Roman"/>
          <w:sz w:val="28"/>
          <w:szCs w:val="28"/>
        </w:rPr>
      </w:pPr>
      <w:r w:rsidRPr="00A03049">
        <w:rPr>
          <w:rFonts w:ascii="Times New Roman" w:hAnsi="Times New Roman" w:cs="Times New Roman"/>
          <w:sz w:val="28"/>
          <w:szCs w:val="28"/>
        </w:rPr>
        <w:t>-</w:t>
      </w:r>
      <w:r>
        <w:rPr>
          <w:rFonts w:ascii="Times New Roman" w:hAnsi="Times New Roman" w:cs="Times New Roman"/>
          <w:sz w:val="28"/>
          <w:szCs w:val="28"/>
        </w:rPr>
        <w:t xml:space="preserve"> </w:t>
      </w:r>
      <w:r w:rsidRPr="00A03049">
        <w:rPr>
          <w:rFonts w:ascii="Times New Roman" w:hAnsi="Times New Roman" w:cs="Times New Roman"/>
          <w:sz w:val="28"/>
          <w:szCs w:val="28"/>
        </w:rPr>
        <w:t>проводить разъяснительно-профилактическую работу среди населения по устранению обстоятельств, способствующих наличию нарушений требований земельного законодательства.</w:t>
      </w:r>
    </w:p>
    <w:bookmarkEnd w:id="8"/>
    <w:p w:rsidR="00BC6CC0" w:rsidRPr="007D11BC" w:rsidRDefault="00BC6CC0" w:rsidP="00BC6CC0">
      <w:pPr>
        <w:ind w:firstLine="708"/>
        <w:rPr>
          <w:rFonts w:ascii="Times New Roman" w:hAnsi="Times New Roman"/>
          <w:color w:val="000000" w:themeColor="text1"/>
          <w:sz w:val="28"/>
          <w:szCs w:val="28"/>
        </w:rPr>
      </w:pPr>
      <w:r w:rsidRPr="007D11BC">
        <w:rPr>
          <w:rFonts w:ascii="Times New Roman" w:hAnsi="Times New Roman"/>
          <w:color w:val="000000" w:themeColor="text1"/>
          <w:sz w:val="28"/>
          <w:szCs w:val="28"/>
        </w:rPr>
        <w:t xml:space="preserve">- готовить проект распоряжения </w:t>
      </w:r>
      <w:r w:rsidR="006B2200">
        <w:rPr>
          <w:rFonts w:ascii="Times New Roman" w:hAnsi="Times New Roman"/>
          <w:color w:val="000000" w:themeColor="text1"/>
          <w:sz w:val="28"/>
          <w:szCs w:val="28"/>
        </w:rPr>
        <w:t>администрации Ершовского муниципального района</w:t>
      </w:r>
      <w:r w:rsidRPr="007D11BC">
        <w:rPr>
          <w:rFonts w:ascii="Times New Roman" w:hAnsi="Times New Roman"/>
          <w:color w:val="000000" w:themeColor="text1"/>
          <w:sz w:val="28"/>
          <w:szCs w:val="28"/>
        </w:rPr>
        <w:t xml:space="preserve"> о проведении плановой проверки юридического лица, индивидуального предпринимателя или физического лица.</w:t>
      </w:r>
    </w:p>
    <w:p w:rsidR="00BC6CC0" w:rsidRPr="00BB05B2" w:rsidRDefault="00185BD4" w:rsidP="00BC6CC0">
      <w:pPr>
        <w:rPr>
          <w:rFonts w:ascii="Times New Roman" w:hAnsi="Times New Roman" w:cs="Times New Roman"/>
          <w:sz w:val="28"/>
          <w:szCs w:val="28"/>
        </w:rPr>
      </w:pPr>
      <w:r w:rsidRPr="00BB05B2">
        <w:rPr>
          <w:rFonts w:ascii="Times New Roman" w:hAnsi="Times New Roman" w:cs="Times New Roman"/>
          <w:sz w:val="28"/>
          <w:szCs w:val="28"/>
        </w:rPr>
        <w:t>-</w:t>
      </w:r>
      <w:r w:rsidR="00BC6CC0" w:rsidRPr="00BB05B2">
        <w:rPr>
          <w:rFonts w:ascii="Times New Roman" w:hAnsi="Times New Roman" w:cs="Times New Roman"/>
          <w:sz w:val="28"/>
          <w:szCs w:val="28"/>
        </w:rPr>
        <w:t xml:space="preserve"> направлять в соответствующие органы, уполномоченные в соответствии с законодательством Российской Федерации и Саратовской области рассматривать дела об административных нарушениях, материалы о нарушении требований земельного законодательства для возбуждения административного производства, в случае наличия в действиях проверяемых лиц признаков административных правонарушений, а также для решения вопроса о привлечении виновных лиц к ответственности.</w:t>
      </w:r>
    </w:p>
    <w:p w:rsidR="00BC6CC0" w:rsidRDefault="00054856" w:rsidP="00BC6CC0">
      <w:pPr>
        <w:rPr>
          <w:rFonts w:ascii="Times New Roman" w:hAnsi="Times New Roman" w:cs="Times New Roman"/>
          <w:sz w:val="28"/>
          <w:szCs w:val="28"/>
        </w:rPr>
      </w:pPr>
      <w:r>
        <w:rPr>
          <w:rFonts w:ascii="Times New Roman" w:hAnsi="Times New Roman" w:cs="Times New Roman"/>
          <w:sz w:val="28"/>
          <w:szCs w:val="28"/>
        </w:rPr>
        <w:t>1.5.3</w:t>
      </w:r>
      <w:r w:rsidR="00BC6CC0">
        <w:rPr>
          <w:rFonts w:ascii="Times New Roman" w:hAnsi="Times New Roman" w:cs="Times New Roman"/>
          <w:sz w:val="28"/>
          <w:szCs w:val="28"/>
        </w:rPr>
        <w:t>.</w:t>
      </w:r>
      <w:bookmarkStart w:id="9" w:name="sub_1117"/>
      <w:r w:rsidR="00BC6CC0">
        <w:rPr>
          <w:rFonts w:ascii="Times New Roman" w:hAnsi="Times New Roman" w:cs="Times New Roman"/>
          <w:sz w:val="28"/>
          <w:szCs w:val="28"/>
        </w:rPr>
        <w:t xml:space="preserve"> Должностные лица Органа </w:t>
      </w:r>
      <w:r w:rsidR="00BC6CC0" w:rsidRPr="00C84094">
        <w:rPr>
          <w:rFonts w:ascii="Times New Roman" w:hAnsi="Times New Roman" w:cs="Times New Roman"/>
          <w:sz w:val="28"/>
          <w:szCs w:val="28"/>
        </w:rPr>
        <w:t xml:space="preserve">муниципального земельного </w:t>
      </w:r>
      <w:r w:rsidR="00BC6CC0" w:rsidRPr="00C84094">
        <w:rPr>
          <w:rFonts w:ascii="Times New Roman" w:hAnsi="Times New Roman" w:cs="Times New Roman"/>
          <w:sz w:val="28"/>
          <w:szCs w:val="28"/>
        </w:rPr>
        <w:lastRenderedPageBreak/>
        <w:t>контроля при исполнении муниципальной функции обязаны:</w:t>
      </w:r>
    </w:p>
    <w:p w:rsidR="00BC6CC0" w:rsidRPr="00A03049" w:rsidRDefault="00BC6CC0" w:rsidP="00BC6CC0">
      <w:pPr>
        <w:ind w:firstLine="540"/>
        <w:rPr>
          <w:rFonts w:ascii="Times New Roman" w:hAnsi="Times New Roman" w:cs="Times New Roman"/>
          <w:sz w:val="28"/>
          <w:szCs w:val="28"/>
        </w:rPr>
      </w:pPr>
      <w:r w:rsidRPr="00A03049">
        <w:rPr>
          <w:rFonts w:ascii="Times New Roman" w:hAnsi="Times New Roman" w:cs="Times New Roman"/>
          <w:sz w:val="28"/>
          <w:szCs w:val="28"/>
        </w:rPr>
        <w:t>-соблюдать законодательство Российской Федерации, права и законные интересы лиц, в отношении которых проводится проверка;</w:t>
      </w:r>
    </w:p>
    <w:p w:rsidR="00BC6CC0" w:rsidRDefault="00BC6CC0" w:rsidP="00BC6CC0">
      <w:pPr>
        <w:ind w:firstLine="540"/>
        <w:rPr>
          <w:rFonts w:ascii="Times New Roman" w:hAnsi="Times New Roman" w:cs="Times New Roman"/>
          <w:sz w:val="28"/>
          <w:szCs w:val="28"/>
        </w:rPr>
      </w:pPr>
      <w:r w:rsidRPr="00A03049">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80089C" w:rsidRPr="00AB77A3" w:rsidRDefault="007971D3" w:rsidP="0080089C">
      <w:pPr>
        <w:ind w:firstLine="547"/>
        <w:rPr>
          <w:rFonts w:ascii="Times New Roman" w:hAnsi="Times New Roman" w:cs="Times New Roman"/>
          <w:sz w:val="28"/>
          <w:szCs w:val="28"/>
          <w:lang w:eastAsia="ru-RU"/>
        </w:rPr>
      </w:pPr>
      <w:r w:rsidRPr="007971D3">
        <w:rPr>
          <w:rFonts w:ascii="Times New Roman" w:hAnsi="Times New Roman" w:cs="Times New Roman"/>
          <w:sz w:val="28"/>
          <w:szCs w:val="28"/>
          <w:lang w:eastAsia="ru-RU"/>
        </w:rPr>
        <w:t xml:space="preserve">- </w:t>
      </w:r>
      <w:r w:rsidR="0080089C" w:rsidRPr="007971D3">
        <w:rPr>
          <w:rFonts w:ascii="Times New Roman" w:hAnsi="Times New Roman" w:cs="Times New Roman"/>
          <w:sz w:val="28"/>
          <w:szCs w:val="28"/>
          <w:lang w:eastAsia="ru-RU"/>
        </w:rPr>
        <w:t xml:space="preserve">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w:t>
      </w:r>
      <w:r w:rsidR="004D7B2A">
        <w:rPr>
          <w:rFonts w:ascii="Times New Roman" w:hAnsi="Times New Roman" w:cs="Times New Roman"/>
          <w:sz w:val="28"/>
          <w:szCs w:val="28"/>
          <w:lang w:eastAsia="ru-RU"/>
        </w:rPr>
        <w:t xml:space="preserve">земельного контроля </w:t>
      </w:r>
      <w:r w:rsidR="004D7B2A" w:rsidRPr="00B3027F">
        <w:rPr>
          <w:rFonts w:ascii="Times New Roman" w:hAnsi="Times New Roman" w:cs="Times New Roman"/>
          <w:sz w:val="28"/>
          <w:szCs w:val="28"/>
          <w:lang w:eastAsia="ru-RU"/>
        </w:rPr>
        <w:t>объявляе</w:t>
      </w:r>
      <w:r w:rsidR="0080089C" w:rsidRPr="00B3027F">
        <w:rPr>
          <w:rFonts w:ascii="Times New Roman" w:hAnsi="Times New Roman" w:cs="Times New Roman"/>
          <w:sz w:val="28"/>
          <w:szCs w:val="28"/>
          <w:lang w:eastAsia="ru-RU"/>
        </w:rPr>
        <w:t>т юридическому лицу, индивидуальному предпринимателю предостережение о недопустимости нарушения обязательных требований</w:t>
      </w:r>
      <w:r w:rsidR="00B3027F" w:rsidRPr="00B3027F">
        <w:rPr>
          <w:rFonts w:ascii="Times New Roman" w:hAnsi="Times New Roman" w:cs="Times New Roman"/>
          <w:sz w:val="28"/>
          <w:szCs w:val="28"/>
          <w:lang w:eastAsia="ru-RU"/>
        </w:rPr>
        <w:t>, требований, установленных муниципальными правовыми актами</w:t>
      </w:r>
      <w:r w:rsidR="0080089C" w:rsidRPr="00B3027F">
        <w:rPr>
          <w:rFonts w:ascii="Times New Roman" w:hAnsi="Times New Roman" w:cs="Times New Roman"/>
          <w:sz w:val="28"/>
          <w:szCs w:val="28"/>
          <w:lang w:eastAsia="ru-RU"/>
        </w:rPr>
        <w:t xml:space="preserve">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w:t>
      </w:r>
      <w:r w:rsidR="004D7B2A" w:rsidRPr="00B3027F">
        <w:rPr>
          <w:rFonts w:ascii="Times New Roman" w:hAnsi="Times New Roman" w:cs="Times New Roman"/>
          <w:sz w:val="28"/>
          <w:szCs w:val="28"/>
          <w:lang w:eastAsia="ru-RU"/>
        </w:rPr>
        <w:t xml:space="preserve"> земельного</w:t>
      </w:r>
      <w:r w:rsidR="0080089C" w:rsidRPr="00B3027F">
        <w:rPr>
          <w:rFonts w:ascii="Times New Roman" w:hAnsi="Times New Roman" w:cs="Times New Roman"/>
          <w:sz w:val="28"/>
          <w:szCs w:val="28"/>
          <w:lang w:eastAsia="ru-RU"/>
        </w:rPr>
        <w:t xml:space="preserve"> контроля.</w:t>
      </w:r>
      <w:r w:rsidR="0080089C" w:rsidRPr="00AB77A3">
        <w:rPr>
          <w:rFonts w:ascii="Times New Roman" w:hAnsi="Times New Roman" w:cs="Times New Roman"/>
          <w:sz w:val="28"/>
          <w:szCs w:val="28"/>
          <w:lang w:eastAsia="ru-RU"/>
        </w:rPr>
        <w:t xml:space="preserve"> </w:t>
      </w:r>
      <w:bookmarkStart w:id="10" w:name="dst292"/>
      <w:bookmarkEnd w:id="10"/>
      <w:r w:rsidR="0080089C" w:rsidRPr="007971D3">
        <w:rPr>
          <w:rFonts w:ascii="Times New Roman" w:hAnsi="Times New Roman" w:cs="Times New Roman"/>
          <w:sz w:val="28"/>
          <w:szCs w:val="28"/>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r w:rsidR="00B3027F">
        <w:rPr>
          <w:rFonts w:ascii="Times New Roman" w:hAnsi="Times New Roman" w:cs="Times New Roman"/>
          <w:sz w:val="28"/>
          <w:szCs w:val="28"/>
          <w:lang w:eastAsia="ru-RU"/>
        </w:rPr>
        <w:t xml:space="preserve"> </w:t>
      </w:r>
    </w:p>
    <w:p w:rsidR="00BC6CC0" w:rsidRPr="00A03049" w:rsidRDefault="00BC6CC0" w:rsidP="007971D3">
      <w:pPr>
        <w:ind w:firstLine="540"/>
        <w:rPr>
          <w:rFonts w:ascii="Times New Roman" w:hAnsi="Times New Roman" w:cs="Times New Roman"/>
          <w:sz w:val="28"/>
          <w:szCs w:val="28"/>
        </w:rPr>
      </w:pPr>
      <w:r w:rsidRPr="00A03049">
        <w:rPr>
          <w:rFonts w:ascii="Times New Roman" w:hAnsi="Times New Roman" w:cs="Times New Roman"/>
          <w:sz w:val="28"/>
          <w:szCs w:val="28"/>
        </w:rPr>
        <w:t>-проводить проверку на основании распоряжения о ее проведении;</w:t>
      </w:r>
    </w:p>
    <w:p w:rsidR="00BC6CC0" w:rsidRPr="00A03049" w:rsidRDefault="00BC6CC0" w:rsidP="00BC6CC0">
      <w:pPr>
        <w:ind w:firstLine="540"/>
        <w:rPr>
          <w:rFonts w:ascii="Times New Roman" w:hAnsi="Times New Roman" w:cs="Times New Roman"/>
          <w:sz w:val="28"/>
          <w:szCs w:val="28"/>
        </w:rPr>
      </w:pPr>
      <w:r w:rsidRPr="00A03049">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проведения внеплановой проверки в отношении юридических лиц или индивидуальных предпринимателей, копии документа о согласовании проведения проверки с</w:t>
      </w:r>
      <w:r>
        <w:rPr>
          <w:rFonts w:ascii="Times New Roman" w:hAnsi="Times New Roman" w:cs="Times New Roman"/>
          <w:sz w:val="28"/>
          <w:szCs w:val="28"/>
        </w:rPr>
        <w:t xml:space="preserve"> </w:t>
      </w:r>
      <w:r>
        <w:rPr>
          <w:rFonts w:ascii="Times New Roman" w:hAnsi="Times New Roman" w:cs="Times New Roman"/>
          <w:sz w:val="28"/>
          <w:szCs w:val="28"/>
        </w:rPr>
        <w:lastRenderedPageBreak/>
        <w:t>П</w:t>
      </w:r>
      <w:r w:rsidRPr="00A03049">
        <w:rPr>
          <w:rFonts w:ascii="Times New Roman" w:hAnsi="Times New Roman" w:cs="Times New Roman"/>
          <w:sz w:val="28"/>
          <w:szCs w:val="28"/>
        </w:rPr>
        <w:t>рокуратурой</w:t>
      </w:r>
      <w:r>
        <w:rPr>
          <w:rFonts w:ascii="Times New Roman" w:hAnsi="Times New Roman" w:cs="Times New Roman"/>
          <w:sz w:val="28"/>
          <w:szCs w:val="28"/>
        </w:rPr>
        <w:t xml:space="preserve"> Ершовского района</w:t>
      </w:r>
      <w:r w:rsidRPr="00A03049">
        <w:rPr>
          <w:rFonts w:ascii="Times New Roman" w:hAnsi="Times New Roman" w:cs="Times New Roman"/>
          <w:sz w:val="28"/>
          <w:szCs w:val="28"/>
        </w:rPr>
        <w:t>;</w:t>
      </w:r>
    </w:p>
    <w:p w:rsidR="00BC6CC0" w:rsidRDefault="00BC6CC0" w:rsidP="00BC6CC0">
      <w:pPr>
        <w:ind w:firstLine="540"/>
        <w:rPr>
          <w:rFonts w:ascii="Times New Roman" w:hAnsi="Times New Roman" w:cs="Times New Roman"/>
          <w:sz w:val="28"/>
          <w:szCs w:val="28"/>
        </w:rPr>
      </w:pPr>
      <w:r w:rsidRPr="00A03049">
        <w:rPr>
          <w:rFonts w:ascii="Times New Roman" w:hAnsi="Times New Roman" w:cs="Times New Roman"/>
          <w:sz w:val="28"/>
          <w:szCs w:val="28"/>
        </w:rPr>
        <w:t>-перед началом проведения проверки ознакомить лиц, в отношении которых проводится проверка, их уполномоченных представителей с положениями настоящего Административного регламента, в соответствии с которым проводится проверка;</w:t>
      </w:r>
    </w:p>
    <w:p w:rsidR="00F20232" w:rsidRPr="00F20232" w:rsidRDefault="00F20232" w:rsidP="00BC6CC0">
      <w:pPr>
        <w:ind w:firstLine="540"/>
        <w:rPr>
          <w:rFonts w:ascii="Times New Roman" w:hAnsi="Times New Roman" w:cs="Times New Roman"/>
          <w:sz w:val="28"/>
          <w:szCs w:val="28"/>
        </w:rPr>
      </w:pPr>
      <w:r>
        <w:rPr>
          <w:rFonts w:ascii="Times New Roman" w:hAnsi="Times New Roman" w:cs="Times New Roman"/>
          <w:sz w:val="28"/>
          <w:szCs w:val="28"/>
        </w:rPr>
        <w:t>-</w:t>
      </w:r>
      <w:r w:rsidRPr="00F20232">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rFonts w:ascii="Times New Roman" w:hAnsi="Times New Roman" w:cs="Times New Roman"/>
          <w:sz w:val="28"/>
          <w:szCs w:val="28"/>
        </w:rPr>
        <w:t>;</w:t>
      </w:r>
    </w:p>
    <w:p w:rsidR="00BC6CC0" w:rsidRPr="00A03049" w:rsidRDefault="00BC6CC0" w:rsidP="00BC6CC0">
      <w:pPr>
        <w:ind w:firstLine="540"/>
        <w:rPr>
          <w:rFonts w:ascii="Times New Roman" w:hAnsi="Times New Roman" w:cs="Times New Roman"/>
          <w:sz w:val="28"/>
          <w:szCs w:val="28"/>
        </w:rPr>
      </w:pPr>
      <w:r w:rsidRPr="00A03049">
        <w:rPr>
          <w:rFonts w:ascii="Times New Roman" w:hAnsi="Times New Roman" w:cs="Times New Roman"/>
          <w:sz w:val="28"/>
          <w:szCs w:val="28"/>
        </w:rPr>
        <w:t>-не препятствовать лицам, в отношении которых проводится проверка, их уполномоченным представителям присутствовать при проведении проверки и давать разъяснения по вопросам, относящимся к предмету проверки;</w:t>
      </w:r>
    </w:p>
    <w:p w:rsidR="00BC6CC0" w:rsidRPr="00A03049" w:rsidRDefault="00BC6CC0" w:rsidP="00BC6CC0">
      <w:pPr>
        <w:ind w:firstLine="540"/>
        <w:rPr>
          <w:rFonts w:ascii="Times New Roman" w:hAnsi="Times New Roman" w:cs="Times New Roman"/>
          <w:sz w:val="28"/>
          <w:szCs w:val="28"/>
        </w:rPr>
      </w:pPr>
      <w:r w:rsidRPr="00A03049">
        <w:rPr>
          <w:rFonts w:ascii="Times New Roman" w:hAnsi="Times New Roman" w:cs="Times New Roman"/>
          <w:sz w:val="28"/>
          <w:szCs w:val="28"/>
        </w:rPr>
        <w:t>-представлять лицам, в отношении которых проводится проверка, их уполномоченным представителям, присутствующим при проведении проверки, информацию и документы, относящиеся к предмету проверки;</w:t>
      </w:r>
    </w:p>
    <w:p w:rsidR="00BC6CC0" w:rsidRPr="00A03049" w:rsidRDefault="00BC6CC0" w:rsidP="00BC6CC0">
      <w:pPr>
        <w:ind w:firstLine="540"/>
        <w:rPr>
          <w:rFonts w:ascii="Times New Roman" w:hAnsi="Times New Roman" w:cs="Times New Roman"/>
          <w:sz w:val="28"/>
          <w:szCs w:val="28"/>
        </w:rPr>
      </w:pPr>
      <w:r w:rsidRPr="00A03049">
        <w:rPr>
          <w:rFonts w:ascii="Times New Roman" w:hAnsi="Times New Roman" w:cs="Times New Roman"/>
          <w:sz w:val="28"/>
          <w:szCs w:val="28"/>
        </w:rPr>
        <w:t>-знакомить лиц, в отношении которых проводится проверка, их уполномоченных представителей с результатами проверки;</w:t>
      </w:r>
    </w:p>
    <w:p w:rsidR="00BC6CC0" w:rsidRPr="00A03049" w:rsidRDefault="00BC6CC0" w:rsidP="00BC6CC0">
      <w:pPr>
        <w:ind w:left="142" w:firstLine="398"/>
        <w:rPr>
          <w:rFonts w:ascii="Times New Roman" w:hAnsi="Times New Roman" w:cs="Times New Roman"/>
          <w:sz w:val="28"/>
          <w:szCs w:val="28"/>
        </w:rPr>
      </w:pPr>
      <w:r w:rsidRPr="00A03049">
        <w:rPr>
          <w:rFonts w:ascii="Times New Roman" w:hAnsi="Times New Roman" w:cs="Times New Roman"/>
          <w:sz w:val="28"/>
          <w:szCs w:val="28"/>
        </w:rPr>
        <w:t>-доказывать обоснованность своих действий при их обжаловании лицами, в отношении которых проводилась проверка, их уполномоченными представителями в порядке, установленном законодательством Российской Федерации;</w:t>
      </w:r>
    </w:p>
    <w:p w:rsidR="00BC6CC0" w:rsidRDefault="00BC6CC0" w:rsidP="00BC6CC0">
      <w:pPr>
        <w:ind w:firstLine="540"/>
        <w:rPr>
          <w:rFonts w:ascii="Times New Roman" w:hAnsi="Times New Roman" w:cs="Times New Roman"/>
          <w:sz w:val="28"/>
          <w:szCs w:val="28"/>
        </w:rPr>
      </w:pPr>
      <w:r w:rsidRPr="00A03049">
        <w:rPr>
          <w:rFonts w:ascii="Times New Roman" w:hAnsi="Times New Roman" w:cs="Times New Roman"/>
          <w:sz w:val="28"/>
          <w:szCs w:val="28"/>
        </w:rPr>
        <w:t>-соблюдать сроки проведения проверки, установленные Федеральным законом № 294-ФЗ и настоящим Административным регламентом;</w:t>
      </w:r>
    </w:p>
    <w:p w:rsidR="00055A98" w:rsidRPr="00055A98" w:rsidRDefault="00055A98" w:rsidP="00055A98">
      <w:pPr>
        <w:ind w:firstLine="567"/>
        <w:rPr>
          <w:rFonts w:ascii="Times New Roman" w:eastAsia="Arial" w:hAnsi="Times New Roman" w:cs="Times New Roman"/>
          <w:sz w:val="28"/>
          <w:szCs w:val="28"/>
        </w:rPr>
      </w:pPr>
      <w:r w:rsidRPr="00055A98">
        <w:rPr>
          <w:rFonts w:ascii="Times New Roman" w:eastAsia="Arial" w:hAnsi="Times New Roman" w:cs="Times New Roman"/>
          <w:sz w:val="28"/>
          <w:szCs w:val="28"/>
        </w:rPr>
        <w:t>-</w:t>
      </w:r>
      <w:r>
        <w:rPr>
          <w:rFonts w:ascii="Times New Roman" w:eastAsia="Arial" w:hAnsi="Times New Roman" w:cs="Times New Roman"/>
          <w:sz w:val="28"/>
          <w:szCs w:val="28"/>
        </w:rPr>
        <w:t xml:space="preserve"> </w:t>
      </w:r>
      <w:r w:rsidRPr="00055A98">
        <w:rPr>
          <w:rFonts w:ascii="Times New Roman" w:eastAsia="Arial" w:hAnsi="Times New Roman" w:cs="Times New Roman"/>
          <w:sz w:val="28"/>
          <w:szCs w:val="28"/>
        </w:rPr>
        <w:t>учитывать при определении мер, принимаемых по фактам выявленных нарушений, их соответствие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C6CC0" w:rsidRPr="00A03049" w:rsidRDefault="00BC6CC0" w:rsidP="00BC6CC0">
      <w:pPr>
        <w:ind w:firstLine="540"/>
        <w:rPr>
          <w:rFonts w:ascii="Times New Roman" w:hAnsi="Times New Roman" w:cs="Times New Roman"/>
          <w:sz w:val="28"/>
          <w:szCs w:val="28"/>
        </w:rPr>
      </w:pPr>
      <w:r w:rsidRPr="00A03049">
        <w:rPr>
          <w:rFonts w:ascii="Times New Roman" w:hAnsi="Times New Roman" w:cs="Times New Roman"/>
          <w:sz w:val="28"/>
          <w:szCs w:val="28"/>
        </w:rPr>
        <w:t>-не требовать при проверке от лиц, в отношении которых проводится проверка, их уполномоченных представителей документы и иные сведения, не относящиеся к предмету проверки, представление которых не предусмотрено законодательством Российской Федерации, Административным регламентом;</w:t>
      </w:r>
    </w:p>
    <w:p w:rsidR="00BC6CC0" w:rsidRDefault="00BC6CC0" w:rsidP="00BC6CC0">
      <w:pPr>
        <w:ind w:firstLine="540"/>
        <w:rPr>
          <w:rFonts w:ascii="Times New Roman" w:hAnsi="Times New Roman" w:cs="Times New Roman"/>
          <w:sz w:val="28"/>
          <w:szCs w:val="28"/>
        </w:rPr>
      </w:pPr>
      <w:r w:rsidRPr="00A03049">
        <w:rPr>
          <w:rFonts w:ascii="Times New Roman" w:hAnsi="Times New Roman" w:cs="Times New Roman"/>
          <w:sz w:val="28"/>
          <w:szCs w:val="28"/>
        </w:rPr>
        <w:t xml:space="preserve">-осуществлять запись о проведенной проверке в журнале учета проверок юридических лиц и индивидуальных предпринимателей (далее – </w:t>
      </w:r>
      <w:r>
        <w:rPr>
          <w:rFonts w:ascii="Times New Roman" w:hAnsi="Times New Roman" w:cs="Times New Roman"/>
          <w:sz w:val="28"/>
          <w:szCs w:val="28"/>
        </w:rPr>
        <w:t>книга</w:t>
      </w:r>
      <w:r w:rsidRPr="00A03049">
        <w:rPr>
          <w:rFonts w:ascii="Times New Roman" w:hAnsi="Times New Roman" w:cs="Times New Roman"/>
          <w:sz w:val="28"/>
          <w:szCs w:val="28"/>
        </w:rPr>
        <w:t xml:space="preserve"> учета проверок);</w:t>
      </w:r>
    </w:p>
    <w:p w:rsidR="00055A98" w:rsidRPr="00A03049" w:rsidRDefault="00055A98" w:rsidP="00055A98">
      <w:pPr>
        <w:ind w:firstLine="567"/>
        <w:rPr>
          <w:rFonts w:ascii="Times New Roman" w:hAnsi="Times New Roman" w:cs="Times New Roman"/>
          <w:sz w:val="28"/>
          <w:szCs w:val="28"/>
        </w:rPr>
      </w:pPr>
      <w:r w:rsidRPr="00055A98">
        <w:rPr>
          <w:rFonts w:ascii="Times New Roman" w:hAnsi="Times New Roman" w:cs="Times New Roman"/>
          <w:sz w:val="28"/>
          <w:szCs w:val="28"/>
        </w:rPr>
        <w:t>-принимать меры по контролю за устранением выявленных нарушений требований земельного законодательства;</w:t>
      </w:r>
    </w:p>
    <w:p w:rsidR="00BC6CC0" w:rsidRDefault="00BC6CC0" w:rsidP="00BC6CC0">
      <w:pPr>
        <w:spacing w:line="100" w:lineRule="atLeast"/>
        <w:ind w:firstLine="567"/>
        <w:rPr>
          <w:rFonts w:ascii="Times New Roman" w:hAnsi="Times New Roman" w:cs="Times New Roman"/>
          <w:spacing w:val="-4"/>
          <w:sz w:val="28"/>
          <w:szCs w:val="28"/>
        </w:rPr>
      </w:pPr>
      <w:r w:rsidRPr="00A03049">
        <w:rPr>
          <w:rFonts w:ascii="Times New Roman" w:hAnsi="Times New Roman" w:cs="Times New Roman"/>
          <w:spacing w:val="-4"/>
          <w:sz w:val="28"/>
          <w:szCs w:val="28"/>
        </w:rPr>
        <w:t xml:space="preserve">-вести учет количества проведенных проверок, выявленных нарушений требований земельного законодательства, выданных предписаний, </w:t>
      </w:r>
      <w:r w:rsidRPr="00A03049">
        <w:rPr>
          <w:rFonts w:ascii="Times New Roman" w:hAnsi="Times New Roman" w:cs="Times New Roman"/>
          <w:spacing w:val="-4"/>
          <w:sz w:val="28"/>
          <w:szCs w:val="28"/>
        </w:rPr>
        <w:lastRenderedPageBreak/>
        <w:t xml:space="preserve">устраненных нарушений, а также учет количества лиц, привлеченных к административной ответственности по направляемым </w:t>
      </w:r>
      <w:r w:rsidRPr="00A03049">
        <w:rPr>
          <w:rFonts w:ascii="Times New Roman" w:hAnsi="Times New Roman" w:cs="Times New Roman"/>
          <w:sz w:val="28"/>
          <w:szCs w:val="28"/>
        </w:rPr>
        <w:t>в органы, уполномоченные в соответствии с законодательством Российской Федерации и Саратовской области рассматривать дела об административных нарушениях, материалам проверок</w:t>
      </w:r>
      <w:r w:rsidRPr="00A03049">
        <w:rPr>
          <w:rFonts w:ascii="Times New Roman" w:hAnsi="Times New Roman" w:cs="Times New Roman"/>
          <w:spacing w:val="-4"/>
          <w:sz w:val="28"/>
          <w:szCs w:val="28"/>
        </w:rPr>
        <w:t xml:space="preserve">, путем ведения (в электронном виде) </w:t>
      </w:r>
      <w:r w:rsidR="00CF4FA1">
        <w:rPr>
          <w:rFonts w:ascii="Times New Roman" w:hAnsi="Times New Roman" w:cs="Times New Roman"/>
          <w:spacing w:val="-4"/>
          <w:sz w:val="28"/>
          <w:szCs w:val="28"/>
        </w:rPr>
        <w:t xml:space="preserve">книги </w:t>
      </w:r>
      <w:r w:rsidRPr="00A03049">
        <w:rPr>
          <w:rFonts w:ascii="Times New Roman" w:hAnsi="Times New Roman" w:cs="Times New Roman"/>
          <w:spacing w:val="-4"/>
          <w:sz w:val="28"/>
          <w:szCs w:val="28"/>
        </w:rPr>
        <w:t xml:space="preserve">проверок </w:t>
      </w:r>
      <w:r w:rsidR="00CF4FA1">
        <w:rPr>
          <w:rFonts w:ascii="Times New Roman" w:hAnsi="Times New Roman" w:cs="Times New Roman"/>
          <w:spacing w:val="-4"/>
          <w:sz w:val="28"/>
          <w:szCs w:val="28"/>
        </w:rPr>
        <w:t>соблюдения земельного</w:t>
      </w:r>
      <w:r w:rsidRPr="00A03049">
        <w:rPr>
          <w:rFonts w:ascii="Times New Roman" w:hAnsi="Times New Roman" w:cs="Times New Roman"/>
          <w:spacing w:val="-4"/>
          <w:sz w:val="28"/>
          <w:szCs w:val="28"/>
        </w:rPr>
        <w:t xml:space="preserve"> </w:t>
      </w:r>
      <w:r w:rsidR="00CF4FA1">
        <w:rPr>
          <w:rFonts w:ascii="Times New Roman" w:hAnsi="Times New Roman" w:cs="Times New Roman"/>
          <w:spacing w:val="-4"/>
          <w:sz w:val="28"/>
          <w:szCs w:val="28"/>
        </w:rPr>
        <w:t xml:space="preserve">законодательства </w:t>
      </w:r>
      <w:r w:rsidRPr="00216C52">
        <w:rPr>
          <w:rFonts w:ascii="Times New Roman" w:hAnsi="Times New Roman" w:cs="Times New Roman"/>
          <w:spacing w:val="-4"/>
          <w:sz w:val="28"/>
          <w:szCs w:val="28"/>
          <w:shd w:val="clear" w:color="auto" w:fill="FFFFFF"/>
        </w:rPr>
        <w:t xml:space="preserve">(приложение № </w:t>
      </w:r>
      <w:r w:rsidR="00CF4FA1">
        <w:rPr>
          <w:rFonts w:ascii="Times New Roman" w:hAnsi="Times New Roman" w:cs="Times New Roman"/>
          <w:spacing w:val="-4"/>
          <w:sz w:val="28"/>
          <w:szCs w:val="28"/>
          <w:shd w:val="clear" w:color="auto" w:fill="FFFFFF"/>
        </w:rPr>
        <w:t>1</w:t>
      </w:r>
      <w:r>
        <w:rPr>
          <w:rFonts w:ascii="Times New Roman" w:hAnsi="Times New Roman" w:cs="Times New Roman"/>
          <w:spacing w:val="-4"/>
          <w:sz w:val="28"/>
          <w:szCs w:val="28"/>
        </w:rPr>
        <w:t xml:space="preserve"> к настоящему Административному регламенту)</w:t>
      </w:r>
      <w:r w:rsidR="00D30A1A">
        <w:rPr>
          <w:rFonts w:ascii="Times New Roman" w:hAnsi="Times New Roman" w:cs="Times New Roman"/>
          <w:spacing w:val="-4"/>
          <w:sz w:val="28"/>
          <w:szCs w:val="28"/>
        </w:rPr>
        <w:t>;</w:t>
      </w:r>
    </w:p>
    <w:p w:rsidR="00D30A1A" w:rsidRPr="00BD73BD" w:rsidRDefault="00D30A1A" w:rsidP="00D30A1A">
      <w:pPr>
        <w:autoSpaceDN w:val="0"/>
        <w:adjustRightInd w:val="0"/>
        <w:spacing w:line="235" w:lineRule="auto"/>
        <w:ind w:firstLine="709"/>
        <w:rPr>
          <w:rFonts w:ascii="Times New Roman" w:hAnsi="Times New Roman" w:cs="Times New Roman"/>
          <w:sz w:val="28"/>
          <w:szCs w:val="28"/>
        </w:rPr>
      </w:pPr>
      <w:r w:rsidRPr="00BD73BD">
        <w:rPr>
          <w:rFonts w:ascii="Times New Roman" w:hAnsi="Times New Roman" w:cs="Times New Roman"/>
          <w:spacing w:val="-4"/>
          <w:sz w:val="28"/>
          <w:szCs w:val="28"/>
        </w:rPr>
        <w:t>-</w:t>
      </w:r>
      <w:r w:rsidRPr="00BD73BD">
        <w:rPr>
          <w:rFonts w:ascii="Times New Roman" w:hAnsi="Times New Roman" w:cs="Times New Roman"/>
          <w:sz w:val="28"/>
          <w:szCs w:val="28"/>
        </w:rPr>
        <w:t>запрашивать и получать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D30A1A" w:rsidRPr="00BD73BD" w:rsidRDefault="00D30A1A" w:rsidP="00D30A1A">
      <w:pPr>
        <w:pStyle w:val="formattext"/>
        <w:spacing w:before="0" w:beforeAutospacing="0" w:after="0" w:afterAutospacing="0"/>
        <w:ind w:firstLine="709"/>
        <w:jc w:val="both"/>
        <w:rPr>
          <w:sz w:val="28"/>
          <w:szCs w:val="28"/>
        </w:rPr>
      </w:pPr>
      <w:r w:rsidRPr="00BD73BD">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физического лица с документами и (или) информацией, полученными в рамках межведомственного информационного взаимодействия.</w:t>
      </w:r>
    </w:p>
    <w:p w:rsidR="00D30A1A" w:rsidRPr="00BD73BD" w:rsidRDefault="00D30A1A" w:rsidP="00D30A1A">
      <w:pPr>
        <w:pStyle w:val="formattext"/>
        <w:spacing w:before="0" w:beforeAutospacing="0" w:after="0" w:afterAutospacing="0"/>
        <w:ind w:firstLine="709"/>
        <w:jc w:val="both"/>
        <w:rPr>
          <w:sz w:val="28"/>
          <w:szCs w:val="28"/>
        </w:rPr>
      </w:pPr>
      <w:r w:rsidRPr="00BD73BD">
        <w:rPr>
          <w:sz w:val="28"/>
          <w:szCs w:val="28"/>
        </w:rPr>
        <w:t>Должностным лицам, осуществляющим муниципальный контроль, запрещено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3017C9" w:rsidRPr="003017C9" w:rsidRDefault="00054856" w:rsidP="003017C9">
      <w:pPr>
        <w:ind w:firstLine="567"/>
        <w:rPr>
          <w:rFonts w:ascii="Times New Roman" w:eastAsia="Arial" w:hAnsi="Times New Roman" w:cs="Times New Roman"/>
          <w:sz w:val="28"/>
          <w:szCs w:val="28"/>
        </w:rPr>
      </w:pPr>
      <w:r>
        <w:rPr>
          <w:rFonts w:ascii="Times New Roman" w:hAnsi="Times New Roman" w:cs="Times New Roman"/>
          <w:spacing w:val="-4"/>
          <w:sz w:val="28"/>
          <w:szCs w:val="28"/>
        </w:rPr>
        <w:t>1.5.4</w:t>
      </w:r>
      <w:r w:rsidR="003017C9">
        <w:rPr>
          <w:rFonts w:ascii="Times New Roman" w:hAnsi="Times New Roman" w:cs="Times New Roman"/>
          <w:spacing w:val="-4"/>
          <w:sz w:val="28"/>
          <w:szCs w:val="28"/>
        </w:rPr>
        <w:t>.</w:t>
      </w:r>
      <w:r w:rsidR="003017C9" w:rsidRPr="003017C9">
        <w:rPr>
          <w:rFonts w:eastAsia="Arial"/>
        </w:rPr>
        <w:t xml:space="preserve"> </w:t>
      </w:r>
      <w:r w:rsidR="003017C9" w:rsidRPr="003017C9">
        <w:rPr>
          <w:rFonts w:ascii="Times New Roman" w:eastAsia="Arial" w:hAnsi="Times New Roman" w:cs="Times New Roman"/>
          <w:sz w:val="28"/>
          <w:szCs w:val="28"/>
        </w:rPr>
        <w:t xml:space="preserve">При проведении осуществлении мероприятий по контролю должностные лица Органа муниципального земельного контроля </w:t>
      </w:r>
      <w:r w:rsidR="003017C9" w:rsidRPr="00270E9E">
        <w:rPr>
          <w:rFonts w:ascii="Times New Roman" w:eastAsia="Arial" w:hAnsi="Times New Roman" w:cs="Times New Roman"/>
          <w:sz w:val="28"/>
          <w:szCs w:val="28"/>
        </w:rPr>
        <w:t>не вправе:</w:t>
      </w:r>
    </w:p>
    <w:p w:rsidR="003017C9" w:rsidRPr="003017C9" w:rsidRDefault="003017C9" w:rsidP="003017C9">
      <w:pPr>
        <w:ind w:firstLine="567"/>
        <w:rPr>
          <w:rFonts w:ascii="Times New Roman" w:eastAsia="Arial" w:hAnsi="Times New Roman" w:cs="Times New Roman"/>
          <w:sz w:val="28"/>
          <w:szCs w:val="28"/>
        </w:rPr>
      </w:pPr>
      <w:bookmarkStart w:id="11" w:name="Par507"/>
      <w:bookmarkEnd w:id="11"/>
      <w:r w:rsidRPr="003017C9">
        <w:rPr>
          <w:rFonts w:ascii="Times New Roman" w:eastAsia="Arial"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3017C9" w:rsidRPr="003017C9" w:rsidRDefault="003017C9" w:rsidP="003017C9">
      <w:pPr>
        <w:shd w:val="clear" w:color="auto" w:fill="FFFFFF"/>
        <w:ind w:firstLine="567"/>
        <w:rPr>
          <w:rFonts w:ascii="Times New Roman" w:eastAsia="Andale Sans UI" w:hAnsi="Times New Roman" w:cs="Times New Roman"/>
          <w:spacing w:val="-4"/>
          <w:kern w:val="1"/>
          <w:sz w:val="28"/>
          <w:szCs w:val="28"/>
        </w:rPr>
      </w:pPr>
      <w:r w:rsidRPr="003017C9">
        <w:rPr>
          <w:rFonts w:ascii="Times New Roman" w:eastAsia="Andale Sans UI" w:hAnsi="Times New Roman" w:cs="Times New Roman"/>
          <w:spacing w:val="-4"/>
          <w:kern w:val="1"/>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017C9" w:rsidRPr="003017C9" w:rsidRDefault="003017C9" w:rsidP="003017C9">
      <w:pPr>
        <w:ind w:firstLine="567"/>
        <w:rPr>
          <w:rFonts w:ascii="Times New Roman" w:eastAsia="Arial" w:hAnsi="Times New Roman" w:cs="Times New Roman"/>
          <w:sz w:val="28"/>
          <w:szCs w:val="28"/>
        </w:rPr>
      </w:pPr>
      <w:r w:rsidRPr="003017C9">
        <w:rPr>
          <w:rFonts w:ascii="Times New Roman" w:eastAsia="Arial" w:hAnsi="Times New Roman" w:cs="Times New Roman"/>
          <w:sz w:val="28"/>
          <w:szCs w:val="28"/>
        </w:rPr>
        <w:t xml:space="preserve">3)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w:t>
      </w:r>
      <w:r w:rsidRPr="003017C9">
        <w:rPr>
          <w:rFonts w:ascii="Times New Roman" w:eastAsia="Arial" w:hAnsi="Times New Roman" w:cs="Times New Roman"/>
          <w:sz w:val="28"/>
          <w:szCs w:val="28"/>
        </w:rPr>
        <w:lastRenderedPageBreak/>
        <w:t xml:space="preserve">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377" w:tooltip="Ссылка на текущий документ" w:history="1">
        <w:r w:rsidRPr="003017C9">
          <w:rPr>
            <w:rFonts w:ascii="Times New Roman" w:eastAsia="Arial" w:hAnsi="Times New Roman" w:cs="Times New Roman"/>
            <w:sz w:val="28"/>
            <w:szCs w:val="28"/>
          </w:rPr>
          <w:t>подпунктом "б" пункта 2 части 2 статьи 10</w:t>
        </w:r>
      </w:hyperlink>
      <w:r w:rsidRPr="003017C9">
        <w:rPr>
          <w:rFonts w:ascii="Times New Roman" w:eastAsia="Arial" w:hAnsi="Times New Roman" w:cs="Times New Roman"/>
          <w:sz w:val="28"/>
          <w:szCs w:val="28"/>
        </w:rPr>
        <w:t xml:space="preserve"> Федерального закона от 26.12.2008г. № 294-ФЗ;</w:t>
      </w:r>
    </w:p>
    <w:p w:rsidR="003017C9" w:rsidRPr="003017C9" w:rsidRDefault="003017C9" w:rsidP="003017C9">
      <w:pPr>
        <w:ind w:firstLine="567"/>
        <w:rPr>
          <w:rFonts w:ascii="Times New Roman" w:eastAsia="Arial" w:hAnsi="Times New Roman" w:cs="Times New Roman"/>
          <w:sz w:val="28"/>
          <w:szCs w:val="28"/>
        </w:rPr>
      </w:pPr>
      <w:bookmarkStart w:id="12" w:name="Par515"/>
      <w:bookmarkEnd w:id="12"/>
      <w:r w:rsidRPr="003017C9">
        <w:rPr>
          <w:rFonts w:ascii="Times New Roman" w:eastAsia="Arial" w:hAnsi="Times New Roman" w:cs="Times New Roman"/>
          <w:sz w:val="28"/>
          <w:szCs w:val="28"/>
        </w:rPr>
        <w:t>4) требовать представления документов, информации, если они не относятся к предмету проверки, а также изымать оригиналы таких документов;</w:t>
      </w:r>
    </w:p>
    <w:p w:rsidR="003017C9" w:rsidRPr="003017C9" w:rsidRDefault="003017C9" w:rsidP="003017C9">
      <w:pPr>
        <w:shd w:val="clear" w:color="auto" w:fill="FFFFFF"/>
        <w:ind w:firstLine="567"/>
        <w:rPr>
          <w:rFonts w:ascii="Times New Roman" w:eastAsia="Andale Sans UI" w:hAnsi="Times New Roman" w:cs="Times New Roman"/>
          <w:spacing w:val="-4"/>
          <w:kern w:val="1"/>
          <w:sz w:val="28"/>
          <w:szCs w:val="28"/>
        </w:rPr>
      </w:pPr>
      <w:r w:rsidRPr="003017C9">
        <w:rPr>
          <w:rFonts w:ascii="Times New Roman" w:eastAsia="Andale Sans UI" w:hAnsi="Times New Roman" w:cs="Times New Roman"/>
          <w:spacing w:val="-4"/>
          <w:kern w:val="1"/>
          <w:sz w:val="28"/>
          <w:szCs w:val="28"/>
        </w:rPr>
        <w:t>5)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9" w:anchor="block_47" w:history="1">
        <w:r w:rsidRPr="003017C9">
          <w:rPr>
            <w:rFonts w:ascii="Times New Roman" w:eastAsia="Andale Sans UI" w:hAnsi="Times New Roman" w:cs="Times New Roman"/>
            <w:spacing w:val="-4"/>
            <w:kern w:val="1"/>
            <w:sz w:val="28"/>
            <w:szCs w:val="28"/>
          </w:rPr>
          <w:t>законодательством</w:t>
        </w:r>
      </w:hyperlink>
      <w:r w:rsidRPr="003017C9">
        <w:rPr>
          <w:rFonts w:ascii="Times New Roman" w:eastAsia="Andale Sans UI" w:hAnsi="Times New Roman" w:cs="Times New Roman"/>
          <w:spacing w:val="-4"/>
          <w:kern w:val="1"/>
          <w:sz w:val="28"/>
          <w:szCs w:val="28"/>
        </w:rPr>
        <w:t> Российской Федерации порядке;</w:t>
      </w:r>
    </w:p>
    <w:p w:rsidR="003017C9" w:rsidRPr="003017C9" w:rsidRDefault="003017C9" w:rsidP="003017C9">
      <w:pPr>
        <w:ind w:firstLine="567"/>
        <w:rPr>
          <w:rFonts w:ascii="Times New Roman" w:eastAsia="Arial" w:hAnsi="Times New Roman" w:cs="Times New Roman"/>
          <w:sz w:val="28"/>
          <w:szCs w:val="28"/>
        </w:rPr>
      </w:pPr>
      <w:r w:rsidRPr="003017C9">
        <w:rPr>
          <w:rFonts w:ascii="Times New Roman" w:eastAsia="Arial" w:hAnsi="Times New Roman" w:cs="Times New Roman"/>
          <w:sz w:val="28"/>
          <w:szCs w:val="28"/>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017C9" w:rsidRPr="003017C9" w:rsidRDefault="003017C9" w:rsidP="003017C9">
      <w:pPr>
        <w:ind w:firstLine="567"/>
        <w:rPr>
          <w:rFonts w:ascii="Times New Roman" w:eastAsia="Arial" w:hAnsi="Times New Roman" w:cs="Times New Roman"/>
          <w:sz w:val="28"/>
          <w:szCs w:val="28"/>
        </w:rPr>
      </w:pPr>
      <w:bookmarkStart w:id="13" w:name="Par518"/>
      <w:bookmarkEnd w:id="13"/>
      <w:r w:rsidRPr="003017C9">
        <w:rPr>
          <w:rFonts w:ascii="Times New Roman" w:eastAsia="Arial" w:hAnsi="Times New Roman" w:cs="Times New Roman"/>
          <w:sz w:val="28"/>
          <w:szCs w:val="28"/>
        </w:rPr>
        <w:t>7) превышать установленные сроки проведения проверки;</w:t>
      </w:r>
    </w:p>
    <w:p w:rsidR="003017C9" w:rsidRPr="003017C9" w:rsidRDefault="003017C9" w:rsidP="003017C9">
      <w:pPr>
        <w:ind w:firstLine="567"/>
        <w:rPr>
          <w:rFonts w:ascii="Times New Roman" w:eastAsia="Arial" w:hAnsi="Times New Roman" w:cs="Times New Roman"/>
          <w:sz w:val="28"/>
          <w:szCs w:val="28"/>
        </w:rPr>
      </w:pPr>
      <w:r w:rsidRPr="003017C9">
        <w:rPr>
          <w:rFonts w:ascii="Times New Roman" w:eastAsia="Arial" w:hAnsi="Times New Roman" w:cs="Times New Roman"/>
          <w:sz w:val="28"/>
          <w:szCs w:val="28"/>
        </w:rPr>
        <w:t xml:space="preserve">8)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3017C9" w:rsidRPr="003017C9" w:rsidRDefault="003017C9" w:rsidP="003017C9">
      <w:pPr>
        <w:spacing w:line="100" w:lineRule="atLeast"/>
        <w:ind w:firstLine="567"/>
        <w:rPr>
          <w:rFonts w:ascii="Times New Roman" w:hAnsi="Times New Roman" w:cs="Times New Roman"/>
          <w:b/>
          <w:sz w:val="28"/>
          <w:szCs w:val="28"/>
        </w:rPr>
      </w:pPr>
      <w:r w:rsidRPr="003017C9">
        <w:rPr>
          <w:rFonts w:ascii="Times New Roman" w:hAnsi="Times New Roman" w:cs="Times New Roman"/>
          <w:b/>
          <w:sz w:val="28"/>
          <w:szCs w:val="28"/>
        </w:rPr>
        <w:t>1.6</w:t>
      </w:r>
      <w:r>
        <w:rPr>
          <w:rFonts w:ascii="Times New Roman" w:hAnsi="Times New Roman" w:cs="Times New Roman"/>
          <w:b/>
          <w:sz w:val="28"/>
          <w:szCs w:val="28"/>
        </w:rPr>
        <w:t>.</w:t>
      </w:r>
      <w:r w:rsidR="00BC6CC0" w:rsidRPr="003017C9">
        <w:rPr>
          <w:rFonts w:ascii="Times New Roman" w:hAnsi="Times New Roman" w:cs="Times New Roman"/>
          <w:b/>
          <w:sz w:val="28"/>
          <w:szCs w:val="28"/>
        </w:rPr>
        <w:t xml:space="preserve"> </w:t>
      </w:r>
      <w:r w:rsidRPr="003017C9">
        <w:rPr>
          <w:rFonts w:ascii="Times New Roman" w:hAnsi="Times New Roman" w:cs="Times New Roman"/>
          <w:b/>
          <w:sz w:val="28"/>
          <w:szCs w:val="28"/>
        </w:rPr>
        <w:t>Права и обязанности лиц, в отношении которых осуществляются мероприятия по контролю</w:t>
      </w:r>
      <w:r w:rsidR="008A726D">
        <w:rPr>
          <w:rFonts w:ascii="Times New Roman" w:hAnsi="Times New Roman" w:cs="Times New Roman"/>
          <w:b/>
          <w:sz w:val="28"/>
          <w:szCs w:val="28"/>
        </w:rPr>
        <w:t>.</w:t>
      </w:r>
    </w:p>
    <w:p w:rsidR="00BC6CC0" w:rsidRPr="00C84094" w:rsidRDefault="003017C9" w:rsidP="00BC6CC0">
      <w:pPr>
        <w:ind w:firstLine="540"/>
        <w:rPr>
          <w:rFonts w:ascii="Times New Roman" w:hAnsi="Times New Roman" w:cs="Times New Roman"/>
          <w:sz w:val="28"/>
          <w:szCs w:val="28"/>
        </w:rPr>
      </w:pPr>
      <w:r w:rsidRPr="003017C9">
        <w:rPr>
          <w:rFonts w:ascii="Times New Roman" w:hAnsi="Times New Roman" w:cs="Times New Roman"/>
          <w:sz w:val="28"/>
          <w:szCs w:val="28"/>
        </w:rPr>
        <w:t>1.6.1.</w:t>
      </w:r>
      <w:r>
        <w:rPr>
          <w:rFonts w:ascii="Times New Roman" w:hAnsi="Times New Roman" w:cs="Times New Roman"/>
          <w:sz w:val="28"/>
          <w:szCs w:val="28"/>
        </w:rPr>
        <w:t xml:space="preserve"> </w:t>
      </w:r>
      <w:r w:rsidR="00BC6CC0" w:rsidRPr="00A03049">
        <w:rPr>
          <w:rFonts w:ascii="Times New Roman" w:hAnsi="Times New Roman" w:cs="Times New Roman"/>
          <w:sz w:val="28"/>
          <w:szCs w:val="28"/>
        </w:rPr>
        <w:t xml:space="preserve">Лица, в отношении которых проводится проверка, их уполномоченные представители при проведении </w:t>
      </w:r>
      <w:r w:rsidR="00BC6CC0" w:rsidRPr="00C84094">
        <w:rPr>
          <w:rFonts w:ascii="Times New Roman" w:hAnsi="Times New Roman" w:cs="Times New Roman"/>
          <w:sz w:val="28"/>
          <w:szCs w:val="28"/>
        </w:rPr>
        <w:t xml:space="preserve">проверки </w:t>
      </w:r>
      <w:r w:rsidR="00BC6CC0" w:rsidRPr="00C84094">
        <w:rPr>
          <w:rFonts w:ascii="Times New Roman" w:hAnsi="Times New Roman" w:cs="Times New Roman"/>
          <w:bCs/>
          <w:sz w:val="28"/>
          <w:szCs w:val="28"/>
        </w:rPr>
        <w:t>имеют право</w:t>
      </w:r>
      <w:r w:rsidR="00BC6CC0" w:rsidRPr="00C84094">
        <w:rPr>
          <w:rFonts w:ascii="Times New Roman" w:hAnsi="Times New Roman" w:cs="Times New Roman"/>
          <w:sz w:val="28"/>
          <w:szCs w:val="28"/>
        </w:rPr>
        <w:t xml:space="preserve">: </w:t>
      </w:r>
    </w:p>
    <w:p w:rsidR="00BC6CC0" w:rsidRPr="00A03049" w:rsidRDefault="00BC6CC0" w:rsidP="00BC6CC0">
      <w:pPr>
        <w:ind w:firstLine="540"/>
        <w:rPr>
          <w:rFonts w:ascii="Times New Roman" w:hAnsi="Times New Roman" w:cs="Times New Roman"/>
          <w:sz w:val="28"/>
          <w:szCs w:val="28"/>
        </w:rPr>
      </w:pPr>
      <w:r w:rsidRPr="00C84094">
        <w:rPr>
          <w:rFonts w:ascii="Times New Roman" w:hAnsi="Times New Roman" w:cs="Times New Roman"/>
          <w:sz w:val="28"/>
          <w:szCs w:val="28"/>
        </w:rPr>
        <w:t>-</w:t>
      </w:r>
      <w:r w:rsidR="00652384">
        <w:rPr>
          <w:rFonts w:ascii="Times New Roman" w:hAnsi="Times New Roman" w:cs="Times New Roman"/>
          <w:sz w:val="28"/>
          <w:szCs w:val="28"/>
        </w:rPr>
        <w:t xml:space="preserve"> </w:t>
      </w:r>
      <w:r w:rsidRPr="00C84094">
        <w:rPr>
          <w:rFonts w:ascii="Times New Roman" w:hAnsi="Times New Roman" w:cs="Times New Roman"/>
          <w:sz w:val="28"/>
          <w:szCs w:val="28"/>
        </w:rPr>
        <w:t>непосредственно присутствовать при проведении</w:t>
      </w:r>
      <w:r w:rsidRPr="00A03049">
        <w:rPr>
          <w:rFonts w:ascii="Times New Roman" w:hAnsi="Times New Roman" w:cs="Times New Roman"/>
          <w:sz w:val="28"/>
          <w:szCs w:val="28"/>
        </w:rPr>
        <w:t xml:space="preserve"> проверки, давать объяснения по вопросам, относящимся к предмету проверки;</w:t>
      </w:r>
    </w:p>
    <w:p w:rsidR="00BC6CC0" w:rsidRPr="008C231F" w:rsidRDefault="00BC6CC0" w:rsidP="00BC6CC0">
      <w:pPr>
        <w:ind w:firstLine="0"/>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652384">
        <w:rPr>
          <w:rFonts w:ascii="Times New Roman" w:hAnsi="Times New Roman" w:cs="Times New Roman"/>
          <w:sz w:val="28"/>
          <w:szCs w:val="28"/>
          <w:shd w:val="clear" w:color="auto" w:fill="FFFFFF"/>
        </w:rPr>
        <w:t xml:space="preserve">- </w:t>
      </w:r>
      <w:r w:rsidRPr="00A03049">
        <w:rPr>
          <w:rFonts w:ascii="Times New Roman" w:hAnsi="Times New Roman" w:cs="Times New Roman"/>
          <w:sz w:val="28"/>
          <w:szCs w:val="28"/>
          <w:shd w:val="clear" w:color="auto" w:fill="FFFFFF"/>
        </w:rPr>
        <w:t>получать от Органа муниципа</w:t>
      </w:r>
      <w:r>
        <w:rPr>
          <w:rFonts w:ascii="Times New Roman" w:hAnsi="Times New Roman" w:cs="Times New Roman"/>
          <w:sz w:val="28"/>
          <w:szCs w:val="28"/>
          <w:shd w:val="clear" w:color="auto" w:fill="FFFFFF"/>
        </w:rPr>
        <w:t xml:space="preserve">льного земельного контроля, его </w:t>
      </w:r>
      <w:r w:rsidRPr="00A03049">
        <w:rPr>
          <w:rFonts w:ascii="Times New Roman" w:hAnsi="Times New Roman" w:cs="Times New Roman"/>
          <w:sz w:val="28"/>
          <w:szCs w:val="28"/>
          <w:shd w:val="clear" w:color="auto" w:fill="FFFFFF"/>
        </w:rPr>
        <w:t xml:space="preserve">должностных лиц информацию, относящуюся к предмету проверки и представление которой предусмотрено Федеральным законом № </w:t>
      </w:r>
      <w:r w:rsidRPr="00883286">
        <w:rPr>
          <w:rFonts w:ascii="Times New Roman" w:hAnsi="Times New Roman" w:cs="Times New Roman"/>
          <w:sz w:val="28"/>
          <w:szCs w:val="28"/>
          <w:shd w:val="clear" w:color="auto" w:fill="FFFFFF"/>
        </w:rPr>
        <w:t>294-ФЗ</w:t>
      </w:r>
      <w:r w:rsidR="003017C9">
        <w:rPr>
          <w:rFonts w:ascii="Times New Roman" w:hAnsi="Times New Roman" w:cs="Times New Roman"/>
          <w:sz w:val="28"/>
          <w:szCs w:val="28"/>
          <w:shd w:val="clear" w:color="auto" w:fill="FFFFFF"/>
        </w:rPr>
        <w:t>;</w:t>
      </w:r>
    </w:p>
    <w:p w:rsidR="00BC6CC0" w:rsidRDefault="00652384" w:rsidP="00BC6CC0">
      <w:pPr>
        <w:ind w:firstLine="540"/>
        <w:rPr>
          <w:rFonts w:ascii="Times New Roman" w:hAnsi="Times New Roman" w:cs="Times New Roman"/>
          <w:sz w:val="28"/>
          <w:szCs w:val="28"/>
        </w:rPr>
      </w:pPr>
      <w:r>
        <w:rPr>
          <w:rFonts w:ascii="Times New Roman" w:hAnsi="Times New Roman" w:cs="Times New Roman"/>
          <w:sz w:val="28"/>
          <w:szCs w:val="28"/>
        </w:rPr>
        <w:t xml:space="preserve">- </w:t>
      </w:r>
      <w:r w:rsidR="008A726D">
        <w:rPr>
          <w:rFonts w:ascii="Times New Roman" w:hAnsi="Times New Roman" w:cs="Times New Roman"/>
          <w:sz w:val="28"/>
          <w:szCs w:val="28"/>
        </w:rPr>
        <w:t xml:space="preserve"> </w:t>
      </w:r>
      <w:r w:rsidR="00BC6CC0" w:rsidRPr="00A03049">
        <w:rPr>
          <w:rFonts w:ascii="Times New Roman" w:hAnsi="Times New Roman" w:cs="Times New Roman"/>
          <w:sz w:val="28"/>
          <w:szCs w:val="28"/>
        </w:rPr>
        <w:t>знакомится с результатами проверки и указывать в акте проверки соблюдения земельного законодательства (далее – акт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D30A1A" w:rsidRPr="00BD73BD" w:rsidRDefault="00D30A1A" w:rsidP="00D30A1A">
      <w:pPr>
        <w:autoSpaceDN w:val="0"/>
        <w:adjustRightInd w:val="0"/>
        <w:ind w:firstLine="709"/>
        <w:rPr>
          <w:rFonts w:ascii="Times New Roman" w:hAnsi="Times New Roman" w:cs="Times New Roman"/>
          <w:sz w:val="28"/>
          <w:szCs w:val="28"/>
        </w:rPr>
      </w:pPr>
      <w:r w:rsidRPr="00BD73BD">
        <w:rPr>
          <w:rFonts w:ascii="Times New Roman" w:hAnsi="Times New Roman" w:cs="Times New Roman"/>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30A1A" w:rsidRPr="00D30A1A" w:rsidRDefault="00D30A1A" w:rsidP="00D30A1A">
      <w:pPr>
        <w:ind w:firstLine="540"/>
        <w:rPr>
          <w:rFonts w:ascii="Times New Roman" w:hAnsi="Times New Roman" w:cs="Times New Roman"/>
          <w:sz w:val="28"/>
          <w:szCs w:val="28"/>
        </w:rPr>
      </w:pPr>
      <w:r w:rsidRPr="00BD73BD">
        <w:rPr>
          <w:rFonts w:ascii="Times New Roman" w:hAnsi="Times New Roman" w:cs="Times New Roman"/>
          <w:sz w:val="28"/>
          <w:szCs w:val="28"/>
        </w:rPr>
        <w:t>-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орган муниципального контроля по собственной инициативе</w:t>
      </w:r>
      <w:r w:rsidR="0001064C" w:rsidRPr="00BD73BD">
        <w:rPr>
          <w:rFonts w:ascii="Times New Roman" w:hAnsi="Times New Roman" w:cs="Times New Roman"/>
          <w:sz w:val="28"/>
          <w:szCs w:val="28"/>
        </w:rPr>
        <w:t>.</w:t>
      </w:r>
    </w:p>
    <w:p w:rsidR="00BC6CC0" w:rsidRDefault="00652384" w:rsidP="00BC6CC0">
      <w:pPr>
        <w:ind w:firstLine="540"/>
        <w:rPr>
          <w:rFonts w:ascii="Times New Roman" w:hAnsi="Times New Roman" w:cs="Times New Roman"/>
          <w:sz w:val="28"/>
          <w:szCs w:val="28"/>
        </w:rPr>
      </w:pPr>
      <w:r>
        <w:rPr>
          <w:rFonts w:ascii="Times New Roman" w:hAnsi="Times New Roman" w:cs="Times New Roman"/>
          <w:sz w:val="28"/>
          <w:szCs w:val="28"/>
        </w:rPr>
        <w:t>-</w:t>
      </w:r>
      <w:r w:rsidR="008A726D">
        <w:rPr>
          <w:rFonts w:ascii="Times New Roman" w:hAnsi="Times New Roman" w:cs="Times New Roman"/>
          <w:sz w:val="28"/>
          <w:szCs w:val="28"/>
        </w:rPr>
        <w:t xml:space="preserve"> </w:t>
      </w:r>
      <w:r w:rsidR="00BC6CC0" w:rsidRPr="00A03049">
        <w:rPr>
          <w:rFonts w:ascii="Times New Roman" w:hAnsi="Times New Roman" w:cs="Times New Roman"/>
          <w:sz w:val="28"/>
          <w:szCs w:val="28"/>
        </w:rPr>
        <w:t xml:space="preserve">обжаловать действия (бездействие) должностных лиц Органа муниципального земельного контроля, повлекшие за собой нарушение прав, </w:t>
      </w:r>
      <w:r w:rsidR="00BC6CC0" w:rsidRPr="00A03049">
        <w:rPr>
          <w:rFonts w:ascii="Times New Roman" w:hAnsi="Times New Roman" w:cs="Times New Roman"/>
          <w:sz w:val="28"/>
          <w:szCs w:val="28"/>
        </w:rPr>
        <w:lastRenderedPageBreak/>
        <w:t>в соответствии с законодательством Российской Федерации.</w:t>
      </w:r>
    </w:p>
    <w:p w:rsidR="00D30A1A" w:rsidRPr="00D30A1A" w:rsidRDefault="00D30A1A" w:rsidP="00D30A1A">
      <w:pPr>
        <w:ind w:firstLine="540"/>
        <w:rPr>
          <w:rFonts w:ascii="Times New Roman" w:hAnsi="Times New Roman" w:cs="Times New Roman"/>
          <w:sz w:val="28"/>
          <w:szCs w:val="28"/>
        </w:rPr>
      </w:pPr>
      <w:r w:rsidRPr="00BD73BD">
        <w:rPr>
          <w:rFonts w:ascii="Times New Roman" w:hAnsi="Times New Roman" w:cs="Times New Roman"/>
          <w:sz w:val="28"/>
          <w:szCs w:val="28"/>
        </w:rPr>
        <w:t>В случае, если в ходе документарной проверки выявлены ошибки и (или) противоречия в документах, представленных проверяемым физическим, юридическим лицом, индивидуальным предпринимателем, либо несоответствие сведений, содержащихся в этих документах, сведениям, содержащимся в имеющихся у органа муниципального контроля документах, полученным органом муниципального контроля в ходе осуществления муниципального контроля, информация об этом направляется проверяемому юридическому лицу, индивидуальному предпринимателю, физическому лицу с требованием представить пояснения в письменной форме. Проверяемое физическое,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настоящем абзаце сведений, вправе представить дополнительно документы, подтверждающие достоверность ранее представленных документов в орган муниципального контроля</w:t>
      </w:r>
      <w:r w:rsidR="0001064C" w:rsidRPr="00BD73BD">
        <w:rPr>
          <w:rFonts w:ascii="Times New Roman" w:hAnsi="Times New Roman" w:cs="Times New Roman"/>
          <w:sz w:val="28"/>
          <w:szCs w:val="28"/>
        </w:rPr>
        <w:t>.</w:t>
      </w:r>
    </w:p>
    <w:p w:rsidR="003017C9" w:rsidRPr="001A3C46" w:rsidRDefault="003017C9" w:rsidP="003017C9">
      <w:pPr>
        <w:ind w:firstLine="567"/>
        <w:rPr>
          <w:rFonts w:ascii="Times New Roman" w:hAnsi="Times New Roman" w:cs="Times New Roman"/>
          <w:sz w:val="28"/>
          <w:szCs w:val="28"/>
        </w:rPr>
      </w:pPr>
      <w:r w:rsidRPr="003017C9">
        <w:rPr>
          <w:rFonts w:ascii="Times New Roman" w:hAnsi="Times New Roman" w:cs="Times New Roman"/>
          <w:sz w:val="28"/>
          <w:szCs w:val="28"/>
        </w:rPr>
        <w:t xml:space="preserve">1.6.2. Юридические лица и индивидуальные предприниматели помимо прав, предусмотренных пунктом </w:t>
      </w:r>
      <w:r w:rsidRPr="001A3C46">
        <w:rPr>
          <w:rFonts w:ascii="Times New Roman" w:hAnsi="Times New Roman" w:cs="Times New Roman"/>
          <w:sz w:val="28"/>
          <w:szCs w:val="28"/>
        </w:rPr>
        <w:t>1.6.1. Административного регламента, имеют право:</w:t>
      </w:r>
    </w:p>
    <w:p w:rsidR="003017C9" w:rsidRPr="001A3C46" w:rsidRDefault="003017C9" w:rsidP="003017C9">
      <w:pPr>
        <w:ind w:firstLine="567"/>
        <w:rPr>
          <w:rFonts w:ascii="Times New Roman" w:hAnsi="Times New Roman" w:cs="Times New Roman"/>
          <w:sz w:val="28"/>
          <w:szCs w:val="28"/>
        </w:rPr>
      </w:pPr>
      <w:r w:rsidRPr="001A3C46">
        <w:rPr>
          <w:rFonts w:ascii="Times New Roman" w:hAnsi="Times New Roman" w:cs="Times New Roman"/>
          <w:sz w:val="28"/>
          <w:szCs w:val="28"/>
        </w:rPr>
        <w:t>1)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017C9" w:rsidRPr="001A3C46" w:rsidRDefault="003017C9" w:rsidP="003017C9">
      <w:pPr>
        <w:ind w:firstLine="567"/>
        <w:rPr>
          <w:rFonts w:ascii="Times New Roman" w:hAnsi="Times New Roman" w:cs="Times New Roman"/>
          <w:sz w:val="28"/>
          <w:szCs w:val="28"/>
          <w:shd w:val="clear" w:color="auto" w:fill="FFFFFF"/>
        </w:rPr>
      </w:pPr>
      <w:r w:rsidRPr="001A3C46">
        <w:rPr>
          <w:rFonts w:ascii="Times New Roman" w:hAnsi="Times New Roman" w:cs="Times New Roman"/>
          <w:sz w:val="28"/>
          <w:szCs w:val="28"/>
          <w:shd w:val="clear" w:color="auto" w:fill="FFFFFF"/>
        </w:rPr>
        <w:t xml:space="preserve">2) получать от Органа муниципального земельного контроля, его должностных лиц информацию, относящуюся к предмету проверки и представление которой предусмотрено Федеральным законом </w:t>
      </w:r>
      <w:r w:rsidRPr="001A3C46">
        <w:rPr>
          <w:rFonts w:ascii="Times New Roman" w:hAnsi="Times New Roman" w:cs="Times New Roman"/>
          <w:sz w:val="28"/>
          <w:szCs w:val="28"/>
        </w:rPr>
        <w:t xml:space="preserve">от 26.12.2008г. </w:t>
      </w:r>
      <w:r w:rsidRPr="001A3C46">
        <w:rPr>
          <w:rFonts w:ascii="Times New Roman" w:hAnsi="Times New Roman" w:cs="Times New Roman"/>
          <w:sz w:val="28"/>
          <w:szCs w:val="28"/>
          <w:shd w:val="clear" w:color="auto" w:fill="FFFFFF"/>
        </w:rPr>
        <w:t>№ 294-ФЗ;</w:t>
      </w:r>
    </w:p>
    <w:p w:rsidR="003017C9" w:rsidRPr="001A3C46" w:rsidRDefault="003017C9" w:rsidP="003017C9">
      <w:pPr>
        <w:ind w:firstLine="567"/>
        <w:rPr>
          <w:rFonts w:ascii="Times New Roman" w:hAnsi="Times New Roman" w:cs="Times New Roman"/>
          <w:sz w:val="28"/>
          <w:szCs w:val="28"/>
        </w:rPr>
      </w:pPr>
      <w:r w:rsidRPr="001A3C46">
        <w:rPr>
          <w:rFonts w:ascii="Times New Roman" w:hAnsi="Times New Roman" w:cs="Times New Roman"/>
          <w:sz w:val="28"/>
          <w:szCs w:val="28"/>
        </w:rPr>
        <w:t>1.6.3. Юридические лица и индивидуальные предприниматели вправе:</w:t>
      </w:r>
    </w:p>
    <w:p w:rsidR="003017C9" w:rsidRPr="001A3C46" w:rsidRDefault="003017C9" w:rsidP="003017C9">
      <w:pPr>
        <w:ind w:firstLine="567"/>
        <w:rPr>
          <w:rFonts w:ascii="Times New Roman" w:hAnsi="Times New Roman" w:cs="Times New Roman"/>
          <w:sz w:val="28"/>
          <w:szCs w:val="28"/>
        </w:rPr>
      </w:pPr>
      <w:r w:rsidRPr="003017C9">
        <w:rPr>
          <w:rFonts w:ascii="Times New Roman" w:hAnsi="Times New Roman" w:cs="Times New Roman"/>
          <w:sz w:val="28"/>
          <w:szCs w:val="28"/>
        </w:rPr>
        <w:t xml:space="preserve">1)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w:t>
      </w:r>
      <w:r w:rsidRPr="001A3C46">
        <w:rPr>
          <w:rFonts w:ascii="Times New Roman" w:hAnsi="Times New Roman" w:cs="Times New Roman"/>
          <w:sz w:val="28"/>
          <w:szCs w:val="28"/>
        </w:rPr>
        <w:t>26</w:t>
      </w:r>
      <w:r w:rsidR="00532F9E" w:rsidRPr="001A3C46">
        <w:rPr>
          <w:rFonts w:ascii="Times New Roman" w:hAnsi="Times New Roman" w:cs="Times New Roman"/>
          <w:sz w:val="28"/>
          <w:szCs w:val="28"/>
        </w:rPr>
        <w:t>.</w:t>
      </w:r>
      <w:r w:rsidRPr="001A3C46">
        <w:rPr>
          <w:rFonts w:ascii="Times New Roman" w:hAnsi="Times New Roman" w:cs="Times New Roman"/>
          <w:sz w:val="28"/>
          <w:szCs w:val="28"/>
        </w:rPr>
        <w:t>1 Федерального закона от 26.12.2008г. № 294-ФЗ;</w:t>
      </w:r>
    </w:p>
    <w:p w:rsidR="003017C9" w:rsidRPr="001A3C46" w:rsidRDefault="003017C9" w:rsidP="003017C9">
      <w:pPr>
        <w:ind w:firstLine="567"/>
        <w:rPr>
          <w:rFonts w:ascii="Times New Roman" w:hAnsi="Times New Roman" w:cs="Times New Roman"/>
          <w:sz w:val="28"/>
          <w:szCs w:val="28"/>
        </w:rPr>
      </w:pPr>
      <w:r w:rsidRPr="001A3C46">
        <w:rPr>
          <w:rFonts w:ascii="Times New Roman" w:hAnsi="Times New Roman" w:cs="Times New Roman"/>
          <w:sz w:val="28"/>
          <w:szCs w:val="28"/>
        </w:rPr>
        <w:t>2)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017C9" w:rsidRPr="001A3C46" w:rsidRDefault="003017C9" w:rsidP="003017C9">
      <w:pPr>
        <w:ind w:firstLine="567"/>
        <w:rPr>
          <w:rFonts w:ascii="Times New Roman" w:eastAsia="Arial" w:hAnsi="Times New Roman" w:cs="Times New Roman"/>
          <w:sz w:val="28"/>
          <w:szCs w:val="28"/>
        </w:rPr>
      </w:pPr>
      <w:r w:rsidRPr="001A3C46">
        <w:rPr>
          <w:rFonts w:ascii="Times New Roman" w:eastAsia="Arial" w:hAnsi="Times New Roman" w:cs="Times New Roman"/>
          <w:sz w:val="28"/>
          <w:szCs w:val="28"/>
        </w:rPr>
        <w:t>1.6.4. Объединения юридических лиц, индивидуальных предпринимателей, саморегулируемые организации вправе:</w:t>
      </w:r>
    </w:p>
    <w:p w:rsidR="003017C9" w:rsidRPr="003017C9" w:rsidRDefault="003017C9" w:rsidP="003017C9">
      <w:pPr>
        <w:ind w:firstLine="567"/>
        <w:rPr>
          <w:rFonts w:ascii="Times New Roman" w:eastAsia="Arial" w:hAnsi="Times New Roman" w:cs="Times New Roman"/>
          <w:sz w:val="28"/>
          <w:szCs w:val="28"/>
        </w:rPr>
      </w:pPr>
      <w:r w:rsidRPr="003017C9">
        <w:rPr>
          <w:rFonts w:ascii="Times New Roman" w:eastAsia="Arial" w:hAnsi="Times New Roman" w:cs="Times New Roman"/>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017C9" w:rsidRPr="003017C9" w:rsidRDefault="003017C9" w:rsidP="003017C9">
      <w:pPr>
        <w:ind w:firstLine="567"/>
        <w:rPr>
          <w:rFonts w:ascii="Times New Roman" w:hAnsi="Times New Roman" w:cs="Times New Roman"/>
          <w:sz w:val="28"/>
          <w:szCs w:val="28"/>
        </w:rPr>
      </w:pPr>
      <w:r w:rsidRPr="003017C9">
        <w:rPr>
          <w:rFonts w:ascii="Times New Roman" w:hAnsi="Times New Roman" w:cs="Times New Roman"/>
          <w:sz w:val="28"/>
          <w:szCs w:val="28"/>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w:t>
      </w:r>
      <w:r w:rsidRPr="003017C9">
        <w:rPr>
          <w:rFonts w:ascii="Times New Roman" w:hAnsi="Times New Roman" w:cs="Times New Roman"/>
          <w:sz w:val="28"/>
          <w:szCs w:val="28"/>
        </w:rPr>
        <w:lastRenderedPageBreak/>
        <w:t>предпринимателей, являющихся членами указанных объединений, саморегулируемых организаций.</w:t>
      </w:r>
    </w:p>
    <w:p w:rsidR="00BC6CC0" w:rsidRDefault="003017C9" w:rsidP="00BC6CC0">
      <w:pPr>
        <w:ind w:firstLine="540"/>
        <w:rPr>
          <w:rFonts w:ascii="Times New Roman" w:hAnsi="Times New Roman" w:cs="Times New Roman"/>
          <w:b/>
          <w:bCs/>
          <w:sz w:val="28"/>
          <w:szCs w:val="28"/>
        </w:rPr>
      </w:pPr>
      <w:r>
        <w:rPr>
          <w:rFonts w:ascii="Times New Roman" w:hAnsi="Times New Roman" w:cs="Times New Roman"/>
          <w:sz w:val="28"/>
          <w:szCs w:val="28"/>
        </w:rPr>
        <w:t>1.6.</w:t>
      </w:r>
      <w:r w:rsidR="00C261A7">
        <w:rPr>
          <w:rFonts w:ascii="Times New Roman" w:hAnsi="Times New Roman" w:cs="Times New Roman"/>
          <w:sz w:val="28"/>
          <w:szCs w:val="28"/>
        </w:rPr>
        <w:t>5</w:t>
      </w:r>
      <w:r>
        <w:rPr>
          <w:rFonts w:ascii="Times New Roman" w:hAnsi="Times New Roman" w:cs="Times New Roman"/>
          <w:sz w:val="28"/>
          <w:szCs w:val="28"/>
        </w:rPr>
        <w:t xml:space="preserve"> </w:t>
      </w:r>
      <w:r w:rsidR="00BC6CC0" w:rsidRPr="00A03049">
        <w:rPr>
          <w:rFonts w:ascii="Times New Roman" w:hAnsi="Times New Roman" w:cs="Times New Roman"/>
          <w:sz w:val="28"/>
          <w:szCs w:val="28"/>
        </w:rPr>
        <w:t xml:space="preserve">Лица, в отношении которых проводится проверка, их уполномоченные представители при проведении проверки </w:t>
      </w:r>
      <w:r w:rsidR="00BC6CC0" w:rsidRPr="00C84094">
        <w:rPr>
          <w:rFonts w:ascii="Times New Roman" w:hAnsi="Times New Roman" w:cs="Times New Roman"/>
          <w:bCs/>
          <w:sz w:val="28"/>
          <w:szCs w:val="28"/>
        </w:rPr>
        <w:t>обязаны:</w:t>
      </w:r>
    </w:p>
    <w:p w:rsidR="00BC6CC0" w:rsidRPr="00A03049" w:rsidRDefault="00440BC2" w:rsidP="00BC6CC0">
      <w:pPr>
        <w:ind w:firstLine="540"/>
        <w:rPr>
          <w:rFonts w:ascii="Times New Roman" w:hAnsi="Times New Roman" w:cs="Times New Roman"/>
          <w:b/>
          <w:bCs/>
          <w:sz w:val="28"/>
          <w:szCs w:val="28"/>
        </w:rPr>
      </w:pPr>
      <w:r>
        <w:rPr>
          <w:rFonts w:ascii="Times New Roman" w:hAnsi="Times New Roman" w:cs="Times New Roman"/>
          <w:sz w:val="28"/>
          <w:szCs w:val="28"/>
        </w:rPr>
        <w:t>1)</w:t>
      </w:r>
      <w:r w:rsidR="00BC6CC0" w:rsidRPr="00A03049">
        <w:rPr>
          <w:rFonts w:ascii="Times New Roman" w:hAnsi="Times New Roman" w:cs="Times New Roman"/>
          <w:sz w:val="28"/>
          <w:szCs w:val="28"/>
        </w:rPr>
        <w:t xml:space="preserve"> обеспечить возможность должностным лицам Органа муниципального земельного контроля, </w:t>
      </w:r>
      <w:r w:rsidR="00BC6CC0" w:rsidRPr="00C84094">
        <w:rPr>
          <w:rFonts w:ascii="Times New Roman" w:hAnsi="Times New Roman" w:cs="Times New Roman"/>
          <w:sz w:val="28"/>
          <w:szCs w:val="28"/>
        </w:rPr>
        <w:t>проводящим проверку, ознакомления с документами, связанными с целями, задачами и предметом проверки, и обеспечить им доступ н</w:t>
      </w:r>
      <w:r w:rsidR="00BC6CC0" w:rsidRPr="00A03049">
        <w:rPr>
          <w:rFonts w:ascii="Times New Roman" w:hAnsi="Times New Roman" w:cs="Times New Roman"/>
          <w:sz w:val="28"/>
          <w:szCs w:val="28"/>
        </w:rPr>
        <w:t>а используемый земельный участок;</w:t>
      </w:r>
    </w:p>
    <w:p w:rsidR="00BC6CC0" w:rsidRPr="00A03049" w:rsidRDefault="00440BC2" w:rsidP="00BC6C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BC6CC0" w:rsidRPr="00A03049">
        <w:rPr>
          <w:rFonts w:ascii="Times New Roman" w:hAnsi="Times New Roman" w:cs="Times New Roman"/>
          <w:sz w:val="28"/>
          <w:szCs w:val="28"/>
        </w:rPr>
        <w:t>в установленные сроки устранять нарушения требований земельного законодательства, выявленные должностными лицами Органа муниципального земельного контроля;</w:t>
      </w:r>
    </w:p>
    <w:p w:rsidR="00C261A7" w:rsidRPr="00C261A7" w:rsidRDefault="00440BC2" w:rsidP="00C261A7">
      <w:pPr>
        <w:ind w:firstLine="567"/>
        <w:rPr>
          <w:rFonts w:ascii="Times New Roman" w:hAnsi="Times New Roman" w:cs="Times New Roman"/>
          <w:sz w:val="28"/>
          <w:szCs w:val="28"/>
        </w:rPr>
      </w:pPr>
      <w:r>
        <w:rPr>
          <w:rFonts w:ascii="Times New Roman" w:hAnsi="Times New Roman" w:cs="Times New Roman"/>
          <w:sz w:val="28"/>
          <w:szCs w:val="28"/>
        </w:rPr>
        <w:t>3)</w:t>
      </w:r>
      <w:r w:rsidR="00C261A7" w:rsidRPr="00C261A7">
        <w:t xml:space="preserve"> </w:t>
      </w:r>
      <w:r w:rsidR="00C261A7" w:rsidRPr="00C261A7">
        <w:rPr>
          <w:rFonts w:ascii="Times New Roman" w:hAnsi="Times New Roman" w:cs="Times New Roman"/>
          <w:sz w:val="28"/>
          <w:szCs w:val="28"/>
        </w:rPr>
        <w:t xml:space="preserve">соблюдать требования, установленные </w:t>
      </w:r>
      <w:r w:rsidR="00C261A7" w:rsidRPr="00C261A7">
        <w:rPr>
          <w:rFonts w:ascii="Times New Roman" w:hAnsi="Times New Roman" w:cs="Times New Roman"/>
          <w:sz w:val="28"/>
          <w:szCs w:val="28"/>
          <w:shd w:val="clear" w:color="auto" w:fill="FFFFFF"/>
        </w:rPr>
        <w:t xml:space="preserve">Федеральным законом </w:t>
      </w:r>
      <w:r w:rsidR="00C261A7" w:rsidRPr="00C261A7">
        <w:rPr>
          <w:rFonts w:ascii="Times New Roman" w:hAnsi="Times New Roman" w:cs="Times New Roman"/>
          <w:sz w:val="28"/>
          <w:szCs w:val="28"/>
        </w:rPr>
        <w:t xml:space="preserve">от 26.12.2008г. </w:t>
      </w:r>
      <w:r w:rsidR="00C261A7" w:rsidRPr="00C261A7">
        <w:rPr>
          <w:rFonts w:ascii="Times New Roman" w:hAnsi="Times New Roman" w:cs="Times New Roman"/>
          <w:sz w:val="28"/>
          <w:szCs w:val="28"/>
          <w:shd w:val="clear" w:color="auto" w:fill="FFFFFF"/>
        </w:rPr>
        <w:t>№ 294-ФЗ</w:t>
      </w:r>
      <w:r w:rsidR="00C261A7" w:rsidRPr="00C261A7">
        <w:rPr>
          <w:rFonts w:ascii="Times New Roman" w:hAnsi="Times New Roman" w:cs="Times New Roman"/>
          <w:sz w:val="28"/>
          <w:szCs w:val="28"/>
        </w:rPr>
        <w:t>.</w:t>
      </w:r>
    </w:p>
    <w:p w:rsidR="00BC6CC0" w:rsidRPr="00400C60" w:rsidRDefault="00C261A7" w:rsidP="00C261A7">
      <w:pPr>
        <w:ind w:firstLine="540"/>
        <w:rPr>
          <w:sz w:val="26"/>
          <w:szCs w:val="26"/>
          <w:lang w:eastAsia="ru-RU"/>
        </w:rPr>
      </w:pPr>
      <w:r>
        <w:rPr>
          <w:rFonts w:ascii="Times New Roman" w:hAnsi="Times New Roman" w:cs="Times New Roman"/>
          <w:sz w:val="28"/>
          <w:szCs w:val="28"/>
          <w:lang w:eastAsia="ru-RU"/>
        </w:rPr>
        <w:t xml:space="preserve"> 1.6.6. </w:t>
      </w:r>
      <w:r w:rsidR="00BC6CC0" w:rsidRPr="00400C60">
        <w:rPr>
          <w:rFonts w:ascii="Times New Roman" w:hAnsi="Times New Roman" w:cs="Times New Roman"/>
          <w:sz w:val="28"/>
          <w:szCs w:val="28"/>
          <w:lang w:eastAsia="ru-RU"/>
        </w:rPr>
        <w:t>При проведении проверок юридические лица обязаны обеспечить присутствие руководителей, иных должностных лиц или уполномоченных</w:t>
      </w:r>
      <w:r w:rsidR="00BC6CC0">
        <w:rPr>
          <w:rFonts w:ascii="Times New Roman" w:hAnsi="Times New Roman" w:cs="Times New Roman"/>
          <w:sz w:val="28"/>
          <w:szCs w:val="28"/>
          <w:lang w:eastAsia="ru-RU"/>
        </w:rPr>
        <w:t xml:space="preserve"> представителей юридических лиц.</w:t>
      </w:r>
      <w:r w:rsidR="00BC6CC0" w:rsidRPr="00400C60">
        <w:rPr>
          <w:rFonts w:ascii="Times New Roman" w:hAnsi="Times New Roman" w:cs="Times New Roman"/>
          <w:sz w:val="28"/>
          <w:szCs w:val="28"/>
          <w:lang w:eastAsia="ru-RU"/>
        </w:rPr>
        <w:t xml:space="preserve"> </w:t>
      </w:r>
      <w:r w:rsidR="00BC6CC0">
        <w:rPr>
          <w:rFonts w:ascii="Times New Roman" w:hAnsi="Times New Roman" w:cs="Times New Roman"/>
          <w:sz w:val="28"/>
          <w:szCs w:val="28"/>
          <w:lang w:eastAsia="ru-RU"/>
        </w:rPr>
        <w:t xml:space="preserve">Физические лица и </w:t>
      </w:r>
      <w:r w:rsidR="00BC6CC0" w:rsidRPr="00400C60">
        <w:rPr>
          <w:rFonts w:ascii="Times New Roman" w:hAnsi="Times New Roman" w:cs="Times New Roman"/>
          <w:sz w:val="28"/>
          <w:szCs w:val="28"/>
          <w:lang w:eastAsia="ru-RU"/>
        </w:rPr>
        <w:t xml:space="preserve">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r w:rsidR="00BC6CC0">
        <w:rPr>
          <w:rFonts w:ascii="Times New Roman" w:hAnsi="Times New Roman" w:cs="Times New Roman"/>
          <w:sz w:val="28"/>
          <w:szCs w:val="28"/>
          <w:lang w:eastAsia="ru-RU"/>
        </w:rPr>
        <w:t>земельного законодательства</w:t>
      </w:r>
      <w:r w:rsidR="00BC6CC0" w:rsidRPr="00400C60">
        <w:rPr>
          <w:sz w:val="26"/>
          <w:szCs w:val="26"/>
          <w:lang w:eastAsia="ru-RU"/>
        </w:rPr>
        <w:t>.</w:t>
      </w:r>
    </w:p>
    <w:p w:rsidR="00BC6CC0" w:rsidRPr="00A03049" w:rsidRDefault="00BC6CC0" w:rsidP="00BC6CC0">
      <w:pPr>
        <w:ind w:firstLine="540"/>
        <w:rPr>
          <w:rFonts w:ascii="Times New Roman" w:hAnsi="Times New Roman" w:cs="Times New Roman"/>
          <w:sz w:val="28"/>
          <w:szCs w:val="28"/>
        </w:rPr>
      </w:pPr>
      <w:r w:rsidRPr="00A03049">
        <w:rPr>
          <w:rFonts w:ascii="Times New Roman" w:hAnsi="Times New Roman" w:cs="Times New Roman"/>
          <w:sz w:val="28"/>
          <w:szCs w:val="28"/>
        </w:rPr>
        <w:t>Лица, в отношении которых проводится проверка,</w:t>
      </w:r>
      <w:r w:rsidRPr="00A03049">
        <w:rPr>
          <w:rFonts w:ascii="Times New Roman" w:hAnsi="Times New Roman"/>
          <w:sz w:val="28"/>
          <w:szCs w:val="28"/>
        </w:rPr>
        <w:t xml:space="preserve"> необоснованно препятствующие проведению проверок, уклоняющиеся от проведения проверок, несут ответственность в соответствии с законодательством Российской Федерации.</w:t>
      </w:r>
    </w:p>
    <w:p w:rsidR="00C261A7" w:rsidRPr="00C0469F" w:rsidRDefault="00BC6CC0" w:rsidP="00C261A7">
      <w:pPr>
        <w:shd w:val="clear" w:color="auto" w:fill="FFFFFF"/>
        <w:ind w:firstLine="567"/>
        <w:rPr>
          <w:rFonts w:ascii="Times New Roman" w:hAnsi="Times New Roman" w:cs="Times New Roman"/>
          <w:b/>
          <w:sz w:val="28"/>
          <w:szCs w:val="28"/>
        </w:rPr>
      </w:pPr>
      <w:bookmarkStart w:id="14" w:name="sub_111713"/>
      <w:bookmarkEnd w:id="9"/>
      <w:bookmarkEnd w:id="14"/>
      <w:r w:rsidRPr="00C0469F">
        <w:rPr>
          <w:rFonts w:ascii="Times New Roman" w:hAnsi="Times New Roman" w:cs="Times New Roman"/>
          <w:b/>
          <w:sz w:val="28"/>
          <w:szCs w:val="28"/>
        </w:rPr>
        <w:t>1.</w:t>
      </w:r>
      <w:r w:rsidR="00C261A7" w:rsidRPr="00C0469F">
        <w:rPr>
          <w:rFonts w:ascii="Times New Roman" w:hAnsi="Times New Roman" w:cs="Times New Roman"/>
          <w:b/>
          <w:sz w:val="28"/>
          <w:szCs w:val="28"/>
        </w:rPr>
        <w:t>7.</w:t>
      </w:r>
      <w:r w:rsidRPr="00C0469F">
        <w:rPr>
          <w:rFonts w:ascii="Times New Roman" w:hAnsi="Times New Roman" w:cs="Times New Roman"/>
          <w:b/>
          <w:sz w:val="28"/>
          <w:szCs w:val="28"/>
        </w:rPr>
        <w:t xml:space="preserve"> </w:t>
      </w:r>
      <w:r w:rsidR="00C261A7" w:rsidRPr="00C0469F">
        <w:rPr>
          <w:rFonts w:ascii="Times New Roman" w:hAnsi="Times New Roman" w:cs="Times New Roman"/>
          <w:b/>
          <w:sz w:val="28"/>
          <w:szCs w:val="28"/>
        </w:rPr>
        <w:t>Описание результатов предоставления муниципальной функции.</w:t>
      </w:r>
    </w:p>
    <w:p w:rsidR="00C261A7" w:rsidRPr="00C261A7" w:rsidRDefault="00C261A7" w:rsidP="00C261A7">
      <w:pPr>
        <w:ind w:firstLine="567"/>
        <w:rPr>
          <w:rFonts w:ascii="Times New Roman" w:hAnsi="Times New Roman" w:cs="Times New Roman"/>
          <w:sz w:val="28"/>
          <w:szCs w:val="28"/>
        </w:rPr>
      </w:pPr>
      <w:r w:rsidRPr="00C261A7">
        <w:rPr>
          <w:rFonts w:ascii="Times New Roman" w:hAnsi="Times New Roman" w:cs="Times New Roman"/>
          <w:sz w:val="28"/>
          <w:szCs w:val="28"/>
        </w:rPr>
        <w:t>1.7.1. Конечными результатам проведения проверок при осуществлении муниципальной функции являются:</w:t>
      </w:r>
    </w:p>
    <w:p w:rsidR="00C261A7" w:rsidRPr="0008411E" w:rsidRDefault="00C261A7" w:rsidP="00C261A7">
      <w:pPr>
        <w:shd w:val="clear" w:color="auto" w:fill="FFFFFF"/>
        <w:ind w:firstLine="567"/>
        <w:rPr>
          <w:b/>
        </w:rPr>
      </w:pPr>
    </w:p>
    <w:p w:rsidR="00BA0FE5" w:rsidRPr="00BA0FE5" w:rsidRDefault="00BA0FE5" w:rsidP="00BA0FE5">
      <w:pPr>
        <w:ind w:firstLine="567"/>
        <w:rPr>
          <w:rFonts w:ascii="Times New Roman" w:hAnsi="Times New Roman" w:cs="Times New Roman"/>
          <w:sz w:val="28"/>
          <w:szCs w:val="28"/>
        </w:rPr>
      </w:pPr>
      <w:bookmarkStart w:id="15" w:name="sub_23"/>
      <w:r w:rsidRPr="00BA0FE5">
        <w:rPr>
          <w:rFonts w:ascii="Times New Roman" w:hAnsi="Times New Roman" w:cs="Times New Roman"/>
          <w:sz w:val="28"/>
          <w:szCs w:val="28"/>
        </w:rPr>
        <w:t xml:space="preserve">1) выявление и принятие мер по устранению нарушений </w:t>
      </w:r>
      <w:hyperlink r:id="rId10" w:history="1">
        <w:r w:rsidRPr="00BA0FE5">
          <w:rPr>
            <w:rFonts w:ascii="Times New Roman" w:hAnsi="Times New Roman" w:cs="Times New Roman"/>
            <w:sz w:val="28"/>
            <w:szCs w:val="28"/>
          </w:rPr>
          <w:t>земельного законодательства</w:t>
        </w:r>
      </w:hyperlink>
      <w:r w:rsidRPr="00BA0FE5">
        <w:rPr>
          <w:rFonts w:ascii="Times New Roman" w:hAnsi="Times New Roman" w:cs="Times New Roman"/>
          <w:sz w:val="28"/>
          <w:szCs w:val="28"/>
        </w:rPr>
        <w:t>, установление отсутствия состава правонарушений;</w:t>
      </w:r>
    </w:p>
    <w:p w:rsidR="00BA0FE5" w:rsidRPr="00BA0FE5" w:rsidRDefault="00BA0FE5" w:rsidP="00BA0FE5">
      <w:pPr>
        <w:ind w:firstLine="567"/>
        <w:rPr>
          <w:rFonts w:ascii="Times New Roman" w:hAnsi="Times New Roman" w:cs="Times New Roman"/>
          <w:sz w:val="28"/>
          <w:szCs w:val="28"/>
        </w:rPr>
      </w:pPr>
      <w:bookmarkStart w:id="16" w:name="sub_24"/>
      <w:bookmarkEnd w:id="15"/>
      <w:r w:rsidRPr="00BA0FE5">
        <w:rPr>
          <w:rFonts w:ascii="Times New Roman" w:hAnsi="Times New Roman" w:cs="Times New Roman"/>
          <w:sz w:val="28"/>
          <w:szCs w:val="28"/>
        </w:rPr>
        <w:t xml:space="preserve">2) исполнение нарушителями земельного законодательства предписаний об устранении нарушений </w:t>
      </w:r>
      <w:hyperlink r:id="rId11" w:history="1">
        <w:r w:rsidRPr="00BA0FE5">
          <w:rPr>
            <w:rFonts w:ascii="Times New Roman" w:hAnsi="Times New Roman" w:cs="Times New Roman"/>
            <w:sz w:val="28"/>
            <w:szCs w:val="28"/>
          </w:rPr>
          <w:t>земельного законодательства</w:t>
        </w:r>
      </w:hyperlink>
      <w:r w:rsidRPr="00BA0FE5">
        <w:rPr>
          <w:rFonts w:ascii="Times New Roman" w:hAnsi="Times New Roman" w:cs="Times New Roman"/>
          <w:sz w:val="28"/>
          <w:szCs w:val="28"/>
        </w:rPr>
        <w:t>;</w:t>
      </w:r>
    </w:p>
    <w:p w:rsidR="00BA0FE5" w:rsidRPr="00BA0FE5" w:rsidRDefault="00BA0FE5" w:rsidP="00BA0FE5">
      <w:pPr>
        <w:ind w:firstLine="567"/>
        <w:rPr>
          <w:rFonts w:ascii="Times New Roman" w:hAnsi="Times New Roman" w:cs="Times New Roman"/>
          <w:sz w:val="28"/>
          <w:szCs w:val="28"/>
        </w:rPr>
      </w:pPr>
      <w:bookmarkStart w:id="17" w:name="sub_25"/>
      <w:bookmarkEnd w:id="16"/>
      <w:r w:rsidRPr="00BA0FE5">
        <w:rPr>
          <w:rFonts w:ascii="Times New Roman" w:hAnsi="Times New Roman" w:cs="Times New Roman"/>
          <w:sz w:val="28"/>
          <w:szCs w:val="28"/>
        </w:rPr>
        <w:t>3) привлечение виновных лиц к административной ответственности.</w:t>
      </w:r>
    </w:p>
    <w:bookmarkEnd w:id="17"/>
    <w:p w:rsidR="00BA0FE5" w:rsidRPr="00BA0FE5" w:rsidRDefault="00BA0FE5" w:rsidP="00BA0FE5">
      <w:pPr>
        <w:ind w:firstLine="567"/>
        <w:rPr>
          <w:rFonts w:ascii="Times New Roman" w:hAnsi="Times New Roman" w:cs="Times New Roman"/>
          <w:sz w:val="28"/>
          <w:szCs w:val="28"/>
        </w:rPr>
      </w:pPr>
      <w:r w:rsidRPr="00BA0FE5">
        <w:rPr>
          <w:rFonts w:ascii="Times New Roman" w:hAnsi="Times New Roman" w:cs="Times New Roman"/>
          <w:sz w:val="28"/>
          <w:szCs w:val="28"/>
        </w:rPr>
        <w:t xml:space="preserve">Последовательность действий при осуществлении муниципальной функции приведена в </w:t>
      </w:r>
      <w:hyperlink w:anchor="sub_174" w:history="1">
        <w:r w:rsidRPr="00BA0FE5">
          <w:rPr>
            <w:rFonts w:ascii="Times New Roman" w:hAnsi="Times New Roman" w:cs="Times New Roman"/>
            <w:sz w:val="28"/>
            <w:szCs w:val="28"/>
          </w:rPr>
          <w:t xml:space="preserve">приложении </w:t>
        </w:r>
      </w:hyperlink>
      <w:r w:rsidR="002B72A5" w:rsidRPr="002B72A5">
        <w:rPr>
          <w:rFonts w:ascii="Times New Roman" w:hAnsi="Times New Roman" w:cs="Times New Roman"/>
          <w:sz w:val="28"/>
          <w:szCs w:val="28"/>
        </w:rPr>
        <w:t>№2</w:t>
      </w:r>
      <w:r w:rsidRPr="00BA0FE5">
        <w:rPr>
          <w:rFonts w:ascii="Times New Roman" w:hAnsi="Times New Roman" w:cs="Times New Roman"/>
          <w:b/>
          <w:sz w:val="28"/>
          <w:szCs w:val="28"/>
        </w:rPr>
        <w:t xml:space="preserve"> </w:t>
      </w:r>
      <w:r w:rsidRPr="00BA0FE5">
        <w:rPr>
          <w:rFonts w:ascii="Times New Roman" w:hAnsi="Times New Roman" w:cs="Times New Roman"/>
          <w:sz w:val="28"/>
          <w:szCs w:val="28"/>
        </w:rPr>
        <w:t>к Административному регламенту.</w:t>
      </w:r>
    </w:p>
    <w:p w:rsidR="00BA0FE5" w:rsidRPr="00BA0FE5" w:rsidRDefault="00BA0FE5" w:rsidP="00BA0FE5">
      <w:pPr>
        <w:ind w:firstLine="567"/>
        <w:rPr>
          <w:rFonts w:ascii="Times New Roman" w:hAnsi="Times New Roman" w:cs="Times New Roman"/>
          <w:sz w:val="28"/>
          <w:szCs w:val="28"/>
        </w:rPr>
      </w:pPr>
      <w:bookmarkStart w:id="18" w:name="sub_27"/>
      <w:r w:rsidRPr="00BA0FE5">
        <w:rPr>
          <w:rFonts w:ascii="Times New Roman" w:hAnsi="Times New Roman" w:cs="Times New Roman"/>
          <w:sz w:val="28"/>
          <w:szCs w:val="28"/>
        </w:rPr>
        <w:t xml:space="preserve">1.7.2. В случае выявления при осуществлении муниципальной функции нарушений лицами, использующими земли, требований </w:t>
      </w:r>
      <w:hyperlink r:id="rId12" w:history="1">
        <w:r w:rsidRPr="00BA0FE5">
          <w:rPr>
            <w:rFonts w:ascii="Times New Roman" w:hAnsi="Times New Roman" w:cs="Times New Roman"/>
            <w:sz w:val="28"/>
            <w:szCs w:val="28"/>
          </w:rPr>
          <w:t>земельного законодательства</w:t>
        </w:r>
      </w:hyperlink>
      <w:r w:rsidRPr="00BA0FE5">
        <w:rPr>
          <w:rFonts w:ascii="Times New Roman" w:hAnsi="Times New Roman" w:cs="Times New Roman"/>
          <w:sz w:val="28"/>
          <w:szCs w:val="28"/>
        </w:rPr>
        <w:t>, надзор за соблюдением которых не входит в компетенцию Органа муниципального земельного контроля, о выявленных нарушениях сообщается в соответствующий контрольно-надзорный орган (направляются документы, свидетельствующие о нарушениях).</w:t>
      </w:r>
    </w:p>
    <w:p w:rsidR="00BA0FE5" w:rsidRPr="00BA0FE5" w:rsidRDefault="00BA0FE5" w:rsidP="00BA0FE5">
      <w:pPr>
        <w:ind w:firstLine="567"/>
        <w:rPr>
          <w:rFonts w:ascii="Times New Roman" w:hAnsi="Times New Roman" w:cs="Times New Roman"/>
          <w:sz w:val="28"/>
          <w:szCs w:val="28"/>
        </w:rPr>
      </w:pPr>
      <w:bookmarkStart w:id="19" w:name="sub_28"/>
      <w:bookmarkEnd w:id="18"/>
      <w:r w:rsidRPr="00BA0FE5">
        <w:rPr>
          <w:rFonts w:ascii="Times New Roman" w:hAnsi="Times New Roman" w:cs="Times New Roman"/>
          <w:sz w:val="28"/>
          <w:szCs w:val="28"/>
        </w:rPr>
        <w:t>1.7.3. Юридическими фактами завершения исполнения муниципальной функции являются:</w:t>
      </w:r>
    </w:p>
    <w:bookmarkEnd w:id="19"/>
    <w:p w:rsidR="00BA0FE5" w:rsidRPr="00BA0FE5" w:rsidRDefault="00BA0FE5" w:rsidP="00BA0FE5">
      <w:pPr>
        <w:ind w:firstLine="567"/>
        <w:rPr>
          <w:rFonts w:ascii="Times New Roman" w:hAnsi="Times New Roman" w:cs="Times New Roman"/>
          <w:sz w:val="28"/>
          <w:szCs w:val="28"/>
        </w:rPr>
      </w:pPr>
      <w:r w:rsidRPr="00BA0FE5">
        <w:rPr>
          <w:rFonts w:ascii="Times New Roman" w:hAnsi="Times New Roman" w:cs="Times New Roman"/>
          <w:sz w:val="28"/>
          <w:szCs w:val="28"/>
        </w:rPr>
        <w:t>1) составление акта проверки;</w:t>
      </w:r>
    </w:p>
    <w:p w:rsidR="00BA0FE5" w:rsidRPr="00BA0FE5" w:rsidRDefault="00BA0FE5" w:rsidP="00BA0FE5">
      <w:pPr>
        <w:ind w:firstLine="567"/>
        <w:rPr>
          <w:rFonts w:ascii="Times New Roman" w:hAnsi="Times New Roman" w:cs="Times New Roman"/>
          <w:sz w:val="28"/>
          <w:szCs w:val="28"/>
        </w:rPr>
      </w:pPr>
      <w:r w:rsidRPr="00BA0FE5">
        <w:rPr>
          <w:rFonts w:ascii="Times New Roman" w:hAnsi="Times New Roman" w:cs="Times New Roman"/>
          <w:sz w:val="28"/>
          <w:szCs w:val="28"/>
        </w:rPr>
        <w:t>При выявлении нарушений:</w:t>
      </w:r>
    </w:p>
    <w:p w:rsidR="00BA0FE5" w:rsidRPr="00BA0FE5" w:rsidRDefault="00BA0FE5" w:rsidP="00BA0FE5">
      <w:pPr>
        <w:numPr>
          <w:ilvl w:val="0"/>
          <w:numId w:val="14"/>
        </w:numPr>
        <w:rPr>
          <w:rFonts w:ascii="Times New Roman" w:hAnsi="Times New Roman" w:cs="Times New Roman"/>
          <w:sz w:val="28"/>
          <w:szCs w:val="28"/>
        </w:rPr>
      </w:pPr>
      <w:r w:rsidRPr="00BA0FE5">
        <w:rPr>
          <w:rFonts w:ascii="Times New Roman" w:hAnsi="Times New Roman" w:cs="Times New Roman"/>
          <w:sz w:val="28"/>
          <w:szCs w:val="28"/>
        </w:rPr>
        <w:lastRenderedPageBreak/>
        <w:t>составление акта проверки;</w:t>
      </w:r>
    </w:p>
    <w:p w:rsidR="00BA0FE5" w:rsidRPr="00BA0FE5" w:rsidRDefault="00BA0FE5" w:rsidP="00BA0FE5">
      <w:pPr>
        <w:numPr>
          <w:ilvl w:val="0"/>
          <w:numId w:val="14"/>
        </w:numPr>
        <w:rPr>
          <w:rFonts w:ascii="Times New Roman" w:hAnsi="Times New Roman" w:cs="Times New Roman"/>
          <w:sz w:val="28"/>
          <w:szCs w:val="28"/>
        </w:rPr>
      </w:pPr>
      <w:r w:rsidRPr="00BA0FE5">
        <w:rPr>
          <w:rFonts w:ascii="Times New Roman" w:hAnsi="Times New Roman" w:cs="Times New Roman"/>
          <w:sz w:val="28"/>
          <w:szCs w:val="28"/>
        </w:rPr>
        <w:t>выдача предписания</w:t>
      </w:r>
      <w:r>
        <w:rPr>
          <w:rFonts w:ascii="Times New Roman" w:hAnsi="Times New Roman" w:cs="Times New Roman"/>
          <w:sz w:val="28"/>
          <w:szCs w:val="28"/>
        </w:rPr>
        <w:t>;</w:t>
      </w:r>
    </w:p>
    <w:p w:rsidR="00BA0FE5" w:rsidRPr="00BA0FE5" w:rsidRDefault="00BA0FE5" w:rsidP="00BA0FE5">
      <w:pPr>
        <w:rPr>
          <w:rStyle w:val="blk"/>
          <w:rFonts w:ascii="Times New Roman" w:hAnsi="Times New Roman" w:cs="Times New Roman"/>
          <w:sz w:val="28"/>
          <w:szCs w:val="28"/>
        </w:rPr>
      </w:pPr>
      <w:r>
        <w:rPr>
          <w:rFonts w:ascii="Times New Roman" w:hAnsi="Times New Roman" w:cs="Times New Roman"/>
          <w:sz w:val="28"/>
          <w:szCs w:val="28"/>
        </w:rPr>
        <w:t>3</w:t>
      </w:r>
      <w:r w:rsidRPr="00BA0FE5">
        <w:rPr>
          <w:rFonts w:ascii="Times New Roman" w:hAnsi="Times New Roman" w:cs="Times New Roman"/>
          <w:sz w:val="28"/>
          <w:szCs w:val="28"/>
        </w:rPr>
        <w:t>) направление копии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BA0FE5" w:rsidRDefault="00BA0FE5" w:rsidP="00BA0FE5">
      <w:pPr>
        <w:ind w:firstLine="709"/>
        <w:rPr>
          <w:rFonts w:ascii="Times New Roman" w:hAnsi="Times New Roman" w:cs="Times New Roman"/>
          <w:sz w:val="28"/>
          <w:szCs w:val="28"/>
        </w:rPr>
      </w:pPr>
      <w:r>
        <w:rPr>
          <w:rFonts w:ascii="Times New Roman" w:hAnsi="Times New Roman" w:cs="Times New Roman"/>
          <w:sz w:val="28"/>
          <w:szCs w:val="28"/>
        </w:rPr>
        <w:t xml:space="preserve">4) </w:t>
      </w:r>
      <w:r w:rsidRPr="00BA0FE5">
        <w:rPr>
          <w:rFonts w:ascii="Times New Roman" w:hAnsi="Times New Roman" w:cs="Times New Roman"/>
          <w:sz w:val="28"/>
          <w:szCs w:val="28"/>
        </w:rPr>
        <w:t xml:space="preserve">подготовка и направление документов в органы внутренних дел, прокуратуры, иные контрольно-надзорные органы в случае выявления нарушений требований </w:t>
      </w:r>
      <w:hyperlink r:id="rId13" w:history="1">
        <w:r w:rsidRPr="00BA0FE5">
          <w:rPr>
            <w:rFonts w:ascii="Times New Roman" w:hAnsi="Times New Roman" w:cs="Times New Roman"/>
            <w:sz w:val="28"/>
            <w:szCs w:val="28"/>
          </w:rPr>
          <w:t>земельного законодательства</w:t>
        </w:r>
      </w:hyperlink>
      <w:r w:rsidRPr="00BA0FE5">
        <w:rPr>
          <w:rFonts w:ascii="Times New Roman" w:hAnsi="Times New Roman" w:cs="Times New Roman"/>
          <w:sz w:val="28"/>
          <w:szCs w:val="28"/>
        </w:rPr>
        <w:t>, надзор за соблюдением которых не входит в компетенцию Органа муниципального земельного контроля.</w:t>
      </w:r>
    </w:p>
    <w:p w:rsidR="00F86DC8" w:rsidRPr="00BA0FE5" w:rsidRDefault="00F86DC8" w:rsidP="00BA0FE5">
      <w:pPr>
        <w:ind w:firstLine="709"/>
        <w:rPr>
          <w:rFonts w:ascii="Times New Roman" w:hAnsi="Times New Roman" w:cs="Times New Roman"/>
          <w:sz w:val="28"/>
          <w:szCs w:val="28"/>
        </w:rPr>
      </w:pPr>
      <w:r>
        <w:rPr>
          <w:rFonts w:ascii="Times New Roman" w:hAnsi="Times New Roman" w:cs="Times New Roman"/>
          <w:sz w:val="28"/>
          <w:szCs w:val="28"/>
        </w:rPr>
        <w:t>Пункты 1.8 и 1.9 внесены постановлением администрации ЕМР №02 от 14.01.2019г.</w:t>
      </w:r>
    </w:p>
    <w:p w:rsidR="00F86DC8" w:rsidRPr="00941E3D" w:rsidRDefault="00F86DC8" w:rsidP="00F86DC8">
      <w:pPr>
        <w:rPr>
          <w:rFonts w:ascii="Times New Roman" w:hAnsi="Times New Roman" w:cs="Times New Roman"/>
          <w:sz w:val="28"/>
          <w:szCs w:val="28"/>
        </w:rPr>
      </w:pPr>
      <w:r w:rsidRPr="00941E3D">
        <w:rPr>
          <w:rFonts w:ascii="Times New Roman" w:hAnsi="Times New Roman" w:cs="Times New Roman"/>
          <w:sz w:val="28"/>
          <w:szCs w:val="28"/>
        </w:rPr>
        <w:t>1.8</w:t>
      </w:r>
      <w:r>
        <w:rPr>
          <w:rFonts w:ascii="Times New Roman" w:hAnsi="Times New Roman" w:cs="Times New Roman"/>
          <w:sz w:val="28"/>
          <w:szCs w:val="28"/>
        </w:rPr>
        <w:t>.</w:t>
      </w:r>
      <w:r w:rsidRPr="00941E3D">
        <w:rPr>
          <w:rFonts w:ascii="Times New Roman" w:hAnsi="Times New Roman" w:cs="Times New Roman"/>
          <w:sz w:val="28"/>
          <w:szCs w:val="28"/>
        </w:rPr>
        <w:t xml:space="preserve">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r>
        <w:rPr>
          <w:rFonts w:ascii="Times New Roman" w:hAnsi="Times New Roman" w:cs="Times New Roman"/>
          <w:sz w:val="28"/>
          <w:szCs w:val="28"/>
        </w:rPr>
        <w:t>.</w:t>
      </w:r>
    </w:p>
    <w:p w:rsidR="00F86DC8" w:rsidRPr="00C12AD2" w:rsidRDefault="00F86DC8" w:rsidP="00F86DC8">
      <w:pPr>
        <w:shd w:val="clear" w:color="auto" w:fill="FFFFFF"/>
        <w:rPr>
          <w:rFonts w:ascii="Times New Roman" w:hAnsi="Times New Roman" w:cs="Times New Roman"/>
          <w:sz w:val="28"/>
          <w:szCs w:val="28"/>
        </w:rPr>
      </w:pPr>
      <w:r w:rsidRPr="00C12AD2">
        <w:rPr>
          <w:rFonts w:ascii="Times New Roman" w:hAnsi="Times New Roman" w:cs="Times New Roman"/>
          <w:sz w:val="28"/>
          <w:szCs w:val="28"/>
        </w:rPr>
        <w:t xml:space="preserve">При осуществлении муниципального контроля, предусмотренного настоящим  регламентом,  от  лиц,  в  отношении  которых  осуществляется </w:t>
      </w:r>
    </w:p>
    <w:p w:rsidR="00F86DC8" w:rsidRPr="00C12AD2" w:rsidRDefault="00F86DC8" w:rsidP="00F86DC8">
      <w:pPr>
        <w:ind w:firstLine="0"/>
        <w:rPr>
          <w:rFonts w:ascii="Times New Roman" w:hAnsi="Times New Roman" w:cs="Times New Roman"/>
          <w:sz w:val="28"/>
          <w:szCs w:val="28"/>
        </w:rPr>
      </w:pPr>
      <w:r w:rsidRPr="00C12AD2">
        <w:rPr>
          <w:rFonts w:ascii="Times New Roman" w:hAnsi="Times New Roman" w:cs="Times New Roman"/>
          <w:sz w:val="28"/>
          <w:szCs w:val="28"/>
        </w:rPr>
        <w:t>муниципальный контроль, могут быт</w:t>
      </w:r>
      <w:r>
        <w:rPr>
          <w:rFonts w:ascii="Times New Roman" w:hAnsi="Times New Roman" w:cs="Times New Roman"/>
          <w:sz w:val="28"/>
          <w:szCs w:val="28"/>
        </w:rPr>
        <w:t>ь истребованы следующие докумен</w:t>
      </w:r>
      <w:r w:rsidRPr="00C12AD2">
        <w:rPr>
          <w:rFonts w:ascii="Times New Roman" w:hAnsi="Times New Roman" w:cs="Times New Roman"/>
          <w:sz w:val="28"/>
          <w:szCs w:val="28"/>
        </w:rPr>
        <w:t>ты (копии):</w:t>
      </w:r>
    </w:p>
    <w:p w:rsidR="00F86DC8" w:rsidRPr="00C12AD2" w:rsidRDefault="00F86DC8" w:rsidP="00F86DC8">
      <w:pPr>
        <w:rPr>
          <w:rFonts w:ascii="Times New Roman" w:hAnsi="Times New Roman" w:cs="Times New Roman"/>
          <w:sz w:val="28"/>
          <w:szCs w:val="28"/>
        </w:rPr>
      </w:pPr>
      <w:r>
        <w:rPr>
          <w:rFonts w:ascii="Times New Roman" w:hAnsi="Times New Roman" w:cs="Times New Roman"/>
          <w:sz w:val="28"/>
          <w:szCs w:val="28"/>
        </w:rPr>
        <w:t xml:space="preserve">−  </w:t>
      </w:r>
      <w:r w:rsidRPr="00C12AD2">
        <w:rPr>
          <w:rFonts w:ascii="Times New Roman" w:hAnsi="Times New Roman" w:cs="Times New Roman"/>
          <w:sz w:val="28"/>
          <w:szCs w:val="28"/>
        </w:rPr>
        <w:t>устав юридического лица (полож</w:t>
      </w:r>
      <w:r>
        <w:rPr>
          <w:rFonts w:ascii="Times New Roman" w:hAnsi="Times New Roman" w:cs="Times New Roman"/>
          <w:sz w:val="28"/>
          <w:szCs w:val="28"/>
        </w:rPr>
        <w:t>ение о филиалах предприятия (ор</w:t>
      </w:r>
      <w:r w:rsidRPr="00C12AD2">
        <w:rPr>
          <w:rFonts w:ascii="Times New Roman" w:hAnsi="Times New Roman" w:cs="Times New Roman"/>
          <w:sz w:val="28"/>
          <w:szCs w:val="28"/>
        </w:rPr>
        <w:t>ганизации) и т.д.);</w:t>
      </w:r>
    </w:p>
    <w:p w:rsidR="00F86DC8" w:rsidRPr="00C12AD2" w:rsidRDefault="00F86DC8" w:rsidP="00F86DC8">
      <w:pPr>
        <w:rPr>
          <w:rFonts w:ascii="Times New Roman" w:hAnsi="Times New Roman" w:cs="Times New Roman"/>
          <w:sz w:val="28"/>
          <w:szCs w:val="28"/>
        </w:rPr>
      </w:pPr>
      <w:r>
        <w:rPr>
          <w:rFonts w:ascii="Times New Roman" w:hAnsi="Times New Roman" w:cs="Times New Roman"/>
          <w:sz w:val="28"/>
          <w:szCs w:val="28"/>
        </w:rPr>
        <w:t xml:space="preserve">−  </w:t>
      </w:r>
      <w:r w:rsidRPr="00C12AD2">
        <w:rPr>
          <w:rFonts w:ascii="Times New Roman" w:hAnsi="Times New Roman" w:cs="Times New Roman"/>
          <w:sz w:val="28"/>
          <w:szCs w:val="28"/>
        </w:rPr>
        <w:t>приказ о назначении руководителя;</w:t>
      </w:r>
    </w:p>
    <w:p w:rsidR="00F86DC8" w:rsidRPr="00C12AD2" w:rsidRDefault="00F86DC8" w:rsidP="00F86DC8">
      <w:pPr>
        <w:rPr>
          <w:rFonts w:ascii="Times New Roman" w:hAnsi="Times New Roman" w:cs="Times New Roman"/>
          <w:sz w:val="28"/>
          <w:szCs w:val="28"/>
        </w:rPr>
      </w:pPr>
      <w:r>
        <w:rPr>
          <w:rFonts w:ascii="Times New Roman" w:hAnsi="Times New Roman" w:cs="Times New Roman"/>
          <w:sz w:val="28"/>
          <w:szCs w:val="28"/>
        </w:rPr>
        <w:t xml:space="preserve">−  </w:t>
      </w:r>
      <w:r w:rsidRPr="00C12AD2">
        <w:rPr>
          <w:rFonts w:ascii="Times New Roman" w:hAnsi="Times New Roman" w:cs="Times New Roman"/>
          <w:sz w:val="28"/>
          <w:szCs w:val="28"/>
        </w:rPr>
        <w:t xml:space="preserve">документы о принадлежности на праве собственности </w:t>
      </w:r>
      <w:r>
        <w:rPr>
          <w:rFonts w:ascii="Times New Roman" w:hAnsi="Times New Roman" w:cs="Times New Roman"/>
          <w:sz w:val="28"/>
          <w:szCs w:val="28"/>
        </w:rPr>
        <w:t>или ином за</w:t>
      </w:r>
      <w:r w:rsidRPr="00C12AD2">
        <w:rPr>
          <w:rFonts w:ascii="Times New Roman" w:hAnsi="Times New Roman" w:cs="Times New Roman"/>
          <w:sz w:val="28"/>
          <w:szCs w:val="28"/>
        </w:rPr>
        <w:t>конном основании объектов, использ</w:t>
      </w:r>
      <w:r>
        <w:rPr>
          <w:rFonts w:ascii="Times New Roman" w:hAnsi="Times New Roman" w:cs="Times New Roman"/>
          <w:sz w:val="28"/>
          <w:szCs w:val="28"/>
        </w:rPr>
        <w:t>уемых для осуществления деятель</w:t>
      </w:r>
      <w:r w:rsidRPr="00C12AD2">
        <w:rPr>
          <w:rFonts w:ascii="Times New Roman" w:hAnsi="Times New Roman" w:cs="Times New Roman"/>
          <w:sz w:val="28"/>
          <w:szCs w:val="28"/>
        </w:rPr>
        <w:t xml:space="preserve">ности на территории </w:t>
      </w:r>
      <w:r>
        <w:rPr>
          <w:rFonts w:ascii="Times New Roman" w:hAnsi="Times New Roman" w:cs="Times New Roman"/>
          <w:sz w:val="28"/>
          <w:szCs w:val="28"/>
        </w:rPr>
        <w:t>Ершовского муниципального района</w:t>
      </w:r>
      <w:r w:rsidRPr="00C12AD2">
        <w:rPr>
          <w:rFonts w:ascii="Times New Roman" w:hAnsi="Times New Roman" w:cs="Times New Roman"/>
          <w:sz w:val="28"/>
          <w:szCs w:val="28"/>
        </w:rPr>
        <w:t>;</w:t>
      </w:r>
    </w:p>
    <w:p w:rsidR="00F86DC8" w:rsidRPr="00C12AD2" w:rsidRDefault="00F86DC8" w:rsidP="00F86DC8">
      <w:pPr>
        <w:rPr>
          <w:rFonts w:ascii="Times New Roman" w:hAnsi="Times New Roman" w:cs="Times New Roman"/>
          <w:sz w:val="28"/>
          <w:szCs w:val="28"/>
        </w:rPr>
      </w:pPr>
      <w:r>
        <w:rPr>
          <w:rFonts w:ascii="Times New Roman" w:hAnsi="Times New Roman" w:cs="Times New Roman"/>
          <w:sz w:val="28"/>
          <w:szCs w:val="28"/>
        </w:rPr>
        <w:t xml:space="preserve">−  </w:t>
      </w:r>
      <w:r w:rsidRPr="00C12AD2">
        <w:rPr>
          <w:rFonts w:ascii="Times New Roman" w:hAnsi="Times New Roman" w:cs="Times New Roman"/>
          <w:sz w:val="28"/>
          <w:szCs w:val="28"/>
        </w:rPr>
        <w:t>журнал учета проверок;</w:t>
      </w:r>
    </w:p>
    <w:p w:rsidR="00F86DC8" w:rsidRPr="00C12AD2" w:rsidRDefault="00F86DC8" w:rsidP="00F86DC8">
      <w:pPr>
        <w:rPr>
          <w:rFonts w:ascii="Times New Roman" w:hAnsi="Times New Roman" w:cs="Times New Roman"/>
          <w:sz w:val="28"/>
          <w:szCs w:val="28"/>
        </w:rPr>
      </w:pPr>
      <w:r>
        <w:rPr>
          <w:rFonts w:ascii="Times New Roman" w:hAnsi="Times New Roman" w:cs="Times New Roman"/>
          <w:sz w:val="28"/>
          <w:szCs w:val="28"/>
        </w:rPr>
        <w:t xml:space="preserve">−  </w:t>
      </w:r>
      <w:r w:rsidRPr="00C12AD2">
        <w:rPr>
          <w:rFonts w:ascii="Times New Roman" w:hAnsi="Times New Roman" w:cs="Times New Roman"/>
          <w:sz w:val="28"/>
          <w:szCs w:val="28"/>
        </w:rPr>
        <w:t xml:space="preserve">иные документы, относящиеся к предмету муниципального </w:t>
      </w:r>
      <w:r>
        <w:rPr>
          <w:rFonts w:ascii="Times New Roman" w:hAnsi="Times New Roman" w:cs="Times New Roman"/>
          <w:sz w:val="28"/>
          <w:szCs w:val="28"/>
        </w:rPr>
        <w:t xml:space="preserve"> земельного </w:t>
      </w:r>
      <w:r w:rsidRPr="00C12AD2">
        <w:rPr>
          <w:rFonts w:ascii="Times New Roman" w:hAnsi="Times New Roman" w:cs="Times New Roman"/>
          <w:sz w:val="28"/>
          <w:szCs w:val="28"/>
        </w:rPr>
        <w:t>контроля.</w:t>
      </w:r>
    </w:p>
    <w:p w:rsidR="00F86DC8" w:rsidRDefault="00F86DC8" w:rsidP="00F86DC8">
      <w:pPr>
        <w:rPr>
          <w:color w:val="000000"/>
        </w:rPr>
      </w:pPr>
      <w:r w:rsidRPr="00FF5456">
        <w:rPr>
          <w:rFonts w:ascii="Times New Roman" w:hAnsi="Times New Roman" w:cs="Times New Roman"/>
          <w:sz w:val="28"/>
          <w:szCs w:val="28"/>
        </w:rPr>
        <w:t>1.9</w:t>
      </w:r>
      <w:r>
        <w:rPr>
          <w:rFonts w:ascii="Times New Roman" w:hAnsi="Times New Roman" w:cs="Times New Roman"/>
          <w:sz w:val="28"/>
          <w:szCs w:val="28"/>
        </w:rPr>
        <w:t>.</w:t>
      </w:r>
      <w:r w:rsidRPr="00FF5456">
        <w:rPr>
          <w:rFonts w:ascii="Times New Roman" w:hAnsi="Times New Roman" w:cs="Times New Roman"/>
          <w:sz w:val="28"/>
          <w:szCs w:val="28"/>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F86DC8" w:rsidRPr="00C12AD2" w:rsidRDefault="00F86DC8" w:rsidP="00F86DC8">
      <w:pPr>
        <w:rPr>
          <w:rFonts w:ascii="Times New Roman" w:hAnsi="Times New Roman" w:cs="Times New Roman"/>
          <w:sz w:val="28"/>
          <w:szCs w:val="28"/>
        </w:rPr>
      </w:pPr>
      <w:r w:rsidRPr="00C12AD2">
        <w:rPr>
          <w:rFonts w:ascii="Times New Roman" w:hAnsi="Times New Roman" w:cs="Times New Roman"/>
          <w:sz w:val="28"/>
          <w:szCs w:val="28"/>
        </w:rPr>
        <w:t>Документы  и  информация,  которые  находятся  в  распоряжении государственных  органов,  органов  мест</w:t>
      </w:r>
      <w:r>
        <w:rPr>
          <w:rFonts w:ascii="Times New Roman" w:hAnsi="Times New Roman" w:cs="Times New Roman"/>
          <w:sz w:val="28"/>
          <w:szCs w:val="28"/>
        </w:rPr>
        <w:t>ного  самоуправления,  и  подве</w:t>
      </w:r>
      <w:r w:rsidRPr="00C12AD2">
        <w:rPr>
          <w:rFonts w:ascii="Times New Roman" w:hAnsi="Times New Roman" w:cs="Times New Roman"/>
          <w:sz w:val="28"/>
          <w:szCs w:val="28"/>
        </w:rPr>
        <w:t xml:space="preserve">домственных им организаций, которые заявитель вправе представить по собственной инициативе, так как они подлежат представлению в рамках </w:t>
      </w:r>
    </w:p>
    <w:p w:rsidR="00F86DC8" w:rsidRPr="00C12AD2" w:rsidRDefault="00F86DC8" w:rsidP="00F86DC8">
      <w:pPr>
        <w:ind w:firstLine="0"/>
        <w:rPr>
          <w:rFonts w:ascii="Times New Roman" w:hAnsi="Times New Roman" w:cs="Times New Roman"/>
          <w:sz w:val="28"/>
          <w:szCs w:val="28"/>
        </w:rPr>
      </w:pPr>
      <w:r w:rsidRPr="00C12AD2">
        <w:rPr>
          <w:rFonts w:ascii="Times New Roman" w:hAnsi="Times New Roman" w:cs="Times New Roman"/>
          <w:sz w:val="28"/>
          <w:szCs w:val="28"/>
        </w:rPr>
        <w:t>межведомственного информационного взаимодействия:</w:t>
      </w:r>
    </w:p>
    <w:p w:rsidR="00F86DC8" w:rsidRPr="00C12AD2" w:rsidRDefault="00F86DC8" w:rsidP="00F86DC8">
      <w:pPr>
        <w:rPr>
          <w:rFonts w:ascii="Times New Roman" w:hAnsi="Times New Roman" w:cs="Times New Roman"/>
          <w:sz w:val="28"/>
          <w:szCs w:val="28"/>
        </w:rPr>
      </w:pPr>
      <w:r>
        <w:rPr>
          <w:rFonts w:ascii="Times New Roman" w:hAnsi="Times New Roman" w:cs="Times New Roman"/>
          <w:sz w:val="28"/>
          <w:szCs w:val="28"/>
        </w:rPr>
        <w:t xml:space="preserve">−  </w:t>
      </w:r>
      <w:r w:rsidRPr="00C12AD2">
        <w:rPr>
          <w:rFonts w:ascii="Times New Roman" w:hAnsi="Times New Roman" w:cs="Times New Roman"/>
          <w:sz w:val="28"/>
          <w:szCs w:val="28"/>
        </w:rPr>
        <w:t>сведения из Единого государственного реестра юридических лиц;</w:t>
      </w:r>
    </w:p>
    <w:p w:rsidR="00F86DC8" w:rsidRPr="00C12AD2" w:rsidRDefault="00F86DC8" w:rsidP="00F86DC8">
      <w:pPr>
        <w:rPr>
          <w:rFonts w:ascii="Times New Roman" w:hAnsi="Times New Roman" w:cs="Times New Roman"/>
          <w:sz w:val="28"/>
          <w:szCs w:val="28"/>
        </w:rPr>
      </w:pPr>
      <w:r>
        <w:rPr>
          <w:rFonts w:ascii="Times New Roman" w:hAnsi="Times New Roman" w:cs="Times New Roman"/>
          <w:sz w:val="28"/>
          <w:szCs w:val="28"/>
        </w:rPr>
        <w:t xml:space="preserve">−  </w:t>
      </w:r>
      <w:r w:rsidRPr="00C12AD2">
        <w:rPr>
          <w:rFonts w:ascii="Times New Roman" w:hAnsi="Times New Roman" w:cs="Times New Roman"/>
          <w:sz w:val="28"/>
          <w:szCs w:val="28"/>
        </w:rPr>
        <w:t xml:space="preserve">сведения  из  Единого  государственного  реестра  индивидуальных </w:t>
      </w:r>
    </w:p>
    <w:p w:rsidR="00F86DC8" w:rsidRPr="00C12AD2" w:rsidRDefault="00F86DC8" w:rsidP="00F86DC8">
      <w:pPr>
        <w:rPr>
          <w:rFonts w:ascii="Times New Roman" w:hAnsi="Times New Roman" w:cs="Times New Roman"/>
          <w:sz w:val="28"/>
          <w:szCs w:val="28"/>
        </w:rPr>
      </w:pPr>
      <w:r w:rsidRPr="00C12AD2">
        <w:rPr>
          <w:rFonts w:ascii="Times New Roman" w:hAnsi="Times New Roman" w:cs="Times New Roman"/>
          <w:sz w:val="28"/>
          <w:szCs w:val="28"/>
        </w:rPr>
        <w:t>предпринимателей;</w:t>
      </w:r>
    </w:p>
    <w:p w:rsidR="00BA0FE5" w:rsidRPr="009B51AF" w:rsidRDefault="00F86DC8" w:rsidP="00F86DC8">
      <w:pPr>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12AD2">
        <w:rPr>
          <w:rFonts w:ascii="Times New Roman" w:hAnsi="Times New Roman" w:cs="Times New Roman"/>
          <w:sz w:val="28"/>
          <w:szCs w:val="28"/>
        </w:rPr>
        <w:t>сведения из Единого государственного реестра налогоплательщико</w:t>
      </w:r>
      <w:r>
        <w:rPr>
          <w:rFonts w:ascii="Times New Roman" w:hAnsi="Times New Roman" w:cs="Times New Roman"/>
          <w:sz w:val="28"/>
          <w:szCs w:val="28"/>
        </w:rPr>
        <w:t>в.</w:t>
      </w:r>
    </w:p>
    <w:p w:rsidR="00A77C99" w:rsidRPr="009B51AF" w:rsidRDefault="00A77C99" w:rsidP="00A77C99">
      <w:pPr>
        <w:tabs>
          <w:tab w:val="num" w:pos="0"/>
        </w:tabs>
        <w:spacing w:before="108" w:after="108"/>
        <w:ind w:firstLine="567"/>
        <w:outlineLvl w:val="0"/>
        <w:rPr>
          <w:rFonts w:ascii="Times New Roman" w:hAnsi="Times New Roman" w:cs="Times New Roman"/>
          <w:b/>
          <w:bCs/>
          <w:sz w:val="28"/>
          <w:szCs w:val="28"/>
        </w:rPr>
      </w:pPr>
      <w:r w:rsidRPr="009B51AF">
        <w:rPr>
          <w:rFonts w:ascii="Times New Roman" w:hAnsi="Times New Roman" w:cs="Times New Roman"/>
          <w:b/>
          <w:bCs/>
          <w:sz w:val="28"/>
          <w:szCs w:val="28"/>
        </w:rPr>
        <w:t>II. Требования к порядку исполнения муниципальной функции</w:t>
      </w:r>
    </w:p>
    <w:p w:rsidR="00A77C99" w:rsidRPr="009B51AF" w:rsidRDefault="00A77C99" w:rsidP="00A77C99">
      <w:pPr>
        <w:ind w:firstLine="567"/>
        <w:rPr>
          <w:rFonts w:ascii="Times New Roman" w:hAnsi="Times New Roman" w:cs="Times New Roman"/>
          <w:b/>
          <w:sz w:val="28"/>
          <w:szCs w:val="28"/>
        </w:rPr>
      </w:pPr>
      <w:r w:rsidRPr="009B51AF">
        <w:rPr>
          <w:rFonts w:ascii="Times New Roman" w:hAnsi="Times New Roman" w:cs="Times New Roman"/>
          <w:b/>
          <w:sz w:val="28"/>
          <w:szCs w:val="28"/>
        </w:rPr>
        <w:t>2.1. Порядок информирования об исполнении муниципальной функции</w:t>
      </w:r>
    </w:p>
    <w:p w:rsidR="00A77C99" w:rsidRPr="009B51AF" w:rsidRDefault="00A77C99" w:rsidP="00A77C99">
      <w:pPr>
        <w:ind w:firstLine="567"/>
        <w:rPr>
          <w:rFonts w:ascii="Times New Roman" w:hAnsi="Times New Roman" w:cs="Times New Roman"/>
          <w:sz w:val="28"/>
          <w:szCs w:val="28"/>
        </w:rPr>
      </w:pPr>
      <w:bookmarkStart w:id="20" w:name="sub_41"/>
      <w:r w:rsidRPr="009B51AF">
        <w:rPr>
          <w:rFonts w:ascii="Times New Roman" w:hAnsi="Times New Roman" w:cs="Times New Roman"/>
          <w:sz w:val="28"/>
          <w:szCs w:val="28"/>
        </w:rPr>
        <w:t xml:space="preserve">2.1.1. </w:t>
      </w:r>
      <w:bookmarkEnd w:id="20"/>
      <w:r w:rsidRPr="009B51AF">
        <w:rPr>
          <w:rFonts w:ascii="Times New Roman" w:hAnsi="Times New Roman" w:cs="Times New Roman"/>
          <w:sz w:val="28"/>
          <w:szCs w:val="28"/>
        </w:rPr>
        <w:t>Информация по процедуре исполнения муниципальной функции предоставляется должностными лицами:</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-по письменным обращениям;</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-путем индивидуального устного информирования, в случае обратившихся за консультацией к должностному лицу Органа муниципального земельного контроля на личном приеме или по телефонной связи;</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 xml:space="preserve">-посредством размещения на </w:t>
      </w:r>
      <w:hyperlink r:id="rId14" w:history="1">
        <w:r w:rsidRPr="009B51AF">
          <w:rPr>
            <w:rFonts w:ascii="Times New Roman" w:hAnsi="Times New Roman" w:cs="Times New Roman"/>
            <w:sz w:val="28"/>
            <w:szCs w:val="28"/>
          </w:rPr>
          <w:t>официальном сайте</w:t>
        </w:r>
      </w:hyperlink>
      <w:r w:rsidRPr="009B51AF">
        <w:rPr>
          <w:rFonts w:ascii="Times New Roman" w:hAnsi="Times New Roman" w:cs="Times New Roman"/>
          <w:sz w:val="28"/>
          <w:szCs w:val="28"/>
        </w:rPr>
        <w:t xml:space="preserve"> администрации </w:t>
      </w:r>
      <w:r w:rsidR="00A11E8F" w:rsidRPr="009B51AF">
        <w:rPr>
          <w:rFonts w:ascii="Times New Roman" w:hAnsi="Times New Roman" w:cs="Times New Roman"/>
          <w:sz w:val="28"/>
          <w:szCs w:val="28"/>
        </w:rPr>
        <w:t>Ерш</w:t>
      </w:r>
      <w:r w:rsidRPr="009B51AF">
        <w:rPr>
          <w:rFonts w:ascii="Times New Roman" w:hAnsi="Times New Roman" w:cs="Times New Roman"/>
          <w:sz w:val="28"/>
          <w:szCs w:val="28"/>
        </w:rPr>
        <w:t>овского муниципального района в информационно - телекоммуникационной сети «Интернет», а также на информационном стенде.</w:t>
      </w:r>
    </w:p>
    <w:p w:rsidR="00A77C99" w:rsidRPr="009B51AF" w:rsidRDefault="00A77C99" w:rsidP="00A77C99">
      <w:pPr>
        <w:ind w:firstLine="567"/>
        <w:rPr>
          <w:rFonts w:ascii="Times New Roman" w:hAnsi="Times New Roman" w:cs="Times New Roman"/>
          <w:sz w:val="28"/>
          <w:szCs w:val="28"/>
        </w:rPr>
      </w:pPr>
      <w:bookmarkStart w:id="21" w:name="sub_30"/>
      <w:r w:rsidRPr="009B51AF">
        <w:rPr>
          <w:rFonts w:ascii="Times New Roman" w:hAnsi="Times New Roman" w:cs="Times New Roman"/>
          <w:sz w:val="28"/>
          <w:szCs w:val="28"/>
        </w:rPr>
        <w:t>2.1.2. По письменным обращениям.</w:t>
      </w:r>
    </w:p>
    <w:bookmarkEnd w:id="21"/>
    <w:p w:rsidR="0069711E"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Почтовый адрес для направления обращений: ул.</w:t>
      </w:r>
      <w:r w:rsidR="00A11E8F" w:rsidRPr="009B51AF">
        <w:rPr>
          <w:rFonts w:ascii="Times New Roman" w:hAnsi="Times New Roman" w:cs="Times New Roman"/>
          <w:sz w:val="28"/>
          <w:szCs w:val="28"/>
        </w:rPr>
        <w:t>Интернациональная, д.7</w:t>
      </w:r>
      <w:r w:rsidRPr="009B51AF">
        <w:rPr>
          <w:rFonts w:ascii="Times New Roman" w:hAnsi="Times New Roman" w:cs="Times New Roman"/>
          <w:sz w:val="28"/>
          <w:szCs w:val="28"/>
        </w:rPr>
        <w:t>, г.</w:t>
      </w:r>
      <w:r w:rsidR="00A11E8F" w:rsidRPr="009B51AF">
        <w:rPr>
          <w:rFonts w:ascii="Times New Roman" w:hAnsi="Times New Roman" w:cs="Times New Roman"/>
          <w:sz w:val="28"/>
          <w:szCs w:val="28"/>
        </w:rPr>
        <w:t>Ершов</w:t>
      </w:r>
      <w:r w:rsidRPr="009B51AF">
        <w:rPr>
          <w:rFonts w:ascii="Times New Roman" w:hAnsi="Times New Roman" w:cs="Times New Roman"/>
          <w:sz w:val="28"/>
          <w:szCs w:val="28"/>
        </w:rPr>
        <w:t>, Саратовская область, почтовый индекс 413</w:t>
      </w:r>
      <w:r w:rsidR="00A11E8F" w:rsidRPr="009B51AF">
        <w:rPr>
          <w:rFonts w:ascii="Times New Roman" w:hAnsi="Times New Roman" w:cs="Times New Roman"/>
          <w:sz w:val="28"/>
          <w:szCs w:val="28"/>
        </w:rPr>
        <w:t>503</w:t>
      </w:r>
      <w:r w:rsidRPr="009B51AF">
        <w:rPr>
          <w:rFonts w:ascii="Times New Roman" w:hAnsi="Times New Roman" w:cs="Times New Roman"/>
          <w:sz w:val="28"/>
          <w:szCs w:val="28"/>
        </w:rPr>
        <w:t xml:space="preserve">, </w:t>
      </w:r>
      <w:r w:rsidR="0069711E" w:rsidRPr="009B51AF">
        <w:rPr>
          <w:rFonts w:ascii="Times New Roman" w:hAnsi="Times New Roman" w:cs="Times New Roman"/>
          <w:sz w:val="28"/>
          <w:szCs w:val="28"/>
        </w:rPr>
        <w:t>отдел по управлению муниципальным имуществом, земельным ресурсам и экономической политики администрации Ершовского муниципального района.</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 xml:space="preserve">Адрес электронной почты Органа муниципального земельного контроля для направления обращений: </w:t>
      </w:r>
      <w:r w:rsidR="0069711E" w:rsidRPr="002B72A5">
        <w:rPr>
          <w:rFonts w:ascii="Times New Roman" w:hAnsi="Times New Roman" w:cs="Times New Roman"/>
          <w:sz w:val="28"/>
          <w:szCs w:val="28"/>
          <w:u w:val="single"/>
          <w:lang w:val="en-US"/>
        </w:rPr>
        <w:t>ekonomikaemr</w:t>
      </w:r>
      <w:r w:rsidR="0069711E" w:rsidRPr="002B72A5">
        <w:rPr>
          <w:rFonts w:ascii="Times New Roman" w:hAnsi="Times New Roman" w:cs="Times New Roman"/>
          <w:sz w:val="28"/>
          <w:szCs w:val="28"/>
          <w:u w:val="single"/>
        </w:rPr>
        <w:t>2013@</w:t>
      </w:r>
      <w:r w:rsidR="0069711E" w:rsidRPr="002B72A5">
        <w:rPr>
          <w:rFonts w:ascii="Times New Roman" w:hAnsi="Times New Roman" w:cs="Times New Roman"/>
          <w:sz w:val="28"/>
          <w:szCs w:val="28"/>
          <w:u w:val="single"/>
          <w:lang w:val="en-US"/>
        </w:rPr>
        <w:t>yandex</w:t>
      </w:r>
      <w:r w:rsidR="0069711E" w:rsidRPr="002B72A5">
        <w:rPr>
          <w:rFonts w:ascii="Times New Roman" w:hAnsi="Times New Roman" w:cs="Times New Roman"/>
          <w:sz w:val="28"/>
          <w:szCs w:val="28"/>
          <w:u w:val="single"/>
        </w:rPr>
        <w:t>.</w:t>
      </w:r>
      <w:r w:rsidR="0069711E" w:rsidRPr="002B72A5">
        <w:rPr>
          <w:rFonts w:ascii="Times New Roman" w:hAnsi="Times New Roman" w:cs="Times New Roman"/>
          <w:sz w:val="28"/>
          <w:szCs w:val="28"/>
          <w:u w:val="single"/>
          <w:lang w:val="en-US"/>
        </w:rPr>
        <w:t>ru</w:t>
      </w:r>
    </w:p>
    <w:p w:rsidR="00D3095D"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 xml:space="preserve">Почтовый адрес, телефоны и адрес электронной почты Органа муниципального земельного контроля размещаются на </w:t>
      </w:r>
      <w:hyperlink r:id="rId15" w:history="1">
        <w:r w:rsidRPr="009B51AF">
          <w:rPr>
            <w:rFonts w:ascii="Times New Roman" w:hAnsi="Times New Roman" w:cs="Times New Roman"/>
            <w:sz w:val="28"/>
            <w:szCs w:val="28"/>
          </w:rPr>
          <w:t>сайте</w:t>
        </w:r>
      </w:hyperlink>
      <w:r w:rsidRPr="009B51AF">
        <w:rPr>
          <w:rFonts w:ascii="Times New Roman" w:hAnsi="Times New Roman" w:cs="Times New Roman"/>
          <w:sz w:val="28"/>
          <w:szCs w:val="28"/>
        </w:rPr>
        <w:t xml:space="preserve"> администрации </w:t>
      </w:r>
      <w:r w:rsidR="0069711E" w:rsidRPr="009B51AF">
        <w:rPr>
          <w:rFonts w:ascii="Times New Roman" w:hAnsi="Times New Roman" w:cs="Times New Roman"/>
          <w:sz w:val="28"/>
          <w:szCs w:val="28"/>
        </w:rPr>
        <w:t>Ерш</w:t>
      </w:r>
      <w:r w:rsidRPr="009B51AF">
        <w:rPr>
          <w:rFonts w:ascii="Times New Roman" w:hAnsi="Times New Roman" w:cs="Times New Roman"/>
          <w:sz w:val="28"/>
          <w:szCs w:val="28"/>
        </w:rPr>
        <w:t>овского муниципального района Саратовской области в информационно - телекоммуникационной сети «Интернет»</w:t>
      </w:r>
      <w:r w:rsidR="00D3095D" w:rsidRPr="009B51AF">
        <w:rPr>
          <w:rFonts w:ascii="Times New Roman" w:hAnsi="Times New Roman" w:cs="Times New Roman"/>
          <w:sz w:val="28"/>
          <w:szCs w:val="28"/>
        </w:rPr>
        <w:t>.</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 xml:space="preserve">Граждане, юридические лица и индивидуальные предприниматели </w:t>
      </w:r>
      <w:r w:rsidRPr="009B51AF">
        <w:rPr>
          <w:rFonts w:ascii="Times New Roman" w:hAnsi="Times New Roman" w:cs="Times New Roman"/>
          <w:b/>
          <w:sz w:val="28"/>
          <w:szCs w:val="28"/>
        </w:rPr>
        <w:t xml:space="preserve">вправе </w:t>
      </w:r>
      <w:r w:rsidRPr="009B51AF">
        <w:rPr>
          <w:rFonts w:ascii="Times New Roman" w:hAnsi="Times New Roman" w:cs="Times New Roman"/>
          <w:sz w:val="28"/>
          <w:szCs w:val="28"/>
        </w:rPr>
        <w:t xml:space="preserve">направлять письменные обращения и жалобы по исполнению муниципальной функции на </w:t>
      </w:r>
      <w:hyperlink r:id="rId16" w:history="1">
        <w:r w:rsidRPr="009B51AF">
          <w:rPr>
            <w:rFonts w:ascii="Times New Roman" w:hAnsi="Times New Roman" w:cs="Times New Roman"/>
            <w:sz w:val="28"/>
            <w:szCs w:val="28"/>
          </w:rPr>
          <w:t>имя</w:t>
        </w:r>
      </w:hyperlink>
      <w:r w:rsidRPr="009B51AF">
        <w:rPr>
          <w:rFonts w:ascii="Times New Roman" w:hAnsi="Times New Roman" w:cs="Times New Roman"/>
          <w:sz w:val="28"/>
          <w:szCs w:val="28"/>
        </w:rPr>
        <w:t xml:space="preserve"> главы </w:t>
      </w:r>
      <w:r w:rsidR="00D3095D" w:rsidRPr="009B51AF">
        <w:rPr>
          <w:rFonts w:ascii="Times New Roman" w:hAnsi="Times New Roman" w:cs="Times New Roman"/>
          <w:sz w:val="28"/>
          <w:szCs w:val="28"/>
        </w:rPr>
        <w:t>Ерш</w:t>
      </w:r>
      <w:r w:rsidRPr="009B51AF">
        <w:rPr>
          <w:rFonts w:ascii="Times New Roman" w:hAnsi="Times New Roman" w:cs="Times New Roman"/>
          <w:sz w:val="28"/>
          <w:szCs w:val="28"/>
        </w:rPr>
        <w:t>овского муниципального района Саратовской области.</w:t>
      </w:r>
    </w:p>
    <w:p w:rsidR="00A77C99" w:rsidRPr="009B51AF" w:rsidRDefault="00A77C99" w:rsidP="00A77C99">
      <w:pPr>
        <w:ind w:firstLine="567"/>
        <w:rPr>
          <w:rFonts w:ascii="Times New Roman" w:hAnsi="Times New Roman" w:cs="Times New Roman"/>
          <w:sz w:val="28"/>
          <w:szCs w:val="28"/>
        </w:rPr>
      </w:pPr>
      <w:bookmarkStart w:id="22" w:name="sub_42"/>
      <w:r w:rsidRPr="009B51AF">
        <w:rPr>
          <w:rFonts w:ascii="Times New Roman" w:hAnsi="Times New Roman" w:cs="Times New Roman"/>
          <w:sz w:val="28"/>
          <w:szCs w:val="28"/>
        </w:rPr>
        <w:t xml:space="preserve">2.1.3. Ответы на письменные обращения граждан, индивидуальных предпринимателей, представителей организаций (юридических лиц) и общественных объединений по вопросам исполнения муниципальной функции оформляются в соответствии с требованиями инструкции по делопроизводству в администрации </w:t>
      </w:r>
      <w:r w:rsidR="00D3095D" w:rsidRPr="009B51AF">
        <w:rPr>
          <w:rFonts w:ascii="Times New Roman" w:hAnsi="Times New Roman" w:cs="Times New Roman"/>
          <w:sz w:val="28"/>
          <w:szCs w:val="28"/>
        </w:rPr>
        <w:t>Ерш</w:t>
      </w:r>
      <w:r w:rsidRPr="009B51AF">
        <w:rPr>
          <w:rFonts w:ascii="Times New Roman" w:hAnsi="Times New Roman" w:cs="Times New Roman"/>
          <w:sz w:val="28"/>
          <w:szCs w:val="28"/>
        </w:rPr>
        <w:t>овского муниципального района</w:t>
      </w:r>
      <w:r w:rsidR="00BE5ADC">
        <w:rPr>
          <w:rFonts w:ascii="Times New Roman" w:hAnsi="Times New Roman" w:cs="Times New Roman"/>
          <w:sz w:val="28"/>
          <w:szCs w:val="28"/>
        </w:rPr>
        <w:t>.</w:t>
      </w:r>
    </w:p>
    <w:p w:rsidR="00A77C99" w:rsidRPr="009B51AF" w:rsidRDefault="00A77C99" w:rsidP="00A77C99">
      <w:pPr>
        <w:ind w:firstLine="567"/>
        <w:rPr>
          <w:rFonts w:ascii="Times New Roman" w:hAnsi="Times New Roman" w:cs="Times New Roman"/>
          <w:sz w:val="28"/>
          <w:szCs w:val="28"/>
        </w:rPr>
      </w:pPr>
      <w:bookmarkStart w:id="23" w:name="sub_31"/>
      <w:bookmarkEnd w:id="22"/>
      <w:r w:rsidRPr="009B51AF">
        <w:rPr>
          <w:rFonts w:ascii="Times New Roman" w:hAnsi="Times New Roman" w:cs="Times New Roman"/>
          <w:sz w:val="28"/>
          <w:szCs w:val="28"/>
        </w:rPr>
        <w:t>2.1.4. Индивидуальное устное информирование, на личном приеме или по телефонной связи.</w:t>
      </w:r>
    </w:p>
    <w:bookmarkEnd w:id="23"/>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 xml:space="preserve">Телефоны Органа муниципального земельного контроля: </w:t>
      </w:r>
    </w:p>
    <w:p w:rsidR="00A77C99" w:rsidRPr="009B51AF" w:rsidRDefault="00A77C99" w:rsidP="009E5987">
      <w:pPr>
        <w:ind w:firstLine="567"/>
        <w:rPr>
          <w:rFonts w:ascii="Times New Roman" w:hAnsi="Times New Roman" w:cs="Times New Roman"/>
          <w:sz w:val="28"/>
          <w:szCs w:val="28"/>
        </w:rPr>
      </w:pPr>
      <w:r w:rsidRPr="009B51AF">
        <w:rPr>
          <w:rFonts w:ascii="Times New Roman" w:hAnsi="Times New Roman" w:cs="Times New Roman"/>
          <w:sz w:val="28"/>
          <w:szCs w:val="28"/>
        </w:rPr>
        <w:t>-(8845</w:t>
      </w:r>
      <w:r w:rsidR="009E5987" w:rsidRPr="009B51AF">
        <w:rPr>
          <w:rFonts w:ascii="Times New Roman" w:hAnsi="Times New Roman" w:cs="Times New Roman"/>
          <w:sz w:val="28"/>
          <w:szCs w:val="28"/>
        </w:rPr>
        <w:t>64</w:t>
      </w:r>
      <w:r w:rsidRPr="009B51AF">
        <w:rPr>
          <w:rFonts w:ascii="Times New Roman" w:hAnsi="Times New Roman" w:cs="Times New Roman"/>
          <w:sz w:val="28"/>
          <w:szCs w:val="28"/>
        </w:rPr>
        <w:t xml:space="preserve">) </w:t>
      </w:r>
      <w:r w:rsidR="009E5987" w:rsidRPr="009B51AF">
        <w:rPr>
          <w:rFonts w:ascii="Times New Roman" w:hAnsi="Times New Roman" w:cs="Times New Roman"/>
          <w:sz w:val="28"/>
          <w:szCs w:val="28"/>
        </w:rPr>
        <w:t>5-26-42  - муниципальные</w:t>
      </w:r>
      <w:r w:rsidRPr="009B51AF">
        <w:rPr>
          <w:rFonts w:ascii="Times New Roman" w:hAnsi="Times New Roman" w:cs="Times New Roman"/>
          <w:sz w:val="28"/>
          <w:szCs w:val="28"/>
        </w:rPr>
        <w:t xml:space="preserve"> инспектор</w:t>
      </w:r>
      <w:r w:rsidR="009E5987" w:rsidRPr="009B51AF">
        <w:rPr>
          <w:rFonts w:ascii="Times New Roman" w:hAnsi="Times New Roman" w:cs="Times New Roman"/>
          <w:sz w:val="28"/>
          <w:szCs w:val="28"/>
        </w:rPr>
        <w:t>ы</w:t>
      </w:r>
    </w:p>
    <w:p w:rsidR="00A77C99" w:rsidRPr="009B51AF" w:rsidRDefault="00A77C99" w:rsidP="00DF44DF">
      <w:pPr>
        <w:ind w:firstLine="567"/>
        <w:rPr>
          <w:rFonts w:ascii="Times New Roman" w:hAnsi="Times New Roman" w:cs="Times New Roman"/>
          <w:sz w:val="28"/>
          <w:szCs w:val="28"/>
        </w:rPr>
      </w:pPr>
      <w:r w:rsidRPr="009B51AF">
        <w:rPr>
          <w:rFonts w:ascii="Times New Roman" w:hAnsi="Times New Roman" w:cs="Times New Roman"/>
          <w:sz w:val="28"/>
          <w:szCs w:val="28"/>
        </w:rPr>
        <w:t>Местонахождение Органа муниципального земельного контроля: Саратовская область  г. </w:t>
      </w:r>
      <w:r w:rsidR="009E5987" w:rsidRPr="009B51AF">
        <w:rPr>
          <w:rFonts w:ascii="Times New Roman" w:hAnsi="Times New Roman" w:cs="Times New Roman"/>
          <w:sz w:val="28"/>
          <w:szCs w:val="28"/>
        </w:rPr>
        <w:t>Ершов</w:t>
      </w:r>
      <w:r w:rsidRPr="009B51AF">
        <w:rPr>
          <w:rFonts w:ascii="Times New Roman" w:hAnsi="Times New Roman" w:cs="Times New Roman"/>
          <w:sz w:val="28"/>
          <w:szCs w:val="28"/>
        </w:rPr>
        <w:t>, ул.</w:t>
      </w:r>
      <w:r w:rsidR="009E5987" w:rsidRPr="009B51AF">
        <w:rPr>
          <w:rFonts w:ascii="Times New Roman" w:hAnsi="Times New Roman" w:cs="Times New Roman"/>
          <w:sz w:val="28"/>
          <w:szCs w:val="28"/>
        </w:rPr>
        <w:t>Интернациональная, д.7</w:t>
      </w:r>
      <w:r w:rsidRPr="009B51AF">
        <w:rPr>
          <w:rFonts w:ascii="Times New Roman" w:hAnsi="Times New Roman" w:cs="Times New Roman"/>
          <w:sz w:val="28"/>
          <w:szCs w:val="28"/>
        </w:rPr>
        <w:t>, кабинет</w:t>
      </w:r>
      <w:r w:rsidR="00DF44DF" w:rsidRPr="009B51AF">
        <w:rPr>
          <w:rFonts w:ascii="Times New Roman" w:hAnsi="Times New Roman" w:cs="Times New Roman"/>
          <w:sz w:val="28"/>
          <w:szCs w:val="28"/>
        </w:rPr>
        <w:t>ы</w:t>
      </w:r>
      <w:r w:rsidR="00F96C22">
        <w:rPr>
          <w:rFonts w:ascii="Times New Roman" w:hAnsi="Times New Roman" w:cs="Times New Roman"/>
          <w:sz w:val="28"/>
          <w:szCs w:val="28"/>
        </w:rPr>
        <w:t xml:space="preserve"> № 17,</w:t>
      </w:r>
      <w:r w:rsidRPr="009B51AF">
        <w:rPr>
          <w:rFonts w:ascii="Times New Roman" w:hAnsi="Times New Roman" w:cs="Times New Roman"/>
          <w:sz w:val="28"/>
          <w:szCs w:val="28"/>
        </w:rPr>
        <w:t xml:space="preserve"> №2</w:t>
      </w:r>
      <w:r w:rsidR="00054856">
        <w:rPr>
          <w:rFonts w:ascii="Times New Roman" w:hAnsi="Times New Roman" w:cs="Times New Roman"/>
          <w:sz w:val="28"/>
          <w:szCs w:val="28"/>
        </w:rPr>
        <w:t xml:space="preserve">2, </w:t>
      </w:r>
      <w:r w:rsidR="00F96C22">
        <w:rPr>
          <w:rFonts w:ascii="Times New Roman" w:hAnsi="Times New Roman" w:cs="Times New Roman"/>
          <w:sz w:val="28"/>
          <w:szCs w:val="28"/>
        </w:rPr>
        <w:t>№</w:t>
      </w:r>
      <w:r w:rsidR="002B72A5">
        <w:rPr>
          <w:rFonts w:ascii="Times New Roman" w:hAnsi="Times New Roman" w:cs="Times New Roman"/>
          <w:sz w:val="28"/>
          <w:szCs w:val="28"/>
        </w:rPr>
        <w:t>23</w:t>
      </w:r>
      <w:r w:rsidR="00F96C22">
        <w:rPr>
          <w:rFonts w:ascii="Times New Roman" w:hAnsi="Times New Roman" w:cs="Times New Roman"/>
          <w:sz w:val="28"/>
          <w:szCs w:val="28"/>
        </w:rPr>
        <w:t>.</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Режим работы:</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-понедельник - пятница - 08.00 - 17.00 (перерыв 12.00 - 13.00);</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lastRenderedPageBreak/>
        <w:t>-суббота, воскресенье, нерабочие праздничные дни - выходные дни.</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2.1.5. При информировании по телефону должностное лицо предоставляет информацию по следующим вопросам:</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 о входящих номерах, под которыми зарегистрированы отдельные дела по мероприятиям, связанным с муниципальным земельным контролем, и прилагающимся к ним документам и сведениям;</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 сведения о нормативных правовых актах, на основании которых Орган муниципального земельного контроля осуществляет муниципальную функцию;</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 о необходимости представления дополнительных документов и сведений;</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 xml:space="preserve">- о месте размещения на </w:t>
      </w:r>
      <w:hyperlink r:id="rId17" w:history="1">
        <w:r w:rsidRPr="009B51AF">
          <w:rPr>
            <w:rFonts w:ascii="Times New Roman" w:hAnsi="Times New Roman" w:cs="Times New Roman"/>
            <w:sz w:val="28"/>
            <w:szCs w:val="28"/>
          </w:rPr>
          <w:t>официальном сайте</w:t>
        </w:r>
      </w:hyperlink>
      <w:r w:rsidRPr="009B51AF">
        <w:rPr>
          <w:rFonts w:ascii="Times New Roman" w:hAnsi="Times New Roman" w:cs="Times New Roman"/>
          <w:sz w:val="28"/>
          <w:szCs w:val="28"/>
        </w:rPr>
        <w:t xml:space="preserve"> справочных материалов по вопросам исполнения муниципальной функции.</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При ответе на телефонные звонки должностное лицо обязательно представляется, называя свою фамилию, имя, отчество, должность, 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Информирование по иным вопросам осуществляется только на основании письменного обращения.</w:t>
      </w:r>
    </w:p>
    <w:p w:rsidR="00A77C99" w:rsidRPr="009B51AF" w:rsidRDefault="00A77C99" w:rsidP="00A77C99">
      <w:pPr>
        <w:ind w:firstLine="567"/>
        <w:rPr>
          <w:rFonts w:ascii="Times New Roman" w:eastAsia="Arial" w:hAnsi="Times New Roman" w:cs="Times New Roman"/>
          <w:sz w:val="28"/>
          <w:szCs w:val="28"/>
        </w:rPr>
      </w:pPr>
      <w:r w:rsidRPr="009B51AF">
        <w:rPr>
          <w:rFonts w:ascii="Times New Roman" w:eastAsia="Arial" w:hAnsi="Times New Roman" w:cs="Times New Roman"/>
          <w:sz w:val="28"/>
          <w:szCs w:val="28"/>
        </w:rPr>
        <w:t>2.1.6. При личном обращении заявителей должностное лицо должно представиться, указать фамилию, имя и отчество, сообщить занимаемую должность.</w:t>
      </w:r>
    </w:p>
    <w:p w:rsidR="00A77C99" w:rsidRPr="009B51AF" w:rsidRDefault="00A77C99" w:rsidP="00A77C99">
      <w:pPr>
        <w:ind w:firstLine="567"/>
        <w:rPr>
          <w:rFonts w:ascii="Times New Roman" w:eastAsia="Arial" w:hAnsi="Times New Roman" w:cs="Times New Roman"/>
          <w:sz w:val="28"/>
          <w:szCs w:val="28"/>
        </w:rPr>
      </w:pPr>
      <w:r w:rsidRPr="009B51AF">
        <w:rPr>
          <w:rFonts w:ascii="Times New Roman" w:eastAsia="Arial" w:hAnsi="Times New Roman" w:cs="Times New Roman"/>
          <w:sz w:val="28"/>
          <w:szCs w:val="28"/>
        </w:rPr>
        <w:t>Должностное лицо, осуществляющее устное информирование граждан, индивидуальных предпринимателей, представителей организаций (юридических лиц), общественных объединений о порядке исполнения муниципальной функции, не вправе осуществлять консультирование, выходящее за рамки стандартных процедур и условий исполнения муниципальной функции и прямо или косвенно влияющее на индивидуальные решения заявителей.</w:t>
      </w:r>
    </w:p>
    <w:p w:rsidR="00A77C99" w:rsidRPr="009B51AF" w:rsidRDefault="00A77C99" w:rsidP="00A77C99">
      <w:pPr>
        <w:ind w:firstLine="567"/>
        <w:rPr>
          <w:rFonts w:ascii="Times New Roman" w:eastAsia="Arial" w:hAnsi="Times New Roman" w:cs="Times New Roman"/>
          <w:sz w:val="28"/>
          <w:szCs w:val="28"/>
        </w:rPr>
      </w:pPr>
      <w:r w:rsidRPr="009B51AF">
        <w:rPr>
          <w:rFonts w:ascii="Times New Roman" w:eastAsia="Arial" w:hAnsi="Times New Roman" w:cs="Times New Roman"/>
          <w:sz w:val="28"/>
          <w:szCs w:val="28"/>
        </w:rPr>
        <w:t xml:space="preserve">Должностное лицо, осуществляющее индивидуальное устное информирование о порядке исполнения муниципальной функции, должно принять все необходимые меры для полного и оперативного ответа на поставленные вопросы, в том числе с привлечением других должностных лиц, а также предложить заявителю обратиться за необходимой информацией о порядке исполнения муниципальной функции в письменном виде. </w:t>
      </w:r>
    </w:p>
    <w:p w:rsidR="00A77C99" w:rsidRPr="009B51AF" w:rsidRDefault="00A77C99" w:rsidP="00A77C99">
      <w:pPr>
        <w:ind w:firstLine="567"/>
        <w:rPr>
          <w:rFonts w:ascii="Times New Roman" w:hAnsi="Times New Roman" w:cs="Times New Roman"/>
          <w:sz w:val="28"/>
          <w:szCs w:val="28"/>
        </w:rPr>
      </w:pPr>
      <w:bookmarkStart w:id="24" w:name="sub_40"/>
      <w:r w:rsidRPr="009B51AF">
        <w:rPr>
          <w:rFonts w:ascii="Times New Roman" w:hAnsi="Times New Roman" w:cs="Times New Roman"/>
          <w:sz w:val="28"/>
          <w:szCs w:val="28"/>
        </w:rPr>
        <w:t xml:space="preserve">2.1.7. Посредством размещения на </w:t>
      </w:r>
      <w:hyperlink r:id="rId18" w:history="1">
        <w:r w:rsidRPr="009B51AF">
          <w:rPr>
            <w:rFonts w:ascii="Times New Roman" w:hAnsi="Times New Roman" w:cs="Times New Roman"/>
            <w:sz w:val="28"/>
            <w:szCs w:val="28"/>
          </w:rPr>
          <w:t>официальном сайте</w:t>
        </w:r>
      </w:hyperlink>
      <w:r w:rsidRPr="009B51AF">
        <w:rPr>
          <w:rFonts w:ascii="Times New Roman" w:hAnsi="Times New Roman" w:cs="Times New Roman"/>
          <w:sz w:val="28"/>
          <w:szCs w:val="28"/>
        </w:rPr>
        <w:t xml:space="preserve"> администрации </w:t>
      </w:r>
      <w:r w:rsidR="00F8426C" w:rsidRPr="009B51AF">
        <w:rPr>
          <w:rFonts w:ascii="Times New Roman" w:hAnsi="Times New Roman" w:cs="Times New Roman"/>
          <w:sz w:val="28"/>
          <w:szCs w:val="28"/>
        </w:rPr>
        <w:t>Ерш</w:t>
      </w:r>
      <w:r w:rsidRPr="009B51AF">
        <w:rPr>
          <w:rFonts w:ascii="Times New Roman" w:hAnsi="Times New Roman" w:cs="Times New Roman"/>
          <w:sz w:val="28"/>
          <w:szCs w:val="28"/>
        </w:rPr>
        <w:t>овского муниципального района Саратовской области в информационно - телекоммуникационной сети «Интернет».</w:t>
      </w:r>
    </w:p>
    <w:bookmarkEnd w:id="24"/>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 xml:space="preserve">Адрес </w:t>
      </w:r>
      <w:hyperlink r:id="rId19" w:history="1">
        <w:r w:rsidRPr="009B51AF">
          <w:rPr>
            <w:rFonts w:ascii="Times New Roman" w:hAnsi="Times New Roman" w:cs="Times New Roman"/>
            <w:sz w:val="28"/>
            <w:szCs w:val="28"/>
          </w:rPr>
          <w:t>официального сайта</w:t>
        </w:r>
      </w:hyperlink>
      <w:r w:rsidRPr="009B51AF">
        <w:rPr>
          <w:rFonts w:ascii="Times New Roman" w:hAnsi="Times New Roman" w:cs="Times New Roman"/>
          <w:sz w:val="28"/>
          <w:szCs w:val="28"/>
        </w:rPr>
        <w:t xml:space="preserve"> администрации </w:t>
      </w:r>
      <w:r w:rsidR="00F8426C" w:rsidRPr="009B51AF">
        <w:rPr>
          <w:rFonts w:ascii="Times New Roman" w:hAnsi="Times New Roman" w:cs="Times New Roman"/>
          <w:sz w:val="28"/>
          <w:szCs w:val="28"/>
        </w:rPr>
        <w:t>Ерш</w:t>
      </w:r>
      <w:r w:rsidRPr="009B51AF">
        <w:rPr>
          <w:rFonts w:ascii="Times New Roman" w:hAnsi="Times New Roman" w:cs="Times New Roman"/>
          <w:sz w:val="28"/>
          <w:szCs w:val="28"/>
        </w:rPr>
        <w:t xml:space="preserve">овского муниципального района </w:t>
      </w:r>
      <w:r w:rsidR="000D5DDB">
        <w:rPr>
          <w:rFonts w:ascii="Times New Roman" w:hAnsi="Times New Roman" w:cs="Times New Roman"/>
          <w:sz w:val="28"/>
          <w:szCs w:val="28"/>
        </w:rPr>
        <w:t>–</w:t>
      </w:r>
      <w:r w:rsidRPr="009B51AF">
        <w:rPr>
          <w:rFonts w:ascii="Times New Roman" w:hAnsi="Times New Roman" w:cs="Times New Roman"/>
          <w:sz w:val="28"/>
          <w:szCs w:val="28"/>
        </w:rPr>
        <w:t xml:space="preserve"> </w:t>
      </w:r>
      <w:r w:rsidR="000D5DDB">
        <w:rPr>
          <w:rFonts w:ascii="Times New Roman" w:hAnsi="Times New Roman" w:cs="Times New Roman"/>
          <w:sz w:val="28"/>
          <w:szCs w:val="28"/>
          <w:u w:val="single"/>
          <w:lang w:val="en-US"/>
        </w:rPr>
        <w:t>adminemr</w:t>
      </w:r>
      <w:r w:rsidR="000D5DDB" w:rsidRPr="000D5DDB">
        <w:rPr>
          <w:rFonts w:ascii="Times New Roman" w:hAnsi="Times New Roman" w:cs="Times New Roman"/>
          <w:sz w:val="28"/>
          <w:szCs w:val="28"/>
          <w:u w:val="single"/>
        </w:rPr>
        <w:t>.</w:t>
      </w:r>
      <w:r w:rsidR="000D5DDB">
        <w:rPr>
          <w:rFonts w:ascii="Times New Roman" w:hAnsi="Times New Roman" w:cs="Times New Roman"/>
          <w:sz w:val="28"/>
          <w:szCs w:val="28"/>
          <w:u w:val="single"/>
          <w:lang w:val="en-US"/>
        </w:rPr>
        <w:t>ru</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 xml:space="preserve">На </w:t>
      </w:r>
      <w:hyperlink r:id="rId20" w:history="1">
        <w:r w:rsidRPr="009B51AF">
          <w:rPr>
            <w:rFonts w:ascii="Times New Roman" w:hAnsi="Times New Roman" w:cs="Times New Roman"/>
            <w:sz w:val="28"/>
            <w:szCs w:val="28"/>
          </w:rPr>
          <w:t>сайте</w:t>
        </w:r>
      </w:hyperlink>
      <w:r w:rsidRPr="009B51AF">
        <w:rPr>
          <w:rFonts w:ascii="Times New Roman" w:hAnsi="Times New Roman" w:cs="Times New Roman"/>
          <w:sz w:val="28"/>
          <w:szCs w:val="28"/>
        </w:rPr>
        <w:t xml:space="preserve"> администрации </w:t>
      </w:r>
      <w:r w:rsidR="009805BC" w:rsidRPr="009B51AF">
        <w:rPr>
          <w:rFonts w:ascii="Times New Roman" w:hAnsi="Times New Roman" w:cs="Times New Roman"/>
          <w:sz w:val="28"/>
          <w:szCs w:val="28"/>
        </w:rPr>
        <w:t>Ерш</w:t>
      </w:r>
      <w:r w:rsidRPr="009B51AF">
        <w:rPr>
          <w:rFonts w:ascii="Times New Roman" w:hAnsi="Times New Roman" w:cs="Times New Roman"/>
          <w:sz w:val="28"/>
          <w:szCs w:val="28"/>
        </w:rPr>
        <w:t xml:space="preserve">овского муниципального района </w:t>
      </w:r>
      <w:r w:rsidRPr="009B51AF">
        <w:rPr>
          <w:rFonts w:ascii="Times New Roman" w:hAnsi="Times New Roman" w:cs="Times New Roman"/>
          <w:sz w:val="28"/>
          <w:szCs w:val="28"/>
        </w:rPr>
        <w:lastRenderedPageBreak/>
        <w:t>Саратовской области размещается следующая информация:</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-о месте нахождения, контактных телефонах Органа муниципального земельного контроля;</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-график (режим) работы Органа муниципального земельного контроля и порядка и времени приема граждан, индивидуальных предпринимателей, представителей организаций (юридических лиц), общественных объединений;</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-информирование заявителей о порядке обжалования решений и действий (бездействия) Органа муниципального земельного контроля, его должностных лиц;</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-о нормативных правовых актах по вопросам осуществления муниципального земельного контроля (наименование, номер, дата принятия нормативного правового акта);</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-положения настоящего Административного регламента;</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 xml:space="preserve">-ежегодный план проведения плановых проверок юридических лиц и индивидуальных предпринимателей, а также план проведения проверок граждан, формируемые </w:t>
      </w:r>
      <w:r w:rsidR="00D7253C">
        <w:rPr>
          <w:rFonts w:ascii="Times New Roman" w:hAnsi="Times New Roman" w:cs="Times New Roman"/>
          <w:sz w:val="28"/>
          <w:szCs w:val="28"/>
        </w:rPr>
        <w:t>администрацией Ершовского муниципального контроля</w:t>
      </w:r>
      <w:r w:rsidRPr="009B51AF">
        <w:rPr>
          <w:rFonts w:ascii="Times New Roman" w:hAnsi="Times New Roman" w:cs="Times New Roman"/>
          <w:sz w:val="28"/>
          <w:szCs w:val="28"/>
        </w:rPr>
        <w:t xml:space="preserve"> на текущий год;</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-информация о результатах проверок, проведенных Органом муниципального земельного контроля;</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-доклад об осуществлении проверок соблюдения обязательных требований земельного законодательства и эффективности муниципального земельного контроля за прошедший год.</w:t>
      </w:r>
    </w:p>
    <w:p w:rsidR="00A77C99" w:rsidRPr="009B51AF" w:rsidRDefault="00A77C99" w:rsidP="00A77C99">
      <w:pPr>
        <w:ind w:firstLine="567"/>
        <w:rPr>
          <w:rFonts w:ascii="Times New Roman" w:hAnsi="Times New Roman" w:cs="Times New Roman"/>
          <w:b/>
          <w:sz w:val="28"/>
          <w:szCs w:val="28"/>
        </w:rPr>
      </w:pPr>
      <w:r w:rsidRPr="009B51AF">
        <w:rPr>
          <w:rFonts w:ascii="Times New Roman" w:hAnsi="Times New Roman" w:cs="Times New Roman"/>
          <w:b/>
          <w:sz w:val="28"/>
          <w:szCs w:val="28"/>
        </w:rPr>
        <w:t>2.2. Сведения о размере оплаты за услуги исполнения муниципальной функции</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Исполнение муниципальной функции осуществляется на безвозмездной основе.</w:t>
      </w:r>
    </w:p>
    <w:p w:rsidR="00A77C99" w:rsidRPr="009B51AF" w:rsidRDefault="00A77C99" w:rsidP="00A77C99">
      <w:pPr>
        <w:ind w:firstLine="567"/>
        <w:rPr>
          <w:rFonts w:ascii="Times New Roman" w:hAnsi="Times New Roman" w:cs="Times New Roman"/>
          <w:b/>
          <w:sz w:val="28"/>
          <w:szCs w:val="28"/>
        </w:rPr>
      </w:pPr>
      <w:r w:rsidRPr="009B51AF">
        <w:rPr>
          <w:rFonts w:ascii="Times New Roman" w:hAnsi="Times New Roman" w:cs="Times New Roman"/>
          <w:b/>
          <w:sz w:val="28"/>
          <w:szCs w:val="28"/>
        </w:rPr>
        <w:t>2.3. Срок исполнения муниципальной функции</w:t>
      </w:r>
    </w:p>
    <w:p w:rsidR="00A77C99" w:rsidRPr="00D9019C"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 xml:space="preserve">2.3.1. Срок проведения каждой из проверок (с даты начала проверки до даты составления акта проверки) не может превышать </w:t>
      </w:r>
      <w:bookmarkStart w:id="25" w:name="sub_44"/>
      <w:r w:rsidRPr="00D9019C">
        <w:rPr>
          <w:rFonts w:ascii="Times New Roman" w:hAnsi="Times New Roman" w:cs="Times New Roman"/>
          <w:sz w:val="28"/>
          <w:szCs w:val="28"/>
        </w:rPr>
        <w:t xml:space="preserve">двадцать рабочих дней. </w:t>
      </w:r>
      <w:bookmarkEnd w:id="25"/>
    </w:p>
    <w:p w:rsidR="00A77C99" w:rsidRPr="00D9019C" w:rsidRDefault="00A77C99" w:rsidP="00A77C99">
      <w:pPr>
        <w:ind w:firstLine="567"/>
        <w:rPr>
          <w:rFonts w:ascii="Times New Roman" w:hAnsi="Times New Roman" w:cs="Times New Roman"/>
          <w:sz w:val="28"/>
          <w:szCs w:val="28"/>
        </w:rPr>
      </w:pPr>
      <w:r w:rsidRPr="00D9019C">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21" w:anchor="block_4" w:history="1">
        <w:r w:rsidRPr="00D9019C">
          <w:rPr>
            <w:rFonts w:ascii="Times New Roman" w:hAnsi="Times New Roman" w:cs="Times New Roman"/>
            <w:sz w:val="28"/>
            <w:szCs w:val="28"/>
          </w:rPr>
          <w:t>малого предприятия</w:t>
        </w:r>
      </w:hyperlink>
      <w:r w:rsidRPr="00D9019C">
        <w:rPr>
          <w:rFonts w:ascii="Times New Roman" w:hAnsi="Times New Roman" w:cs="Times New Roman"/>
          <w:sz w:val="28"/>
          <w:szCs w:val="28"/>
        </w:rPr>
        <w:t> и пятнадцать часов для микропредприятия</w:t>
      </w:r>
      <w:r w:rsidRPr="00D9019C">
        <w:rPr>
          <w:rFonts w:ascii="Times New Roman" w:hAnsi="Times New Roman" w:cs="Times New Roman"/>
          <w:bCs/>
          <w:sz w:val="28"/>
          <w:szCs w:val="28"/>
          <w:shd w:val="clear" w:color="auto" w:fill="FFFFFF"/>
        </w:rPr>
        <w:t xml:space="preserve"> </w:t>
      </w:r>
      <w:r w:rsidRPr="00D9019C">
        <w:rPr>
          <w:rFonts w:ascii="Times New Roman" w:hAnsi="Times New Roman" w:cs="Times New Roman"/>
          <w:sz w:val="28"/>
          <w:szCs w:val="28"/>
        </w:rPr>
        <w:t xml:space="preserve">в год. </w:t>
      </w:r>
    </w:p>
    <w:p w:rsidR="00A77C99" w:rsidRPr="00D9019C" w:rsidRDefault="00A77C99" w:rsidP="00A77C99">
      <w:pPr>
        <w:ind w:firstLine="567"/>
        <w:rPr>
          <w:rFonts w:ascii="Times New Roman" w:hAnsi="Times New Roman" w:cs="Times New Roman"/>
          <w:sz w:val="28"/>
          <w:szCs w:val="28"/>
        </w:rPr>
      </w:pPr>
      <w:r w:rsidRPr="00D9019C">
        <w:rPr>
          <w:rFonts w:ascii="Times New Roman" w:hAnsi="Times New Roman" w:cs="Times New Roman"/>
          <w:sz w:val="28"/>
          <w:szCs w:val="28"/>
        </w:rPr>
        <w:t xml:space="preserve">В исключительных случаях, связанных с необходимостью </w:t>
      </w:r>
      <w:r w:rsidR="00B3027F">
        <w:rPr>
          <w:rFonts w:ascii="Times New Roman" w:hAnsi="Times New Roman" w:cs="Times New Roman"/>
          <w:sz w:val="28"/>
          <w:szCs w:val="28"/>
        </w:rPr>
        <w:t>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w:t>
      </w:r>
      <w:r w:rsidRPr="00D9019C">
        <w:rPr>
          <w:rFonts w:ascii="Times New Roman" w:hAnsi="Times New Roman" w:cs="Times New Roman"/>
          <w:sz w:val="28"/>
          <w:szCs w:val="28"/>
        </w:rPr>
        <w:t>, срок проведения выездной плановой проверки может быть продлен руководителем Органа муниципального земельного контроля,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sidR="002D49D3">
        <w:rPr>
          <w:rFonts w:ascii="Times New Roman" w:hAnsi="Times New Roman" w:cs="Times New Roman"/>
          <w:sz w:val="28"/>
          <w:szCs w:val="28"/>
        </w:rPr>
        <w:t>.</w:t>
      </w:r>
    </w:p>
    <w:p w:rsidR="006E063D" w:rsidRPr="00D9019C" w:rsidRDefault="006E063D" w:rsidP="006E063D">
      <w:pPr>
        <w:autoSpaceDN w:val="0"/>
        <w:adjustRightInd w:val="0"/>
        <w:spacing w:line="235" w:lineRule="auto"/>
        <w:ind w:firstLine="709"/>
        <w:rPr>
          <w:rFonts w:ascii="Times New Roman" w:hAnsi="Times New Roman" w:cs="Times New Roman"/>
          <w:sz w:val="28"/>
          <w:szCs w:val="28"/>
        </w:rPr>
      </w:pPr>
      <w:r w:rsidRPr="00D9019C">
        <w:rPr>
          <w:rFonts w:ascii="Times New Roman" w:hAnsi="Times New Roman" w:cs="Times New Roman"/>
          <w:sz w:val="28"/>
          <w:szCs w:val="28"/>
        </w:rPr>
        <w:t xml:space="preserve">В случае необходимости при проведении проверки, указанной в </w:t>
      </w:r>
      <w:r w:rsidR="0079684B">
        <w:rPr>
          <w:rFonts w:ascii="Times New Roman" w:hAnsi="Times New Roman" w:cs="Times New Roman"/>
          <w:sz w:val="28"/>
          <w:szCs w:val="28"/>
        </w:rPr>
        <w:t xml:space="preserve">абзаце 2 </w:t>
      </w:r>
      <w:r w:rsidRPr="00D9019C">
        <w:rPr>
          <w:rFonts w:ascii="Times New Roman" w:hAnsi="Times New Roman" w:cs="Times New Roman"/>
          <w:sz w:val="28"/>
          <w:szCs w:val="28"/>
        </w:rPr>
        <w:t>настояще</w:t>
      </w:r>
      <w:r w:rsidR="0079684B">
        <w:rPr>
          <w:rFonts w:ascii="Times New Roman" w:hAnsi="Times New Roman" w:cs="Times New Roman"/>
          <w:sz w:val="28"/>
          <w:szCs w:val="28"/>
        </w:rPr>
        <w:t xml:space="preserve">го </w:t>
      </w:r>
      <w:r w:rsidRPr="00D9019C">
        <w:rPr>
          <w:rFonts w:ascii="Times New Roman" w:hAnsi="Times New Roman" w:cs="Times New Roman"/>
          <w:sz w:val="28"/>
          <w:szCs w:val="28"/>
        </w:rPr>
        <w:t>пункт</w:t>
      </w:r>
      <w:r w:rsidR="0079684B">
        <w:rPr>
          <w:rFonts w:ascii="Times New Roman" w:hAnsi="Times New Roman" w:cs="Times New Roman"/>
          <w:sz w:val="28"/>
          <w:szCs w:val="28"/>
        </w:rPr>
        <w:t>а</w:t>
      </w:r>
      <w:r w:rsidRPr="00D9019C">
        <w:rPr>
          <w:rFonts w:ascii="Times New Roman" w:hAnsi="Times New Roman" w:cs="Times New Roman"/>
          <w:sz w:val="28"/>
          <w:szCs w:val="28"/>
        </w:rPr>
        <w:t xml:space="preserve">, получения документов и (или) информации в </w:t>
      </w:r>
      <w:r w:rsidRPr="00D9019C">
        <w:rPr>
          <w:rFonts w:ascii="Times New Roman" w:hAnsi="Times New Roman" w:cs="Times New Roman"/>
          <w:sz w:val="28"/>
          <w:szCs w:val="28"/>
        </w:rPr>
        <w:lastRenderedPageBreak/>
        <w:t xml:space="preserve">рамках межведомственного информационного взаимодействия проведение проверки может быть приостановлено </w:t>
      </w:r>
      <w:r w:rsidR="0079684B" w:rsidRPr="0079684B">
        <w:rPr>
          <w:rFonts w:ascii="Times New Roman" w:hAnsi="Times New Roman" w:cs="Times New Roman"/>
          <w:sz w:val="28"/>
          <w:szCs w:val="28"/>
        </w:rPr>
        <w:t>руководителем Органа муниципального земельного контроля</w:t>
      </w:r>
      <w:r w:rsidRPr="0079684B">
        <w:rPr>
          <w:rFonts w:ascii="Times New Roman" w:hAnsi="Times New Roman" w:cs="Times New Roman"/>
          <w:sz w:val="28"/>
          <w:szCs w:val="28"/>
        </w:rPr>
        <w:t xml:space="preserve"> </w:t>
      </w:r>
      <w:r w:rsidRPr="00D9019C">
        <w:rPr>
          <w:rFonts w:ascii="Times New Roman" w:hAnsi="Times New Roman" w:cs="Times New Roman"/>
          <w:sz w:val="28"/>
          <w:szCs w:val="28"/>
        </w:rPr>
        <w:t>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r w:rsidR="0079684B" w:rsidRPr="0079684B">
        <w:rPr>
          <w:rFonts w:ascii="Times New Roman" w:hAnsi="Times New Roman" w:cs="Times New Roman"/>
          <w:sz w:val="28"/>
          <w:szCs w:val="28"/>
          <w:lang w:eastAsia="ru-RU"/>
        </w:rPr>
        <w:t xml:space="preserve"> </w:t>
      </w:r>
    </w:p>
    <w:p w:rsidR="006E063D" w:rsidRPr="00D9019C" w:rsidRDefault="006E063D" w:rsidP="006E063D">
      <w:pPr>
        <w:ind w:firstLine="567"/>
        <w:rPr>
          <w:rFonts w:ascii="Times New Roman" w:hAnsi="Times New Roman" w:cs="Times New Roman"/>
          <w:sz w:val="28"/>
          <w:szCs w:val="28"/>
        </w:rPr>
      </w:pPr>
      <w:r w:rsidRPr="00D9019C">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зданиях, строениях, сооружениях, помещениях, на иных объектах субъекта малого предпринимательства</w:t>
      </w:r>
      <w:r w:rsidR="00BD73BD" w:rsidRPr="00D9019C">
        <w:rPr>
          <w:rFonts w:ascii="Times New Roman" w:hAnsi="Times New Roman" w:cs="Times New Roman"/>
          <w:sz w:val="28"/>
          <w:szCs w:val="28"/>
        </w:rPr>
        <w:t>.</w:t>
      </w:r>
    </w:p>
    <w:p w:rsidR="00A77C99" w:rsidRPr="00D9019C" w:rsidRDefault="00A77C99" w:rsidP="00A77C99">
      <w:pPr>
        <w:ind w:firstLine="567"/>
        <w:rPr>
          <w:rFonts w:ascii="Times New Roman" w:hAnsi="Times New Roman" w:cs="Times New Roman"/>
          <w:sz w:val="28"/>
          <w:szCs w:val="28"/>
        </w:rPr>
      </w:pPr>
      <w:r w:rsidRPr="00D9019C">
        <w:rPr>
          <w:rFonts w:ascii="Times New Roman" w:hAnsi="Times New Roman" w:cs="Times New Roman"/>
          <w:sz w:val="28"/>
          <w:szCs w:val="28"/>
        </w:rPr>
        <w:t>2.3.2. Продолжительность приёма для проведения консультации об исполнении муниципальной функции составляет не более двадцати минут, продолжительность ответа на телефонный звонок - не более десяти минут.</w:t>
      </w:r>
    </w:p>
    <w:p w:rsidR="00A77C99" w:rsidRPr="00D9019C" w:rsidRDefault="00A77C99" w:rsidP="00A77C99">
      <w:pPr>
        <w:ind w:firstLine="567"/>
        <w:rPr>
          <w:rFonts w:ascii="Times New Roman" w:hAnsi="Times New Roman" w:cs="Times New Roman"/>
          <w:sz w:val="28"/>
          <w:szCs w:val="28"/>
        </w:rPr>
      </w:pPr>
      <w:r w:rsidRPr="00D9019C">
        <w:rPr>
          <w:rFonts w:ascii="Times New Roman" w:hAnsi="Times New Roman" w:cs="Times New Roman"/>
          <w:sz w:val="28"/>
          <w:szCs w:val="28"/>
        </w:rPr>
        <w:t xml:space="preserve">2.3.3. Письменные обращения и обращения, отправленные по электронной почте, рассматриваются Органом муниципального земельного контроля в течение тридцати дней со дня их регистрации. </w:t>
      </w:r>
    </w:p>
    <w:p w:rsidR="00A77C99" w:rsidRPr="00D9019C" w:rsidRDefault="00A77C99" w:rsidP="00A77C99">
      <w:pPr>
        <w:ind w:firstLine="567"/>
        <w:rPr>
          <w:rFonts w:ascii="Times New Roman" w:hAnsi="Times New Roman" w:cs="Times New Roman"/>
          <w:sz w:val="28"/>
          <w:szCs w:val="28"/>
        </w:rPr>
      </w:pPr>
      <w:r w:rsidRPr="00D9019C">
        <w:rPr>
          <w:rFonts w:ascii="Times New Roman" w:hAnsi="Times New Roman" w:cs="Times New Roman"/>
          <w:sz w:val="28"/>
          <w:szCs w:val="28"/>
        </w:rPr>
        <w:t>Регистрация обращений производится Органом муниципального земельного контроля в день их поступлений.</w:t>
      </w:r>
    </w:p>
    <w:p w:rsidR="00A77C99" w:rsidRPr="00D9019C" w:rsidRDefault="00A77C99" w:rsidP="00A77C99">
      <w:pPr>
        <w:ind w:firstLine="567"/>
      </w:pPr>
    </w:p>
    <w:p w:rsidR="001C668F" w:rsidRDefault="00BC6CC0" w:rsidP="001C668F">
      <w:pPr>
        <w:ind w:firstLine="567"/>
        <w:rPr>
          <w:rFonts w:ascii="Times New Roman" w:hAnsi="Times New Roman" w:cs="Times New Roman"/>
          <w:b/>
          <w:sz w:val="28"/>
          <w:szCs w:val="28"/>
        </w:rPr>
      </w:pPr>
      <w:r w:rsidRPr="00A03049">
        <w:rPr>
          <w:rFonts w:ascii="Times New Roman" w:hAnsi="Times New Roman" w:cs="Times New Roman"/>
          <w:b/>
          <w:sz w:val="28"/>
          <w:szCs w:val="28"/>
          <w:lang w:val="en-US"/>
        </w:rPr>
        <w:t>III</w:t>
      </w:r>
      <w:r w:rsidRPr="00A03049">
        <w:rPr>
          <w:rFonts w:ascii="Times New Roman" w:hAnsi="Times New Roman" w:cs="Times New Roman"/>
          <w:b/>
          <w:sz w:val="28"/>
          <w:szCs w:val="28"/>
        </w:rPr>
        <w:t xml:space="preserve"> </w:t>
      </w:r>
      <w:r w:rsidR="001C668F" w:rsidRPr="001C668F">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C668F" w:rsidRPr="001C668F" w:rsidRDefault="001C668F" w:rsidP="001C668F">
      <w:pPr>
        <w:ind w:firstLine="567"/>
        <w:rPr>
          <w:rFonts w:ascii="Times New Roman" w:hAnsi="Times New Roman" w:cs="Times New Roman"/>
          <w:b/>
          <w:sz w:val="28"/>
          <w:szCs w:val="28"/>
        </w:rPr>
      </w:pPr>
      <w:r w:rsidRPr="001C668F">
        <w:rPr>
          <w:rFonts w:ascii="Times New Roman" w:hAnsi="Times New Roman" w:cs="Times New Roman"/>
          <w:b/>
          <w:sz w:val="28"/>
          <w:szCs w:val="28"/>
        </w:rPr>
        <w:t>3.1. Состав административных процедур</w:t>
      </w:r>
    </w:p>
    <w:p w:rsidR="001C668F" w:rsidRPr="001C668F" w:rsidRDefault="001C668F" w:rsidP="001C668F">
      <w:pPr>
        <w:ind w:firstLine="567"/>
        <w:rPr>
          <w:rFonts w:ascii="Times New Roman" w:hAnsi="Times New Roman" w:cs="Times New Roman"/>
          <w:sz w:val="28"/>
          <w:szCs w:val="28"/>
        </w:rPr>
      </w:pPr>
      <w:bookmarkStart w:id="26" w:name="sub_130"/>
      <w:r w:rsidRPr="001C668F">
        <w:rPr>
          <w:rFonts w:ascii="Times New Roman" w:hAnsi="Times New Roman" w:cs="Times New Roman"/>
          <w:sz w:val="28"/>
          <w:szCs w:val="28"/>
        </w:rPr>
        <w:t>При исполнении муниципальной функции осуществляются следующие административные процедуры:</w:t>
      </w:r>
    </w:p>
    <w:p w:rsidR="001C668F" w:rsidRPr="001C668F" w:rsidRDefault="001C668F" w:rsidP="001C668F">
      <w:pPr>
        <w:ind w:firstLine="567"/>
        <w:rPr>
          <w:rFonts w:ascii="Times New Roman" w:hAnsi="Times New Roman" w:cs="Times New Roman"/>
          <w:sz w:val="28"/>
          <w:szCs w:val="28"/>
        </w:rPr>
      </w:pPr>
      <w:bookmarkStart w:id="27" w:name="sub_49"/>
      <w:bookmarkEnd w:id="26"/>
      <w:r w:rsidRPr="001C668F">
        <w:rPr>
          <w:rFonts w:ascii="Times New Roman" w:hAnsi="Times New Roman" w:cs="Times New Roman"/>
          <w:sz w:val="28"/>
          <w:szCs w:val="28"/>
        </w:rPr>
        <w:t>1) подготовка к проведению проверки;</w:t>
      </w:r>
    </w:p>
    <w:p w:rsidR="001C668F" w:rsidRDefault="001C668F" w:rsidP="001C668F">
      <w:pPr>
        <w:ind w:firstLine="567"/>
        <w:rPr>
          <w:rFonts w:ascii="Times New Roman" w:hAnsi="Times New Roman" w:cs="Times New Roman"/>
          <w:sz w:val="28"/>
          <w:szCs w:val="28"/>
        </w:rPr>
      </w:pPr>
      <w:bookmarkStart w:id="28" w:name="sub_51"/>
      <w:bookmarkEnd w:id="27"/>
      <w:r w:rsidRPr="001C668F">
        <w:rPr>
          <w:rFonts w:ascii="Times New Roman" w:hAnsi="Times New Roman" w:cs="Times New Roman"/>
          <w:sz w:val="28"/>
          <w:szCs w:val="28"/>
        </w:rPr>
        <w:t>2) проведение проверки и оформление ее результатов;</w:t>
      </w:r>
    </w:p>
    <w:p w:rsidR="008B543A" w:rsidRPr="008B543A" w:rsidRDefault="00486EC3" w:rsidP="001C668F">
      <w:pPr>
        <w:ind w:firstLine="567"/>
        <w:rPr>
          <w:rFonts w:ascii="Times New Roman" w:hAnsi="Times New Roman" w:cs="Times New Roman"/>
          <w:sz w:val="28"/>
          <w:szCs w:val="28"/>
        </w:rPr>
      </w:pPr>
      <w:r w:rsidRPr="00BD73BD">
        <w:rPr>
          <w:rFonts w:ascii="Times New Roman" w:hAnsi="Times New Roman" w:cs="Times New Roman"/>
          <w:sz w:val="28"/>
          <w:szCs w:val="28"/>
        </w:rPr>
        <w:t>3)</w:t>
      </w:r>
      <w:r w:rsidR="008B543A" w:rsidRPr="00BD73BD">
        <w:rPr>
          <w:rFonts w:ascii="Times New Roman" w:hAnsi="Times New Roman" w:cs="Times New Roman"/>
          <w:sz w:val="28"/>
          <w:szCs w:val="28"/>
        </w:rPr>
        <w:t xml:space="preserve">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r w:rsidR="00D4049C">
        <w:rPr>
          <w:rFonts w:ascii="Times New Roman" w:hAnsi="Times New Roman" w:cs="Times New Roman"/>
          <w:sz w:val="28"/>
          <w:szCs w:val="28"/>
        </w:rPr>
        <w:t>;</w:t>
      </w:r>
    </w:p>
    <w:p w:rsidR="001C668F" w:rsidRPr="001C668F" w:rsidRDefault="00486EC3" w:rsidP="001C668F">
      <w:pPr>
        <w:ind w:firstLine="567"/>
        <w:rPr>
          <w:rFonts w:ascii="Times New Roman" w:hAnsi="Times New Roman" w:cs="Times New Roman"/>
          <w:sz w:val="28"/>
          <w:szCs w:val="28"/>
        </w:rPr>
      </w:pPr>
      <w:bookmarkStart w:id="29" w:name="sub_52"/>
      <w:bookmarkEnd w:id="28"/>
      <w:r>
        <w:rPr>
          <w:rFonts w:ascii="Times New Roman" w:hAnsi="Times New Roman" w:cs="Times New Roman"/>
          <w:sz w:val="28"/>
          <w:szCs w:val="28"/>
        </w:rPr>
        <w:t>4</w:t>
      </w:r>
      <w:r w:rsidR="001C668F" w:rsidRPr="001C668F">
        <w:rPr>
          <w:rFonts w:ascii="Times New Roman" w:hAnsi="Times New Roman" w:cs="Times New Roman"/>
          <w:sz w:val="28"/>
          <w:szCs w:val="28"/>
        </w:rPr>
        <w:t xml:space="preserve">) выдача </w:t>
      </w:r>
      <w:bookmarkEnd w:id="29"/>
      <w:r w:rsidR="001C668F" w:rsidRPr="001C668F">
        <w:rPr>
          <w:rFonts w:ascii="Times New Roman" w:hAnsi="Times New Roman" w:cs="Times New Roman"/>
          <w:sz w:val="28"/>
          <w:szCs w:val="28"/>
        </w:rPr>
        <w:t xml:space="preserve">предписания об устранении выявленных нарушений и контроль устранения нарушений; </w:t>
      </w:r>
    </w:p>
    <w:p w:rsidR="00BC6CC0" w:rsidRPr="00A03049" w:rsidRDefault="00486EC3" w:rsidP="00486EC3">
      <w:pPr>
        <w:ind w:firstLine="0"/>
        <w:rPr>
          <w:rFonts w:ascii="Times New Roman" w:hAnsi="Times New Roman" w:cs="Times New Roman"/>
          <w:sz w:val="28"/>
          <w:szCs w:val="28"/>
        </w:rPr>
      </w:pPr>
      <w:r>
        <w:rPr>
          <w:rFonts w:ascii="Times New Roman" w:hAnsi="Times New Roman" w:cs="Times New Roman"/>
          <w:sz w:val="28"/>
          <w:szCs w:val="28"/>
        </w:rPr>
        <w:t xml:space="preserve">        5</w:t>
      </w:r>
      <w:r w:rsidR="00BC6CC0" w:rsidRPr="00A03049">
        <w:rPr>
          <w:rFonts w:ascii="Times New Roman" w:hAnsi="Times New Roman" w:cs="Times New Roman"/>
          <w:sz w:val="28"/>
          <w:szCs w:val="28"/>
        </w:rPr>
        <w:t xml:space="preserve">) оформление результатов и принятие мер по результатам проверки. </w:t>
      </w:r>
    </w:p>
    <w:p w:rsidR="00BC6CC0" w:rsidRPr="00E00D9B" w:rsidRDefault="00BC6CC0" w:rsidP="00BC6CC0">
      <w:pPr>
        <w:rPr>
          <w:rFonts w:ascii="Times New Roman" w:hAnsi="Times New Roman" w:cs="Times New Roman"/>
          <w:sz w:val="28"/>
          <w:szCs w:val="28"/>
        </w:rPr>
      </w:pPr>
      <w:r w:rsidRPr="00E00D9B">
        <w:rPr>
          <w:rFonts w:ascii="Times New Roman" w:hAnsi="Times New Roman" w:cs="Times New Roman"/>
          <w:sz w:val="28"/>
          <w:szCs w:val="28"/>
        </w:rPr>
        <w:t>Исполнение муниципальной функции осуществляется в соответствии с блок-схемой порядка проведения проверок.</w:t>
      </w:r>
    </w:p>
    <w:p w:rsidR="008E594D" w:rsidRPr="00F8426C" w:rsidRDefault="008E594D" w:rsidP="008E594D">
      <w:pPr>
        <w:ind w:firstLine="567"/>
        <w:rPr>
          <w:rFonts w:ascii="Times New Roman" w:hAnsi="Times New Roman" w:cs="Times New Roman"/>
          <w:b/>
          <w:sz w:val="28"/>
          <w:szCs w:val="28"/>
        </w:rPr>
      </w:pPr>
      <w:r w:rsidRPr="00F8426C">
        <w:rPr>
          <w:rFonts w:ascii="Times New Roman" w:hAnsi="Times New Roman" w:cs="Times New Roman"/>
          <w:b/>
          <w:sz w:val="28"/>
          <w:szCs w:val="28"/>
        </w:rPr>
        <w:t>3.2.</w:t>
      </w:r>
      <w:r w:rsidRPr="00F8426C">
        <w:rPr>
          <w:rFonts w:ascii="Times New Roman" w:hAnsi="Times New Roman" w:cs="Times New Roman"/>
          <w:sz w:val="28"/>
          <w:szCs w:val="28"/>
        </w:rPr>
        <w:t xml:space="preserve"> </w:t>
      </w:r>
      <w:r w:rsidRPr="00F8426C">
        <w:rPr>
          <w:rFonts w:ascii="Times New Roman" w:hAnsi="Times New Roman" w:cs="Times New Roman"/>
          <w:b/>
          <w:sz w:val="28"/>
          <w:szCs w:val="28"/>
        </w:rPr>
        <w:t>Административная процедура – подготовка к проведению проверки</w:t>
      </w:r>
    </w:p>
    <w:p w:rsidR="008E594D" w:rsidRPr="00F8426C" w:rsidRDefault="008E594D" w:rsidP="008E594D">
      <w:pPr>
        <w:autoSpaceDN w:val="0"/>
        <w:adjustRightInd w:val="0"/>
        <w:ind w:firstLine="567"/>
        <w:rPr>
          <w:rFonts w:ascii="Times New Roman" w:hAnsi="Times New Roman" w:cs="Times New Roman"/>
          <w:sz w:val="28"/>
          <w:szCs w:val="28"/>
        </w:rPr>
      </w:pPr>
      <w:r w:rsidRPr="00F8426C">
        <w:rPr>
          <w:rFonts w:ascii="Times New Roman" w:hAnsi="Times New Roman" w:cs="Times New Roman"/>
          <w:sz w:val="28"/>
          <w:szCs w:val="28"/>
        </w:rPr>
        <w:t>В целях осуществления муниципальной функции Орган муниципального земельного контроля проводит плановые и внеплановые проверки.</w:t>
      </w:r>
    </w:p>
    <w:p w:rsidR="008E594D" w:rsidRPr="00F8426C" w:rsidRDefault="008E594D" w:rsidP="008E594D">
      <w:pPr>
        <w:autoSpaceDN w:val="0"/>
        <w:adjustRightInd w:val="0"/>
        <w:ind w:firstLine="567"/>
        <w:rPr>
          <w:rFonts w:ascii="Times New Roman" w:hAnsi="Times New Roman" w:cs="Times New Roman"/>
          <w:sz w:val="28"/>
          <w:szCs w:val="28"/>
        </w:rPr>
      </w:pPr>
      <w:r w:rsidRPr="00F8426C">
        <w:rPr>
          <w:rFonts w:ascii="Times New Roman" w:hAnsi="Times New Roman" w:cs="Times New Roman"/>
          <w:sz w:val="28"/>
          <w:szCs w:val="28"/>
        </w:rPr>
        <w:t xml:space="preserve">Проверки по соблюдению требований </w:t>
      </w:r>
      <w:hyperlink r:id="rId22" w:history="1">
        <w:r w:rsidRPr="00F8426C">
          <w:rPr>
            <w:rFonts w:ascii="Times New Roman" w:hAnsi="Times New Roman" w:cs="Times New Roman"/>
            <w:sz w:val="28"/>
            <w:szCs w:val="28"/>
          </w:rPr>
          <w:t>земельного законодательства</w:t>
        </w:r>
      </w:hyperlink>
      <w:r w:rsidRPr="00F8426C">
        <w:rPr>
          <w:rFonts w:ascii="Times New Roman" w:hAnsi="Times New Roman" w:cs="Times New Roman"/>
          <w:sz w:val="28"/>
          <w:szCs w:val="28"/>
        </w:rPr>
        <w:t xml:space="preserve"> осуществляется в форме выездных проверок, за исключением случаев, предусмотренных </w:t>
      </w:r>
      <w:r w:rsidRPr="00D9019C">
        <w:rPr>
          <w:rFonts w:ascii="Times New Roman" w:hAnsi="Times New Roman" w:cs="Times New Roman"/>
          <w:sz w:val="28"/>
          <w:szCs w:val="28"/>
        </w:rPr>
        <w:t>пунктом 3.2.3. Административного</w:t>
      </w:r>
      <w:r w:rsidRPr="00F8426C">
        <w:rPr>
          <w:rFonts w:ascii="Times New Roman" w:hAnsi="Times New Roman" w:cs="Times New Roman"/>
          <w:sz w:val="28"/>
          <w:szCs w:val="28"/>
        </w:rPr>
        <w:t xml:space="preserve"> регламента.</w:t>
      </w:r>
    </w:p>
    <w:p w:rsidR="008E594D" w:rsidRPr="00F8426C" w:rsidRDefault="008E594D" w:rsidP="008E594D">
      <w:pPr>
        <w:ind w:firstLine="567"/>
        <w:rPr>
          <w:rFonts w:ascii="Times New Roman" w:hAnsi="Times New Roman" w:cs="Times New Roman"/>
          <w:sz w:val="28"/>
          <w:szCs w:val="28"/>
        </w:rPr>
      </w:pPr>
      <w:r w:rsidRPr="00F8426C">
        <w:rPr>
          <w:rFonts w:ascii="Times New Roman" w:hAnsi="Times New Roman" w:cs="Times New Roman"/>
          <w:sz w:val="28"/>
          <w:szCs w:val="28"/>
        </w:rPr>
        <w:t xml:space="preserve">Предметом выездной проверки являются содержащиеся в документах </w:t>
      </w:r>
      <w:r w:rsidRPr="00F8426C">
        <w:rPr>
          <w:rFonts w:ascii="Times New Roman" w:hAnsi="Times New Roman" w:cs="Times New Roman"/>
          <w:sz w:val="28"/>
          <w:szCs w:val="28"/>
        </w:rPr>
        <w:lastRenderedPageBreak/>
        <w:t>юридического лица, индивидуального предпринимателя, граждан сведения, а также состояние используемых указанными лицами при осуществлении деятельности объектов земельных отношений и принимаемые ими меры по исполнению обязательных требования земельного законодательства.</w:t>
      </w:r>
    </w:p>
    <w:p w:rsidR="001C668F" w:rsidRPr="00F8426C" w:rsidRDefault="00EE7546" w:rsidP="001C668F">
      <w:pPr>
        <w:ind w:firstLine="567"/>
        <w:rPr>
          <w:rFonts w:ascii="Times New Roman" w:hAnsi="Times New Roman" w:cs="Times New Roman"/>
          <w:b/>
          <w:sz w:val="28"/>
          <w:szCs w:val="28"/>
        </w:rPr>
      </w:pPr>
      <w:r w:rsidRPr="00F8426C">
        <w:rPr>
          <w:rFonts w:ascii="Times New Roman" w:hAnsi="Times New Roman" w:cs="Times New Roman"/>
          <w:b/>
          <w:sz w:val="28"/>
          <w:szCs w:val="28"/>
        </w:rPr>
        <w:t>3.2.1</w:t>
      </w:r>
      <w:r w:rsidR="001C668F" w:rsidRPr="00F8426C">
        <w:rPr>
          <w:rFonts w:ascii="Times New Roman" w:hAnsi="Times New Roman" w:cs="Times New Roman"/>
          <w:b/>
          <w:sz w:val="28"/>
          <w:szCs w:val="28"/>
        </w:rPr>
        <w:t>.</w:t>
      </w:r>
      <w:r w:rsidR="001C668F" w:rsidRPr="00F8426C">
        <w:rPr>
          <w:rFonts w:ascii="Times New Roman" w:hAnsi="Times New Roman" w:cs="Times New Roman"/>
          <w:sz w:val="28"/>
          <w:szCs w:val="28"/>
        </w:rPr>
        <w:t xml:space="preserve"> </w:t>
      </w:r>
      <w:r w:rsidR="001C668F" w:rsidRPr="00F8426C">
        <w:rPr>
          <w:rFonts w:ascii="Times New Roman" w:hAnsi="Times New Roman" w:cs="Times New Roman"/>
          <w:b/>
          <w:sz w:val="28"/>
          <w:szCs w:val="28"/>
        </w:rPr>
        <w:t>Организация проведения плановой проверки</w:t>
      </w:r>
    </w:p>
    <w:p w:rsidR="001C668F" w:rsidRPr="00E00D9B" w:rsidRDefault="001C668F" w:rsidP="001C668F">
      <w:pPr>
        <w:ind w:firstLine="567"/>
        <w:rPr>
          <w:rFonts w:ascii="Times New Roman" w:hAnsi="Times New Roman" w:cs="Times New Roman"/>
          <w:sz w:val="28"/>
          <w:szCs w:val="28"/>
        </w:rPr>
      </w:pPr>
      <w:r w:rsidRPr="00E00D9B">
        <w:rPr>
          <w:rFonts w:ascii="Times New Roman" w:hAnsi="Times New Roman" w:cs="Times New Roman"/>
          <w:sz w:val="28"/>
          <w:szCs w:val="28"/>
        </w:rPr>
        <w:t xml:space="preserve">Плановые проверки Органа муниципального земельного контроля проводятся на основании ежегодных планов проверок. </w:t>
      </w:r>
    </w:p>
    <w:p w:rsidR="001C668F" w:rsidRPr="00E00D9B" w:rsidRDefault="001C668F" w:rsidP="001C668F">
      <w:pPr>
        <w:ind w:firstLine="567"/>
        <w:rPr>
          <w:rFonts w:ascii="Times New Roman" w:hAnsi="Times New Roman" w:cs="Times New Roman"/>
          <w:sz w:val="28"/>
          <w:szCs w:val="28"/>
        </w:rPr>
      </w:pPr>
      <w:r w:rsidRPr="00E00D9B">
        <w:rPr>
          <w:rFonts w:ascii="Times New Roman" w:hAnsi="Times New Roman" w:cs="Times New Roman"/>
          <w:sz w:val="28"/>
          <w:szCs w:val="28"/>
        </w:rPr>
        <w:t xml:space="preserve">Юридическими фактами, являющимися основаниями для проведения проверок соблюдения требований </w:t>
      </w:r>
      <w:hyperlink r:id="rId23" w:history="1">
        <w:r w:rsidRPr="00E00D9B">
          <w:rPr>
            <w:rFonts w:ascii="Times New Roman" w:hAnsi="Times New Roman" w:cs="Times New Roman"/>
            <w:sz w:val="28"/>
            <w:szCs w:val="28"/>
          </w:rPr>
          <w:t>земельного законодательства</w:t>
        </w:r>
      </w:hyperlink>
      <w:r w:rsidRPr="00E00D9B">
        <w:rPr>
          <w:rFonts w:ascii="Times New Roman" w:hAnsi="Times New Roman" w:cs="Times New Roman"/>
          <w:sz w:val="28"/>
          <w:szCs w:val="28"/>
        </w:rPr>
        <w:t xml:space="preserve"> в установленной сфере, являются утвержденные ежегодные планы проведения проверок юридических лиц, индивидуальных предпринимателей, утвержденные планы проверок граждан (далее – план проведения проверок), проводимых Органом муниципального земельного контроля, формируемые на соответствующий календарный год и утверждаемые </w:t>
      </w:r>
      <w:r w:rsidR="005D1249">
        <w:rPr>
          <w:rFonts w:ascii="Times New Roman" w:hAnsi="Times New Roman" w:cs="Times New Roman"/>
          <w:sz w:val="28"/>
          <w:szCs w:val="28"/>
        </w:rPr>
        <w:t>администрацией Ершовского муниципального района</w:t>
      </w:r>
      <w:r w:rsidRPr="00E00D9B">
        <w:rPr>
          <w:rFonts w:ascii="Times New Roman" w:hAnsi="Times New Roman" w:cs="Times New Roman"/>
          <w:sz w:val="28"/>
          <w:szCs w:val="28"/>
        </w:rPr>
        <w:t>.</w:t>
      </w:r>
    </w:p>
    <w:p w:rsidR="00B85C6E" w:rsidRPr="00B85C6E" w:rsidRDefault="00B85C6E" w:rsidP="00B85C6E">
      <w:pPr>
        <w:pStyle w:val="1"/>
        <w:shd w:val="clear" w:color="auto" w:fill="FFFFFF"/>
        <w:spacing w:before="0" w:after="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shd w:val="clear" w:color="auto" w:fill="FFFFFF"/>
        </w:rPr>
        <w:t xml:space="preserve">        </w:t>
      </w:r>
      <w:r w:rsidR="001C668F" w:rsidRPr="00B85C6E">
        <w:rPr>
          <w:rFonts w:ascii="Times New Roman" w:hAnsi="Times New Roman" w:cs="Times New Roman"/>
          <w:b w:val="0"/>
          <w:color w:val="000000" w:themeColor="text1"/>
          <w:sz w:val="28"/>
          <w:szCs w:val="28"/>
          <w:shd w:val="clear" w:color="auto" w:fill="FFFFFF"/>
        </w:rPr>
        <w:t>Планы проведения проверок в отношении юридических лиц и индивидуальных предпринимателей</w:t>
      </w:r>
      <w:r w:rsidRPr="00B85C6E">
        <w:rPr>
          <w:rFonts w:ascii="Times New Roman" w:hAnsi="Times New Roman" w:cs="Times New Roman"/>
          <w:b w:val="0"/>
          <w:color w:val="000000" w:themeColor="text1"/>
          <w:sz w:val="28"/>
          <w:szCs w:val="28"/>
          <w:shd w:val="clear" w:color="auto" w:fill="FFFFFF"/>
        </w:rPr>
        <w:t xml:space="preserve"> осуществляется в соответствии с типовой формой ежегодного плана проведения проверок юридических лиц и индивидуальных предпринимателей (</w:t>
      </w:r>
      <w:r w:rsidRPr="00B85C6E">
        <w:rPr>
          <w:rFonts w:ascii="Times New Roman" w:hAnsi="Times New Roman" w:cs="Times New Roman"/>
          <w:b w:val="0"/>
          <w:color w:val="000000" w:themeColor="text1"/>
          <w:sz w:val="28"/>
          <w:szCs w:val="28"/>
        </w:rPr>
        <w:t xml:space="preserve">Постановление </w:t>
      </w:r>
      <w:r w:rsidR="00B9337F">
        <w:rPr>
          <w:rFonts w:ascii="Times New Roman" w:hAnsi="Times New Roman" w:cs="Times New Roman"/>
          <w:b w:val="0"/>
          <w:color w:val="000000" w:themeColor="text1"/>
          <w:sz w:val="28"/>
          <w:szCs w:val="28"/>
        </w:rPr>
        <w:t>Правительства РФ от 30.06.2010 №</w:t>
      </w:r>
      <w:r w:rsidRPr="00B85C6E">
        <w:rPr>
          <w:rFonts w:ascii="Times New Roman" w:hAnsi="Times New Roman" w:cs="Times New Roman"/>
          <w:b w:val="0"/>
          <w:color w:val="000000" w:themeColor="text1"/>
          <w:sz w:val="28"/>
          <w:szCs w:val="28"/>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b w:val="0"/>
          <w:color w:val="000000" w:themeColor="text1"/>
          <w:sz w:val="28"/>
          <w:szCs w:val="28"/>
        </w:rPr>
        <w:t>)</w:t>
      </w:r>
      <w:r w:rsidRPr="00B85C6E">
        <w:rPr>
          <w:rFonts w:ascii="Times New Roman" w:hAnsi="Times New Roman" w:cs="Times New Roman"/>
          <w:b w:val="0"/>
          <w:color w:val="000000" w:themeColor="text1"/>
          <w:sz w:val="28"/>
          <w:szCs w:val="28"/>
          <w:shd w:val="clear" w:color="auto" w:fill="FFFFFF"/>
        </w:rPr>
        <w:t>.</w:t>
      </w:r>
    </w:p>
    <w:p w:rsidR="001C668F" w:rsidRPr="00B85C6E" w:rsidRDefault="00B85C6E" w:rsidP="00B85C6E">
      <w:pPr>
        <w:pStyle w:val="1"/>
        <w:shd w:val="clear" w:color="auto" w:fill="FFFFFF"/>
        <w:spacing w:before="0" w:after="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shd w:val="clear" w:color="auto" w:fill="FFFFFF"/>
        </w:rPr>
        <w:t xml:space="preserve">         План проведения проверок в</w:t>
      </w:r>
      <w:r w:rsidR="001C668F" w:rsidRPr="00B85C6E">
        <w:rPr>
          <w:rFonts w:ascii="Times New Roman" w:hAnsi="Times New Roman" w:cs="Times New Roman"/>
          <w:b w:val="0"/>
          <w:color w:val="000000" w:themeColor="text1"/>
          <w:sz w:val="28"/>
          <w:szCs w:val="28"/>
          <w:shd w:val="clear" w:color="auto" w:fill="FFFFFF"/>
        </w:rPr>
        <w:t xml:space="preserve"> отношении граждан составляются п</w:t>
      </w:r>
      <w:r>
        <w:rPr>
          <w:rFonts w:ascii="Times New Roman" w:hAnsi="Times New Roman" w:cs="Times New Roman"/>
          <w:b w:val="0"/>
          <w:color w:val="000000" w:themeColor="text1"/>
          <w:sz w:val="28"/>
          <w:szCs w:val="28"/>
          <w:shd w:val="clear" w:color="auto" w:fill="FFFFFF"/>
        </w:rPr>
        <w:t>о форме</w:t>
      </w:r>
      <w:r w:rsidR="001E700B">
        <w:rPr>
          <w:rFonts w:ascii="Times New Roman" w:hAnsi="Times New Roman" w:cs="Times New Roman"/>
          <w:b w:val="0"/>
          <w:color w:val="000000" w:themeColor="text1"/>
          <w:sz w:val="28"/>
          <w:szCs w:val="28"/>
          <w:shd w:val="clear" w:color="auto" w:fill="FFFFFF"/>
        </w:rPr>
        <w:t>, указанной</w:t>
      </w:r>
      <w:r w:rsidR="002733FF" w:rsidRPr="00B85C6E">
        <w:rPr>
          <w:rFonts w:ascii="Times New Roman" w:hAnsi="Times New Roman" w:cs="Times New Roman"/>
          <w:b w:val="0"/>
          <w:color w:val="000000" w:themeColor="text1"/>
          <w:sz w:val="28"/>
          <w:szCs w:val="28"/>
          <w:shd w:val="clear" w:color="auto" w:fill="FFFFFF"/>
        </w:rPr>
        <w:t xml:space="preserve"> в приложениях </w:t>
      </w:r>
      <w:r w:rsidR="004E4AB5" w:rsidRPr="00B85C6E">
        <w:rPr>
          <w:rFonts w:ascii="Times New Roman" w:hAnsi="Times New Roman" w:cs="Times New Roman"/>
          <w:b w:val="0"/>
          <w:color w:val="000000" w:themeColor="text1"/>
          <w:sz w:val="28"/>
          <w:szCs w:val="28"/>
          <w:shd w:val="clear" w:color="auto" w:fill="FFFFFF"/>
        </w:rPr>
        <w:t>№ 3</w:t>
      </w:r>
      <w:r w:rsidR="001C668F" w:rsidRPr="00B85C6E">
        <w:rPr>
          <w:rFonts w:ascii="Times New Roman" w:hAnsi="Times New Roman" w:cs="Times New Roman"/>
          <w:b w:val="0"/>
          <w:color w:val="000000" w:themeColor="text1"/>
          <w:sz w:val="28"/>
          <w:szCs w:val="28"/>
          <w:shd w:val="clear" w:color="auto" w:fill="FFFFFF"/>
        </w:rPr>
        <w:t xml:space="preserve"> к Административному регламенту</w:t>
      </w:r>
      <w:r w:rsidR="001C668F" w:rsidRPr="00B85C6E">
        <w:rPr>
          <w:rFonts w:ascii="Times New Roman" w:hAnsi="Times New Roman" w:cs="Times New Roman"/>
          <w:b w:val="0"/>
          <w:color w:val="000000" w:themeColor="text1"/>
          <w:sz w:val="28"/>
          <w:szCs w:val="28"/>
        </w:rPr>
        <w:t>.</w:t>
      </w:r>
    </w:p>
    <w:p w:rsidR="008E594D" w:rsidRPr="00E00D9B" w:rsidRDefault="001C668F" w:rsidP="00B85C6E">
      <w:pPr>
        <w:ind w:firstLine="567"/>
        <w:rPr>
          <w:rFonts w:ascii="Times New Roman" w:hAnsi="Times New Roman" w:cs="Times New Roman"/>
          <w:sz w:val="28"/>
          <w:szCs w:val="28"/>
        </w:rPr>
      </w:pPr>
      <w:r w:rsidRPr="00E00D9B">
        <w:rPr>
          <w:rFonts w:ascii="Times New Roman" w:hAnsi="Times New Roman" w:cs="Times New Roman"/>
          <w:sz w:val="28"/>
          <w:szCs w:val="28"/>
        </w:rPr>
        <w:t xml:space="preserve">Основанием для включения граждан в план проведения проверок являются результаты мониторинга состояния законности в сфере земельных правоотношений на территории </w:t>
      </w:r>
      <w:r w:rsidR="008E594D" w:rsidRPr="00E00D9B">
        <w:rPr>
          <w:rFonts w:ascii="Times New Roman" w:hAnsi="Times New Roman" w:cs="Times New Roman"/>
          <w:sz w:val="28"/>
          <w:szCs w:val="28"/>
        </w:rPr>
        <w:t>Ершовского муниципального района.</w:t>
      </w:r>
    </w:p>
    <w:p w:rsidR="001C668F" w:rsidRPr="00590F0F" w:rsidRDefault="001C668F" w:rsidP="00B85C6E">
      <w:pPr>
        <w:ind w:firstLine="567"/>
        <w:rPr>
          <w:rFonts w:ascii="Times New Roman" w:hAnsi="Times New Roman" w:cs="Times New Roman"/>
          <w:sz w:val="28"/>
          <w:szCs w:val="28"/>
        </w:rPr>
      </w:pPr>
      <w:r w:rsidRPr="00E00D9B">
        <w:rPr>
          <w:rFonts w:ascii="Times New Roman" w:hAnsi="Times New Roman" w:cs="Times New Roman"/>
          <w:sz w:val="28"/>
          <w:szCs w:val="28"/>
        </w:rPr>
        <w:t xml:space="preserve">Утвержденный план проведения проверок в отношении граждан в срок </w:t>
      </w:r>
      <w:r w:rsidR="008E594D" w:rsidRPr="00590F0F">
        <w:rPr>
          <w:rFonts w:ascii="Times New Roman" w:hAnsi="Times New Roman" w:cs="Times New Roman"/>
          <w:sz w:val="28"/>
          <w:szCs w:val="28"/>
        </w:rPr>
        <w:t xml:space="preserve">до </w:t>
      </w:r>
      <w:r w:rsidR="00DE2366" w:rsidRPr="00590F0F">
        <w:rPr>
          <w:rFonts w:ascii="Times New Roman" w:hAnsi="Times New Roman" w:cs="Times New Roman"/>
          <w:sz w:val="28"/>
          <w:szCs w:val="28"/>
        </w:rPr>
        <w:t>30</w:t>
      </w:r>
      <w:r w:rsidR="008E594D" w:rsidRPr="00590F0F">
        <w:rPr>
          <w:rFonts w:ascii="Times New Roman" w:hAnsi="Times New Roman" w:cs="Times New Roman"/>
          <w:sz w:val="28"/>
          <w:szCs w:val="28"/>
        </w:rPr>
        <w:t xml:space="preserve"> </w:t>
      </w:r>
      <w:r w:rsidR="00DE2366" w:rsidRPr="00590F0F">
        <w:rPr>
          <w:rFonts w:ascii="Times New Roman" w:hAnsi="Times New Roman" w:cs="Times New Roman"/>
          <w:sz w:val="28"/>
          <w:szCs w:val="28"/>
        </w:rPr>
        <w:t>декабря</w:t>
      </w:r>
      <w:r w:rsidRPr="00590F0F">
        <w:rPr>
          <w:rFonts w:ascii="Times New Roman" w:hAnsi="Times New Roman" w:cs="Times New Roman"/>
          <w:sz w:val="28"/>
          <w:szCs w:val="28"/>
        </w:rPr>
        <w:t xml:space="preserve">, предшествующего году проведения плановых проверок, размещается на официальном сайте администрации </w:t>
      </w:r>
      <w:r w:rsidR="008E594D" w:rsidRPr="00590F0F">
        <w:rPr>
          <w:rFonts w:ascii="Times New Roman" w:hAnsi="Times New Roman" w:cs="Times New Roman"/>
          <w:sz w:val="28"/>
          <w:szCs w:val="28"/>
        </w:rPr>
        <w:t xml:space="preserve">Ершовского муниципального района </w:t>
      </w:r>
      <w:r w:rsidRPr="00590F0F">
        <w:rPr>
          <w:rFonts w:ascii="Times New Roman" w:hAnsi="Times New Roman" w:cs="Times New Roman"/>
          <w:sz w:val="28"/>
          <w:szCs w:val="28"/>
        </w:rPr>
        <w:t>в информационно - телекоммуникационной сети «Интернет».</w:t>
      </w:r>
    </w:p>
    <w:p w:rsidR="001C668F" w:rsidRPr="00590F0F" w:rsidRDefault="001C668F" w:rsidP="001C668F">
      <w:pPr>
        <w:ind w:firstLine="567"/>
        <w:rPr>
          <w:rFonts w:ascii="Times New Roman" w:hAnsi="Times New Roman" w:cs="Times New Roman"/>
          <w:sz w:val="28"/>
          <w:szCs w:val="28"/>
        </w:rPr>
      </w:pPr>
      <w:r w:rsidRPr="00590F0F">
        <w:rPr>
          <w:rFonts w:ascii="Times New Roman" w:hAnsi="Times New Roman" w:cs="Times New Roman"/>
          <w:sz w:val="28"/>
          <w:szCs w:val="28"/>
        </w:rPr>
        <w:t>Основанием для включения плановой проверки в отношении юридических лиц и индивидуальных предпринимателей в ежегодный план проверок является истечение трех лет со дня:</w:t>
      </w:r>
    </w:p>
    <w:p w:rsidR="001C668F" w:rsidRPr="00590F0F" w:rsidRDefault="001C668F" w:rsidP="001C668F">
      <w:pPr>
        <w:ind w:firstLine="567"/>
        <w:rPr>
          <w:rFonts w:ascii="Times New Roman" w:hAnsi="Times New Roman" w:cs="Times New Roman"/>
          <w:sz w:val="28"/>
          <w:szCs w:val="28"/>
        </w:rPr>
      </w:pPr>
      <w:r w:rsidRPr="00590F0F">
        <w:rPr>
          <w:rFonts w:ascii="Times New Roman" w:hAnsi="Times New Roman" w:cs="Times New Roman"/>
          <w:sz w:val="28"/>
          <w:szCs w:val="28"/>
        </w:rPr>
        <w:t>- государственной регистрации юридического лица, индивидуального предпринимателя;</w:t>
      </w:r>
    </w:p>
    <w:p w:rsidR="001C668F" w:rsidRPr="001E700B" w:rsidRDefault="001C668F" w:rsidP="001E700B">
      <w:pPr>
        <w:ind w:firstLine="567"/>
        <w:rPr>
          <w:rFonts w:ascii="Times New Roman" w:hAnsi="Times New Roman" w:cs="Times New Roman"/>
          <w:sz w:val="28"/>
          <w:szCs w:val="28"/>
        </w:rPr>
      </w:pPr>
      <w:r w:rsidRPr="00590F0F">
        <w:rPr>
          <w:rFonts w:ascii="Times New Roman" w:hAnsi="Times New Roman" w:cs="Times New Roman"/>
          <w:sz w:val="28"/>
          <w:szCs w:val="28"/>
          <w:shd w:val="clear" w:color="auto" w:fill="FFFFFF"/>
        </w:rPr>
        <w:t>- окончания проведения последней плановой проверки юридического лица, индивидуального</w:t>
      </w:r>
      <w:r w:rsidRPr="00590F0F">
        <w:rPr>
          <w:rFonts w:ascii="Times New Roman" w:hAnsi="Times New Roman" w:cs="Times New Roman"/>
          <w:sz w:val="28"/>
          <w:szCs w:val="28"/>
        </w:rPr>
        <w:t xml:space="preserve"> предпринимателя.</w:t>
      </w:r>
    </w:p>
    <w:p w:rsidR="001C668F" w:rsidRPr="00590F0F" w:rsidRDefault="001C668F" w:rsidP="001C668F">
      <w:pPr>
        <w:shd w:val="clear" w:color="auto" w:fill="FFFFFF"/>
        <w:ind w:firstLine="567"/>
        <w:rPr>
          <w:rFonts w:ascii="Times New Roman" w:eastAsia="Arial" w:hAnsi="Times New Roman" w:cs="Times New Roman"/>
          <w:sz w:val="28"/>
          <w:szCs w:val="28"/>
        </w:rPr>
      </w:pPr>
      <w:r w:rsidRPr="00590F0F">
        <w:rPr>
          <w:rFonts w:ascii="Times New Roman" w:eastAsia="Arial" w:hAnsi="Times New Roman" w:cs="Times New Roman"/>
          <w:sz w:val="28"/>
          <w:szCs w:val="28"/>
        </w:rPr>
        <w:t xml:space="preserve">Согласование проектов планов проверок по муниципальному земельному контролю в отношении юридических лиц и индивидуальных предпринимателей с территориальными органами государственного земельного надзора  осуществляется в соответствии Правилами взаимодействия федеральных органов исполнительной власти, осуществляющих государственный земельный надзор, с органами, </w:t>
      </w:r>
      <w:r w:rsidRPr="00590F0F">
        <w:rPr>
          <w:rFonts w:ascii="Times New Roman" w:eastAsia="Arial" w:hAnsi="Times New Roman" w:cs="Times New Roman"/>
          <w:sz w:val="28"/>
          <w:szCs w:val="28"/>
        </w:rPr>
        <w:lastRenderedPageBreak/>
        <w:t xml:space="preserve">осуществляющими муниципальный земельный контроль, утвержденных постановлением Правительства РФ от 26 декабря </w:t>
      </w:r>
      <w:smartTag w:uri="urn:schemas-microsoft-com:office:smarttags" w:element="metricconverter">
        <w:smartTagPr>
          <w:attr w:name="ProductID" w:val="2014 г"/>
        </w:smartTagPr>
        <w:r w:rsidRPr="00590F0F">
          <w:rPr>
            <w:rFonts w:ascii="Times New Roman" w:eastAsia="Arial" w:hAnsi="Times New Roman" w:cs="Times New Roman"/>
            <w:sz w:val="28"/>
            <w:szCs w:val="28"/>
          </w:rPr>
          <w:t>2014 г</w:t>
        </w:r>
      </w:smartTag>
      <w:r w:rsidRPr="00590F0F">
        <w:rPr>
          <w:rFonts w:ascii="Times New Roman" w:eastAsia="Arial" w:hAnsi="Times New Roman" w:cs="Times New Roman"/>
          <w:sz w:val="28"/>
          <w:szCs w:val="28"/>
        </w:rPr>
        <w:t>. №1515.</w:t>
      </w:r>
    </w:p>
    <w:p w:rsidR="001C668F" w:rsidRPr="00590F0F" w:rsidRDefault="001C668F" w:rsidP="001C668F">
      <w:pPr>
        <w:shd w:val="clear" w:color="auto" w:fill="FFFFFF"/>
        <w:ind w:firstLine="567"/>
        <w:rPr>
          <w:rFonts w:ascii="Times New Roman" w:hAnsi="Times New Roman" w:cs="Times New Roman"/>
          <w:sz w:val="28"/>
          <w:szCs w:val="28"/>
        </w:rPr>
      </w:pPr>
      <w:r w:rsidRPr="00590F0F">
        <w:rPr>
          <w:rFonts w:ascii="Times New Roman" w:hAnsi="Times New Roman" w:cs="Times New Roman"/>
          <w:sz w:val="28"/>
          <w:szCs w:val="28"/>
        </w:rPr>
        <w:t xml:space="preserve">Согласованный с территориальными органами государственного земельного надзора проект плана проведения проверок в отношении юридических лиц и индивидуальных предпринимателей в срок до первого сентября года, предшествующего году проведения плановых проверок, направляется в прокуратуру </w:t>
      </w:r>
      <w:r w:rsidR="00DE2366" w:rsidRPr="00590F0F">
        <w:rPr>
          <w:rFonts w:ascii="Times New Roman" w:hAnsi="Times New Roman" w:cs="Times New Roman"/>
          <w:sz w:val="28"/>
          <w:szCs w:val="28"/>
        </w:rPr>
        <w:t>Ершовского района</w:t>
      </w:r>
      <w:r w:rsidRPr="00590F0F">
        <w:rPr>
          <w:rFonts w:ascii="Times New Roman" w:hAnsi="Times New Roman" w:cs="Times New Roman"/>
          <w:sz w:val="28"/>
          <w:szCs w:val="28"/>
        </w:rPr>
        <w:t>.</w:t>
      </w:r>
    </w:p>
    <w:p w:rsidR="001C668F" w:rsidRPr="00590F0F" w:rsidRDefault="001C668F" w:rsidP="001C668F">
      <w:pPr>
        <w:ind w:firstLine="567"/>
        <w:rPr>
          <w:rFonts w:ascii="Times New Roman" w:hAnsi="Times New Roman" w:cs="Times New Roman"/>
          <w:sz w:val="28"/>
          <w:szCs w:val="28"/>
        </w:rPr>
      </w:pPr>
      <w:r w:rsidRPr="00590F0F">
        <w:rPr>
          <w:rFonts w:ascii="Times New Roman" w:hAnsi="Times New Roman" w:cs="Times New Roman"/>
          <w:sz w:val="28"/>
          <w:szCs w:val="28"/>
        </w:rPr>
        <w:t>Орган муниципального земельного контроля по итогам рассмотрения</w:t>
      </w:r>
      <w:r w:rsidR="00D7559C" w:rsidRPr="00590F0F">
        <w:rPr>
          <w:rFonts w:ascii="Times New Roman" w:hAnsi="Times New Roman" w:cs="Times New Roman"/>
          <w:sz w:val="28"/>
          <w:szCs w:val="28"/>
        </w:rPr>
        <w:t xml:space="preserve"> предложений прокуратуры Ершовского района</w:t>
      </w:r>
      <w:r w:rsidRPr="00590F0F">
        <w:rPr>
          <w:rFonts w:ascii="Times New Roman" w:hAnsi="Times New Roman" w:cs="Times New Roman"/>
          <w:sz w:val="28"/>
          <w:szCs w:val="28"/>
        </w:rPr>
        <w:t xml:space="preserve"> по проведению совместных проверок, в срок до первого ноября года, предшествующего года проведения плановых проверок, направляет в прокуратуру </w:t>
      </w:r>
      <w:r w:rsidR="00D7559C" w:rsidRPr="00590F0F">
        <w:rPr>
          <w:rFonts w:ascii="Times New Roman" w:hAnsi="Times New Roman" w:cs="Times New Roman"/>
          <w:sz w:val="28"/>
          <w:szCs w:val="28"/>
        </w:rPr>
        <w:t xml:space="preserve">Ершовского района </w:t>
      </w:r>
      <w:r w:rsidRPr="00590F0F">
        <w:rPr>
          <w:rFonts w:ascii="Times New Roman" w:hAnsi="Times New Roman" w:cs="Times New Roman"/>
          <w:sz w:val="28"/>
          <w:szCs w:val="28"/>
        </w:rPr>
        <w:t>утвержденный план проведения проверок.</w:t>
      </w:r>
    </w:p>
    <w:p w:rsidR="001C668F" w:rsidRPr="00590F0F" w:rsidRDefault="001C668F" w:rsidP="001C668F">
      <w:pPr>
        <w:autoSpaceDN w:val="0"/>
        <w:adjustRightInd w:val="0"/>
        <w:ind w:firstLine="567"/>
        <w:rPr>
          <w:rFonts w:ascii="Times New Roman" w:hAnsi="Times New Roman" w:cs="Times New Roman"/>
          <w:sz w:val="28"/>
          <w:szCs w:val="28"/>
        </w:rPr>
      </w:pPr>
      <w:r w:rsidRPr="00590F0F">
        <w:rPr>
          <w:rFonts w:ascii="Times New Roman" w:hAnsi="Times New Roman" w:cs="Times New Roman"/>
          <w:sz w:val="28"/>
          <w:szCs w:val="28"/>
        </w:rPr>
        <w:t xml:space="preserve">Утвержденный план проведения проверок в отношении юридических лиц и индивидуальных предпринимателей не позднее тридцатого декабря года, предшествующего году проведения плановых проверок, размещается на официальном сайте администрации </w:t>
      </w:r>
      <w:r w:rsidR="00D7559C" w:rsidRPr="00590F0F">
        <w:rPr>
          <w:rFonts w:ascii="Times New Roman" w:hAnsi="Times New Roman" w:cs="Times New Roman"/>
          <w:sz w:val="28"/>
          <w:szCs w:val="28"/>
        </w:rPr>
        <w:t>Ершовского</w:t>
      </w:r>
      <w:r w:rsidRPr="00590F0F">
        <w:rPr>
          <w:rFonts w:ascii="Times New Roman" w:hAnsi="Times New Roman" w:cs="Times New Roman"/>
          <w:sz w:val="28"/>
          <w:szCs w:val="28"/>
        </w:rPr>
        <w:t xml:space="preserve"> муниципального района в информационно - телекоммуникационной сети «Интернет».</w:t>
      </w:r>
    </w:p>
    <w:p w:rsidR="001C668F" w:rsidRPr="00590F0F" w:rsidRDefault="001C668F" w:rsidP="001C668F">
      <w:pPr>
        <w:ind w:firstLine="567"/>
        <w:rPr>
          <w:rFonts w:ascii="Times New Roman" w:hAnsi="Times New Roman" w:cs="Times New Roman"/>
          <w:sz w:val="28"/>
          <w:szCs w:val="28"/>
        </w:rPr>
      </w:pPr>
      <w:r w:rsidRPr="00590F0F">
        <w:rPr>
          <w:rFonts w:ascii="Times New Roman" w:eastAsia="Arial" w:hAnsi="Times New Roman" w:cs="Times New Roman"/>
          <w:sz w:val="28"/>
          <w:szCs w:val="28"/>
        </w:rPr>
        <w:t>Юридическое лицо, индивидуальный предприниматель, которые полагают, что проверка в отношении них включена в ежегодный план в нарушение положений статьи 2</w:t>
      </w:r>
      <w:r w:rsidR="008E594D" w:rsidRPr="00590F0F">
        <w:rPr>
          <w:rFonts w:ascii="Times New Roman" w:eastAsia="Arial" w:hAnsi="Times New Roman" w:cs="Times New Roman"/>
          <w:sz w:val="28"/>
          <w:szCs w:val="28"/>
        </w:rPr>
        <w:t>6.1</w:t>
      </w:r>
      <w:r w:rsidRPr="00590F0F">
        <w:rPr>
          <w:rFonts w:ascii="Times New Roman" w:eastAsia="Arial" w:hAnsi="Times New Roman" w:cs="Times New Roman"/>
          <w:sz w:val="28"/>
          <w:szCs w:val="28"/>
        </w:rPr>
        <w:t xml:space="preserve"> Федерального закона от 26.12</w:t>
      </w:r>
      <w:r w:rsidRPr="00590F0F">
        <w:rPr>
          <w:rFonts w:ascii="Times New Roman" w:hAnsi="Times New Roman" w:cs="Times New Roman"/>
          <w:sz w:val="28"/>
          <w:szCs w:val="28"/>
        </w:rPr>
        <w:t xml:space="preserve">.2008г. </w:t>
      </w:r>
      <w:r w:rsidRPr="00590F0F">
        <w:rPr>
          <w:rFonts w:ascii="Times New Roman" w:hAnsi="Times New Roman" w:cs="Times New Roman"/>
          <w:sz w:val="28"/>
          <w:szCs w:val="28"/>
          <w:shd w:val="clear" w:color="auto" w:fill="FFFFFF"/>
        </w:rPr>
        <w:t xml:space="preserve">№ 294-ФЗ подают в Орган муниципального земельного контроля заявление об исключении проверки в отношении </w:t>
      </w:r>
      <w:r w:rsidRPr="00590F0F">
        <w:rPr>
          <w:rFonts w:ascii="Times New Roman" w:hAnsi="Times New Roman" w:cs="Times New Roman"/>
          <w:sz w:val="28"/>
          <w:szCs w:val="28"/>
        </w:rPr>
        <w:t>юридического лица, индивидуального предпринимателя из ежегодного плана.</w:t>
      </w:r>
    </w:p>
    <w:p w:rsidR="001C668F" w:rsidRPr="00590F0F" w:rsidRDefault="001C668F" w:rsidP="001C668F">
      <w:pPr>
        <w:shd w:val="clear" w:color="auto" w:fill="FFFFFF"/>
        <w:ind w:firstLine="567"/>
        <w:rPr>
          <w:rFonts w:ascii="Times New Roman" w:eastAsia="Arial" w:hAnsi="Times New Roman" w:cs="Times New Roman"/>
          <w:sz w:val="28"/>
          <w:szCs w:val="28"/>
        </w:rPr>
      </w:pPr>
      <w:r w:rsidRPr="00590F0F">
        <w:rPr>
          <w:rFonts w:ascii="Times New Roman" w:eastAsia="Arial" w:hAnsi="Times New Roman" w:cs="Times New Roman"/>
          <w:sz w:val="28"/>
          <w:szCs w:val="28"/>
        </w:rPr>
        <w:t> </w:t>
      </w:r>
      <w:hyperlink r:id="rId24" w:anchor="block_1000" w:history="1">
        <w:r w:rsidRPr="00590F0F">
          <w:rPr>
            <w:rFonts w:ascii="Times New Roman" w:eastAsia="Arial" w:hAnsi="Times New Roman" w:cs="Times New Roman"/>
            <w:sz w:val="28"/>
            <w:szCs w:val="28"/>
          </w:rPr>
          <w:t>Порядок</w:t>
        </w:r>
      </w:hyperlink>
      <w:r w:rsidRPr="00590F0F">
        <w:rPr>
          <w:rFonts w:ascii="Times New Roman" w:eastAsia="Arial" w:hAnsi="Times New Roman" w:cs="Times New Roman"/>
          <w:sz w:val="28"/>
          <w:szCs w:val="28"/>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в соответствии Правилами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утвержденных постановлением Правительства РФ от 26 ноября </w:t>
      </w:r>
      <w:smartTag w:uri="urn:schemas-microsoft-com:office:smarttags" w:element="metricconverter">
        <w:smartTagPr>
          <w:attr w:name="ProductID" w:val="2015 г"/>
        </w:smartTagPr>
        <w:r w:rsidRPr="00590F0F">
          <w:rPr>
            <w:rFonts w:ascii="Times New Roman" w:eastAsia="Arial" w:hAnsi="Times New Roman" w:cs="Times New Roman"/>
            <w:sz w:val="28"/>
            <w:szCs w:val="28"/>
          </w:rPr>
          <w:t>2015 г</w:t>
        </w:r>
      </w:smartTag>
      <w:r w:rsidRPr="00590F0F">
        <w:rPr>
          <w:rFonts w:ascii="Times New Roman" w:eastAsia="Arial" w:hAnsi="Times New Roman" w:cs="Times New Roman"/>
          <w:sz w:val="28"/>
          <w:szCs w:val="28"/>
        </w:rPr>
        <w:t>. №1268.</w:t>
      </w:r>
    </w:p>
    <w:p w:rsidR="001C668F" w:rsidRPr="00590F0F" w:rsidRDefault="001C668F" w:rsidP="001C668F">
      <w:pPr>
        <w:ind w:firstLine="544"/>
        <w:rPr>
          <w:rFonts w:ascii="Times New Roman" w:hAnsi="Times New Roman" w:cs="Times New Roman"/>
          <w:sz w:val="28"/>
          <w:szCs w:val="28"/>
        </w:rPr>
      </w:pPr>
      <w:r w:rsidRPr="00590F0F">
        <w:rPr>
          <w:rFonts w:ascii="Times New Roman" w:hAnsi="Times New Roman" w:cs="Times New Roman"/>
          <w:sz w:val="28"/>
          <w:szCs w:val="28"/>
        </w:rPr>
        <w:t>Внесение изменений в ежегодный план допускается в следующих случаях:</w:t>
      </w:r>
    </w:p>
    <w:p w:rsidR="001C668F" w:rsidRPr="00590F0F" w:rsidRDefault="001C668F" w:rsidP="001C668F">
      <w:pPr>
        <w:numPr>
          <w:ilvl w:val="0"/>
          <w:numId w:val="15"/>
        </w:numPr>
        <w:rPr>
          <w:rFonts w:ascii="Times New Roman" w:hAnsi="Times New Roman" w:cs="Times New Roman"/>
          <w:sz w:val="28"/>
          <w:szCs w:val="28"/>
        </w:rPr>
      </w:pPr>
      <w:r w:rsidRPr="00590F0F">
        <w:rPr>
          <w:rFonts w:ascii="Times New Roman" w:hAnsi="Times New Roman" w:cs="Times New Roman"/>
          <w:sz w:val="28"/>
          <w:szCs w:val="28"/>
        </w:rPr>
        <w:t>невозможность проведения плановой проверки деятельности юридического лица в связи с его ликвидацией или реорганизацией;</w:t>
      </w:r>
    </w:p>
    <w:p w:rsidR="001C668F" w:rsidRPr="00590F0F" w:rsidRDefault="001C668F" w:rsidP="001C668F">
      <w:pPr>
        <w:numPr>
          <w:ilvl w:val="0"/>
          <w:numId w:val="15"/>
        </w:numPr>
        <w:rPr>
          <w:rFonts w:ascii="Times New Roman" w:hAnsi="Times New Roman" w:cs="Times New Roman"/>
          <w:sz w:val="28"/>
          <w:szCs w:val="28"/>
        </w:rPr>
      </w:pPr>
      <w:r w:rsidRPr="00590F0F">
        <w:rPr>
          <w:rFonts w:ascii="Times New Roman" w:hAnsi="Times New Roman" w:cs="Times New Roman"/>
          <w:sz w:val="28"/>
          <w:szCs w:val="28"/>
        </w:rPr>
        <w:t>прекращение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1C668F" w:rsidRPr="00590F0F" w:rsidRDefault="001C668F" w:rsidP="001C668F">
      <w:pPr>
        <w:numPr>
          <w:ilvl w:val="0"/>
          <w:numId w:val="15"/>
        </w:numPr>
        <w:rPr>
          <w:rFonts w:ascii="Times New Roman" w:hAnsi="Times New Roman" w:cs="Times New Roman"/>
          <w:sz w:val="28"/>
          <w:szCs w:val="28"/>
        </w:rPr>
      </w:pPr>
      <w:r w:rsidRPr="00590F0F">
        <w:rPr>
          <w:rFonts w:ascii="Times New Roman" w:hAnsi="Times New Roman" w:cs="Times New Roman"/>
          <w:sz w:val="28"/>
          <w:szCs w:val="28"/>
        </w:rPr>
        <w:t xml:space="preserve">принятие Органом муниципального контроля решения об исключении соответствующей проверки из ежегодного плана в случаях, предусмотренных </w:t>
      </w:r>
      <w:r w:rsidRPr="00590F0F">
        <w:rPr>
          <w:rFonts w:ascii="Times New Roman" w:hAnsi="Times New Roman" w:cs="Times New Roman"/>
          <w:sz w:val="28"/>
          <w:szCs w:val="28"/>
          <w:u w:val="single"/>
        </w:rPr>
        <w:t>статьей 26.1</w:t>
      </w:r>
      <w:r w:rsidRPr="00590F0F">
        <w:rPr>
          <w:rFonts w:ascii="Times New Roman" w:hAnsi="Times New Roman" w:cs="Times New Roman"/>
          <w:sz w:val="28"/>
          <w:szCs w:val="28"/>
        </w:rPr>
        <w:t xml:space="preserve"> Федерального закона</w:t>
      </w:r>
      <w:r w:rsidRPr="00590F0F">
        <w:rPr>
          <w:rFonts w:ascii="Times New Roman" w:eastAsia="Arial" w:hAnsi="Times New Roman" w:cs="Times New Roman"/>
          <w:sz w:val="28"/>
          <w:szCs w:val="28"/>
        </w:rPr>
        <w:t xml:space="preserve"> от 26.12</w:t>
      </w:r>
      <w:r w:rsidRPr="00590F0F">
        <w:rPr>
          <w:rFonts w:ascii="Times New Roman" w:hAnsi="Times New Roman" w:cs="Times New Roman"/>
          <w:sz w:val="28"/>
          <w:szCs w:val="28"/>
        </w:rPr>
        <w:t xml:space="preserve">.2008г. </w:t>
      </w:r>
      <w:r w:rsidRPr="00590F0F">
        <w:rPr>
          <w:rFonts w:ascii="Times New Roman" w:hAnsi="Times New Roman" w:cs="Times New Roman"/>
          <w:sz w:val="28"/>
          <w:szCs w:val="28"/>
          <w:shd w:val="clear" w:color="auto" w:fill="FFFFFF"/>
        </w:rPr>
        <w:t xml:space="preserve">№ </w:t>
      </w:r>
      <w:r w:rsidRPr="00590F0F">
        <w:rPr>
          <w:rFonts w:ascii="Times New Roman" w:hAnsi="Times New Roman" w:cs="Times New Roman"/>
          <w:sz w:val="28"/>
          <w:szCs w:val="28"/>
          <w:shd w:val="clear" w:color="auto" w:fill="FFFFFF"/>
        </w:rPr>
        <w:lastRenderedPageBreak/>
        <w:t>294-ФЗ</w:t>
      </w:r>
      <w:r w:rsidRPr="00590F0F">
        <w:rPr>
          <w:rFonts w:ascii="Times New Roman" w:hAnsi="Times New Roman" w:cs="Times New Roman"/>
          <w:sz w:val="28"/>
          <w:szCs w:val="28"/>
        </w:rPr>
        <w:t>;</w:t>
      </w:r>
    </w:p>
    <w:p w:rsidR="001C668F" w:rsidRPr="00590F0F" w:rsidRDefault="001C668F" w:rsidP="001C668F">
      <w:pPr>
        <w:numPr>
          <w:ilvl w:val="0"/>
          <w:numId w:val="15"/>
        </w:numPr>
        <w:rPr>
          <w:rFonts w:ascii="Times New Roman" w:hAnsi="Times New Roman" w:cs="Times New Roman"/>
          <w:sz w:val="28"/>
          <w:szCs w:val="28"/>
        </w:rPr>
      </w:pPr>
      <w:r w:rsidRPr="00590F0F">
        <w:rPr>
          <w:rFonts w:ascii="Times New Roman" w:hAnsi="Times New Roman" w:cs="Times New Roman"/>
          <w:sz w:val="28"/>
          <w:szCs w:val="28"/>
        </w:rPr>
        <w:t>наступление обстоятельств непреодолимой силы.</w:t>
      </w:r>
    </w:p>
    <w:p w:rsidR="001C668F" w:rsidRPr="00590F0F" w:rsidRDefault="001C668F" w:rsidP="001C668F">
      <w:pPr>
        <w:ind w:firstLine="544"/>
        <w:rPr>
          <w:rFonts w:ascii="Times New Roman" w:hAnsi="Times New Roman" w:cs="Times New Roman"/>
          <w:sz w:val="28"/>
          <w:szCs w:val="28"/>
        </w:rPr>
      </w:pPr>
      <w:r w:rsidRPr="00590F0F">
        <w:rPr>
          <w:rFonts w:ascii="Times New Roman" w:hAnsi="Times New Roman" w:cs="Times New Roman"/>
          <w:sz w:val="28"/>
          <w:szCs w:val="28"/>
        </w:rPr>
        <w:t xml:space="preserve">Внесение изменений в ежегодный план осуществляется </w:t>
      </w:r>
      <w:r w:rsidR="00687FC1">
        <w:rPr>
          <w:rFonts w:ascii="Times New Roman" w:hAnsi="Times New Roman" w:cs="Times New Roman"/>
          <w:sz w:val="28"/>
          <w:szCs w:val="28"/>
        </w:rPr>
        <w:t>распоряжением администрации Ершовского муниципального района</w:t>
      </w:r>
      <w:r w:rsidRPr="00590F0F">
        <w:rPr>
          <w:rFonts w:ascii="Times New Roman" w:hAnsi="Times New Roman" w:cs="Times New Roman"/>
          <w:sz w:val="28"/>
          <w:szCs w:val="28"/>
        </w:rPr>
        <w:t>.</w:t>
      </w:r>
    </w:p>
    <w:p w:rsidR="001C668F" w:rsidRPr="00590F0F" w:rsidRDefault="001C668F" w:rsidP="001C668F">
      <w:pPr>
        <w:ind w:firstLine="544"/>
        <w:rPr>
          <w:rFonts w:ascii="Times New Roman" w:hAnsi="Times New Roman" w:cs="Times New Roman"/>
          <w:sz w:val="28"/>
          <w:szCs w:val="28"/>
        </w:rPr>
      </w:pPr>
      <w:r w:rsidRPr="00590F0F">
        <w:rPr>
          <w:rFonts w:ascii="Times New Roman" w:hAnsi="Times New Roman" w:cs="Times New Roman"/>
          <w:sz w:val="28"/>
          <w:szCs w:val="28"/>
        </w:rPr>
        <w:t xml:space="preserve">Сведения о внесенных в ежегодный план изменениях направляются в течение трех рабочих дней со дня их внесения в прокуратуру </w:t>
      </w:r>
      <w:r w:rsidR="00CD28F2" w:rsidRPr="00590F0F">
        <w:rPr>
          <w:rFonts w:ascii="Times New Roman" w:hAnsi="Times New Roman" w:cs="Times New Roman"/>
          <w:sz w:val="28"/>
          <w:szCs w:val="28"/>
        </w:rPr>
        <w:t>Ершовского района</w:t>
      </w:r>
      <w:r w:rsidRPr="00590F0F">
        <w:rPr>
          <w:rFonts w:ascii="Times New Roman" w:hAnsi="Times New Roman" w:cs="Times New Roman"/>
          <w:sz w:val="28"/>
          <w:szCs w:val="28"/>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w:t>
      </w:r>
      <w:r w:rsidR="00CD28F2" w:rsidRPr="00590F0F">
        <w:rPr>
          <w:rFonts w:ascii="Times New Roman" w:hAnsi="Times New Roman" w:cs="Times New Roman"/>
          <w:sz w:val="28"/>
          <w:szCs w:val="28"/>
        </w:rPr>
        <w:t>Ерш</w:t>
      </w:r>
      <w:r w:rsidRPr="00590F0F">
        <w:rPr>
          <w:rFonts w:ascii="Times New Roman" w:hAnsi="Times New Roman" w:cs="Times New Roman"/>
          <w:sz w:val="28"/>
          <w:szCs w:val="28"/>
        </w:rPr>
        <w:t xml:space="preserve">овского муниципального района в информационно-телекоммуникационной сети «Интернет» в порядке, предусмотренном пунктом 6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от 30 июня </w:t>
      </w:r>
      <w:smartTag w:uri="urn:schemas-microsoft-com:office:smarttags" w:element="metricconverter">
        <w:smartTagPr>
          <w:attr w:name="ProductID" w:val="2010 г"/>
        </w:smartTagPr>
        <w:r w:rsidRPr="00590F0F">
          <w:rPr>
            <w:rFonts w:ascii="Times New Roman" w:hAnsi="Times New Roman" w:cs="Times New Roman"/>
            <w:sz w:val="28"/>
            <w:szCs w:val="28"/>
          </w:rPr>
          <w:t>2010 г</w:t>
        </w:r>
      </w:smartTag>
      <w:r w:rsidRPr="00590F0F">
        <w:rPr>
          <w:rFonts w:ascii="Times New Roman" w:hAnsi="Times New Roman" w:cs="Times New Roman"/>
          <w:sz w:val="28"/>
          <w:szCs w:val="28"/>
        </w:rPr>
        <w:t>. №489.</w:t>
      </w:r>
    </w:p>
    <w:p w:rsidR="005502CF" w:rsidRPr="00E00D9B" w:rsidRDefault="00EE7546" w:rsidP="005502CF">
      <w:pPr>
        <w:ind w:firstLine="567"/>
        <w:rPr>
          <w:rFonts w:ascii="Times New Roman" w:hAnsi="Times New Roman" w:cs="Times New Roman"/>
          <w:b/>
          <w:sz w:val="28"/>
          <w:szCs w:val="28"/>
        </w:rPr>
      </w:pPr>
      <w:r w:rsidRPr="00E00D9B">
        <w:rPr>
          <w:rFonts w:ascii="Times New Roman" w:hAnsi="Times New Roman" w:cs="Times New Roman"/>
          <w:b/>
          <w:sz w:val="28"/>
          <w:szCs w:val="28"/>
        </w:rPr>
        <w:t>3.2.2</w:t>
      </w:r>
      <w:r w:rsidR="005502CF" w:rsidRPr="00E00D9B">
        <w:rPr>
          <w:rFonts w:ascii="Times New Roman" w:hAnsi="Times New Roman" w:cs="Times New Roman"/>
          <w:b/>
          <w:sz w:val="28"/>
          <w:szCs w:val="28"/>
        </w:rPr>
        <w:t>.</w:t>
      </w:r>
      <w:r w:rsidR="005502CF" w:rsidRPr="00E00D9B">
        <w:rPr>
          <w:rFonts w:ascii="Times New Roman" w:hAnsi="Times New Roman" w:cs="Times New Roman"/>
          <w:sz w:val="28"/>
          <w:szCs w:val="28"/>
        </w:rPr>
        <w:t xml:space="preserve"> </w:t>
      </w:r>
      <w:r w:rsidR="005502CF" w:rsidRPr="00E00D9B">
        <w:rPr>
          <w:rFonts w:ascii="Times New Roman" w:hAnsi="Times New Roman" w:cs="Times New Roman"/>
          <w:b/>
          <w:sz w:val="28"/>
          <w:szCs w:val="28"/>
        </w:rPr>
        <w:t>Организация проведения внеплановой проверки</w:t>
      </w:r>
    </w:p>
    <w:p w:rsidR="005502CF" w:rsidRPr="00E00D9B" w:rsidRDefault="005502CF" w:rsidP="005502CF">
      <w:pPr>
        <w:ind w:firstLine="567"/>
        <w:rPr>
          <w:rFonts w:ascii="Times New Roman" w:eastAsia="Arial" w:hAnsi="Times New Roman" w:cs="Times New Roman"/>
          <w:sz w:val="28"/>
          <w:szCs w:val="28"/>
        </w:rPr>
      </w:pPr>
      <w:r w:rsidRPr="00E00D9B">
        <w:rPr>
          <w:rFonts w:ascii="Times New Roman" w:eastAsia="Arial" w:hAnsi="Times New Roman" w:cs="Times New Roman"/>
          <w:sz w:val="28"/>
          <w:szCs w:val="28"/>
        </w:rPr>
        <w:t>Предметом внеплановой проверки является соблюдение юридическим лицом, индивидуальным предпринимателем, гражданином при использовании ими объектов земельных отношений в процессе осуществления деятельности обязательных требований земельного законодательства,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502CF" w:rsidRPr="00590F0F" w:rsidRDefault="005502CF" w:rsidP="005502CF">
      <w:pPr>
        <w:autoSpaceDN w:val="0"/>
        <w:adjustRightInd w:val="0"/>
        <w:ind w:firstLine="567"/>
        <w:rPr>
          <w:rFonts w:ascii="Times New Roman" w:hAnsi="Times New Roman" w:cs="Times New Roman"/>
          <w:sz w:val="28"/>
          <w:szCs w:val="28"/>
        </w:rPr>
      </w:pPr>
      <w:r w:rsidRPr="00E00D9B">
        <w:rPr>
          <w:rFonts w:ascii="Times New Roman" w:hAnsi="Times New Roman" w:cs="Times New Roman"/>
          <w:sz w:val="28"/>
          <w:szCs w:val="28"/>
        </w:rPr>
        <w:t xml:space="preserve">Основанием для проведения внеплановой проверки в отношении юридического лица, индивидуального предпринимателя </w:t>
      </w:r>
      <w:r w:rsidRPr="00590F0F">
        <w:rPr>
          <w:rFonts w:ascii="Times New Roman" w:hAnsi="Times New Roman" w:cs="Times New Roman"/>
          <w:sz w:val="28"/>
          <w:szCs w:val="28"/>
        </w:rPr>
        <w:t>является:</w:t>
      </w:r>
    </w:p>
    <w:p w:rsidR="005502CF" w:rsidRPr="00590F0F" w:rsidRDefault="005502CF" w:rsidP="005502CF">
      <w:pPr>
        <w:autoSpaceDN w:val="0"/>
        <w:adjustRightInd w:val="0"/>
        <w:ind w:firstLine="567"/>
        <w:rPr>
          <w:rFonts w:ascii="Times New Roman" w:hAnsi="Times New Roman" w:cs="Times New Roman"/>
          <w:sz w:val="28"/>
          <w:szCs w:val="28"/>
        </w:rPr>
      </w:pPr>
      <w:r w:rsidRPr="00590F0F">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r w:rsidR="008021BC">
        <w:rPr>
          <w:rFonts w:ascii="Times New Roman" w:hAnsi="Times New Roman" w:cs="Times New Roman"/>
          <w:sz w:val="28"/>
          <w:szCs w:val="28"/>
        </w:rPr>
        <w:t xml:space="preserve"> и (или) требований, установленных муниципальными правовыми актами</w:t>
      </w:r>
      <w:r w:rsidRPr="00590F0F">
        <w:rPr>
          <w:rFonts w:ascii="Times New Roman" w:hAnsi="Times New Roman" w:cs="Times New Roman"/>
          <w:sz w:val="28"/>
          <w:szCs w:val="28"/>
        </w:rPr>
        <w:t>;</w:t>
      </w:r>
    </w:p>
    <w:p w:rsidR="005502CF" w:rsidRPr="00590F0F" w:rsidRDefault="005502CF" w:rsidP="005502CF">
      <w:pPr>
        <w:autoSpaceDN w:val="0"/>
        <w:adjustRightInd w:val="0"/>
        <w:ind w:firstLine="567"/>
        <w:rPr>
          <w:rFonts w:ascii="Times New Roman" w:hAnsi="Times New Roman" w:cs="Times New Roman"/>
          <w:sz w:val="28"/>
          <w:szCs w:val="28"/>
        </w:rPr>
      </w:pPr>
      <w:r w:rsidRPr="00590F0F">
        <w:rPr>
          <w:rFonts w:ascii="Times New Roman" w:hAnsi="Times New Roman" w:cs="Times New Roman"/>
          <w:sz w:val="28"/>
          <w:szCs w:val="28"/>
        </w:rPr>
        <w:t xml:space="preserve">2)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свидетельствующих о наличии признаков, указывающих на </w:t>
      </w:r>
      <w:r w:rsidRPr="00590F0F">
        <w:rPr>
          <w:rFonts w:ascii="Times New Roman" w:hAnsi="Times New Roman" w:cs="Times New Roman"/>
          <w:bCs/>
          <w:sz w:val="28"/>
          <w:szCs w:val="28"/>
        </w:rPr>
        <w:t xml:space="preserve">нарушение </w:t>
      </w:r>
      <w:r w:rsidRPr="00590F0F">
        <w:rPr>
          <w:rFonts w:ascii="Times New Roman" w:hAnsi="Times New Roman" w:cs="Times New Roman"/>
          <w:sz w:val="28"/>
          <w:szCs w:val="28"/>
        </w:rPr>
        <w:t xml:space="preserve">юридическим лицом и индивидуальным предпринимателем </w:t>
      </w:r>
      <w:r w:rsidRPr="00590F0F">
        <w:rPr>
          <w:rFonts w:ascii="Times New Roman" w:hAnsi="Times New Roman" w:cs="Times New Roman"/>
          <w:bCs/>
          <w:sz w:val="28"/>
          <w:szCs w:val="28"/>
        </w:rPr>
        <w:t>требований земельного законодательства, при обязательном наличии</w:t>
      </w:r>
      <w:r w:rsidRPr="00590F0F">
        <w:rPr>
          <w:rFonts w:ascii="Times New Roman" w:hAnsi="Times New Roman" w:cs="Times New Roman"/>
          <w:sz w:val="28"/>
          <w:szCs w:val="28"/>
        </w:rPr>
        <w:t xml:space="preserve"> следующих фактов:</w:t>
      </w:r>
    </w:p>
    <w:p w:rsidR="005502CF" w:rsidRPr="00590F0F" w:rsidRDefault="005502CF" w:rsidP="005502CF">
      <w:pPr>
        <w:autoSpaceDN w:val="0"/>
        <w:adjustRightInd w:val="0"/>
        <w:ind w:firstLine="567"/>
        <w:rPr>
          <w:rFonts w:ascii="Times New Roman" w:hAnsi="Times New Roman" w:cs="Times New Roman"/>
          <w:sz w:val="28"/>
          <w:szCs w:val="28"/>
        </w:rPr>
      </w:pPr>
      <w:r w:rsidRPr="00590F0F">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502CF" w:rsidRPr="00590F0F" w:rsidRDefault="005502CF" w:rsidP="005502CF">
      <w:pPr>
        <w:autoSpaceDN w:val="0"/>
        <w:adjustRightInd w:val="0"/>
        <w:ind w:firstLine="567"/>
        <w:rPr>
          <w:rFonts w:ascii="Times New Roman" w:hAnsi="Times New Roman" w:cs="Times New Roman"/>
          <w:sz w:val="28"/>
          <w:szCs w:val="28"/>
        </w:rPr>
      </w:pPr>
      <w:r w:rsidRPr="00590F0F">
        <w:rPr>
          <w:rFonts w:ascii="Times New Roman" w:hAnsi="Times New Roman" w:cs="Times New Roman"/>
          <w:sz w:val="28"/>
          <w:szCs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502CF" w:rsidRPr="00590F0F" w:rsidRDefault="005502CF" w:rsidP="005502CF">
      <w:pPr>
        <w:ind w:firstLine="567"/>
        <w:rPr>
          <w:rFonts w:ascii="Times New Roman" w:hAnsi="Times New Roman" w:cs="Times New Roman"/>
          <w:sz w:val="28"/>
          <w:szCs w:val="28"/>
        </w:rPr>
      </w:pPr>
      <w:r w:rsidRPr="00590F0F">
        <w:rPr>
          <w:rFonts w:ascii="Times New Roman" w:hAnsi="Times New Roman" w:cs="Times New Roman"/>
          <w:sz w:val="28"/>
          <w:szCs w:val="28"/>
        </w:rPr>
        <w:t xml:space="preserve">Внеплановая проверка юридических лиц и индивидуальных предпринимателей проводится по согласованию с прокуратурой Ершовского района в порядке, определяемом </w:t>
      </w:r>
      <w:r w:rsidRPr="00590F0F">
        <w:rPr>
          <w:rFonts w:ascii="Times New Roman" w:hAnsi="Times New Roman" w:cs="Times New Roman"/>
          <w:sz w:val="28"/>
          <w:szCs w:val="28"/>
          <w:shd w:val="clear" w:color="auto" w:fill="FFFFFF"/>
        </w:rPr>
        <w:t xml:space="preserve">Федеральным законом </w:t>
      </w:r>
      <w:r w:rsidRPr="00590F0F">
        <w:rPr>
          <w:rFonts w:ascii="Times New Roman" w:hAnsi="Times New Roman" w:cs="Times New Roman"/>
          <w:sz w:val="28"/>
          <w:szCs w:val="28"/>
        </w:rPr>
        <w:t xml:space="preserve">от 26.12.2008г. </w:t>
      </w:r>
      <w:r w:rsidRPr="00590F0F">
        <w:rPr>
          <w:rFonts w:ascii="Times New Roman" w:hAnsi="Times New Roman" w:cs="Times New Roman"/>
          <w:sz w:val="28"/>
          <w:szCs w:val="28"/>
          <w:shd w:val="clear" w:color="auto" w:fill="FFFFFF"/>
        </w:rPr>
        <w:t>№ 294-ФЗ</w:t>
      </w:r>
      <w:r w:rsidRPr="00590F0F">
        <w:rPr>
          <w:rFonts w:ascii="Times New Roman" w:hAnsi="Times New Roman" w:cs="Times New Roman"/>
          <w:sz w:val="28"/>
          <w:szCs w:val="28"/>
        </w:rPr>
        <w:t xml:space="preserve"> (за исключением проверки по контролю исполнения предписания).</w:t>
      </w:r>
    </w:p>
    <w:p w:rsidR="005502CF" w:rsidRPr="00590F0F" w:rsidRDefault="005502CF" w:rsidP="005502CF">
      <w:pPr>
        <w:ind w:firstLine="567"/>
        <w:rPr>
          <w:rFonts w:ascii="Times New Roman" w:eastAsia="Arial" w:hAnsi="Times New Roman" w:cs="Times New Roman"/>
          <w:sz w:val="28"/>
          <w:szCs w:val="28"/>
        </w:rPr>
      </w:pPr>
      <w:r w:rsidRPr="00590F0F">
        <w:rPr>
          <w:rFonts w:ascii="Times New Roman" w:eastAsia="Arial"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земельного законодательства, предметом такой проверки может являться только исполнение выданного Органом муниципального земельного контроля предписания.</w:t>
      </w:r>
    </w:p>
    <w:p w:rsidR="005502CF" w:rsidRPr="00590F0F" w:rsidRDefault="005502CF" w:rsidP="005502CF">
      <w:pPr>
        <w:ind w:firstLine="567"/>
        <w:rPr>
          <w:rFonts w:ascii="Times New Roman" w:eastAsia="Arial" w:hAnsi="Times New Roman" w:cs="Times New Roman"/>
          <w:sz w:val="28"/>
          <w:szCs w:val="28"/>
        </w:rPr>
      </w:pPr>
      <w:r w:rsidRPr="00590F0F">
        <w:rPr>
          <w:rFonts w:ascii="Times New Roman" w:eastAsia="Arial" w:hAnsi="Times New Roman" w:cs="Times New Roman"/>
          <w:sz w:val="28"/>
          <w:szCs w:val="28"/>
        </w:rPr>
        <w:t xml:space="preserve">Проверка по контролю исполнения юридическим лицом, индивидуальным предпринимателем предписания об устранении выявленного нарушения требований земельного законодательства может проводиться в форме внеплановой документарной проверки в порядке определяемым пунктом </w:t>
      </w:r>
      <w:r w:rsidR="00EE7546" w:rsidRPr="00590F0F">
        <w:rPr>
          <w:rFonts w:ascii="Times New Roman" w:eastAsia="Arial" w:hAnsi="Times New Roman" w:cs="Times New Roman"/>
          <w:sz w:val="28"/>
          <w:szCs w:val="28"/>
        </w:rPr>
        <w:t>3.2.3</w:t>
      </w:r>
      <w:r w:rsidRPr="00590F0F">
        <w:rPr>
          <w:rFonts w:ascii="Times New Roman" w:eastAsia="Arial" w:hAnsi="Times New Roman" w:cs="Times New Roman"/>
          <w:sz w:val="28"/>
          <w:szCs w:val="28"/>
        </w:rPr>
        <w:t>. Административного регламента.</w:t>
      </w:r>
    </w:p>
    <w:p w:rsidR="005502CF" w:rsidRPr="00590F0F" w:rsidRDefault="005502CF" w:rsidP="005502CF">
      <w:pPr>
        <w:autoSpaceDN w:val="0"/>
        <w:adjustRightInd w:val="0"/>
        <w:ind w:firstLine="567"/>
        <w:rPr>
          <w:rFonts w:ascii="Times New Roman" w:hAnsi="Times New Roman" w:cs="Times New Roman"/>
          <w:sz w:val="28"/>
          <w:szCs w:val="28"/>
        </w:rPr>
      </w:pPr>
      <w:r w:rsidRPr="00590F0F">
        <w:rPr>
          <w:rFonts w:ascii="Times New Roman" w:hAnsi="Times New Roman" w:cs="Times New Roman"/>
          <w:sz w:val="28"/>
          <w:szCs w:val="28"/>
        </w:rPr>
        <w:t>Основанием для проведения внеплановой проверки в отношении граждан является:</w:t>
      </w:r>
    </w:p>
    <w:p w:rsidR="005502CF" w:rsidRPr="00590F0F" w:rsidRDefault="005502CF" w:rsidP="005502CF">
      <w:pPr>
        <w:autoSpaceDN w:val="0"/>
        <w:adjustRightInd w:val="0"/>
        <w:ind w:firstLine="567"/>
        <w:rPr>
          <w:rFonts w:ascii="Times New Roman" w:hAnsi="Times New Roman" w:cs="Times New Roman"/>
          <w:sz w:val="28"/>
          <w:szCs w:val="28"/>
        </w:rPr>
      </w:pPr>
      <w:r w:rsidRPr="00590F0F">
        <w:rPr>
          <w:rFonts w:ascii="Times New Roman" w:hAnsi="Times New Roman" w:cs="Times New Roman"/>
          <w:sz w:val="28"/>
          <w:szCs w:val="28"/>
        </w:rPr>
        <w:t>1) истечение срока исполнения гражданами ранее выданного предписания об устранении выявленного нарушения  требований земельного законодательства;</w:t>
      </w:r>
    </w:p>
    <w:p w:rsidR="005502CF" w:rsidRPr="00590F0F" w:rsidRDefault="005502CF" w:rsidP="005502CF">
      <w:pPr>
        <w:ind w:firstLine="567"/>
        <w:rPr>
          <w:rFonts w:ascii="Times New Roman" w:hAnsi="Times New Roman" w:cs="Times New Roman"/>
          <w:sz w:val="28"/>
          <w:szCs w:val="28"/>
        </w:rPr>
      </w:pPr>
      <w:r w:rsidRPr="00590F0F">
        <w:rPr>
          <w:rFonts w:ascii="Times New Roman" w:hAnsi="Times New Roman" w:cs="Times New Roman"/>
          <w:sz w:val="28"/>
          <w:szCs w:val="28"/>
        </w:rPr>
        <w:t>2)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свидетельствующих о наличии признаков, указывающих на нарушение гражданами требований</w:t>
      </w:r>
      <w:r w:rsidRPr="00590F0F">
        <w:rPr>
          <w:rFonts w:ascii="Times New Roman" w:hAnsi="Times New Roman" w:cs="Times New Roman"/>
          <w:bCs/>
          <w:sz w:val="28"/>
          <w:szCs w:val="28"/>
        </w:rPr>
        <w:t xml:space="preserve"> земельного законодательства</w:t>
      </w:r>
    </w:p>
    <w:p w:rsidR="005502CF" w:rsidRPr="00590F0F" w:rsidRDefault="005502CF" w:rsidP="005502CF">
      <w:pPr>
        <w:ind w:firstLine="567"/>
        <w:rPr>
          <w:rFonts w:ascii="Times New Roman" w:hAnsi="Times New Roman" w:cs="Times New Roman"/>
          <w:sz w:val="28"/>
          <w:szCs w:val="28"/>
        </w:rPr>
      </w:pPr>
      <w:r w:rsidRPr="00590F0F">
        <w:rPr>
          <w:rFonts w:ascii="Times New Roman" w:hAnsi="Times New Roman" w:cs="Times New Roman"/>
          <w:sz w:val="28"/>
          <w:szCs w:val="28"/>
        </w:rPr>
        <w:t>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юридических фактах, указанных в подпунктах 2) настоящего пункта Административного</w:t>
      </w:r>
      <w:r w:rsidR="008B513B" w:rsidRPr="00590F0F">
        <w:rPr>
          <w:rFonts w:ascii="Times New Roman" w:hAnsi="Times New Roman" w:cs="Times New Roman"/>
          <w:sz w:val="28"/>
          <w:szCs w:val="28"/>
        </w:rPr>
        <w:t xml:space="preserve"> регламента, а также сведения о</w:t>
      </w:r>
      <w:r w:rsidRPr="00590F0F">
        <w:rPr>
          <w:rFonts w:ascii="Times New Roman" w:hAnsi="Times New Roman" w:cs="Times New Roman"/>
          <w:sz w:val="28"/>
          <w:szCs w:val="28"/>
        </w:rPr>
        <w:t xml:space="preserve"> нарушителе земельного законодательства (фамилия, имя, отчество гражданина или индивидуального предпринимателя, наименование юридического лица), не могут служить основанием для проведения внеплановой проверки.</w:t>
      </w:r>
    </w:p>
    <w:p w:rsidR="005502CF" w:rsidRPr="00590F0F" w:rsidRDefault="005502CF" w:rsidP="005502CF">
      <w:pPr>
        <w:ind w:firstLine="567"/>
        <w:rPr>
          <w:rFonts w:ascii="Times New Roman" w:hAnsi="Times New Roman" w:cs="Times New Roman"/>
          <w:sz w:val="28"/>
          <w:szCs w:val="28"/>
        </w:rPr>
      </w:pPr>
      <w:r w:rsidRPr="00590F0F">
        <w:rPr>
          <w:rFonts w:ascii="Times New Roman" w:hAnsi="Times New Roman" w:cs="Times New Roman"/>
          <w:sz w:val="28"/>
          <w:szCs w:val="28"/>
        </w:rPr>
        <w:t>Согласование с органами прокуратуры проведения внеплановых проверок в отношении граждан, органов государственной власти, органов местно самоуправления  не требуется.</w:t>
      </w:r>
    </w:p>
    <w:p w:rsidR="005502CF" w:rsidRPr="00E00D9B" w:rsidRDefault="00EE7546" w:rsidP="005502CF">
      <w:pPr>
        <w:autoSpaceDN w:val="0"/>
        <w:adjustRightInd w:val="0"/>
        <w:ind w:firstLine="567"/>
        <w:outlineLvl w:val="2"/>
        <w:rPr>
          <w:rFonts w:ascii="Times New Roman" w:hAnsi="Times New Roman" w:cs="Times New Roman"/>
          <w:b/>
          <w:sz w:val="28"/>
          <w:szCs w:val="28"/>
        </w:rPr>
      </w:pPr>
      <w:r w:rsidRPr="00E00D9B">
        <w:rPr>
          <w:rFonts w:ascii="Times New Roman" w:hAnsi="Times New Roman" w:cs="Times New Roman"/>
          <w:b/>
          <w:sz w:val="28"/>
          <w:szCs w:val="28"/>
        </w:rPr>
        <w:t>3.2.3</w:t>
      </w:r>
      <w:r w:rsidR="005502CF" w:rsidRPr="00E00D9B">
        <w:rPr>
          <w:rFonts w:ascii="Times New Roman" w:hAnsi="Times New Roman" w:cs="Times New Roman"/>
          <w:b/>
          <w:sz w:val="28"/>
          <w:szCs w:val="28"/>
        </w:rPr>
        <w:t>.</w:t>
      </w:r>
      <w:r w:rsidR="005502CF" w:rsidRPr="00E00D9B">
        <w:rPr>
          <w:rFonts w:ascii="Times New Roman" w:hAnsi="Times New Roman" w:cs="Times New Roman"/>
          <w:sz w:val="28"/>
          <w:szCs w:val="28"/>
        </w:rPr>
        <w:t xml:space="preserve"> </w:t>
      </w:r>
      <w:r w:rsidR="005502CF" w:rsidRPr="00E00D9B">
        <w:rPr>
          <w:rFonts w:ascii="Times New Roman" w:hAnsi="Times New Roman" w:cs="Times New Roman"/>
          <w:b/>
          <w:sz w:val="28"/>
          <w:szCs w:val="28"/>
        </w:rPr>
        <w:t>Документарная проверка</w:t>
      </w:r>
    </w:p>
    <w:p w:rsidR="005502CF" w:rsidRPr="00E00D9B" w:rsidRDefault="005502CF" w:rsidP="005502CF">
      <w:pPr>
        <w:autoSpaceDN w:val="0"/>
        <w:adjustRightInd w:val="0"/>
        <w:ind w:firstLine="567"/>
        <w:rPr>
          <w:rFonts w:ascii="Times New Roman" w:hAnsi="Times New Roman" w:cs="Times New Roman"/>
          <w:sz w:val="28"/>
          <w:szCs w:val="28"/>
        </w:rPr>
      </w:pPr>
      <w:r w:rsidRPr="00E00D9B">
        <w:rPr>
          <w:rFonts w:ascii="Times New Roman" w:hAnsi="Times New Roman" w:cs="Times New Roman"/>
          <w:sz w:val="28"/>
          <w:szCs w:val="28"/>
        </w:rPr>
        <w:t xml:space="preserve">Предметом документарной проверки являются документы юридического лица, индивидуального предпринимателя, граждан, </w:t>
      </w:r>
      <w:r w:rsidRPr="00E00D9B">
        <w:rPr>
          <w:rFonts w:ascii="Times New Roman" w:hAnsi="Times New Roman" w:cs="Times New Roman"/>
          <w:sz w:val="28"/>
          <w:szCs w:val="28"/>
        </w:rPr>
        <w:lastRenderedPageBreak/>
        <w:t>используемые при осуществлении их деятельности и связанные с исполнением ими предписаний об устранении нарушения земельного законодательства.</w:t>
      </w:r>
    </w:p>
    <w:p w:rsidR="005502CF" w:rsidRPr="00E00D9B" w:rsidRDefault="005502CF" w:rsidP="005502CF">
      <w:pPr>
        <w:autoSpaceDN w:val="0"/>
        <w:adjustRightInd w:val="0"/>
        <w:ind w:firstLine="567"/>
        <w:rPr>
          <w:rFonts w:ascii="Times New Roman" w:hAnsi="Times New Roman" w:cs="Times New Roman"/>
          <w:sz w:val="28"/>
          <w:szCs w:val="28"/>
        </w:rPr>
      </w:pPr>
      <w:r w:rsidRPr="00E00D9B">
        <w:rPr>
          <w:rFonts w:ascii="Times New Roman" w:hAnsi="Times New Roman" w:cs="Times New Roman"/>
          <w:sz w:val="28"/>
          <w:szCs w:val="28"/>
        </w:rPr>
        <w:t>Документарная проверка проводится по месту нахождения Органа муниципального земельного контроля.</w:t>
      </w:r>
    </w:p>
    <w:p w:rsidR="005502CF" w:rsidRPr="00E00D9B" w:rsidRDefault="005502CF" w:rsidP="005502CF">
      <w:pPr>
        <w:ind w:firstLine="567"/>
        <w:rPr>
          <w:rFonts w:ascii="Times New Roman" w:eastAsia="Arial" w:hAnsi="Times New Roman" w:cs="Times New Roman"/>
          <w:sz w:val="28"/>
          <w:szCs w:val="28"/>
        </w:rPr>
      </w:pPr>
      <w:r w:rsidRPr="00E00D9B">
        <w:rPr>
          <w:rFonts w:ascii="Times New Roman" w:eastAsia="Arial" w:hAnsi="Times New Roman" w:cs="Times New Roman"/>
          <w:sz w:val="28"/>
          <w:szCs w:val="28"/>
        </w:rPr>
        <w:t xml:space="preserve">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юридического лица, индивидуального предпринимателя, граждан, имеющиеся в распоряжении Органа муниципального земельного контроля, акты предыдущих проверок, материалы рассмотрения дел об административных правонарушениях и иные документы. </w:t>
      </w:r>
    </w:p>
    <w:p w:rsidR="005502CF" w:rsidRPr="00E00D9B" w:rsidRDefault="005502CF" w:rsidP="005502CF">
      <w:pPr>
        <w:autoSpaceDN w:val="0"/>
        <w:adjustRightInd w:val="0"/>
        <w:ind w:firstLine="567"/>
        <w:rPr>
          <w:rFonts w:ascii="Times New Roman" w:hAnsi="Times New Roman" w:cs="Times New Roman"/>
          <w:sz w:val="28"/>
          <w:szCs w:val="28"/>
        </w:rPr>
      </w:pPr>
      <w:r w:rsidRPr="00E00D9B">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гражданами предписания об устранении нарушения требований земельного законодательства, Орган муниципального земельного контроля направляет в адрес юридического лица, индивидуального предпринимателя, граждан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земельного контроля о проведении проверки.</w:t>
      </w:r>
    </w:p>
    <w:p w:rsidR="005502CF" w:rsidRPr="00590F0F" w:rsidRDefault="005502CF" w:rsidP="005502CF">
      <w:pPr>
        <w:autoSpaceDN w:val="0"/>
        <w:adjustRightInd w:val="0"/>
        <w:ind w:firstLine="567"/>
        <w:rPr>
          <w:rFonts w:ascii="Times New Roman" w:hAnsi="Times New Roman" w:cs="Times New Roman"/>
          <w:sz w:val="28"/>
          <w:szCs w:val="28"/>
        </w:rPr>
      </w:pPr>
      <w:r w:rsidRPr="00E00D9B">
        <w:rPr>
          <w:rFonts w:ascii="Times New Roman" w:hAnsi="Times New Roman" w:cs="Times New Roman"/>
          <w:sz w:val="28"/>
          <w:szCs w:val="28"/>
        </w:rPr>
        <w:t xml:space="preserve">В </w:t>
      </w:r>
      <w:r w:rsidRPr="00590F0F">
        <w:rPr>
          <w:rFonts w:ascii="Times New Roman" w:hAnsi="Times New Roman" w:cs="Times New Roman"/>
          <w:sz w:val="28"/>
          <w:szCs w:val="28"/>
        </w:rPr>
        <w:t>течение десяти рабочих дней со дня получения мотивированного запроса, лица, в отношении которых проводится документарная проверка, обязаны направить в Орган муниципального земельного контроля указанные в запросе документы.</w:t>
      </w:r>
    </w:p>
    <w:p w:rsidR="005502CF" w:rsidRPr="00590F0F" w:rsidRDefault="005502CF" w:rsidP="005502CF">
      <w:pPr>
        <w:autoSpaceDN w:val="0"/>
        <w:adjustRightInd w:val="0"/>
        <w:ind w:firstLine="567"/>
        <w:rPr>
          <w:rFonts w:ascii="Times New Roman" w:hAnsi="Times New Roman" w:cs="Times New Roman"/>
          <w:sz w:val="28"/>
          <w:szCs w:val="28"/>
        </w:rPr>
      </w:pPr>
      <w:r w:rsidRPr="00590F0F">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уполномоченного представителя юридического лица.</w:t>
      </w:r>
    </w:p>
    <w:p w:rsidR="005502CF" w:rsidRPr="00590F0F" w:rsidRDefault="005502CF" w:rsidP="005502CF">
      <w:pPr>
        <w:autoSpaceDN w:val="0"/>
        <w:adjustRightInd w:val="0"/>
        <w:ind w:firstLine="567"/>
        <w:rPr>
          <w:rFonts w:ascii="Times New Roman" w:hAnsi="Times New Roman" w:cs="Times New Roman"/>
          <w:sz w:val="28"/>
          <w:szCs w:val="28"/>
        </w:rPr>
      </w:pPr>
      <w:r w:rsidRPr="00590F0F">
        <w:rPr>
          <w:rFonts w:ascii="Times New Roman" w:hAnsi="Times New Roman" w:cs="Times New Roman"/>
          <w:sz w:val="28"/>
          <w:szCs w:val="28"/>
        </w:rPr>
        <w:t>Граждане предоставляют копии документов, заверенные подписью.</w:t>
      </w:r>
    </w:p>
    <w:p w:rsidR="005502CF" w:rsidRPr="00590F0F" w:rsidRDefault="005502CF" w:rsidP="005502CF">
      <w:pPr>
        <w:autoSpaceDN w:val="0"/>
        <w:adjustRightInd w:val="0"/>
        <w:ind w:firstLine="567"/>
        <w:rPr>
          <w:rFonts w:ascii="Times New Roman" w:hAnsi="Times New Roman" w:cs="Times New Roman"/>
          <w:sz w:val="28"/>
          <w:szCs w:val="28"/>
        </w:rPr>
      </w:pPr>
      <w:r w:rsidRPr="00590F0F">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5502CF" w:rsidRPr="00590F0F" w:rsidRDefault="005502CF" w:rsidP="005502CF">
      <w:pPr>
        <w:autoSpaceDN w:val="0"/>
        <w:adjustRightInd w:val="0"/>
        <w:ind w:firstLine="567"/>
        <w:rPr>
          <w:rFonts w:ascii="Times New Roman" w:hAnsi="Times New Roman" w:cs="Times New Roman"/>
          <w:sz w:val="28"/>
          <w:szCs w:val="28"/>
        </w:rPr>
      </w:pPr>
      <w:r w:rsidRPr="00590F0F">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лицом, в отношении которого проводится проверка,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лицу, в отношении которого проводится проверка, с требованием представить в течение десяти рабочих дней необходимые пояснения в письменной форме.</w:t>
      </w:r>
    </w:p>
    <w:p w:rsidR="005502CF" w:rsidRPr="00590F0F" w:rsidRDefault="005502CF" w:rsidP="005502CF">
      <w:pPr>
        <w:autoSpaceDN w:val="0"/>
        <w:adjustRightInd w:val="0"/>
        <w:ind w:firstLine="567"/>
        <w:rPr>
          <w:rFonts w:ascii="Times New Roman" w:hAnsi="Times New Roman" w:cs="Times New Roman"/>
          <w:sz w:val="28"/>
          <w:szCs w:val="28"/>
        </w:rPr>
      </w:pPr>
      <w:r w:rsidRPr="00590F0F">
        <w:rPr>
          <w:rFonts w:ascii="Times New Roman" w:hAnsi="Times New Roman" w:cs="Times New Roman"/>
          <w:sz w:val="28"/>
          <w:szCs w:val="28"/>
        </w:rPr>
        <w:lastRenderedPageBreak/>
        <w:t>Лица, в отношении которых проводится проверка,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5502CF" w:rsidRPr="00590F0F" w:rsidRDefault="005502CF" w:rsidP="005502CF">
      <w:pPr>
        <w:autoSpaceDN w:val="0"/>
        <w:adjustRightInd w:val="0"/>
        <w:ind w:firstLine="567"/>
        <w:rPr>
          <w:rFonts w:ascii="Times New Roman" w:hAnsi="Times New Roman" w:cs="Times New Roman"/>
          <w:sz w:val="28"/>
          <w:szCs w:val="28"/>
        </w:rPr>
      </w:pPr>
      <w:r w:rsidRPr="00590F0F">
        <w:rPr>
          <w:rFonts w:ascii="Times New Roman" w:hAnsi="Times New Roman" w:cs="Times New Roman"/>
          <w:sz w:val="28"/>
          <w:szCs w:val="28"/>
        </w:rPr>
        <w:t>Должностное лицо Органа муниципального земельного контроля, которое проводит документарную проверку, обязано рассмотреть представленные лицом, в отношении которого проводится проверка, документы и пояснения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(неисполнения предписания об устранении нарушения требований земельного законодательства), должностные лица Органа муниципального земельного контроля вправе провести выездную проверку.</w:t>
      </w:r>
    </w:p>
    <w:p w:rsidR="005502CF" w:rsidRPr="00590F0F" w:rsidRDefault="005502CF" w:rsidP="005502CF">
      <w:pPr>
        <w:autoSpaceDN w:val="0"/>
        <w:adjustRightInd w:val="0"/>
        <w:ind w:firstLine="567"/>
        <w:rPr>
          <w:rFonts w:ascii="Times New Roman" w:hAnsi="Times New Roman" w:cs="Times New Roman"/>
          <w:sz w:val="28"/>
          <w:szCs w:val="28"/>
        </w:rPr>
      </w:pPr>
      <w:r w:rsidRPr="00590F0F">
        <w:rPr>
          <w:rFonts w:ascii="Times New Roman" w:hAnsi="Times New Roman" w:cs="Times New Roman"/>
          <w:sz w:val="28"/>
          <w:szCs w:val="28"/>
        </w:rPr>
        <w:t>При проведении документарной проверки Орган муниципального земельного контроля не вправе требовать у лиц, в отношении которых проводится проверка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земельного контроля от иных органов государственного надзора.</w:t>
      </w:r>
    </w:p>
    <w:p w:rsidR="005502CF" w:rsidRPr="00E00D9B" w:rsidRDefault="005502CF" w:rsidP="005502CF">
      <w:pPr>
        <w:ind w:firstLine="567"/>
        <w:rPr>
          <w:rFonts w:ascii="Times New Roman" w:hAnsi="Times New Roman" w:cs="Times New Roman"/>
          <w:b/>
          <w:sz w:val="28"/>
          <w:szCs w:val="28"/>
        </w:rPr>
      </w:pPr>
      <w:bookmarkStart w:id="30" w:name="sub_71"/>
      <w:r w:rsidRPr="00E00D9B">
        <w:rPr>
          <w:rFonts w:ascii="Times New Roman" w:hAnsi="Times New Roman" w:cs="Times New Roman"/>
          <w:b/>
          <w:sz w:val="28"/>
          <w:szCs w:val="28"/>
        </w:rPr>
        <w:t>3.2.</w:t>
      </w:r>
      <w:r w:rsidR="00EE7546" w:rsidRPr="00E00D9B">
        <w:rPr>
          <w:rFonts w:ascii="Times New Roman" w:hAnsi="Times New Roman" w:cs="Times New Roman"/>
          <w:b/>
          <w:sz w:val="28"/>
          <w:szCs w:val="28"/>
        </w:rPr>
        <w:t>4</w:t>
      </w:r>
      <w:r w:rsidRPr="00E00D9B">
        <w:rPr>
          <w:rFonts w:ascii="Times New Roman" w:hAnsi="Times New Roman" w:cs="Times New Roman"/>
          <w:b/>
          <w:sz w:val="28"/>
          <w:szCs w:val="28"/>
        </w:rPr>
        <w:t>.</w:t>
      </w:r>
      <w:r w:rsidRPr="00E00D9B">
        <w:rPr>
          <w:rFonts w:ascii="Times New Roman" w:hAnsi="Times New Roman" w:cs="Times New Roman"/>
          <w:sz w:val="28"/>
          <w:szCs w:val="28"/>
        </w:rPr>
        <w:t xml:space="preserve"> </w:t>
      </w:r>
      <w:r w:rsidRPr="00E00D9B">
        <w:rPr>
          <w:rFonts w:ascii="Times New Roman" w:hAnsi="Times New Roman" w:cs="Times New Roman"/>
          <w:b/>
          <w:sz w:val="28"/>
          <w:szCs w:val="28"/>
        </w:rPr>
        <w:t>Издание распоряжения о проведении проверки</w:t>
      </w:r>
    </w:p>
    <w:bookmarkEnd w:id="30"/>
    <w:p w:rsidR="005502CF" w:rsidRPr="00E00D9B" w:rsidRDefault="005502CF" w:rsidP="005502CF">
      <w:pPr>
        <w:ind w:firstLine="567"/>
        <w:rPr>
          <w:rFonts w:ascii="Times New Roman" w:hAnsi="Times New Roman" w:cs="Times New Roman"/>
          <w:sz w:val="28"/>
          <w:szCs w:val="28"/>
        </w:rPr>
      </w:pPr>
      <w:r w:rsidRPr="00E00D9B">
        <w:rPr>
          <w:rFonts w:ascii="Times New Roman" w:hAnsi="Times New Roman" w:cs="Times New Roman"/>
          <w:sz w:val="28"/>
          <w:szCs w:val="28"/>
        </w:rPr>
        <w:t>Юридическими фактами для вынесения распоряжения о проведении проверки являются:</w:t>
      </w:r>
    </w:p>
    <w:p w:rsidR="005502CF" w:rsidRPr="00E00D9B" w:rsidRDefault="005502CF" w:rsidP="005502CF">
      <w:pPr>
        <w:ind w:firstLine="567"/>
        <w:rPr>
          <w:rFonts w:ascii="Times New Roman" w:hAnsi="Times New Roman" w:cs="Times New Roman"/>
          <w:sz w:val="28"/>
          <w:szCs w:val="28"/>
        </w:rPr>
      </w:pPr>
      <w:bookmarkStart w:id="31" w:name="sub_60"/>
      <w:r w:rsidRPr="00E00D9B">
        <w:rPr>
          <w:rFonts w:ascii="Times New Roman" w:hAnsi="Times New Roman" w:cs="Times New Roman"/>
          <w:sz w:val="28"/>
          <w:szCs w:val="28"/>
        </w:rPr>
        <w:t>1) наступление определенного этапа плана проверок;</w:t>
      </w:r>
    </w:p>
    <w:p w:rsidR="005502CF" w:rsidRPr="00E00D9B" w:rsidRDefault="005502CF" w:rsidP="005502CF">
      <w:pPr>
        <w:ind w:firstLine="567"/>
        <w:rPr>
          <w:rFonts w:ascii="Times New Roman" w:hAnsi="Times New Roman" w:cs="Times New Roman"/>
          <w:sz w:val="28"/>
          <w:szCs w:val="28"/>
        </w:rPr>
      </w:pPr>
      <w:bookmarkStart w:id="32" w:name="sub_61"/>
      <w:bookmarkEnd w:id="31"/>
      <w:r w:rsidRPr="00E00D9B">
        <w:rPr>
          <w:rFonts w:ascii="Times New Roman" w:hAnsi="Times New Roman" w:cs="Times New Roman"/>
          <w:sz w:val="28"/>
          <w:szCs w:val="28"/>
        </w:rPr>
        <w:t>2) наступление оснований для проведения внеплановой проверки.</w:t>
      </w:r>
    </w:p>
    <w:bookmarkEnd w:id="32"/>
    <w:p w:rsidR="00590F0F" w:rsidRPr="001E700B" w:rsidRDefault="001E700B" w:rsidP="001E700B">
      <w:pPr>
        <w:pStyle w:val="1"/>
        <w:shd w:val="clear" w:color="auto" w:fill="FFFFFF"/>
        <w:spacing w:before="0" w:after="144" w:line="242" w:lineRule="atLeast"/>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5502CF" w:rsidRPr="001E700B">
        <w:rPr>
          <w:rFonts w:ascii="Times New Roman" w:hAnsi="Times New Roman" w:cs="Times New Roman"/>
          <w:b w:val="0"/>
          <w:color w:val="000000" w:themeColor="text1"/>
          <w:sz w:val="28"/>
          <w:szCs w:val="28"/>
        </w:rPr>
        <w:t xml:space="preserve">Распоряжение о проведении проверки издается </w:t>
      </w:r>
      <w:r w:rsidR="00686F2A" w:rsidRPr="001E700B">
        <w:rPr>
          <w:rFonts w:ascii="Times New Roman" w:hAnsi="Times New Roman" w:cs="Times New Roman"/>
          <w:b w:val="0"/>
          <w:color w:val="000000" w:themeColor="text1"/>
          <w:sz w:val="28"/>
          <w:szCs w:val="28"/>
          <w:shd w:val="clear" w:color="auto" w:fill="FFFFFF"/>
        </w:rPr>
        <w:t>администрацией Ершовского муниципального района</w:t>
      </w:r>
      <w:r w:rsidRPr="001E700B">
        <w:rPr>
          <w:rFonts w:ascii="Times New Roman" w:hAnsi="Times New Roman" w:cs="Times New Roman"/>
          <w:b w:val="0"/>
          <w:color w:val="000000" w:themeColor="text1"/>
          <w:sz w:val="28"/>
          <w:szCs w:val="28"/>
        </w:rPr>
        <w:t xml:space="preserve"> согласно</w:t>
      </w:r>
      <w:r w:rsidR="00B9337F">
        <w:rPr>
          <w:rFonts w:ascii="Times New Roman" w:hAnsi="Times New Roman" w:cs="Times New Roman"/>
          <w:b w:val="0"/>
          <w:color w:val="000000" w:themeColor="text1"/>
          <w:sz w:val="28"/>
          <w:szCs w:val="28"/>
        </w:rPr>
        <w:t xml:space="preserve"> типовой форме, указанной в приложении</w:t>
      </w:r>
      <w:r>
        <w:rPr>
          <w:rFonts w:ascii="Times New Roman" w:hAnsi="Times New Roman" w:cs="Times New Roman"/>
          <w:b w:val="0"/>
          <w:color w:val="000000" w:themeColor="text1"/>
          <w:sz w:val="28"/>
          <w:szCs w:val="28"/>
        </w:rPr>
        <w:t xml:space="preserve"> № 1</w:t>
      </w:r>
      <w:r w:rsidRPr="001E700B">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П</w:t>
      </w:r>
      <w:r w:rsidRPr="001E700B">
        <w:rPr>
          <w:rFonts w:ascii="Times New Roman" w:hAnsi="Times New Roman" w:cs="Times New Roman"/>
          <w:b w:val="0"/>
          <w:color w:val="000000" w:themeColor="text1"/>
          <w:sz w:val="28"/>
          <w:szCs w:val="28"/>
        </w:rPr>
        <w:t>риказ</w:t>
      </w:r>
      <w:r>
        <w:rPr>
          <w:rFonts w:ascii="Times New Roman" w:hAnsi="Times New Roman" w:cs="Times New Roman"/>
          <w:b w:val="0"/>
          <w:color w:val="000000" w:themeColor="text1"/>
          <w:sz w:val="28"/>
          <w:szCs w:val="28"/>
        </w:rPr>
        <w:t>а</w:t>
      </w:r>
      <w:r w:rsidRPr="001E700B">
        <w:rPr>
          <w:rFonts w:ascii="Times New Roman" w:hAnsi="Times New Roman" w:cs="Times New Roman"/>
          <w:b w:val="0"/>
          <w:color w:val="000000" w:themeColor="text1"/>
          <w:sz w:val="28"/>
          <w:szCs w:val="28"/>
        </w:rPr>
        <w:t xml:space="preserve"> Минэконо</w:t>
      </w:r>
      <w:r w:rsidR="00B9337F">
        <w:rPr>
          <w:rFonts w:ascii="Times New Roman" w:hAnsi="Times New Roman" w:cs="Times New Roman"/>
          <w:b w:val="0"/>
          <w:color w:val="000000" w:themeColor="text1"/>
          <w:sz w:val="28"/>
          <w:szCs w:val="28"/>
        </w:rPr>
        <w:t>мразвития России от 30.04.2009 №</w:t>
      </w:r>
      <w:r w:rsidRPr="001E700B">
        <w:rPr>
          <w:rFonts w:ascii="Times New Roman" w:hAnsi="Times New Roman" w:cs="Times New Roman"/>
          <w:b w:val="0"/>
          <w:color w:val="000000" w:themeColor="text1"/>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b w:val="0"/>
          <w:color w:val="000000" w:themeColor="text1"/>
          <w:sz w:val="28"/>
          <w:szCs w:val="28"/>
        </w:rPr>
        <w:t>.</w:t>
      </w:r>
      <w:r w:rsidRPr="001E700B">
        <w:rPr>
          <w:rFonts w:ascii="Times New Roman" w:hAnsi="Times New Roman" w:cs="Times New Roman"/>
          <w:b w:val="0"/>
          <w:color w:val="000000" w:themeColor="text1"/>
          <w:sz w:val="28"/>
          <w:szCs w:val="28"/>
        </w:rPr>
        <w:t xml:space="preserve"> </w:t>
      </w:r>
    </w:p>
    <w:p w:rsidR="005502CF" w:rsidRPr="00E00D9B" w:rsidRDefault="00EE7546" w:rsidP="005502CF">
      <w:pPr>
        <w:ind w:firstLine="567"/>
        <w:rPr>
          <w:rFonts w:ascii="Times New Roman" w:hAnsi="Times New Roman" w:cs="Times New Roman"/>
          <w:b/>
          <w:sz w:val="28"/>
          <w:szCs w:val="28"/>
        </w:rPr>
      </w:pPr>
      <w:r w:rsidRPr="00E00D9B">
        <w:rPr>
          <w:rFonts w:ascii="Times New Roman" w:hAnsi="Times New Roman" w:cs="Times New Roman"/>
          <w:b/>
          <w:sz w:val="28"/>
          <w:szCs w:val="28"/>
        </w:rPr>
        <w:t>3.2.5</w:t>
      </w:r>
      <w:r w:rsidR="005502CF" w:rsidRPr="00E00D9B">
        <w:rPr>
          <w:rFonts w:ascii="Times New Roman" w:hAnsi="Times New Roman" w:cs="Times New Roman"/>
          <w:b/>
          <w:sz w:val="28"/>
          <w:szCs w:val="28"/>
        </w:rPr>
        <w:t>.</w:t>
      </w:r>
      <w:r w:rsidR="005502CF" w:rsidRPr="00E00D9B">
        <w:rPr>
          <w:rFonts w:ascii="Times New Roman" w:hAnsi="Times New Roman" w:cs="Times New Roman"/>
          <w:sz w:val="28"/>
          <w:szCs w:val="28"/>
        </w:rPr>
        <w:t xml:space="preserve"> </w:t>
      </w:r>
      <w:r w:rsidR="005502CF" w:rsidRPr="00E00D9B">
        <w:rPr>
          <w:rFonts w:ascii="Times New Roman" w:hAnsi="Times New Roman" w:cs="Times New Roman"/>
          <w:b/>
          <w:sz w:val="28"/>
          <w:szCs w:val="28"/>
        </w:rPr>
        <w:t>Ответственные за выполнение административной процедуры</w:t>
      </w:r>
    </w:p>
    <w:p w:rsidR="005502CF" w:rsidRPr="00E00D9B" w:rsidRDefault="005502CF" w:rsidP="005502CF">
      <w:pPr>
        <w:ind w:firstLine="567"/>
        <w:rPr>
          <w:rFonts w:ascii="Times New Roman" w:hAnsi="Times New Roman" w:cs="Times New Roman"/>
          <w:sz w:val="28"/>
          <w:szCs w:val="28"/>
        </w:rPr>
      </w:pPr>
      <w:r w:rsidRPr="00E00D9B">
        <w:rPr>
          <w:rFonts w:ascii="Times New Roman" w:hAnsi="Times New Roman" w:cs="Times New Roman"/>
          <w:sz w:val="28"/>
          <w:szCs w:val="28"/>
        </w:rPr>
        <w:t>Ответственными за выполнение административной процедуры – подготовка к проведению проверки, являются должностные лица Органа муниципального земельного контроля, обладающие полномочиями исполнять муниципальную функцию.</w:t>
      </w:r>
    </w:p>
    <w:p w:rsidR="005502CF" w:rsidRPr="00E00D9B" w:rsidRDefault="005502CF" w:rsidP="005502CF">
      <w:pPr>
        <w:ind w:firstLine="567"/>
        <w:rPr>
          <w:rFonts w:ascii="Times New Roman" w:hAnsi="Times New Roman" w:cs="Times New Roman"/>
          <w:sz w:val="28"/>
          <w:szCs w:val="28"/>
        </w:rPr>
      </w:pPr>
    </w:p>
    <w:p w:rsidR="005502CF" w:rsidRPr="00E00D9B" w:rsidRDefault="00CD48BA" w:rsidP="005502CF">
      <w:pPr>
        <w:ind w:firstLine="567"/>
        <w:rPr>
          <w:rFonts w:ascii="Times New Roman" w:hAnsi="Times New Roman" w:cs="Times New Roman"/>
          <w:b/>
          <w:sz w:val="28"/>
          <w:szCs w:val="28"/>
        </w:rPr>
      </w:pPr>
      <w:r w:rsidRPr="00E00D9B">
        <w:rPr>
          <w:rFonts w:ascii="Times New Roman" w:hAnsi="Times New Roman" w:cs="Times New Roman"/>
          <w:b/>
          <w:sz w:val="28"/>
          <w:szCs w:val="28"/>
        </w:rPr>
        <w:t>3.2.6</w:t>
      </w:r>
      <w:r w:rsidR="005502CF" w:rsidRPr="00E00D9B">
        <w:rPr>
          <w:rFonts w:ascii="Times New Roman" w:hAnsi="Times New Roman" w:cs="Times New Roman"/>
          <w:b/>
          <w:sz w:val="28"/>
          <w:szCs w:val="28"/>
        </w:rPr>
        <w:t>. Результат административной процедуры</w:t>
      </w:r>
    </w:p>
    <w:p w:rsidR="005502CF" w:rsidRPr="00E00D9B" w:rsidRDefault="005502CF" w:rsidP="005502CF">
      <w:pPr>
        <w:ind w:firstLine="567"/>
        <w:rPr>
          <w:rFonts w:ascii="Times New Roman" w:hAnsi="Times New Roman" w:cs="Times New Roman"/>
          <w:sz w:val="28"/>
          <w:szCs w:val="28"/>
        </w:rPr>
      </w:pPr>
      <w:r w:rsidRPr="00E00D9B">
        <w:rPr>
          <w:rFonts w:ascii="Times New Roman" w:hAnsi="Times New Roman" w:cs="Times New Roman"/>
          <w:sz w:val="28"/>
          <w:szCs w:val="28"/>
        </w:rPr>
        <w:t>Юридическими фактами завершение административной процедуры – подготовка к проведению проверки, являются:</w:t>
      </w:r>
    </w:p>
    <w:p w:rsidR="005502CF" w:rsidRPr="00E00D9B" w:rsidRDefault="005502CF" w:rsidP="005502CF">
      <w:pPr>
        <w:ind w:firstLine="567"/>
        <w:rPr>
          <w:rFonts w:ascii="Times New Roman" w:hAnsi="Times New Roman" w:cs="Times New Roman"/>
          <w:sz w:val="28"/>
          <w:szCs w:val="28"/>
        </w:rPr>
      </w:pPr>
      <w:r w:rsidRPr="00E00D9B">
        <w:rPr>
          <w:rFonts w:ascii="Times New Roman" w:hAnsi="Times New Roman" w:cs="Times New Roman"/>
          <w:sz w:val="28"/>
          <w:szCs w:val="28"/>
        </w:rPr>
        <w:t xml:space="preserve">-утвержденные и опубликованные в установленном порядке планы проведения проверок в отношении юридических лиц, индивидуальных </w:t>
      </w:r>
      <w:r w:rsidRPr="00E00D9B">
        <w:rPr>
          <w:rFonts w:ascii="Times New Roman" w:hAnsi="Times New Roman" w:cs="Times New Roman"/>
          <w:sz w:val="28"/>
          <w:szCs w:val="28"/>
        </w:rPr>
        <w:lastRenderedPageBreak/>
        <w:t>предпринимателей, граждан;</w:t>
      </w:r>
    </w:p>
    <w:p w:rsidR="005502CF" w:rsidRPr="00E00D9B" w:rsidRDefault="005502CF" w:rsidP="005502CF">
      <w:pPr>
        <w:ind w:firstLine="567"/>
        <w:rPr>
          <w:rFonts w:ascii="Times New Roman" w:hAnsi="Times New Roman" w:cs="Times New Roman"/>
          <w:sz w:val="28"/>
          <w:szCs w:val="28"/>
        </w:rPr>
      </w:pPr>
      <w:r w:rsidRPr="00E00D9B">
        <w:rPr>
          <w:rFonts w:ascii="Times New Roman" w:hAnsi="Times New Roman" w:cs="Times New Roman"/>
          <w:sz w:val="28"/>
          <w:szCs w:val="28"/>
        </w:rPr>
        <w:t>-уточнение сведений об объекте и субъекте проверки, сбор информации, необходимой для проведения проверки, путем направления соответствующих запросов в уполномоченные органы;</w:t>
      </w:r>
    </w:p>
    <w:p w:rsidR="005502CF" w:rsidRDefault="005502CF" w:rsidP="005502CF">
      <w:pPr>
        <w:ind w:firstLine="567"/>
        <w:rPr>
          <w:rFonts w:ascii="Times New Roman" w:hAnsi="Times New Roman" w:cs="Times New Roman"/>
          <w:sz w:val="28"/>
          <w:szCs w:val="28"/>
        </w:rPr>
      </w:pPr>
      <w:r w:rsidRPr="00E00D9B">
        <w:rPr>
          <w:rFonts w:ascii="Times New Roman" w:hAnsi="Times New Roman" w:cs="Times New Roman"/>
          <w:sz w:val="28"/>
          <w:szCs w:val="28"/>
        </w:rPr>
        <w:t>- издание распоряжения о проведении плановой, внеплановой проверки (документарной, выездной).</w:t>
      </w:r>
    </w:p>
    <w:p w:rsidR="005F1E4B" w:rsidRPr="00D4049C" w:rsidRDefault="00041C80" w:rsidP="005F1E4B">
      <w:pPr>
        <w:autoSpaceDN w:val="0"/>
        <w:adjustRightInd w:val="0"/>
        <w:spacing w:line="235" w:lineRule="auto"/>
        <w:ind w:firstLine="709"/>
        <w:rPr>
          <w:rFonts w:ascii="Times New Roman" w:hAnsi="Times New Roman" w:cs="Times New Roman"/>
          <w:b/>
          <w:sz w:val="28"/>
          <w:szCs w:val="28"/>
        </w:rPr>
      </w:pPr>
      <w:r w:rsidRPr="00D4049C">
        <w:rPr>
          <w:rFonts w:ascii="Times New Roman" w:hAnsi="Times New Roman" w:cs="Times New Roman"/>
          <w:b/>
          <w:sz w:val="28"/>
          <w:szCs w:val="28"/>
        </w:rPr>
        <w:t>3.2.7</w:t>
      </w:r>
      <w:r w:rsidR="005F1E4B" w:rsidRPr="00D4049C">
        <w:rPr>
          <w:rFonts w:ascii="Times New Roman" w:hAnsi="Times New Roman" w:cs="Times New Roman"/>
          <w:b/>
          <w:sz w:val="28"/>
          <w:szCs w:val="28"/>
        </w:rPr>
        <w:t>.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5F1E4B" w:rsidRPr="00D4049C" w:rsidRDefault="005F1E4B" w:rsidP="005F1E4B">
      <w:pPr>
        <w:autoSpaceDN w:val="0"/>
        <w:adjustRightInd w:val="0"/>
        <w:spacing w:line="235" w:lineRule="auto"/>
        <w:ind w:firstLine="709"/>
        <w:rPr>
          <w:rFonts w:ascii="Times New Roman" w:hAnsi="Times New Roman" w:cs="Times New Roman"/>
          <w:sz w:val="28"/>
          <w:szCs w:val="28"/>
        </w:rPr>
      </w:pPr>
      <w:r w:rsidRPr="00D4049C">
        <w:rPr>
          <w:rFonts w:ascii="Times New Roman" w:hAnsi="Times New Roman" w:cs="Times New Roman"/>
          <w:sz w:val="28"/>
          <w:szCs w:val="28"/>
        </w:rPr>
        <w:t>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взаимодействия.</w:t>
      </w:r>
    </w:p>
    <w:p w:rsidR="005F1E4B" w:rsidRPr="00D4049C" w:rsidRDefault="005F1E4B" w:rsidP="005F1E4B">
      <w:pPr>
        <w:autoSpaceDN w:val="0"/>
        <w:adjustRightInd w:val="0"/>
        <w:spacing w:line="235" w:lineRule="auto"/>
        <w:ind w:firstLine="709"/>
        <w:rPr>
          <w:rFonts w:ascii="Times New Roman" w:hAnsi="Times New Roman" w:cs="Times New Roman"/>
          <w:sz w:val="28"/>
          <w:szCs w:val="28"/>
        </w:rPr>
      </w:pPr>
      <w:r w:rsidRPr="00D4049C">
        <w:rPr>
          <w:rFonts w:ascii="Times New Roman" w:hAnsi="Times New Roman" w:cs="Times New Roman"/>
          <w:sz w:val="28"/>
          <w:szCs w:val="28"/>
        </w:rPr>
        <w:t>При необходимости получения документов в рамках межведомственного информационного взаимодействия специалист отдела муниципального контроля органа муниципального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постановлением Правительства Российской Федерации от 18 апреля 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5F1E4B" w:rsidRPr="00D4049C" w:rsidRDefault="005F1E4B" w:rsidP="005F1E4B">
      <w:pPr>
        <w:autoSpaceDN w:val="0"/>
        <w:adjustRightInd w:val="0"/>
        <w:spacing w:line="235" w:lineRule="auto"/>
        <w:ind w:firstLine="709"/>
        <w:rPr>
          <w:rFonts w:ascii="Times New Roman" w:hAnsi="Times New Roman" w:cs="Times New Roman"/>
          <w:sz w:val="28"/>
          <w:szCs w:val="28"/>
        </w:rPr>
      </w:pPr>
      <w:r w:rsidRPr="00D4049C">
        <w:rPr>
          <w:rFonts w:ascii="Times New Roman" w:hAnsi="Times New Roman" w:cs="Times New Roman"/>
          <w:sz w:val="28"/>
          <w:szCs w:val="28"/>
        </w:rPr>
        <w:t>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rsidR="005F1E4B" w:rsidRPr="005F1E4B" w:rsidRDefault="005F1E4B" w:rsidP="005F1E4B">
      <w:pPr>
        <w:rPr>
          <w:rFonts w:ascii="Times New Roman" w:hAnsi="Times New Roman" w:cs="Times New Roman"/>
          <w:sz w:val="28"/>
          <w:szCs w:val="28"/>
        </w:rPr>
      </w:pPr>
      <w:r w:rsidRPr="00D4049C">
        <w:rPr>
          <w:rFonts w:ascii="Times New Roman" w:hAnsi="Times New Roman" w:cs="Times New Roman"/>
          <w:sz w:val="28"/>
          <w:szCs w:val="28"/>
        </w:rPr>
        <w:t>Полученные документы и (или) информация в рамках межведомственного информационного взаимодействия приобщаются к делу органа муниципального контроля</w:t>
      </w:r>
      <w:r w:rsidR="00D4049C">
        <w:rPr>
          <w:rFonts w:ascii="Times New Roman" w:hAnsi="Times New Roman" w:cs="Times New Roman"/>
          <w:sz w:val="28"/>
          <w:szCs w:val="28"/>
        </w:rPr>
        <w:t>.</w:t>
      </w:r>
    </w:p>
    <w:p w:rsidR="005F1E4B" w:rsidRPr="00E00D9B" w:rsidRDefault="005F1E4B" w:rsidP="005502CF">
      <w:pPr>
        <w:ind w:firstLine="567"/>
        <w:rPr>
          <w:rFonts w:ascii="Times New Roman" w:hAnsi="Times New Roman" w:cs="Times New Roman"/>
          <w:sz w:val="28"/>
          <w:szCs w:val="28"/>
        </w:rPr>
      </w:pPr>
    </w:p>
    <w:p w:rsidR="005502CF" w:rsidRPr="00E00D9B" w:rsidRDefault="005502CF" w:rsidP="005502CF">
      <w:pPr>
        <w:ind w:firstLine="567"/>
        <w:rPr>
          <w:rFonts w:ascii="Times New Roman" w:hAnsi="Times New Roman" w:cs="Times New Roman"/>
          <w:b/>
          <w:sz w:val="28"/>
          <w:szCs w:val="28"/>
        </w:rPr>
      </w:pPr>
      <w:r w:rsidRPr="00E00D9B">
        <w:rPr>
          <w:rFonts w:ascii="Times New Roman" w:hAnsi="Times New Roman" w:cs="Times New Roman"/>
          <w:b/>
          <w:sz w:val="28"/>
          <w:szCs w:val="28"/>
        </w:rPr>
        <w:t>3.3. Административная процедура - проведение проверки и оформление ее результатов.</w:t>
      </w:r>
    </w:p>
    <w:p w:rsidR="008367DF" w:rsidRPr="00E00D9B" w:rsidRDefault="008367DF" w:rsidP="008367DF">
      <w:pPr>
        <w:ind w:firstLine="567"/>
        <w:rPr>
          <w:rFonts w:ascii="Times New Roman" w:hAnsi="Times New Roman" w:cs="Times New Roman"/>
          <w:b/>
          <w:sz w:val="28"/>
          <w:szCs w:val="28"/>
        </w:rPr>
      </w:pPr>
      <w:r w:rsidRPr="00E00D9B">
        <w:rPr>
          <w:rFonts w:ascii="Times New Roman" w:hAnsi="Times New Roman" w:cs="Times New Roman"/>
          <w:b/>
          <w:sz w:val="28"/>
          <w:szCs w:val="28"/>
        </w:rPr>
        <w:t>3.3.1. Уведомление о проведении проверки</w:t>
      </w:r>
    </w:p>
    <w:p w:rsidR="008367DF" w:rsidRPr="00590F0F" w:rsidRDefault="008367DF" w:rsidP="00354C29">
      <w:pPr>
        <w:ind w:firstLine="567"/>
        <w:rPr>
          <w:rFonts w:ascii="Times New Roman" w:hAnsi="Times New Roman" w:cs="Times New Roman"/>
          <w:sz w:val="28"/>
          <w:szCs w:val="28"/>
        </w:rPr>
      </w:pPr>
      <w:r w:rsidRPr="00E00D9B">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w:t>
      </w:r>
      <w:r w:rsidRPr="00590F0F">
        <w:rPr>
          <w:rFonts w:ascii="Times New Roman" w:hAnsi="Times New Roman" w:cs="Times New Roman"/>
          <w:sz w:val="28"/>
          <w:szCs w:val="28"/>
        </w:rPr>
        <w:t xml:space="preserve">за три рабочих дня до начала ее проведения посредством направления копии распоряжения заказным почтовым отправлением с уведомлением о вручении </w:t>
      </w:r>
      <w:r w:rsidR="00354C29">
        <w:rPr>
          <w:rFonts w:ascii="Times New Roman" w:hAnsi="Times New Roman" w:cs="Times New Roman"/>
          <w:sz w:val="28"/>
          <w:szCs w:val="28"/>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w:t>
      </w:r>
      <w:r w:rsidR="00354C29">
        <w:rPr>
          <w:rFonts w:ascii="Times New Roman" w:hAnsi="Times New Roman" w:cs="Times New Roman"/>
          <w:sz w:val="28"/>
          <w:szCs w:val="28"/>
        </w:rPr>
        <w:lastRenderedPageBreak/>
        <w:t xml:space="preserve">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w:t>
      </w:r>
      <w:r w:rsidRPr="00590F0F">
        <w:rPr>
          <w:rFonts w:ascii="Times New Roman" w:hAnsi="Times New Roman" w:cs="Times New Roman"/>
          <w:sz w:val="28"/>
          <w:szCs w:val="28"/>
        </w:rPr>
        <w:t>или иным доступным способом.</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Уведомление граждан о проведении плановой проверки осуществляется не менее чем за двадцать четыре часа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8367DF" w:rsidRPr="00590F0F" w:rsidRDefault="008367DF" w:rsidP="008367DF">
      <w:pPr>
        <w:rPr>
          <w:rStyle w:val="blk"/>
          <w:rFonts w:ascii="Times New Roman" w:hAnsi="Times New Roman" w:cs="Times New Roman"/>
          <w:sz w:val="28"/>
          <w:szCs w:val="28"/>
        </w:rPr>
      </w:pPr>
      <w:r w:rsidRPr="00590F0F">
        <w:rPr>
          <w:rFonts w:ascii="Times New Roman" w:hAnsi="Times New Roman" w:cs="Times New Roman"/>
          <w:sz w:val="28"/>
          <w:szCs w:val="28"/>
        </w:rPr>
        <w:t>О проведении внеплановой проверки, за исключением внеплановой проверки, основания проведения которой указаны в пункте 2 части 2 статьи 10 Федерального закона от 26.12.2008г. № 294-ФЗ юридическое лицо, индивидуальный предприниматель уведомляются Органом земельного муниципального контроля не менее чем двадцать четыре часа до начала ее проведения любым доступным способом</w:t>
      </w:r>
      <w:r w:rsidRPr="00590F0F">
        <w:rPr>
          <w:rStyle w:val="blk"/>
          <w:rFonts w:ascii="Times New Roman" w:hAnsi="Times New Roman" w:cs="Times New Roman"/>
          <w:sz w:val="28"/>
          <w:szCs w:val="28"/>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367DF" w:rsidRPr="00590F0F" w:rsidRDefault="008367DF" w:rsidP="008367DF">
      <w:pPr>
        <w:ind w:firstLine="567"/>
        <w:rPr>
          <w:rFonts w:ascii="Times New Roman" w:hAnsi="Times New Roman" w:cs="Times New Roman"/>
          <w:sz w:val="28"/>
          <w:szCs w:val="28"/>
        </w:rPr>
      </w:pPr>
    </w:p>
    <w:p w:rsidR="008367DF" w:rsidRPr="00E00D9B"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Уведомление граждан о начале проведения внеплановой проверки, в том числе по контролю исполнения предписания, не требуется</w:t>
      </w:r>
      <w:r w:rsidRPr="00E00D9B">
        <w:rPr>
          <w:rFonts w:ascii="Times New Roman" w:hAnsi="Times New Roman" w:cs="Times New Roman"/>
          <w:sz w:val="28"/>
          <w:szCs w:val="28"/>
        </w:rPr>
        <w:t>.</w:t>
      </w:r>
    </w:p>
    <w:p w:rsidR="008367DF" w:rsidRPr="00E00D9B" w:rsidRDefault="008367DF" w:rsidP="008367DF">
      <w:pPr>
        <w:ind w:firstLine="567"/>
        <w:rPr>
          <w:rFonts w:ascii="Times New Roman" w:hAnsi="Times New Roman" w:cs="Times New Roman"/>
          <w:b/>
          <w:sz w:val="28"/>
          <w:szCs w:val="28"/>
        </w:rPr>
      </w:pPr>
      <w:r w:rsidRPr="00E00D9B">
        <w:rPr>
          <w:rFonts w:ascii="Times New Roman" w:hAnsi="Times New Roman" w:cs="Times New Roman"/>
          <w:b/>
          <w:sz w:val="28"/>
          <w:szCs w:val="28"/>
        </w:rPr>
        <w:t>3.3.2. Проведение проверки</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Основанием для начала проверки (как плановой, так и внеплановой) является издание распоряжения и наступление даты начала проведения проверки.</w:t>
      </w:r>
    </w:p>
    <w:p w:rsidR="008367DF" w:rsidRPr="00E00D9B" w:rsidRDefault="008367DF" w:rsidP="008367DF">
      <w:pPr>
        <w:ind w:firstLine="567"/>
        <w:rPr>
          <w:rFonts w:ascii="Times New Roman" w:hAnsi="Times New Roman" w:cs="Times New Roman"/>
          <w:sz w:val="28"/>
          <w:szCs w:val="28"/>
          <w:shd w:val="clear" w:color="auto" w:fill="FFFFFF"/>
        </w:rPr>
      </w:pPr>
      <w:r w:rsidRPr="00E00D9B">
        <w:rPr>
          <w:rFonts w:ascii="Times New Roman" w:hAnsi="Times New Roman" w:cs="Times New Roman"/>
          <w:sz w:val="28"/>
          <w:szCs w:val="28"/>
        </w:rPr>
        <w:t xml:space="preserve">В отношении органов государственной власти, органов местного самоуправления, юридических лиц и индивидуальных предпринимателей проведение проверки осуществляется должностным лицом или должностными лицами, указанными в распоряжении о проведении проверки, с соблюдением требований </w:t>
      </w:r>
      <w:hyperlink r:id="rId25" w:history="1">
        <w:r w:rsidRPr="00E00D9B">
          <w:rPr>
            <w:rFonts w:ascii="Times New Roman" w:hAnsi="Times New Roman" w:cs="Times New Roman"/>
            <w:sz w:val="28"/>
            <w:szCs w:val="28"/>
          </w:rPr>
          <w:t>Федерального закона</w:t>
        </w:r>
      </w:hyperlink>
      <w:r w:rsidRPr="00E00D9B">
        <w:rPr>
          <w:rFonts w:ascii="Times New Roman" w:hAnsi="Times New Roman" w:cs="Times New Roman"/>
          <w:sz w:val="28"/>
          <w:szCs w:val="28"/>
        </w:rPr>
        <w:t xml:space="preserve"> 26.12.2008г. </w:t>
      </w:r>
      <w:r w:rsidRPr="00E00D9B">
        <w:rPr>
          <w:rFonts w:ascii="Times New Roman" w:hAnsi="Times New Roman" w:cs="Times New Roman"/>
          <w:sz w:val="28"/>
          <w:szCs w:val="28"/>
          <w:shd w:val="clear" w:color="auto" w:fill="FFFFFF"/>
        </w:rPr>
        <w:t>№ 294-ФЗ с учетом особенностей установленных Земельным кодексом Российской Федерации.</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shd w:val="clear" w:color="auto" w:fill="FFFFFF"/>
        </w:rPr>
        <w:t>Проверки</w:t>
      </w:r>
      <w:r w:rsidRPr="00E00D9B">
        <w:rPr>
          <w:rFonts w:ascii="Times New Roman" w:hAnsi="Times New Roman" w:cs="Times New Roman"/>
          <w:sz w:val="28"/>
          <w:szCs w:val="28"/>
        </w:rPr>
        <w:t xml:space="preserve"> в отношении граждан осуществляются с соблюдением требований законодательства Российской Федерации и Саратовской области.</w:t>
      </w:r>
    </w:p>
    <w:p w:rsidR="008367DF" w:rsidRPr="00E00D9B" w:rsidRDefault="008367DF" w:rsidP="008367DF">
      <w:pPr>
        <w:ind w:firstLine="567"/>
        <w:rPr>
          <w:rFonts w:ascii="Times New Roman" w:eastAsia="Arial" w:hAnsi="Times New Roman" w:cs="Times New Roman"/>
          <w:sz w:val="28"/>
          <w:szCs w:val="28"/>
        </w:rPr>
      </w:pPr>
      <w:r w:rsidRPr="00E00D9B">
        <w:rPr>
          <w:rFonts w:ascii="Times New Roman" w:eastAsia="Arial" w:hAnsi="Times New Roman" w:cs="Times New Roman"/>
          <w:sz w:val="28"/>
          <w:szCs w:val="28"/>
        </w:rPr>
        <w:t xml:space="preserve">При проведении выездной проверки Орган муниципального земельного контроля привлекает экспертные организации, не состоящие в гражданско-правовых и трудовых отношениях с физическим лицом или юридическим лицом, индивидуальным предпринимателем, в отношении которых проводится проверка, и не являющиеся аффилированными лицами </w:t>
      </w:r>
      <w:r w:rsidRPr="00E00D9B">
        <w:rPr>
          <w:rFonts w:ascii="Times New Roman" w:eastAsia="Arial" w:hAnsi="Times New Roman" w:cs="Times New Roman"/>
          <w:sz w:val="28"/>
          <w:szCs w:val="28"/>
        </w:rPr>
        <w:lastRenderedPageBreak/>
        <w:t>проверяемых лиц.</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shd w:val="clear" w:color="auto" w:fill="FFFFFF"/>
        </w:rPr>
        <w:t>В качестве экспертов и специалистов экспертных организаций привлекаются лица, имеющие знания в области землеустройства и кадастра недвижимости – кадастровые инженеры.</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 xml:space="preserve">Проверка в отношении юридического лица и индивидуального предпринимателя осуществляется при участии законного представителя юридического лица, индивидуального предпринимателя или их уполномоченных представителей, за исключением случая проведения внеплановой проверки в отношении юридического лица и индивидуального предпринимателя по основанию, предусмотренному подпунктом «б» пункта 2 статьи 10 Федерального закона 26.12.2008г. </w:t>
      </w:r>
      <w:r w:rsidRPr="00E00D9B">
        <w:rPr>
          <w:rFonts w:ascii="Times New Roman" w:hAnsi="Times New Roman" w:cs="Times New Roman"/>
          <w:sz w:val="28"/>
          <w:szCs w:val="28"/>
          <w:shd w:val="clear" w:color="auto" w:fill="FFFFFF"/>
        </w:rPr>
        <w:t>№ 294-ФЗ</w:t>
      </w:r>
      <w:r w:rsidRPr="00E00D9B">
        <w:rPr>
          <w:rFonts w:ascii="Times New Roman" w:hAnsi="Times New Roman" w:cs="Times New Roman"/>
          <w:sz w:val="28"/>
          <w:szCs w:val="28"/>
        </w:rPr>
        <w:t xml:space="preserve">. </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В случае если гражданин не явился на мероприятия по контролю в назначенный срок, либо не предоставило ходатайство о переносе даты и времени проверки и не уведомило Орган муниципального земельного контроля о причинах не явки, но при этом гражданин был надлежащим образом уведомлен о дате, времени и месте проведения проверки, должностное лицо Органа муниципального земельного контроля проводит проверку в отсутствие проверяемого субъекта, сделав при этом соответствующую запись в акте проверки.</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Проверка проводится в сроки, установленные распоряжением о проведении проверки.</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Проверка может быть завершена раньше срока, установленного в распоряжении о проведении.</w:t>
      </w:r>
    </w:p>
    <w:p w:rsidR="008367DF" w:rsidRPr="00590F0F" w:rsidRDefault="008367DF" w:rsidP="008367DF">
      <w:pPr>
        <w:spacing w:line="100" w:lineRule="atLeast"/>
        <w:ind w:firstLine="567"/>
        <w:rPr>
          <w:rFonts w:ascii="Times New Roman" w:hAnsi="Times New Roman" w:cs="Times New Roman"/>
          <w:sz w:val="28"/>
          <w:szCs w:val="28"/>
        </w:rPr>
      </w:pPr>
      <w:r w:rsidRPr="00E00D9B">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проверку, срок проведения плановой проверки может быть продлен руководителем Органа муниципального земельного контроля, но </w:t>
      </w:r>
      <w:r w:rsidRPr="00590F0F">
        <w:rPr>
          <w:rFonts w:ascii="Times New Roman" w:hAnsi="Times New Roman" w:cs="Times New Roman"/>
          <w:sz w:val="28"/>
          <w:szCs w:val="28"/>
        </w:rPr>
        <w:t xml:space="preserve">не более чем на двадцать рабочих дней в отношении малых предприятий, микропредприятий не более чем на 50 часов. </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Выездная проверка (как плановая, так и внеплановая) проводится по месту нахождения объекта земельных отношений, использование которого осуществляет лицо, в отношении которого проводится проверка.</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Должностные лица Органа муниципального земельного контроля, уполномоченные распоряжением на проведение проверки:</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 xml:space="preserve">1) начинают проверку с вручения под роспись копии распоряжения лицу, в отношении которого проводится проверка, либо их уполномоченным представителям одновременно с предъявлением служебного удостоверения </w:t>
      </w:r>
      <w:r w:rsidRPr="00590F0F">
        <w:rPr>
          <w:rFonts w:ascii="Times New Roman" w:hAnsi="Times New Roman" w:cs="Times New Roman"/>
          <w:sz w:val="28"/>
          <w:szCs w:val="28"/>
          <w:shd w:val="clear" w:color="auto" w:fill="FFFFFF"/>
        </w:rPr>
        <w:t xml:space="preserve">(приложение № </w:t>
      </w:r>
      <w:r w:rsidR="00A76D6D">
        <w:rPr>
          <w:rFonts w:ascii="Times New Roman" w:hAnsi="Times New Roman" w:cs="Times New Roman"/>
          <w:sz w:val="28"/>
          <w:szCs w:val="28"/>
          <w:shd w:val="clear" w:color="auto" w:fill="FFFFFF"/>
        </w:rPr>
        <w:t>4</w:t>
      </w:r>
      <w:r w:rsidRPr="00590F0F">
        <w:rPr>
          <w:rFonts w:ascii="Times New Roman" w:hAnsi="Times New Roman" w:cs="Times New Roman"/>
          <w:sz w:val="28"/>
          <w:szCs w:val="28"/>
        </w:rPr>
        <w:t xml:space="preserve"> Административного регламента);</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 xml:space="preserve">2) производят ознакомление лиц, в отношении которых проводится проверка, и (или) их уполномоченных представителей с полномочиями лиц, проводящих выездную проверку,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w:t>
      </w:r>
      <w:r w:rsidRPr="00590F0F">
        <w:rPr>
          <w:rFonts w:ascii="Times New Roman" w:hAnsi="Times New Roman" w:cs="Times New Roman"/>
          <w:sz w:val="28"/>
          <w:szCs w:val="28"/>
        </w:rPr>
        <w:lastRenderedPageBreak/>
        <w:t>привлекаемых к проверке, со сроками и с условиями ее проведения;</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 xml:space="preserve">3) по просьбе лиц, в отношении которых проводится проверка, и (или) их уполномоченных представителей представляют настоящий Административный регламент для ознакомления и, в случае проведения внеплановой проверки в отношении юридических лиц или индивидуальных предпринимателей, копию документа о согласовании проведения проверки с прокуратурой </w:t>
      </w:r>
      <w:r w:rsidR="00777869" w:rsidRPr="00590F0F">
        <w:rPr>
          <w:rFonts w:ascii="Times New Roman" w:hAnsi="Times New Roman" w:cs="Times New Roman"/>
          <w:sz w:val="28"/>
          <w:szCs w:val="28"/>
        </w:rPr>
        <w:t>Ершовского района</w:t>
      </w:r>
      <w:r w:rsidRPr="00590F0F">
        <w:rPr>
          <w:rFonts w:ascii="Times New Roman" w:hAnsi="Times New Roman" w:cs="Times New Roman"/>
          <w:sz w:val="28"/>
          <w:szCs w:val="28"/>
        </w:rPr>
        <w:t>;</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4) в пределах своей компетенции осуществляют мероприятия по контролю, необходимые для установления наличия признаков нарушения требований земельного законодательства, либо их отсутствия;</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5) при необходимости проводят обмер земельного участка, фото- и видеосъемку;</w:t>
      </w:r>
    </w:p>
    <w:p w:rsidR="008367DF" w:rsidRPr="00590F0F" w:rsidRDefault="008367DF" w:rsidP="008367DF">
      <w:pPr>
        <w:shd w:val="clear" w:color="auto" w:fill="FFFFFF"/>
        <w:spacing w:line="100" w:lineRule="atLeast"/>
        <w:ind w:firstLine="567"/>
        <w:rPr>
          <w:rFonts w:ascii="Times New Roman" w:hAnsi="Times New Roman" w:cs="Times New Roman"/>
          <w:sz w:val="28"/>
          <w:szCs w:val="28"/>
        </w:rPr>
      </w:pPr>
      <w:r w:rsidRPr="00590F0F">
        <w:rPr>
          <w:rFonts w:ascii="Times New Roman" w:hAnsi="Times New Roman" w:cs="Times New Roman"/>
          <w:sz w:val="28"/>
          <w:szCs w:val="28"/>
        </w:rPr>
        <w:t xml:space="preserve">6) осуществляют иные действия, не нарушающие законные права и интересы лиц, в отношении которых проводится проверка. </w:t>
      </w:r>
    </w:p>
    <w:p w:rsidR="008367DF" w:rsidRPr="00590F0F" w:rsidRDefault="008367DF" w:rsidP="008367DF">
      <w:pPr>
        <w:shd w:val="clear" w:color="auto" w:fill="FFFFFF"/>
        <w:ind w:firstLine="567"/>
        <w:rPr>
          <w:rFonts w:ascii="Times New Roman" w:hAnsi="Times New Roman" w:cs="Times New Roman"/>
          <w:sz w:val="28"/>
          <w:szCs w:val="28"/>
        </w:rPr>
      </w:pPr>
      <w:bookmarkStart w:id="33" w:name="sub_73"/>
      <w:r w:rsidRPr="00590F0F">
        <w:rPr>
          <w:rFonts w:ascii="Times New Roman" w:hAnsi="Times New Roman" w:cs="Times New Roman"/>
          <w:sz w:val="28"/>
          <w:szCs w:val="28"/>
        </w:rPr>
        <w:t>При проведении проверки должностные лица Органа муниципального земельного контроля, уполномоченные распоряжением на проведение проверки, руководствуются положениями, указанными в пунктах 1.5.2.-1.5.5. Административного регламента.</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В случае, если при проведении проверки установлено, что деятельность проверяемого лица,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Органа муниципального контроля обязаны незамедлительно принять меры по недопущению причинения вреда или прекращению его причинения в соответствии с действующим законодательством.</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Результаты проверки, проведенной Органом муниципального земельного контроля с грубым нарушением требований к организации и проведению проверок, не могут являться доказательствами нарушения юридическим лицом, индивидуальным предпринимателем, гражданином требований земельного законодательства, и подлежат отмене судом на основании заявления проверяемых лиц.</w:t>
      </w:r>
    </w:p>
    <w:p w:rsidR="008367DF" w:rsidRPr="00590F0F" w:rsidRDefault="008367DF" w:rsidP="008367DF">
      <w:pPr>
        <w:shd w:val="clear" w:color="auto" w:fill="FFFFFF"/>
        <w:ind w:firstLine="567"/>
        <w:rPr>
          <w:rFonts w:ascii="Times New Roman" w:hAnsi="Times New Roman" w:cs="Times New Roman"/>
          <w:sz w:val="28"/>
          <w:szCs w:val="28"/>
        </w:rPr>
      </w:pPr>
      <w:r w:rsidRPr="00590F0F">
        <w:rPr>
          <w:rFonts w:ascii="Times New Roman" w:hAnsi="Times New Roman" w:cs="Times New Roman"/>
          <w:sz w:val="28"/>
          <w:szCs w:val="28"/>
        </w:rPr>
        <w:t>К грубым нарушениям требований к организации и проведению проверок относятся:</w:t>
      </w:r>
    </w:p>
    <w:p w:rsidR="008367DF" w:rsidRPr="00590F0F" w:rsidRDefault="008367DF" w:rsidP="008367DF">
      <w:pPr>
        <w:shd w:val="clear" w:color="auto" w:fill="FFFFFF"/>
        <w:ind w:firstLine="567"/>
        <w:rPr>
          <w:rFonts w:ascii="Times New Roman" w:hAnsi="Times New Roman" w:cs="Times New Roman"/>
          <w:sz w:val="28"/>
          <w:szCs w:val="28"/>
        </w:rPr>
      </w:pPr>
      <w:r w:rsidRPr="00590F0F">
        <w:rPr>
          <w:rFonts w:ascii="Times New Roman" w:hAnsi="Times New Roman" w:cs="Times New Roman"/>
          <w:sz w:val="28"/>
          <w:szCs w:val="28"/>
        </w:rPr>
        <w:t>-отсутствие оснований для проведения плановой проверки;</w:t>
      </w:r>
    </w:p>
    <w:p w:rsidR="008367DF" w:rsidRPr="00590F0F" w:rsidRDefault="008367DF" w:rsidP="008367DF">
      <w:pPr>
        <w:shd w:val="clear" w:color="auto" w:fill="FFFFFF"/>
        <w:ind w:firstLine="567"/>
        <w:rPr>
          <w:rFonts w:ascii="Times New Roman" w:hAnsi="Times New Roman" w:cs="Times New Roman"/>
          <w:sz w:val="28"/>
          <w:szCs w:val="28"/>
        </w:rPr>
      </w:pPr>
      <w:r w:rsidRPr="00590F0F">
        <w:rPr>
          <w:rFonts w:ascii="Times New Roman" w:hAnsi="Times New Roman" w:cs="Times New Roman"/>
          <w:sz w:val="28"/>
          <w:szCs w:val="28"/>
        </w:rPr>
        <w:t>-несоблюдение сроков уведомления проверяемых лиц о проведении проверки;</w:t>
      </w:r>
    </w:p>
    <w:p w:rsidR="008367DF" w:rsidRPr="00590F0F" w:rsidRDefault="008367DF" w:rsidP="008367DF">
      <w:pPr>
        <w:shd w:val="clear" w:color="auto" w:fill="FFFFFF"/>
        <w:ind w:firstLine="567"/>
        <w:rPr>
          <w:rFonts w:ascii="Times New Roman" w:hAnsi="Times New Roman" w:cs="Times New Roman"/>
          <w:sz w:val="28"/>
          <w:szCs w:val="28"/>
        </w:rPr>
      </w:pPr>
      <w:r w:rsidRPr="00590F0F">
        <w:rPr>
          <w:rFonts w:ascii="Times New Roman" w:hAnsi="Times New Roman" w:cs="Times New Roman"/>
          <w:sz w:val="28"/>
          <w:szCs w:val="28"/>
        </w:rPr>
        <w:t>-привлечение к проведению проверки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8367DF" w:rsidRPr="00590F0F" w:rsidRDefault="008367DF" w:rsidP="008367DF">
      <w:pPr>
        <w:shd w:val="clear" w:color="auto" w:fill="FFFFFF"/>
        <w:ind w:firstLine="567"/>
        <w:rPr>
          <w:rFonts w:ascii="Times New Roman" w:hAnsi="Times New Roman" w:cs="Times New Roman"/>
          <w:sz w:val="28"/>
          <w:szCs w:val="28"/>
        </w:rPr>
      </w:pPr>
      <w:r w:rsidRPr="00590F0F">
        <w:rPr>
          <w:rFonts w:ascii="Times New Roman" w:hAnsi="Times New Roman" w:cs="Times New Roman"/>
          <w:sz w:val="28"/>
          <w:szCs w:val="28"/>
        </w:rPr>
        <w:t>-отсутствие оснований для проведения внеплановой выездной проверки;</w:t>
      </w:r>
    </w:p>
    <w:p w:rsidR="008367DF" w:rsidRPr="00590F0F" w:rsidRDefault="008367DF" w:rsidP="008367DF">
      <w:pPr>
        <w:shd w:val="clear" w:color="auto" w:fill="FFFFFF"/>
        <w:ind w:firstLine="567"/>
        <w:rPr>
          <w:rFonts w:ascii="Times New Roman" w:hAnsi="Times New Roman" w:cs="Times New Roman"/>
          <w:sz w:val="28"/>
          <w:szCs w:val="28"/>
        </w:rPr>
      </w:pPr>
      <w:r w:rsidRPr="00590F0F">
        <w:rPr>
          <w:rFonts w:ascii="Times New Roman" w:hAnsi="Times New Roman" w:cs="Times New Roman"/>
          <w:sz w:val="28"/>
          <w:szCs w:val="28"/>
        </w:rPr>
        <w:t xml:space="preserve">- не согласование с органами прокуратуры внеплановой выездной проверки в отношении юридического лица, индивидуального предпринимателя (за исключением проверки по контролю исполнения </w:t>
      </w:r>
      <w:r w:rsidRPr="00590F0F">
        <w:rPr>
          <w:rFonts w:ascii="Times New Roman" w:hAnsi="Times New Roman" w:cs="Times New Roman"/>
          <w:sz w:val="28"/>
          <w:szCs w:val="28"/>
        </w:rPr>
        <w:lastRenderedPageBreak/>
        <w:t>предписания);</w:t>
      </w:r>
    </w:p>
    <w:p w:rsidR="008367DF" w:rsidRPr="00590F0F" w:rsidRDefault="008367DF" w:rsidP="008367DF">
      <w:pPr>
        <w:shd w:val="clear" w:color="auto" w:fill="FFFFFF"/>
        <w:ind w:firstLine="567"/>
        <w:rPr>
          <w:rFonts w:ascii="Times New Roman" w:hAnsi="Times New Roman" w:cs="Times New Roman"/>
          <w:sz w:val="28"/>
          <w:szCs w:val="28"/>
        </w:rPr>
      </w:pPr>
      <w:r w:rsidRPr="00590F0F">
        <w:rPr>
          <w:rFonts w:ascii="Times New Roman" w:hAnsi="Times New Roman" w:cs="Times New Roman"/>
          <w:sz w:val="28"/>
          <w:szCs w:val="28"/>
        </w:rPr>
        <w:t>-нарушение сроков и времени проведения проверки;</w:t>
      </w:r>
    </w:p>
    <w:p w:rsidR="008367DF" w:rsidRPr="00590F0F" w:rsidRDefault="008367DF" w:rsidP="008367DF">
      <w:pPr>
        <w:shd w:val="clear" w:color="auto" w:fill="FFFFFF"/>
        <w:ind w:firstLine="567"/>
        <w:rPr>
          <w:rFonts w:ascii="Times New Roman" w:hAnsi="Times New Roman" w:cs="Times New Roman"/>
          <w:sz w:val="28"/>
          <w:szCs w:val="28"/>
        </w:rPr>
      </w:pPr>
      <w:r w:rsidRPr="00590F0F">
        <w:rPr>
          <w:rFonts w:ascii="Times New Roman" w:hAnsi="Times New Roman" w:cs="Times New Roman"/>
          <w:sz w:val="28"/>
          <w:szCs w:val="28"/>
        </w:rPr>
        <w:t>-проведение проверки без распоряжения;</w:t>
      </w:r>
    </w:p>
    <w:p w:rsidR="008367DF" w:rsidRPr="00590F0F" w:rsidRDefault="008367DF" w:rsidP="008367DF">
      <w:pPr>
        <w:shd w:val="clear" w:color="auto" w:fill="FFFFFF"/>
        <w:ind w:firstLine="567"/>
        <w:rPr>
          <w:rFonts w:ascii="Times New Roman" w:hAnsi="Times New Roman" w:cs="Times New Roman"/>
          <w:sz w:val="28"/>
          <w:szCs w:val="28"/>
        </w:rPr>
      </w:pPr>
      <w:r w:rsidRPr="00590F0F">
        <w:rPr>
          <w:rFonts w:ascii="Times New Roman" w:hAnsi="Times New Roman" w:cs="Times New Roman"/>
          <w:sz w:val="28"/>
          <w:szCs w:val="28"/>
        </w:rPr>
        <w:t>-истребование документов, не относящихся к предмету проверки;</w:t>
      </w:r>
    </w:p>
    <w:p w:rsidR="008367DF" w:rsidRPr="00590F0F" w:rsidRDefault="008367DF" w:rsidP="008367DF">
      <w:pPr>
        <w:shd w:val="clear" w:color="auto" w:fill="FFFFFF"/>
        <w:ind w:firstLine="567"/>
        <w:rPr>
          <w:rFonts w:ascii="Times New Roman" w:hAnsi="Times New Roman" w:cs="Times New Roman"/>
          <w:sz w:val="28"/>
          <w:szCs w:val="28"/>
        </w:rPr>
      </w:pPr>
      <w:r w:rsidRPr="00590F0F">
        <w:rPr>
          <w:rFonts w:ascii="Times New Roman" w:hAnsi="Times New Roman" w:cs="Times New Roman"/>
          <w:sz w:val="28"/>
          <w:szCs w:val="28"/>
        </w:rPr>
        <w:t>-превышения установленных сроков проведения проверок</w:t>
      </w:r>
    </w:p>
    <w:p w:rsidR="008367DF" w:rsidRPr="00590F0F" w:rsidRDefault="008367DF" w:rsidP="008367DF">
      <w:pPr>
        <w:shd w:val="clear" w:color="auto" w:fill="FFFFFF"/>
        <w:ind w:firstLine="567"/>
        <w:rPr>
          <w:rFonts w:ascii="Times New Roman" w:hAnsi="Times New Roman" w:cs="Times New Roman"/>
          <w:sz w:val="28"/>
          <w:szCs w:val="28"/>
        </w:rPr>
      </w:pPr>
      <w:r w:rsidRPr="00590F0F">
        <w:rPr>
          <w:rFonts w:ascii="Times New Roman" w:hAnsi="Times New Roman" w:cs="Times New Roman"/>
          <w:sz w:val="28"/>
          <w:szCs w:val="28"/>
        </w:rPr>
        <w:t>-непредставление проверяемому лицу акта проверки.</w:t>
      </w:r>
    </w:p>
    <w:p w:rsidR="008367DF" w:rsidRPr="00590F0F" w:rsidRDefault="008367DF" w:rsidP="008367DF">
      <w:pPr>
        <w:shd w:val="clear" w:color="auto" w:fill="FFFFFF"/>
        <w:ind w:firstLine="567"/>
        <w:rPr>
          <w:rFonts w:ascii="Times New Roman" w:hAnsi="Times New Roman" w:cs="Times New Roman"/>
          <w:sz w:val="28"/>
          <w:szCs w:val="28"/>
        </w:rPr>
      </w:pPr>
      <w:r w:rsidRPr="00590F0F">
        <w:rPr>
          <w:rFonts w:ascii="Times New Roman" w:hAnsi="Times New Roman" w:cs="Times New Roman"/>
          <w:sz w:val="28"/>
          <w:szCs w:val="28"/>
        </w:rPr>
        <w:t>-проведение плановой проверки, не включенной в ежегодный план проведения плановых проверок</w:t>
      </w:r>
    </w:p>
    <w:p w:rsidR="008367DF" w:rsidRPr="00590F0F" w:rsidRDefault="008367DF" w:rsidP="008367DF">
      <w:pPr>
        <w:ind w:firstLine="567"/>
        <w:rPr>
          <w:rFonts w:ascii="Times New Roman" w:eastAsia="Arial" w:hAnsi="Times New Roman" w:cs="Times New Roman"/>
          <w:sz w:val="28"/>
          <w:szCs w:val="28"/>
        </w:rPr>
      </w:pPr>
      <w:r w:rsidRPr="00590F0F">
        <w:rPr>
          <w:rFonts w:ascii="Times New Roman" w:eastAsia="Arial" w:hAnsi="Times New Roman" w:cs="Times New Roman"/>
          <w:sz w:val="28"/>
          <w:szCs w:val="28"/>
        </w:rPr>
        <w:t>-участие в проведении проверки экспертов, экспертных организаций, состоящих в гражданско-правовых и трудовых отношениях с лицами, в отношении которых проводится проверка.</w:t>
      </w:r>
    </w:p>
    <w:p w:rsidR="008367DF" w:rsidRPr="00E00D9B" w:rsidRDefault="008367DF" w:rsidP="008367DF">
      <w:pPr>
        <w:ind w:firstLine="567"/>
        <w:rPr>
          <w:rFonts w:ascii="Times New Roman" w:hAnsi="Times New Roman" w:cs="Times New Roman"/>
          <w:b/>
          <w:sz w:val="28"/>
          <w:szCs w:val="28"/>
        </w:rPr>
      </w:pPr>
      <w:r w:rsidRPr="00E00D9B">
        <w:rPr>
          <w:rFonts w:ascii="Times New Roman" w:hAnsi="Times New Roman" w:cs="Times New Roman"/>
          <w:b/>
          <w:sz w:val="28"/>
          <w:szCs w:val="28"/>
        </w:rPr>
        <w:t>3.3.3. Оформление результатов проверки</w:t>
      </w:r>
    </w:p>
    <w:p w:rsidR="008367DF" w:rsidRPr="00E00D9B" w:rsidRDefault="008367DF" w:rsidP="008367DF">
      <w:pPr>
        <w:shd w:val="clear" w:color="auto" w:fill="FFFFFF"/>
        <w:ind w:firstLine="567"/>
        <w:rPr>
          <w:rFonts w:ascii="Times New Roman" w:hAnsi="Times New Roman" w:cs="Times New Roman"/>
          <w:sz w:val="28"/>
          <w:szCs w:val="28"/>
        </w:rPr>
      </w:pPr>
      <w:r w:rsidRPr="00E00D9B">
        <w:rPr>
          <w:rFonts w:ascii="Times New Roman" w:hAnsi="Times New Roman" w:cs="Times New Roman"/>
          <w:sz w:val="28"/>
          <w:szCs w:val="28"/>
        </w:rPr>
        <w:t xml:space="preserve">По результатам проверки отдельно в отношении каждого объекта земельных отношений оформляется акт проверки </w:t>
      </w:r>
      <w:r w:rsidR="00AB2BF1">
        <w:rPr>
          <w:rFonts w:ascii="Times New Roman" w:hAnsi="Times New Roman" w:cs="Times New Roman"/>
          <w:sz w:val="28"/>
          <w:szCs w:val="28"/>
        </w:rPr>
        <w:t>соблюдения земельного законо</w:t>
      </w:r>
      <w:r w:rsidR="00B915E0">
        <w:rPr>
          <w:rFonts w:ascii="Times New Roman" w:hAnsi="Times New Roman" w:cs="Times New Roman"/>
          <w:sz w:val="28"/>
          <w:szCs w:val="28"/>
        </w:rPr>
        <w:t>дательства</w:t>
      </w:r>
      <w:r w:rsidR="00B9337F">
        <w:rPr>
          <w:rFonts w:ascii="Times New Roman" w:hAnsi="Times New Roman" w:cs="Times New Roman"/>
          <w:sz w:val="28"/>
          <w:szCs w:val="28"/>
        </w:rPr>
        <w:t>,</w:t>
      </w:r>
      <w:r w:rsidR="00AB2BF1">
        <w:rPr>
          <w:rFonts w:ascii="Times New Roman" w:hAnsi="Times New Roman" w:cs="Times New Roman"/>
          <w:sz w:val="28"/>
          <w:szCs w:val="28"/>
        </w:rPr>
        <w:t xml:space="preserve"> </w:t>
      </w:r>
      <w:r w:rsidR="00B9337F" w:rsidRPr="001E700B">
        <w:rPr>
          <w:rFonts w:ascii="Times New Roman" w:hAnsi="Times New Roman" w:cs="Times New Roman"/>
          <w:color w:val="000000" w:themeColor="text1"/>
          <w:sz w:val="28"/>
          <w:szCs w:val="28"/>
        </w:rPr>
        <w:t>согласно</w:t>
      </w:r>
      <w:r w:rsidR="00B9337F">
        <w:rPr>
          <w:rFonts w:ascii="Times New Roman" w:hAnsi="Times New Roman" w:cs="Times New Roman"/>
          <w:b/>
          <w:color w:val="000000" w:themeColor="text1"/>
          <w:sz w:val="28"/>
          <w:szCs w:val="28"/>
        </w:rPr>
        <w:t xml:space="preserve"> </w:t>
      </w:r>
      <w:r w:rsidR="00B9337F" w:rsidRPr="00B9337F">
        <w:rPr>
          <w:rFonts w:ascii="Times New Roman" w:hAnsi="Times New Roman" w:cs="Times New Roman"/>
          <w:color w:val="000000" w:themeColor="text1"/>
          <w:sz w:val="28"/>
          <w:szCs w:val="28"/>
        </w:rPr>
        <w:t>типовой форме, указанной в приложении № 3</w:t>
      </w:r>
      <w:r w:rsidR="00B9337F" w:rsidRPr="001E700B">
        <w:rPr>
          <w:rFonts w:ascii="Times New Roman" w:hAnsi="Times New Roman" w:cs="Times New Roman"/>
          <w:color w:val="000000" w:themeColor="text1"/>
          <w:sz w:val="28"/>
          <w:szCs w:val="28"/>
        </w:rPr>
        <w:t xml:space="preserve"> </w:t>
      </w:r>
      <w:r w:rsidR="00B9337F" w:rsidRPr="00B9337F">
        <w:rPr>
          <w:rFonts w:ascii="Times New Roman" w:hAnsi="Times New Roman" w:cs="Times New Roman"/>
          <w:color w:val="000000" w:themeColor="text1"/>
          <w:sz w:val="28"/>
          <w:szCs w:val="28"/>
        </w:rPr>
        <w:t>П</w:t>
      </w:r>
      <w:r w:rsidR="00B9337F" w:rsidRPr="001E700B">
        <w:rPr>
          <w:rFonts w:ascii="Times New Roman" w:hAnsi="Times New Roman" w:cs="Times New Roman"/>
          <w:color w:val="000000" w:themeColor="text1"/>
          <w:sz w:val="28"/>
          <w:szCs w:val="28"/>
        </w:rPr>
        <w:t>риказ</w:t>
      </w:r>
      <w:r w:rsidR="00B9337F" w:rsidRPr="00B9337F">
        <w:rPr>
          <w:rFonts w:ascii="Times New Roman" w:hAnsi="Times New Roman" w:cs="Times New Roman"/>
          <w:color w:val="000000" w:themeColor="text1"/>
          <w:sz w:val="28"/>
          <w:szCs w:val="28"/>
        </w:rPr>
        <w:t>а</w:t>
      </w:r>
      <w:r w:rsidR="00B9337F" w:rsidRPr="001E700B">
        <w:rPr>
          <w:rFonts w:ascii="Times New Roman" w:hAnsi="Times New Roman" w:cs="Times New Roman"/>
          <w:color w:val="000000" w:themeColor="text1"/>
          <w:sz w:val="28"/>
          <w:szCs w:val="28"/>
        </w:rPr>
        <w:t xml:space="preserve"> Минэконо</w:t>
      </w:r>
      <w:r w:rsidR="00B9337F" w:rsidRPr="00B9337F">
        <w:rPr>
          <w:rFonts w:ascii="Times New Roman" w:hAnsi="Times New Roman" w:cs="Times New Roman"/>
          <w:color w:val="000000" w:themeColor="text1"/>
          <w:sz w:val="28"/>
          <w:szCs w:val="28"/>
        </w:rPr>
        <w:t>мразвития России от 30.04.2009 №</w:t>
      </w:r>
      <w:r w:rsidR="00B9337F" w:rsidRPr="001E700B">
        <w:rPr>
          <w:rFonts w:ascii="Times New Roman" w:hAnsi="Times New Roman" w:cs="Times New Roman"/>
          <w:color w:val="000000" w:themeColor="text1"/>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337F" w:rsidRPr="00B9337F">
        <w:rPr>
          <w:rFonts w:ascii="Times New Roman" w:hAnsi="Times New Roman" w:cs="Times New Roman"/>
          <w:color w:val="000000" w:themeColor="text1"/>
          <w:sz w:val="28"/>
          <w:szCs w:val="28"/>
        </w:rPr>
        <w:t>.</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Акт проверки составляется должностным лицом или должностными лицами, которые уполномочены распоряжением на проведение проверки.</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Второй экземпляр акта проверки хранится в Органе муниципального земельного контроля.</w:t>
      </w:r>
    </w:p>
    <w:p w:rsidR="008367DF" w:rsidRPr="00590F0F"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 xml:space="preserve">В случае выявления в ходе проведения проверки в рамках осуществления муниципальной функции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контроля в течении </w:t>
      </w:r>
      <w:r w:rsidRPr="00590F0F">
        <w:rPr>
          <w:rFonts w:ascii="Times New Roman" w:hAnsi="Times New Roman" w:cs="Times New Roman"/>
          <w:sz w:val="28"/>
          <w:szCs w:val="28"/>
        </w:rPr>
        <w:t>трех рабочих дней со дня составления акта проверки направляют копию указанного акта в территориальный отдел органа государственного земельного надзора для привлечения нарушителя требований земельного законодательства к административной ответственности.</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 xml:space="preserve">Если проверка проходила по согласованию с прокуратурой </w:t>
      </w:r>
      <w:r w:rsidR="00777869" w:rsidRPr="00590F0F">
        <w:rPr>
          <w:rFonts w:ascii="Times New Roman" w:hAnsi="Times New Roman" w:cs="Times New Roman"/>
          <w:sz w:val="28"/>
          <w:szCs w:val="28"/>
        </w:rPr>
        <w:t>Ершовского района</w:t>
      </w:r>
      <w:r w:rsidRPr="00590F0F">
        <w:rPr>
          <w:rFonts w:ascii="Times New Roman" w:hAnsi="Times New Roman" w:cs="Times New Roman"/>
          <w:sz w:val="28"/>
          <w:szCs w:val="28"/>
        </w:rPr>
        <w:t xml:space="preserve"> должностное лицо или должностные лица, уполномоченные распоряжением на проведение проверки, направляют копию акта проверки в орган прокуратуры в течение пяти рабочих дней со дня составления акта проверки.</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 xml:space="preserve">В случае отказа лица, в отношении которого проводилась проверка, или его уполномоченного представителя в ознакомлении с актом проверки, либо проверка проведена в отсутствии гражданина, акт проверки направляется </w:t>
      </w:r>
      <w:r w:rsidRPr="00590F0F">
        <w:rPr>
          <w:rFonts w:ascii="Times New Roman" w:hAnsi="Times New Roman" w:cs="Times New Roman"/>
          <w:sz w:val="28"/>
          <w:szCs w:val="28"/>
        </w:rPr>
        <w:lastRenderedPageBreak/>
        <w:t>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и получения материалов по контролю, экземпляр акта  вручается лицу, в отношении которого проводилась проверка,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 xml:space="preserve">В журнале учета проверок, который в соответствии с частью 8 ст.16 Федерального закона 26.12.2008г. </w:t>
      </w:r>
      <w:r w:rsidRPr="00590F0F">
        <w:rPr>
          <w:rFonts w:ascii="Times New Roman" w:hAnsi="Times New Roman" w:cs="Times New Roman"/>
          <w:sz w:val="28"/>
          <w:szCs w:val="28"/>
          <w:shd w:val="clear" w:color="auto" w:fill="FFFFFF"/>
        </w:rPr>
        <w:t>№ 294-ФЗ</w:t>
      </w:r>
      <w:r w:rsidRPr="00590F0F">
        <w:rPr>
          <w:rFonts w:ascii="Times New Roman" w:hAnsi="Times New Roman" w:cs="Times New Roman"/>
          <w:sz w:val="28"/>
          <w:szCs w:val="28"/>
        </w:rPr>
        <w:t xml:space="preserve"> вправе вести юридические лица и индивидуальные предприниматели, должностными лицами Органа муниципального земельного контроля, уполномоченными распоряжением на проведение проверки,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требований земельного законодательства и выданных предписаниях, а также указываются фамилии, имена, отчества должностных лиц, проводивших проверку, их подписи.</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Лица, в отношении которых проводилась проверка, и (или) их уполномоченные представители,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6E063D" w:rsidRPr="00590F0F" w:rsidRDefault="006E063D" w:rsidP="008367DF">
      <w:pPr>
        <w:ind w:firstLine="567"/>
        <w:rPr>
          <w:rFonts w:ascii="Times New Roman" w:hAnsi="Times New Roman" w:cs="Times New Roman"/>
          <w:sz w:val="28"/>
          <w:szCs w:val="28"/>
        </w:rPr>
      </w:pPr>
      <w:r w:rsidRPr="00590F0F">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w:t>
      </w:r>
      <w:r w:rsidRPr="00590F0F">
        <w:rPr>
          <w:rFonts w:ascii="Times New Roman" w:hAnsi="Times New Roman" w:cs="Times New Roman"/>
          <w:sz w:val="28"/>
          <w:szCs w:val="28"/>
        </w:rPr>
        <w:lastRenderedPageBreak/>
        <w:t>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или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D4049C" w:rsidRPr="00590F0F">
        <w:rPr>
          <w:rFonts w:ascii="Times New Roman" w:hAnsi="Times New Roman" w:cs="Times New Roman"/>
          <w:sz w:val="28"/>
          <w:szCs w:val="28"/>
        </w:rPr>
        <w:t>.</w:t>
      </w:r>
    </w:p>
    <w:p w:rsidR="008367DF" w:rsidRPr="00E00D9B" w:rsidRDefault="008367DF" w:rsidP="008367DF">
      <w:pPr>
        <w:ind w:firstLine="567"/>
        <w:rPr>
          <w:rFonts w:ascii="Times New Roman" w:hAnsi="Times New Roman" w:cs="Times New Roman"/>
          <w:b/>
          <w:sz w:val="28"/>
          <w:szCs w:val="28"/>
        </w:rPr>
      </w:pPr>
      <w:r w:rsidRPr="00E00D9B">
        <w:rPr>
          <w:rFonts w:ascii="Times New Roman" w:hAnsi="Times New Roman" w:cs="Times New Roman"/>
          <w:b/>
          <w:sz w:val="28"/>
          <w:szCs w:val="28"/>
        </w:rPr>
        <w:t>3.3.4.</w:t>
      </w:r>
      <w:r w:rsidRPr="00E00D9B">
        <w:rPr>
          <w:rFonts w:ascii="Times New Roman" w:hAnsi="Times New Roman" w:cs="Times New Roman"/>
          <w:sz w:val="28"/>
          <w:szCs w:val="28"/>
        </w:rPr>
        <w:t xml:space="preserve"> </w:t>
      </w:r>
      <w:r w:rsidRPr="00E00D9B">
        <w:rPr>
          <w:rFonts w:ascii="Times New Roman" w:hAnsi="Times New Roman" w:cs="Times New Roman"/>
          <w:b/>
          <w:sz w:val="28"/>
          <w:szCs w:val="28"/>
        </w:rPr>
        <w:t>Ответственные за выполнение административной процедуры</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Ответственными за выполнение административной процедуры – проведение проверки и оформление ее результатов, являются должностные лица Органа муниципального земельного контроля, уполномоченные распоряжением на проведение проверки.</w:t>
      </w:r>
    </w:p>
    <w:p w:rsidR="008367DF" w:rsidRPr="00E00D9B" w:rsidRDefault="008367DF" w:rsidP="006B63B3">
      <w:pPr>
        <w:ind w:firstLine="567"/>
        <w:rPr>
          <w:rFonts w:ascii="Times New Roman" w:hAnsi="Times New Roman" w:cs="Times New Roman"/>
          <w:b/>
          <w:sz w:val="28"/>
          <w:szCs w:val="28"/>
        </w:rPr>
      </w:pPr>
      <w:r w:rsidRPr="00E00D9B">
        <w:rPr>
          <w:rFonts w:ascii="Times New Roman" w:hAnsi="Times New Roman" w:cs="Times New Roman"/>
          <w:b/>
          <w:sz w:val="28"/>
          <w:szCs w:val="28"/>
        </w:rPr>
        <w:t>3.3.5. Результат административной процедуры</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Юридическими фактами завершения административной процедуры – проведение проверки и оформление ее результатов, являются:</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 выявление нарушений требований земельного законодательства или установление отсутствия нарушений с составлением акта проверки;</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 внесение запись о проведенной проверке в журнал учета проверок юридического лица и индивидуального предпринимателя.</w:t>
      </w:r>
    </w:p>
    <w:p w:rsidR="008367DF" w:rsidRPr="00E00D9B" w:rsidRDefault="008367DF" w:rsidP="008367DF">
      <w:pPr>
        <w:ind w:firstLine="567"/>
        <w:rPr>
          <w:rFonts w:ascii="Times New Roman" w:hAnsi="Times New Roman" w:cs="Times New Roman"/>
          <w:b/>
          <w:sz w:val="28"/>
          <w:szCs w:val="28"/>
        </w:rPr>
      </w:pPr>
      <w:bookmarkStart w:id="34" w:name="sub_94"/>
      <w:bookmarkEnd w:id="33"/>
      <w:r w:rsidRPr="00E00D9B">
        <w:rPr>
          <w:rFonts w:ascii="Times New Roman" w:hAnsi="Times New Roman" w:cs="Times New Roman"/>
          <w:b/>
          <w:sz w:val="28"/>
          <w:szCs w:val="28"/>
        </w:rPr>
        <w:t>3.4. Административная процедура - выдача предписания об устранении выявленных нарушений и контроль устранения нарушений</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b/>
          <w:sz w:val="28"/>
          <w:szCs w:val="28"/>
        </w:rPr>
        <w:t>3.4.1.</w:t>
      </w:r>
      <w:r w:rsidRPr="00E00D9B">
        <w:rPr>
          <w:rFonts w:ascii="Times New Roman" w:hAnsi="Times New Roman" w:cs="Times New Roman"/>
          <w:sz w:val="28"/>
          <w:szCs w:val="28"/>
        </w:rPr>
        <w:t xml:space="preserve"> </w:t>
      </w:r>
      <w:r w:rsidRPr="00E00D9B">
        <w:rPr>
          <w:rFonts w:ascii="Times New Roman" w:hAnsi="Times New Roman" w:cs="Times New Roman"/>
          <w:b/>
          <w:sz w:val="28"/>
          <w:szCs w:val="28"/>
        </w:rPr>
        <w:t>Выдача предписания об устранении выявленных нарушений</w:t>
      </w:r>
      <w:r w:rsidRPr="00E00D9B">
        <w:rPr>
          <w:rFonts w:ascii="Times New Roman" w:hAnsi="Times New Roman" w:cs="Times New Roman"/>
          <w:sz w:val="28"/>
          <w:szCs w:val="28"/>
        </w:rPr>
        <w:t xml:space="preserve"> </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 xml:space="preserve">В случае выявления при проведении проверки, нарушений требований земельного законодательства,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 выдать </w:t>
      </w:r>
      <w:r w:rsidRPr="00E00D9B">
        <w:rPr>
          <w:rFonts w:ascii="Times New Roman" w:hAnsi="Times New Roman" w:cs="Times New Roman"/>
          <w:sz w:val="28"/>
          <w:szCs w:val="28"/>
          <w:shd w:val="clear" w:color="auto" w:fill="FFFFFF"/>
        </w:rPr>
        <w:t xml:space="preserve">предписание </w:t>
      </w:r>
      <w:r w:rsidRPr="00E00D9B">
        <w:rPr>
          <w:rFonts w:ascii="Times New Roman" w:hAnsi="Times New Roman" w:cs="Times New Roman"/>
          <w:sz w:val="28"/>
          <w:szCs w:val="28"/>
        </w:rPr>
        <w:t>об устранении нарушений требований земельного законодательства.</w:t>
      </w:r>
    </w:p>
    <w:p w:rsidR="008367DF" w:rsidRPr="00E00D9B" w:rsidRDefault="008367DF" w:rsidP="00CD4DAC">
      <w:pPr>
        <w:ind w:firstLine="567"/>
        <w:rPr>
          <w:rFonts w:ascii="Times New Roman" w:hAnsi="Times New Roman" w:cs="Times New Roman"/>
          <w:sz w:val="28"/>
          <w:szCs w:val="28"/>
        </w:rPr>
      </w:pPr>
      <w:r w:rsidRPr="00E00D9B">
        <w:rPr>
          <w:rFonts w:ascii="Times New Roman" w:hAnsi="Times New Roman" w:cs="Times New Roman"/>
          <w:sz w:val="28"/>
          <w:szCs w:val="28"/>
        </w:rPr>
        <w:t xml:space="preserve">Предписание </w:t>
      </w:r>
      <w:r w:rsidR="00632AA6">
        <w:rPr>
          <w:rFonts w:ascii="Times New Roman" w:hAnsi="Times New Roman" w:cs="Times New Roman"/>
          <w:sz w:val="28"/>
          <w:szCs w:val="28"/>
        </w:rPr>
        <w:t>об устранении нарушений земельного законодательства</w:t>
      </w:r>
      <w:r w:rsidR="00CD4DAC">
        <w:rPr>
          <w:rFonts w:ascii="Times New Roman" w:hAnsi="Times New Roman" w:cs="Times New Roman"/>
          <w:sz w:val="28"/>
          <w:szCs w:val="28"/>
        </w:rPr>
        <w:t xml:space="preserve"> составляется согласно Приказу от 26.12.2014г. № 851 «Об утверждении формы предписания об устранении выявленного нарушения требований земельного законодательства Российской Федерации.</w:t>
      </w:r>
    </w:p>
    <w:p w:rsidR="008367DF" w:rsidRPr="00590F0F"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 xml:space="preserve">Срок исполнения предписания об устранении нарушений требований земельного законодательства, выявленных в ходе проведения проверки, устанавливается исходя из обстоятельств выявленного нарушения и разумного срока для его устранения, но </w:t>
      </w:r>
      <w:r w:rsidRPr="00590F0F">
        <w:rPr>
          <w:rFonts w:ascii="Times New Roman" w:hAnsi="Times New Roman" w:cs="Times New Roman"/>
          <w:sz w:val="28"/>
          <w:szCs w:val="28"/>
        </w:rPr>
        <w:t>не более ста восьмидесяти календарных дней.</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shd w:val="clear" w:color="auto" w:fill="FFFFFF"/>
        </w:rPr>
        <w:t xml:space="preserve">Предписание </w:t>
      </w:r>
      <w:r w:rsidRPr="00590F0F">
        <w:rPr>
          <w:rFonts w:ascii="Times New Roman" w:hAnsi="Times New Roman" w:cs="Times New Roman"/>
          <w:sz w:val="28"/>
          <w:szCs w:val="28"/>
        </w:rPr>
        <w:t>об устранении нарушений требований земельного законодательства оформляется непосредственно после завершения проверки в двух экземплярах, одно из которых вручается лицу, в отношении которого проводилась проверка или его уполномоченному представителю под роспись об ознакомлении.</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Второй экземпляр предписания хранится в Органе муниципального земельного контроля.</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 xml:space="preserve">В случае отказа лица, в отношении которого проводилась проверка, или </w:t>
      </w:r>
      <w:r w:rsidRPr="00590F0F">
        <w:rPr>
          <w:rFonts w:ascii="Times New Roman" w:hAnsi="Times New Roman" w:cs="Times New Roman"/>
          <w:sz w:val="28"/>
          <w:szCs w:val="28"/>
        </w:rPr>
        <w:lastRenderedPageBreak/>
        <w:t>его уполномоченного представителя в ознакомлении с предписанием, в том числе</w:t>
      </w:r>
      <w:r w:rsidR="006B63B3" w:rsidRPr="00590F0F">
        <w:rPr>
          <w:rFonts w:ascii="Times New Roman" w:hAnsi="Times New Roman" w:cs="Times New Roman"/>
          <w:sz w:val="28"/>
          <w:szCs w:val="28"/>
        </w:rPr>
        <w:t>,</w:t>
      </w:r>
      <w:r w:rsidRPr="00590F0F">
        <w:rPr>
          <w:rFonts w:ascii="Times New Roman" w:hAnsi="Times New Roman" w:cs="Times New Roman"/>
          <w:sz w:val="28"/>
          <w:szCs w:val="28"/>
        </w:rPr>
        <w:t xml:space="preserve"> если проверка проведена в отсутствии физического лица, предписание направляется заказным почтовым отправлением с уведомлением о вручении, которое приобщается к экземпляру предписания, хранящемуся в деле Органа муниципального земельного контроля</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В случае немедленного устранения выявленного нарушения требований земельного законодательства непосредственно при проведении проверки и до момента ее окончания предписание не выносится.</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b/>
          <w:sz w:val="28"/>
          <w:szCs w:val="28"/>
        </w:rPr>
        <w:t>3.4.2.</w:t>
      </w:r>
      <w:r w:rsidRPr="00E00D9B">
        <w:rPr>
          <w:rFonts w:ascii="Times New Roman" w:hAnsi="Times New Roman" w:cs="Times New Roman"/>
          <w:sz w:val="28"/>
          <w:szCs w:val="28"/>
        </w:rPr>
        <w:t xml:space="preserve"> </w:t>
      </w:r>
      <w:r w:rsidRPr="00E00D9B">
        <w:rPr>
          <w:rFonts w:ascii="Times New Roman" w:hAnsi="Times New Roman" w:cs="Times New Roman"/>
          <w:b/>
          <w:sz w:val="28"/>
          <w:szCs w:val="28"/>
        </w:rPr>
        <w:t>Контроль за устранением выявленных нарушений</w:t>
      </w:r>
      <w:r w:rsidRPr="00E00D9B">
        <w:rPr>
          <w:rFonts w:ascii="Times New Roman" w:hAnsi="Times New Roman" w:cs="Times New Roman"/>
          <w:sz w:val="28"/>
          <w:szCs w:val="28"/>
        </w:rPr>
        <w:t xml:space="preserve"> </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Основанием для осуществления контроля за устранением нарушений  требований земельного законодательства является истечение срока об устранении нарушений земельного законодательства, установленного предписанием.</w:t>
      </w:r>
    </w:p>
    <w:p w:rsidR="008367DF" w:rsidRPr="00590F0F"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 xml:space="preserve">В течение </w:t>
      </w:r>
      <w:r w:rsidRPr="00590F0F">
        <w:rPr>
          <w:rFonts w:ascii="Times New Roman" w:hAnsi="Times New Roman" w:cs="Times New Roman"/>
          <w:sz w:val="28"/>
          <w:szCs w:val="28"/>
        </w:rPr>
        <w:t>десяти рабочих дней с даты истечения срока исполнения предписания, руководителем Органа муниципального земельного контроля или его заместителем выносится распоряжение о проведении внеплановой проверки по контролю исполнения предписания в порядке, определяемым Административным регламентом.</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В сроки, установленные распоряжением, проводится проверка устранения ранее выявленного нарушения в порядке, определяемым Административным регламентом.</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Контроль за устранением нарушений земельного законодательства осуществляется должностными лицами Органа муниципального земельного контроля, уполномоченные распоряжением на проведение проверки.</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При устранении допущенного нарушения составляется акт проверки с приложением документов, подтверждающих устранение нарушения земельного законодательства.</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В случае выявления не устранения нарушения земельного законодательства, должностным лицом, уполномоченным на проведение проверки, одновременно с актом проверки, составляется протокол об административном правонарушении за правонарушение - невыполнение в установленный срок законного предписания должностного лица, осуществляющего муниципальный земельный контроль, ответственность за которое предусмотрено Кодексом Российской Федерации об административных правонарушениях. Протокол об административном правонарушении составляется в порядке, определяемым пунктом 3.5. Административного регламента, а также выдается повторное предписание об устранении нарушений земельного законодательства.</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 xml:space="preserve">В случае невозможности устранения нарушения в установленный срок, нарушитель - заинтересованное лицо, вправе направить в Орган муниципального земельного контроля заявление (ходатайство) с просьбой о продлении срока предписания по устранению нарушения требований земельного законодательства. </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 xml:space="preserve">Заявление о продлении срока исполнения предписания заинтересованное лицо направляет заблаговременно - до даты истечения срока исполнения ранее выданного предписания. </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lastRenderedPageBreak/>
        <w:t>К заявлению прилагаются документы, подтверждающие принятие нарушителем исчерпывающих мер для устранения нарушения в установленный срок, а также информацию о причинах невыполнения в срок законного предписания должностного лица Органа муниципального земельного контроля.</w:t>
      </w:r>
    </w:p>
    <w:p w:rsidR="008367DF" w:rsidRPr="00590F0F" w:rsidRDefault="002606FC" w:rsidP="008367DF">
      <w:pPr>
        <w:ind w:firstLine="567"/>
        <w:rPr>
          <w:rFonts w:ascii="Times New Roman" w:hAnsi="Times New Roman" w:cs="Times New Roman"/>
          <w:sz w:val="28"/>
          <w:szCs w:val="28"/>
          <w:shd w:val="clear" w:color="auto" w:fill="FFFFFF"/>
        </w:rPr>
      </w:pPr>
      <w:r w:rsidRPr="002D1634">
        <w:rPr>
          <w:rFonts w:ascii="Times New Roman" w:hAnsi="Times New Roman" w:cs="Times New Roman"/>
          <w:sz w:val="28"/>
          <w:szCs w:val="28"/>
        </w:rPr>
        <w:t xml:space="preserve">Должностное лицо органа муниципального контроля готовит проект </w:t>
      </w:r>
      <w:r w:rsidR="007E286F">
        <w:rPr>
          <w:rFonts w:ascii="Times New Roman" w:hAnsi="Times New Roman" w:cs="Times New Roman"/>
          <w:sz w:val="28"/>
          <w:szCs w:val="28"/>
        </w:rPr>
        <w:t>распоряжения</w:t>
      </w:r>
      <w:r w:rsidR="005F7EE8">
        <w:rPr>
          <w:rFonts w:ascii="Times New Roman" w:hAnsi="Times New Roman" w:cs="Times New Roman"/>
          <w:sz w:val="28"/>
          <w:szCs w:val="28"/>
        </w:rPr>
        <w:t xml:space="preserve">, </w:t>
      </w:r>
      <w:r w:rsidR="0049517B">
        <w:rPr>
          <w:rFonts w:ascii="Times New Roman" w:hAnsi="Times New Roman" w:cs="Times New Roman"/>
          <w:sz w:val="28"/>
          <w:szCs w:val="28"/>
        </w:rPr>
        <w:t xml:space="preserve">а глава </w:t>
      </w:r>
      <w:r w:rsidR="002D1634">
        <w:rPr>
          <w:rFonts w:ascii="Times New Roman" w:hAnsi="Times New Roman" w:cs="Times New Roman"/>
          <w:sz w:val="28"/>
          <w:szCs w:val="28"/>
        </w:rPr>
        <w:t>Е</w:t>
      </w:r>
      <w:r w:rsidR="002D1634" w:rsidRPr="002D1634">
        <w:rPr>
          <w:rFonts w:ascii="Times New Roman" w:hAnsi="Times New Roman" w:cs="Times New Roman"/>
          <w:sz w:val="28"/>
          <w:szCs w:val="28"/>
        </w:rPr>
        <w:t>ршовского муниципального района</w:t>
      </w:r>
      <w:r w:rsidR="008367DF" w:rsidRPr="002D1634">
        <w:rPr>
          <w:rFonts w:ascii="Times New Roman" w:hAnsi="Times New Roman" w:cs="Times New Roman"/>
          <w:sz w:val="28"/>
          <w:szCs w:val="28"/>
        </w:rPr>
        <w:t>,</w:t>
      </w:r>
      <w:r w:rsidR="008367DF" w:rsidRPr="00590F0F">
        <w:rPr>
          <w:rFonts w:ascii="Times New Roman" w:hAnsi="Times New Roman" w:cs="Times New Roman"/>
          <w:sz w:val="28"/>
          <w:szCs w:val="28"/>
        </w:rPr>
        <w:t xml:space="preserve"> рассм</w:t>
      </w:r>
      <w:r w:rsidR="005F7EE8">
        <w:rPr>
          <w:rFonts w:ascii="Times New Roman" w:hAnsi="Times New Roman" w:cs="Times New Roman"/>
          <w:sz w:val="28"/>
          <w:szCs w:val="28"/>
        </w:rPr>
        <w:t xml:space="preserve">отрев поступившее ходатайство, </w:t>
      </w:r>
      <w:r w:rsidR="008367DF" w:rsidRPr="00590F0F">
        <w:rPr>
          <w:rFonts w:ascii="Times New Roman" w:hAnsi="Times New Roman" w:cs="Times New Roman"/>
          <w:sz w:val="28"/>
          <w:szCs w:val="28"/>
        </w:rPr>
        <w:t xml:space="preserve">выносит </w:t>
      </w:r>
      <w:r w:rsidR="002D1634">
        <w:rPr>
          <w:rFonts w:ascii="Times New Roman" w:hAnsi="Times New Roman" w:cs="Times New Roman"/>
          <w:sz w:val="28"/>
          <w:szCs w:val="28"/>
        </w:rPr>
        <w:t>распоряжение</w:t>
      </w:r>
      <w:r w:rsidR="008367DF" w:rsidRPr="00590F0F">
        <w:rPr>
          <w:rFonts w:ascii="Times New Roman" w:hAnsi="Times New Roman" w:cs="Times New Roman"/>
          <w:sz w:val="28"/>
          <w:szCs w:val="28"/>
        </w:rPr>
        <w:t xml:space="preserve"> о продлении срока устранения нарушения земельного законодательства, либо о</w:t>
      </w:r>
      <w:r w:rsidR="004A7F3D" w:rsidRPr="00590F0F">
        <w:rPr>
          <w:rFonts w:ascii="Times New Roman" w:hAnsi="Times New Roman" w:cs="Times New Roman"/>
          <w:sz w:val="28"/>
          <w:szCs w:val="28"/>
        </w:rPr>
        <w:t>б</w:t>
      </w:r>
      <w:r w:rsidR="008367DF" w:rsidRPr="00590F0F">
        <w:rPr>
          <w:rFonts w:ascii="Times New Roman" w:hAnsi="Times New Roman" w:cs="Times New Roman"/>
          <w:sz w:val="28"/>
          <w:szCs w:val="28"/>
        </w:rPr>
        <w:t xml:space="preserve"> отказе в продлении срока устранения нарушения земельного </w:t>
      </w:r>
      <w:r w:rsidR="00F545A0">
        <w:rPr>
          <w:rFonts w:ascii="Times New Roman" w:hAnsi="Times New Roman" w:cs="Times New Roman"/>
          <w:sz w:val="28"/>
          <w:szCs w:val="28"/>
        </w:rPr>
        <w:t xml:space="preserve">законодательства </w:t>
      </w:r>
      <w:r w:rsidR="008367DF" w:rsidRPr="00590F0F">
        <w:rPr>
          <w:rFonts w:ascii="Times New Roman" w:hAnsi="Times New Roman" w:cs="Times New Roman"/>
          <w:sz w:val="28"/>
          <w:szCs w:val="28"/>
        </w:rPr>
        <w:t xml:space="preserve">(отклонении ходатайства и оставлении срока устранения нарушения земельного законодательства без изменения), путем издания распоряжения о продлении (об отказе в продлении) срока исполнения предписания </w:t>
      </w:r>
      <w:r w:rsidR="00A76D6D">
        <w:rPr>
          <w:rFonts w:ascii="Times New Roman" w:hAnsi="Times New Roman" w:cs="Times New Roman"/>
          <w:sz w:val="28"/>
          <w:szCs w:val="28"/>
          <w:shd w:val="clear" w:color="auto" w:fill="FFFFFF"/>
        </w:rPr>
        <w:t>(приложение № 5</w:t>
      </w:r>
      <w:r w:rsidR="008367DF" w:rsidRPr="00590F0F">
        <w:rPr>
          <w:rFonts w:ascii="Times New Roman" w:hAnsi="Times New Roman" w:cs="Times New Roman"/>
          <w:sz w:val="28"/>
          <w:szCs w:val="28"/>
          <w:shd w:val="clear" w:color="auto" w:fill="FFFFFF"/>
        </w:rPr>
        <w:t xml:space="preserve"> Административного регламента).</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Основанием для отказа в продлении срока устранения нарушения земельного законодательства является:</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-отсутствие документов, подтверждающих принятие нарушителем исчерпывающих мер для устранения нарушения в установленный срок, приложенных к заявлению о продлении срока исполнения предписания;</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-поступление заявления о продлении срока исполнения предписания в Орган муниципального земельного контроля после даты истечения срока исполнения предписания.</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О принятом решении о продлении (об отказе в продлении) срока исполнения предписания юридическое лицо, индивидуальный предприниматель, гражданин уведомляются Органом муниципального земельного контроля посредством направления копии распоряжения о продлении срока исполнения предписания заказным почтовым отправлением с уведомлением о вручении или иным доступным способом.</w:t>
      </w:r>
    </w:p>
    <w:p w:rsidR="008367DF" w:rsidRPr="00590F0F" w:rsidRDefault="005F7EE8" w:rsidP="008367DF">
      <w:pPr>
        <w:ind w:firstLine="567"/>
        <w:rPr>
          <w:rFonts w:ascii="Times New Roman" w:hAnsi="Times New Roman" w:cs="Times New Roman"/>
          <w:sz w:val="28"/>
          <w:szCs w:val="28"/>
        </w:rPr>
      </w:pPr>
      <w:r w:rsidRPr="005F7EE8">
        <w:rPr>
          <w:rFonts w:ascii="Times New Roman" w:hAnsi="Times New Roman" w:cs="Times New Roman"/>
          <w:sz w:val="28"/>
          <w:szCs w:val="28"/>
        </w:rPr>
        <w:t>Глава Ершовского муниципального района</w:t>
      </w:r>
      <w:r w:rsidR="008367DF" w:rsidRPr="005F7EE8">
        <w:rPr>
          <w:rFonts w:ascii="Times New Roman" w:hAnsi="Times New Roman" w:cs="Times New Roman"/>
          <w:sz w:val="28"/>
          <w:szCs w:val="28"/>
        </w:rPr>
        <w:t xml:space="preserve"> на</w:t>
      </w:r>
      <w:r w:rsidR="008367DF" w:rsidRPr="00590F0F">
        <w:rPr>
          <w:rFonts w:ascii="Times New Roman" w:hAnsi="Times New Roman" w:cs="Times New Roman"/>
          <w:sz w:val="28"/>
          <w:szCs w:val="28"/>
        </w:rPr>
        <w:t xml:space="preserve"> основании мотивированного ходатайства вправе продлить срок исполнения предписания по устранению нарушения земельного законодательства не более чем на сто пятьдесят календарных дней.</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В случае отклонения ходатайства и оставлении срока устранения нарушения земельного законодательства без изменения Орган муниципального земельного контроля принимает решение о проведении внеплановой проверки по контролю исполнения предписания в порядке, установленным Административным регламентом.</w:t>
      </w:r>
    </w:p>
    <w:bookmarkEnd w:id="34"/>
    <w:p w:rsidR="008367DF" w:rsidRPr="00E00D9B" w:rsidRDefault="008367DF" w:rsidP="008367DF">
      <w:pPr>
        <w:ind w:firstLine="567"/>
        <w:rPr>
          <w:rFonts w:ascii="Times New Roman" w:hAnsi="Times New Roman" w:cs="Times New Roman"/>
          <w:b/>
          <w:sz w:val="28"/>
          <w:szCs w:val="28"/>
        </w:rPr>
      </w:pPr>
      <w:r w:rsidRPr="00E00D9B">
        <w:rPr>
          <w:rFonts w:ascii="Times New Roman" w:hAnsi="Times New Roman" w:cs="Times New Roman"/>
          <w:b/>
          <w:sz w:val="28"/>
          <w:szCs w:val="28"/>
        </w:rPr>
        <w:t>3.4.3.</w:t>
      </w:r>
      <w:r w:rsidRPr="00E00D9B">
        <w:rPr>
          <w:rFonts w:ascii="Times New Roman" w:hAnsi="Times New Roman" w:cs="Times New Roman"/>
          <w:sz w:val="28"/>
          <w:szCs w:val="28"/>
        </w:rPr>
        <w:t xml:space="preserve"> </w:t>
      </w:r>
      <w:r w:rsidRPr="00E00D9B">
        <w:rPr>
          <w:rFonts w:ascii="Times New Roman" w:hAnsi="Times New Roman" w:cs="Times New Roman"/>
          <w:b/>
          <w:sz w:val="28"/>
          <w:szCs w:val="28"/>
        </w:rPr>
        <w:t>Ответственные за выполнение административной процедуры</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Ответственными за выполнение административной процедуры – выдача предписания об устранении выявленных нарушений и контроль его исполнения, являются должностные лица Органа муниципального земельного контроля, уполномоченные распоряжением на проведение проверки.</w:t>
      </w:r>
    </w:p>
    <w:p w:rsidR="008367DF" w:rsidRPr="00E00D9B" w:rsidRDefault="008367DF" w:rsidP="008367DF">
      <w:pPr>
        <w:ind w:firstLine="567"/>
        <w:rPr>
          <w:rFonts w:ascii="Times New Roman" w:hAnsi="Times New Roman" w:cs="Times New Roman"/>
          <w:b/>
          <w:sz w:val="28"/>
          <w:szCs w:val="28"/>
        </w:rPr>
      </w:pPr>
      <w:r w:rsidRPr="00E00D9B">
        <w:rPr>
          <w:rFonts w:ascii="Times New Roman" w:hAnsi="Times New Roman" w:cs="Times New Roman"/>
          <w:b/>
          <w:sz w:val="28"/>
          <w:szCs w:val="28"/>
        </w:rPr>
        <w:t>3.4.4. Результат административной процедуры</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 xml:space="preserve">Юридическими фактами завершение административной процедуры – выдача предписания об устранении выявленных нарушений и контроль его </w:t>
      </w:r>
      <w:r w:rsidRPr="00E00D9B">
        <w:rPr>
          <w:rFonts w:ascii="Times New Roman" w:hAnsi="Times New Roman" w:cs="Times New Roman"/>
          <w:sz w:val="28"/>
          <w:szCs w:val="28"/>
        </w:rPr>
        <w:lastRenderedPageBreak/>
        <w:t>исполнения, являются:</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 выдача предписания об устранении выявленных нарушений требований земельного законодательства и контроль его исполнения;</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 издание распоряжения о продлении срока исполнения предписания, либо об отказе в продлении срока исполнения предписания.</w:t>
      </w:r>
    </w:p>
    <w:p w:rsidR="000007D4" w:rsidRPr="00E00D9B" w:rsidRDefault="000007D4" w:rsidP="000007D4">
      <w:pPr>
        <w:ind w:firstLine="567"/>
        <w:rPr>
          <w:rFonts w:ascii="Times New Roman" w:hAnsi="Times New Roman" w:cs="Times New Roman"/>
          <w:b/>
          <w:sz w:val="28"/>
          <w:szCs w:val="28"/>
        </w:rPr>
      </w:pPr>
      <w:bookmarkStart w:id="35" w:name="sub_103"/>
      <w:r w:rsidRPr="00E00D9B">
        <w:rPr>
          <w:rFonts w:ascii="Times New Roman" w:hAnsi="Times New Roman" w:cs="Times New Roman"/>
          <w:b/>
          <w:sz w:val="28"/>
          <w:szCs w:val="28"/>
        </w:rPr>
        <w:t xml:space="preserve">3.5. Административная процедура - составление протокола об административных правонарушениях </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b/>
          <w:sz w:val="28"/>
          <w:szCs w:val="28"/>
        </w:rPr>
        <w:t xml:space="preserve">3.5.1. Порядок составления протокола </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Лица, в отношении которых проводится проверка, несут административную ответственность в следующих случаях:</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-неповиновение законному распоряжению или требованию должностного лица Органа муниципального земельного контроля, осуществляющего муниципальный земельный контроль;</w:t>
      </w:r>
    </w:p>
    <w:p w:rsidR="000007D4" w:rsidRPr="00E00D9B" w:rsidRDefault="000007D4" w:rsidP="000007D4">
      <w:pPr>
        <w:ind w:firstLine="567"/>
        <w:rPr>
          <w:rFonts w:ascii="Times New Roman" w:hAnsi="Times New Roman" w:cs="Times New Roman"/>
          <w:sz w:val="28"/>
          <w:szCs w:val="28"/>
          <w:shd w:val="clear" w:color="auto" w:fill="FFFFFF"/>
        </w:rPr>
      </w:pPr>
      <w:r w:rsidRPr="00E00D9B">
        <w:rPr>
          <w:rFonts w:ascii="Times New Roman" w:hAnsi="Times New Roman" w:cs="Times New Roman"/>
          <w:sz w:val="28"/>
          <w:szCs w:val="28"/>
          <w:shd w:val="clear" w:color="auto" w:fill="FFFFFF"/>
        </w:rPr>
        <w:t xml:space="preserve">-воспрепятствование законной деятельности должностного лица </w:t>
      </w:r>
      <w:r w:rsidRPr="00E00D9B">
        <w:rPr>
          <w:rFonts w:ascii="Times New Roman" w:hAnsi="Times New Roman" w:cs="Times New Roman"/>
          <w:sz w:val="28"/>
          <w:szCs w:val="28"/>
        </w:rPr>
        <w:t>Органа муниципального земельного контроля</w:t>
      </w:r>
      <w:r w:rsidRPr="00E00D9B">
        <w:rPr>
          <w:rFonts w:ascii="Times New Roman" w:hAnsi="Times New Roman" w:cs="Times New Roman"/>
          <w:sz w:val="28"/>
          <w:szCs w:val="28"/>
          <w:shd w:val="clear" w:color="auto" w:fill="FFFFFF"/>
        </w:rPr>
        <w:t xml:space="preserve"> по проведению проверок или уклонение от таких проверок;</w:t>
      </w:r>
    </w:p>
    <w:p w:rsidR="000007D4" w:rsidRPr="00E00D9B" w:rsidRDefault="000007D4" w:rsidP="000007D4">
      <w:pPr>
        <w:ind w:firstLine="567"/>
        <w:rPr>
          <w:rFonts w:ascii="Times New Roman" w:hAnsi="Times New Roman" w:cs="Times New Roman"/>
          <w:sz w:val="28"/>
          <w:szCs w:val="28"/>
          <w:shd w:val="clear" w:color="auto" w:fill="FFFFFF"/>
        </w:rPr>
      </w:pPr>
      <w:r w:rsidRPr="00E00D9B">
        <w:rPr>
          <w:rFonts w:ascii="Times New Roman" w:hAnsi="Times New Roman" w:cs="Times New Roman"/>
          <w:sz w:val="28"/>
          <w:szCs w:val="28"/>
          <w:shd w:val="clear" w:color="auto" w:fill="FFFFFF"/>
        </w:rPr>
        <w:t>-</w:t>
      </w:r>
      <w:r w:rsidRPr="00E00D9B">
        <w:rPr>
          <w:rFonts w:ascii="Times New Roman" w:hAnsi="Times New Roman" w:cs="Times New Roman"/>
          <w:sz w:val="28"/>
          <w:szCs w:val="28"/>
        </w:rPr>
        <w:t>невыполнения в установленный срок законного предписания должностного лица, осуществляющего муниципальный земельный контроль;</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 xml:space="preserve">-непредставления или несвоевременное представление в Орган муниципального земельного контроля (должностному лицу) сведений (информации), представление которых предусмотрено законодательством и необходимо для осуществления Органом муниципального земельного контроля (должностным лицом) законной деятельности, либо представление в Орган муниципального земельного контроля (должностному лицу), осуществляющий муниципальный земельный контроль, таких сведений (информации) в неполном объеме или в искаженном виде. </w:t>
      </w:r>
    </w:p>
    <w:bookmarkEnd w:id="35"/>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Протокол об административном правонарушении (далее - протокол) составляется в случае выявления административного правонарушения.</w:t>
      </w:r>
    </w:p>
    <w:p w:rsidR="000007D4" w:rsidRPr="00E00D9B" w:rsidRDefault="000007D4" w:rsidP="00F65665">
      <w:pPr>
        <w:ind w:firstLine="567"/>
        <w:rPr>
          <w:rFonts w:ascii="Times New Roman" w:hAnsi="Times New Roman" w:cs="Times New Roman"/>
          <w:sz w:val="28"/>
          <w:szCs w:val="28"/>
        </w:rPr>
      </w:pPr>
      <w:r w:rsidRPr="00E00D9B">
        <w:rPr>
          <w:rFonts w:ascii="Times New Roman" w:hAnsi="Times New Roman" w:cs="Times New Roman"/>
          <w:sz w:val="28"/>
          <w:szCs w:val="28"/>
        </w:rPr>
        <w:t xml:space="preserve">В протоколе указываются </w:t>
      </w:r>
      <w:bookmarkStart w:id="36" w:name="sub_102"/>
      <w:r w:rsidR="00F65665">
        <w:rPr>
          <w:rFonts w:ascii="Times New Roman" w:hAnsi="Times New Roman" w:cs="Times New Roman"/>
          <w:sz w:val="28"/>
          <w:szCs w:val="28"/>
          <w:shd w:val="clear" w:color="auto" w:fill="FFFFFF"/>
        </w:rPr>
        <w:t>пункты, согласно ст.28.2 КоАП РФ.</w:t>
      </w:r>
    </w:p>
    <w:bookmarkEnd w:id="36"/>
    <w:p w:rsidR="000007D4" w:rsidRPr="00E00D9B" w:rsidRDefault="000007D4" w:rsidP="000007D4">
      <w:pPr>
        <w:shd w:val="clear" w:color="auto" w:fill="FFFFFF"/>
        <w:ind w:firstLine="567"/>
        <w:rPr>
          <w:rFonts w:ascii="Times New Roman" w:hAnsi="Times New Roman" w:cs="Times New Roman"/>
          <w:sz w:val="28"/>
          <w:szCs w:val="28"/>
        </w:rPr>
      </w:pPr>
      <w:r w:rsidRPr="00E00D9B">
        <w:rPr>
          <w:rFonts w:ascii="Times New Roman" w:hAnsi="Times New Roman" w:cs="Times New Roman"/>
          <w:sz w:val="28"/>
          <w:szCs w:val="28"/>
        </w:rPr>
        <w:t>Протокол об административном правонарушении составляется  уполномоченным должностным лицом Органа муниципального земельного контроля.</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При составлении протокола законному представителю юридического лица (руководителю или иному уполномоченному должностному лицу), индивидуальному предпринимателю, гражданину,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о чем делается запись в протоколе.</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Законному представителю юридического лица (руководителю или иному уполномоченному должностному лицу), индивидуальному предпринимателю, гражданину, в отношении которых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lastRenderedPageBreak/>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Протокол подписывается должностным лицом Органа муниципального земельного контроля, который имеет полномочия составлять протоколы об административных правонарушениях, законным представителем юридического лица, индивидуальным предпринимателем, гражданином, в отношении которых возбуждено дело об административном правонарушении.</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В случае отказа законного представителя юридического лица (руководителя или иного уполномоченного должностного лица), индивидуального предпринимателя, гражданина от подписания протокола, либо их неявки для его составления, делается соответствующая запись в протоколе.</w:t>
      </w:r>
    </w:p>
    <w:p w:rsidR="000007D4" w:rsidRPr="00A2053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 xml:space="preserve">Законному представителю юридического лица (руководителю или иному уполномоченному должностному лицу), индивидуальному предпринимателю, гражданину, в отношении которых возбуждено дело об административном правонарушении копии протокола вручаются под роспись либо направляются в течение </w:t>
      </w:r>
      <w:r w:rsidRPr="00A2053B">
        <w:rPr>
          <w:rFonts w:ascii="Times New Roman" w:hAnsi="Times New Roman" w:cs="Times New Roman"/>
          <w:sz w:val="28"/>
          <w:szCs w:val="28"/>
        </w:rPr>
        <w:t>календарных трех дней со дня составления указанного протокола почтовой связью с уведомлением о вручении.</w:t>
      </w:r>
    </w:p>
    <w:p w:rsidR="000007D4" w:rsidRPr="00A2053B" w:rsidRDefault="000007D4" w:rsidP="000007D4">
      <w:pPr>
        <w:ind w:firstLine="567"/>
        <w:rPr>
          <w:rFonts w:ascii="Times New Roman" w:hAnsi="Times New Roman" w:cs="Times New Roman"/>
          <w:sz w:val="28"/>
          <w:szCs w:val="28"/>
        </w:rPr>
      </w:pPr>
      <w:r w:rsidRPr="00A2053B">
        <w:rPr>
          <w:rFonts w:ascii="Times New Roman" w:hAnsi="Times New Roman" w:cs="Times New Roman"/>
          <w:sz w:val="28"/>
          <w:szCs w:val="28"/>
        </w:rPr>
        <w:t>Протокол об административном правонарушении совместно с материалами, полученными при проведении проверки, формируются в административное дело, которое в течение календарных трех дней с момента составления протокола направляется мировому судье судебного участка, на территории которого совершено административное правонарушение.</w:t>
      </w:r>
    </w:p>
    <w:p w:rsidR="000007D4" w:rsidRPr="00E00D9B" w:rsidRDefault="000007D4" w:rsidP="000007D4">
      <w:pPr>
        <w:ind w:firstLine="567"/>
        <w:rPr>
          <w:rFonts w:ascii="Times New Roman" w:hAnsi="Times New Roman" w:cs="Times New Roman"/>
          <w:sz w:val="28"/>
          <w:szCs w:val="28"/>
        </w:rPr>
      </w:pPr>
      <w:r w:rsidRPr="00A2053B">
        <w:rPr>
          <w:rFonts w:ascii="Times New Roman" w:hAnsi="Times New Roman" w:cs="Times New Roman"/>
          <w:sz w:val="28"/>
          <w:szCs w:val="28"/>
        </w:rPr>
        <w:t>В случае выявления признаков преступления материалы, указывающие на его наличие, направляются в правоохранительные органы для принятия</w:t>
      </w:r>
      <w:r w:rsidRPr="00E00D9B">
        <w:rPr>
          <w:rFonts w:ascii="Times New Roman" w:hAnsi="Times New Roman" w:cs="Times New Roman"/>
          <w:sz w:val="28"/>
          <w:szCs w:val="28"/>
        </w:rPr>
        <w:t xml:space="preserve"> решения о возбуждении уголовного дела.</w:t>
      </w:r>
    </w:p>
    <w:p w:rsidR="000007D4" w:rsidRPr="00E00D9B" w:rsidRDefault="000007D4" w:rsidP="000007D4">
      <w:pPr>
        <w:ind w:firstLine="567"/>
        <w:rPr>
          <w:rFonts w:ascii="Times New Roman" w:hAnsi="Times New Roman" w:cs="Times New Roman"/>
          <w:b/>
          <w:sz w:val="28"/>
          <w:szCs w:val="28"/>
        </w:rPr>
      </w:pPr>
      <w:r w:rsidRPr="00E00D9B">
        <w:rPr>
          <w:rFonts w:ascii="Times New Roman" w:hAnsi="Times New Roman" w:cs="Times New Roman"/>
          <w:b/>
          <w:sz w:val="28"/>
          <w:szCs w:val="28"/>
        </w:rPr>
        <w:t>3.5.2.</w:t>
      </w:r>
      <w:r w:rsidRPr="00E00D9B">
        <w:rPr>
          <w:rFonts w:ascii="Times New Roman" w:hAnsi="Times New Roman" w:cs="Times New Roman"/>
          <w:sz w:val="28"/>
          <w:szCs w:val="28"/>
        </w:rPr>
        <w:t xml:space="preserve"> </w:t>
      </w:r>
      <w:r w:rsidRPr="00E00D9B">
        <w:rPr>
          <w:rFonts w:ascii="Times New Roman" w:hAnsi="Times New Roman" w:cs="Times New Roman"/>
          <w:b/>
          <w:sz w:val="28"/>
          <w:szCs w:val="28"/>
        </w:rPr>
        <w:t>Ответственные за выполнение административной процедуры</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Ответственными за выполнение административной процедуры – составление протокола об административных правонарушениях, являются должностные лица Органа муниципального земельного контроля, уполномоченные распоряжением на проведение проверки.</w:t>
      </w:r>
    </w:p>
    <w:p w:rsidR="000007D4" w:rsidRPr="00E00D9B" w:rsidRDefault="000007D4" w:rsidP="000007D4">
      <w:pPr>
        <w:ind w:firstLine="567"/>
        <w:rPr>
          <w:rFonts w:ascii="Times New Roman" w:hAnsi="Times New Roman" w:cs="Times New Roman"/>
          <w:b/>
          <w:sz w:val="28"/>
          <w:szCs w:val="28"/>
        </w:rPr>
      </w:pPr>
      <w:r w:rsidRPr="00E00D9B">
        <w:rPr>
          <w:rFonts w:ascii="Times New Roman" w:hAnsi="Times New Roman" w:cs="Times New Roman"/>
          <w:b/>
          <w:sz w:val="28"/>
          <w:szCs w:val="28"/>
        </w:rPr>
        <w:t>3.5.3. Результат административной процедуры</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Юридическими фактами завершение административной процедуры – составление протокола об административных правонарушениях, являются:</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 составление протокола об административных правонарушениях, вручение копия протокола законному представителю юридического лица (руководителю или иному уполномоченному должностному лицу), индивидуальному предпринимателю, гражданину, в отношении которых возбуждено дело об административном правонарушении;</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 xml:space="preserve">- направление материалов об административном правонарушении </w:t>
      </w:r>
      <w:r w:rsidRPr="00E00D9B">
        <w:rPr>
          <w:rFonts w:ascii="Times New Roman" w:hAnsi="Times New Roman" w:cs="Times New Roman"/>
          <w:sz w:val="28"/>
          <w:szCs w:val="28"/>
        </w:rPr>
        <w:lastRenderedPageBreak/>
        <w:t>мировому судье судебного участка, на территории которого совершено административное правонарушение.</w:t>
      </w:r>
    </w:p>
    <w:p w:rsidR="000007D4" w:rsidRPr="00E00D9B" w:rsidRDefault="000007D4" w:rsidP="000007D4">
      <w:pPr>
        <w:ind w:firstLine="567"/>
        <w:rPr>
          <w:rFonts w:ascii="Times New Roman" w:hAnsi="Times New Roman" w:cs="Times New Roman"/>
          <w:sz w:val="28"/>
          <w:szCs w:val="28"/>
        </w:rPr>
      </w:pPr>
    </w:p>
    <w:p w:rsidR="000007D4" w:rsidRPr="00E00D9B" w:rsidRDefault="000007D4" w:rsidP="000007D4">
      <w:pPr>
        <w:ind w:firstLine="567"/>
        <w:rPr>
          <w:rFonts w:ascii="Times New Roman" w:hAnsi="Times New Roman" w:cs="Times New Roman"/>
          <w:b/>
          <w:sz w:val="28"/>
          <w:szCs w:val="28"/>
        </w:rPr>
      </w:pPr>
      <w:r w:rsidRPr="00E00D9B">
        <w:rPr>
          <w:rFonts w:ascii="Times New Roman" w:hAnsi="Times New Roman" w:cs="Times New Roman"/>
          <w:b/>
          <w:sz w:val="28"/>
          <w:szCs w:val="28"/>
          <w:lang w:val="en-US"/>
        </w:rPr>
        <w:t>IV</w:t>
      </w:r>
      <w:r w:rsidRPr="00E00D9B">
        <w:rPr>
          <w:rFonts w:ascii="Times New Roman" w:hAnsi="Times New Roman" w:cs="Times New Roman"/>
          <w:b/>
          <w:sz w:val="28"/>
          <w:szCs w:val="28"/>
        </w:rPr>
        <w:t xml:space="preserve"> Плановые рейдовые осмотры земельных участков</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 xml:space="preserve">Целью плановых (рейдовых) осмотров является проведения мероприятий по осмотру (обследованию) земельных участков, используемых гражданами, юридическими лицами и индивидуальными предпринимателями на территории </w:t>
      </w:r>
      <w:r w:rsidR="00034C98" w:rsidRPr="00E00D9B">
        <w:rPr>
          <w:rFonts w:ascii="Times New Roman" w:hAnsi="Times New Roman" w:cs="Times New Roman"/>
          <w:sz w:val="28"/>
          <w:szCs w:val="28"/>
        </w:rPr>
        <w:t>Ершовского муниципального района.</w:t>
      </w:r>
    </w:p>
    <w:p w:rsidR="000007D4" w:rsidRPr="00E00D9B" w:rsidRDefault="000007D4" w:rsidP="000007D4">
      <w:pPr>
        <w:ind w:firstLine="567"/>
        <w:rPr>
          <w:rFonts w:ascii="Times New Roman" w:hAnsi="Times New Roman" w:cs="Times New Roman"/>
          <w:b/>
          <w:sz w:val="28"/>
          <w:szCs w:val="28"/>
        </w:rPr>
      </w:pPr>
      <w:r w:rsidRPr="00E00D9B">
        <w:rPr>
          <w:rFonts w:ascii="Times New Roman" w:hAnsi="Times New Roman" w:cs="Times New Roman"/>
          <w:b/>
          <w:sz w:val="28"/>
          <w:szCs w:val="28"/>
        </w:rPr>
        <w:t>4.1. Порядок оформления плановых (рейдовых) заданий и их содержание</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Плановые (рейдовые) осмотры, обследования земельных участков осуществляют должностные лица Органа муниципального земельного контроля.</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 xml:space="preserve">Плановые (рейдовые) задания утверждаются </w:t>
      </w:r>
      <w:r w:rsidR="009628D2">
        <w:rPr>
          <w:rFonts w:ascii="Times New Roman" w:hAnsi="Times New Roman" w:cs="Times New Roman"/>
          <w:sz w:val="28"/>
          <w:szCs w:val="28"/>
        </w:rPr>
        <w:t>распоряжение</w:t>
      </w:r>
      <w:r w:rsidR="0038121D">
        <w:rPr>
          <w:rFonts w:ascii="Times New Roman" w:hAnsi="Times New Roman" w:cs="Times New Roman"/>
          <w:sz w:val="28"/>
          <w:szCs w:val="28"/>
        </w:rPr>
        <w:t>м</w:t>
      </w:r>
      <w:r w:rsidR="009628D2">
        <w:rPr>
          <w:rFonts w:ascii="Times New Roman" w:hAnsi="Times New Roman" w:cs="Times New Roman"/>
          <w:sz w:val="28"/>
          <w:szCs w:val="28"/>
        </w:rPr>
        <w:t xml:space="preserve"> администрации Ершовского муниципального района</w:t>
      </w:r>
      <w:r w:rsidRPr="00E00D9B">
        <w:rPr>
          <w:rFonts w:ascii="Times New Roman" w:hAnsi="Times New Roman" w:cs="Times New Roman"/>
          <w:sz w:val="28"/>
          <w:szCs w:val="28"/>
        </w:rPr>
        <w:t>.</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В плановом (рейдовом) задании содержится:</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-цель и предмет планового (рейдового) осмотра, объектов земельных отношений и (или) территорий;</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-фамилии, имена, отчества, должности должностных Органа муниципального земельного контроля, уполномоченных на проведение плановых (рейдовых) осмотров, обследований;</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-маршрут планового (рейдового) осмотра, обследований (места обследования объектов земельных отношений и (или) территорий);</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-даты начала и окончания проведения планового (рейдового) осмотра, обследования.</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 xml:space="preserve">При принятии решений о проведении плановых (рейдовых) осмотров, обследований учитывается информация, поступившая в администрацию </w:t>
      </w:r>
      <w:r w:rsidR="00034C98" w:rsidRPr="00E00D9B">
        <w:rPr>
          <w:rFonts w:ascii="Times New Roman" w:hAnsi="Times New Roman" w:cs="Times New Roman"/>
          <w:sz w:val="28"/>
          <w:szCs w:val="28"/>
        </w:rPr>
        <w:t>Ерш</w:t>
      </w:r>
      <w:r w:rsidRPr="00E00D9B">
        <w:rPr>
          <w:rFonts w:ascii="Times New Roman" w:hAnsi="Times New Roman" w:cs="Times New Roman"/>
          <w:sz w:val="28"/>
          <w:szCs w:val="28"/>
        </w:rPr>
        <w:t>овского муниципального района от:</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-граждан и организаций;</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-средств массовой информации, в том числе посредством информационно-телекоммуникационной сети Интернет;</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-федеральных органов исполнительной власти и их территориальных органов;</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-органов государственной власти Саратовской области;</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 xml:space="preserve">- органов местного самоуправления </w:t>
      </w:r>
      <w:r w:rsidR="009B05C8" w:rsidRPr="00E00D9B">
        <w:rPr>
          <w:rFonts w:ascii="Times New Roman" w:hAnsi="Times New Roman" w:cs="Times New Roman"/>
          <w:sz w:val="28"/>
          <w:szCs w:val="28"/>
        </w:rPr>
        <w:t>Ерш</w:t>
      </w:r>
      <w:r w:rsidRPr="00E00D9B">
        <w:rPr>
          <w:rFonts w:ascii="Times New Roman" w:hAnsi="Times New Roman" w:cs="Times New Roman"/>
          <w:sz w:val="28"/>
          <w:szCs w:val="28"/>
        </w:rPr>
        <w:t xml:space="preserve">овского муниципального района, структурных подразделений администрации </w:t>
      </w:r>
      <w:r w:rsidR="009B05C8" w:rsidRPr="00E00D9B">
        <w:rPr>
          <w:rFonts w:ascii="Times New Roman" w:hAnsi="Times New Roman" w:cs="Times New Roman"/>
          <w:sz w:val="28"/>
          <w:szCs w:val="28"/>
        </w:rPr>
        <w:t>Ерш</w:t>
      </w:r>
      <w:r w:rsidRPr="00E00D9B">
        <w:rPr>
          <w:rFonts w:ascii="Times New Roman" w:hAnsi="Times New Roman" w:cs="Times New Roman"/>
          <w:sz w:val="28"/>
          <w:szCs w:val="28"/>
        </w:rPr>
        <w:t>овского муниципального района;</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-правоохранительных органов;</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-органов прокуратуры;</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-иных источников, если полученная информация содержит сведения о нарушении требований действующего законодательства.</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b/>
          <w:sz w:val="28"/>
          <w:szCs w:val="28"/>
        </w:rPr>
        <w:t>4.2. Порядок оформления результатов плановых (рейдовых) осмотров, обследований земельных участков</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 xml:space="preserve">По окончании проведения планового (рейдового) осмотра, обследования земельных участков, должностными лицами Органа муниципального земельного контроля, осуществлявшими осмотр, </w:t>
      </w:r>
      <w:r w:rsidRPr="00E00D9B">
        <w:rPr>
          <w:rFonts w:ascii="Times New Roman" w:hAnsi="Times New Roman" w:cs="Times New Roman"/>
          <w:sz w:val="28"/>
          <w:szCs w:val="28"/>
        </w:rPr>
        <w:lastRenderedPageBreak/>
        <w:t xml:space="preserve">обследование, составляется акт планового (рейдового) осмотра, обследования </w:t>
      </w:r>
      <w:r w:rsidRPr="00E00D9B">
        <w:rPr>
          <w:rFonts w:ascii="Times New Roman" w:hAnsi="Times New Roman" w:cs="Times New Roman"/>
          <w:sz w:val="28"/>
          <w:szCs w:val="28"/>
          <w:shd w:val="clear" w:color="auto" w:fill="FFFFFF"/>
        </w:rPr>
        <w:t xml:space="preserve">(приложение № </w:t>
      </w:r>
      <w:r w:rsidR="00A76D6D">
        <w:rPr>
          <w:rFonts w:ascii="Times New Roman" w:hAnsi="Times New Roman" w:cs="Times New Roman"/>
          <w:sz w:val="28"/>
          <w:szCs w:val="28"/>
          <w:shd w:val="clear" w:color="auto" w:fill="FFFFFF"/>
        </w:rPr>
        <w:t>6</w:t>
      </w:r>
      <w:r w:rsidRPr="00E00D9B">
        <w:rPr>
          <w:rFonts w:ascii="Times New Roman" w:hAnsi="Times New Roman" w:cs="Times New Roman"/>
          <w:sz w:val="28"/>
          <w:szCs w:val="28"/>
          <w:shd w:val="clear" w:color="auto" w:fill="FFFFFF"/>
        </w:rPr>
        <w:t xml:space="preserve"> Административного регламента)</w:t>
      </w:r>
      <w:r w:rsidRPr="00E00D9B">
        <w:rPr>
          <w:rFonts w:ascii="Times New Roman" w:hAnsi="Times New Roman" w:cs="Times New Roman"/>
          <w:sz w:val="28"/>
          <w:szCs w:val="28"/>
        </w:rPr>
        <w:t xml:space="preserve">. </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В акте осмотра (обследования) указываются:</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-дата проведения осмотра (обследования);</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-фамилия, имена, отчества, должности должностных Органа муниципального земельного контроля, уполномоченных на проведение плановых (рейдовых) осмотров (обследований);</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Результаты осмотра (обследования).</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-факты, указывающие на наличие (отсутствия) нарушение земельного законодательства;</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-подписи лиц, проводивших осмотры (обследование).</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В акте обследования отражается информация о применении фото- и (или) видеосъемки, о составлении планов, схем, фототаблиц, которые являются приложением к акту.</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ab/>
        <w:t xml:space="preserve">В случае выявления при проведении плановых (рейдовых) осмотров, обследований нарушений обязательных требований земельного законодательства, в том числе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Органа муниципального земельного контроля или его заместителя информацию о выявленных нарушениях для принятия решения о назначении внеплановой проверки в порядке, предусмотренном пунктом </w:t>
      </w:r>
      <w:r w:rsidRPr="00C8547E">
        <w:rPr>
          <w:rFonts w:ascii="Times New Roman" w:hAnsi="Times New Roman" w:cs="Times New Roman"/>
          <w:sz w:val="28"/>
          <w:szCs w:val="28"/>
        </w:rPr>
        <w:t>3.2.2. А</w:t>
      </w:r>
      <w:r w:rsidRPr="00E00D9B">
        <w:rPr>
          <w:rFonts w:ascii="Times New Roman" w:hAnsi="Times New Roman" w:cs="Times New Roman"/>
          <w:sz w:val="28"/>
          <w:szCs w:val="28"/>
        </w:rPr>
        <w:t>дминистративного регламента.</w:t>
      </w:r>
    </w:p>
    <w:p w:rsidR="000007D4" w:rsidRPr="00E00D9B" w:rsidRDefault="000007D4" w:rsidP="000007D4">
      <w:pPr>
        <w:shd w:val="clear" w:color="auto" w:fill="FFFFFF"/>
        <w:ind w:firstLine="567"/>
        <w:rPr>
          <w:rFonts w:ascii="Times New Roman" w:hAnsi="Times New Roman" w:cs="Times New Roman"/>
          <w:sz w:val="28"/>
          <w:szCs w:val="28"/>
        </w:rPr>
      </w:pPr>
    </w:p>
    <w:p w:rsidR="000007D4" w:rsidRPr="00E00D9B" w:rsidRDefault="000007D4" w:rsidP="000007D4">
      <w:pPr>
        <w:shd w:val="clear" w:color="auto" w:fill="FFFFFF"/>
        <w:ind w:firstLine="567"/>
        <w:rPr>
          <w:rFonts w:ascii="Times New Roman" w:hAnsi="Times New Roman" w:cs="Times New Roman"/>
          <w:sz w:val="28"/>
          <w:szCs w:val="28"/>
        </w:rPr>
      </w:pPr>
      <w:r w:rsidRPr="00E00D9B">
        <w:rPr>
          <w:rFonts w:ascii="Times New Roman" w:hAnsi="Times New Roman" w:cs="Times New Roman"/>
          <w:b/>
          <w:sz w:val="28"/>
          <w:szCs w:val="28"/>
          <w:lang w:val="en-US"/>
        </w:rPr>
        <w:t>V</w:t>
      </w:r>
      <w:r w:rsidRPr="00E00D9B">
        <w:rPr>
          <w:rFonts w:ascii="Times New Roman" w:hAnsi="Times New Roman" w:cs="Times New Roman"/>
          <w:b/>
          <w:sz w:val="28"/>
          <w:szCs w:val="28"/>
        </w:rPr>
        <w:t>. Порядок и формы контроля за исполнением муниципальной функции</w:t>
      </w:r>
    </w:p>
    <w:p w:rsidR="000007D4" w:rsidRPr="00E00D9B" w:rsidRDefault="000007D4" w:rsidP="000007D4">
      <w:pPr>
        <w:shd w:val="clear" w:color="auto" w:fill="FFFFFF"/>
        <w:ind w:firstLine="567"/>
        <w:rPr>
          <w:rFonts w:ascii="Times New Roman" w:hAnsi="Times New Roman" w:cs="Times New Roman"/>
          <w:b/>
          <w:sz w:val="28"/>
          <w:szCs w:val="28"/>
        </w:rPr>
      </w:pPr>
      <w:r w:rsidRPr="00E00D9B">
        <w:rPr>
          <w:rFonts w:ascii="Times New Roman" w:hAnsi="Times New Roman" w:cs="Times New Roman"/>
          <w:b/>
          <w:sz w:val="28"/>
          <w:szCs w:val="28"/>
        </w:rPr>
        <w:t>5.1. Текущий контроль за исполнением муниципальной функции</w:t>
      </w:r>
    </w:p>
    <w:p w:rsidR="000007D4" w:rsidRPr="00E00D9B" w:rsidRDefault="000007D4" w:rsidP="000007D4">
      <w:pPr>
        <w:shd w:val="clear" w:color="auto" w:fill="FFFFFF"/>
        <w:ind w:firstLine="567"/>
        <w:rPr>
          <w:rFonts w:ascii="Times New Roman" w:hAnsi="Times New Roman" w:cs="Times New Roman"/>
          <w:sz w:val="28"/>
          <w:szCs w:val="28"/>
        </w:rPr>
      </w:pPr>
      <w:r w:rsidRPr="00E00D9B">
        <w:rPr>
          <w:rFonts w:ascii="Times New Roman" w:hAnsi="Times New Roman" w:cs="Times New Roman"/>
          <w:sz w:val="28"/>
          <w:szCs w:val="28"/>
        </w:rPr>
        <w:t>Текущий контроль за соблюдением последовательности действий, определенных настоящим Административным регламентом, за исполнением должностными лицами Органом муниципального земельного контроля служебных обязанностей, осуществляется посредством внутреннего и внешнего контроля.</w:t>
      </w:r>
    </w:p>
    <w:p w:rsidR="000007D4" w:rsidRPr="00E00D9B" w:rsidRDefault="000007D4" w:rsidP="000007D4">
      <w:pPr>
        <w:shd w:val="clear" w:color="auto" w:fill="FFFFFF"/>
        <w:ind w:firstLine="567"/>
        <w:rPr>
          <w:rFonts w:ascii="Times New Roman" w:hAnsi="Times New Roman" w:cs="Times New Roman"/>
          <w:sz w:val="28"/>
          <w:szCs w:val="28"/>
        </w:rPr>
      </w:pPr>
      <w:r w:rsidRPr="00E00D9B">
        <w:rPr>
          <w:rFonts w:ascii="Times New Roman" w:hAnsi="Times New Roman" w:cs="Times New Roman"/>
          <w:b/>
          <w:sz w:val="28"/>
          <w:szCs w:val="28"/>
        </w:rPr>
        <w:t>5.1.1.</w:t>
      </w:r>
      <w:r w:rsidRPr="00E00D9B">
        <w:rPr>
          <w:rFonts w:ascii="Times New Roman" w:hAnsi="Times New Roman" w:cs="Times New Roman"/>
          <w:sz w:val="28"/>
          <w:szCs w:val="28"/>
        </w:rPr>
        <w:t xml:space="preserve"> Внутренний контроль осуществляет </w:t>
      </w:r>
      <w:r w:rsidR="00B22B19" w:rsidRPr="00B914ED">
        <w:rPr>
          <w:rFonts w:ascii="Times New Roman" w:hAnsi="Times New Roman" w:cs="Times New Roman"/>
          <w:sz w:val="28"/>
          <w:szCs w:val="28"/>
        </w:rPr>
        <w:t>глава Ершовского муниципального района</w:t>
      </w:r>
      <w:r w:rsidR="00B22B19">
        <w:rPr>
          <w:rFonts w:ascii="Times New Roman" w:hAnsi="Times New Roman" w:cs="Times New Roman"/>
          <w:sz w:val="28"/>
          <w:szCs w:val="28"/>
        </w:rPr>
        <w:t xml:space="preserve"> </w:t>
      </w:r>
      <w:r w:rsidRPr="00E00D9B">
        <w:rPr>
          <w:rFonts w:ascii="Times New Roman" w:hAnsi="Times New Roman" w:cs="Times New Roman"/>
          <w:sz w:val="28"/>
          <w:szCs w:val="28"/>
        </w:rPr>
        <w:t>путем оперативного выяснения:</w:t>
      </w:r>
    </w:p>
    <w:p w:rsidR="000007D4" w:rsidRPr="00E00D9B" w:rsidRDefault="000007D4" w:rsidP="000007D4">
      <w:pPr>
        <w:shd w:val="clear" w:color="auto" w:fill="FFFFFF"/>
        <w:ind w:firstLine="567"/>
        <w:rPr>
          <w:rFonts w:ascii="Times New Roman" w:hAnsi="Times New Roman" w:cs="Times New Roman"/>
          <w:sz w:val="28"/>
          <w:szCs w:val="28"/>
        </w:rPr>
      </w:pPr>
      <w:r w:rsidRPr="00E00D9B">
        <w:rPr>
          <w:rFonts w:ascii="Times New Roman" w:hAnsi="Times New Roman" w:cs="Times New Roman"/>
          <w:sz w:val="28"/>
          <w:szCs w:val="28"/>
        </w:rPr>
        <w:t>1) хода исполнения плана проведения плановых проверок юридических лиц и индивидуальных предпринимателей и плана проведения проверок граждан в текущем году;</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2) хода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следующем:</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а) о наличии признаков нарушений требований земельного законодательства;</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 xml:space="preserve">б) возникновении угрозы причинения вреда жизни, здоровью граждан, вреда животным, растениям, окружающей среде, объектам культурного </w:t>
      </w:r>
      <w:r w:rsidRPr="00E00D9B">
        <w:rPr>
          <w:rFonts w:ascii="Times New Roman" w:hAnsi="Times New Roman" w:cs="Times New Roman"/>
          <w:sz w:val="28"/>
          <w:szCs w:val="28"/>
        </w:rPr>
        <w:lastRenderedPageBreak/>
        <w:t>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в)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3) исполнения должностными лицами Органа муниципального земельного контроля, уполномоченными распоряжением на проведение проверки, положений Административного регламента;</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4) исполнения лицами, в отношении которых проводилась проверка, предписаний.</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Периодичность осуществления внутреннего текущего контроля, учет случаев ненадлежащего исполнения должностными лицами служебных обязанностей устанавливается руководителем Органа муниципального земельного контроля.</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b/>
          <w:sz w:val="28"/>
          <w:szCs w:val="28"/>
        </w:rPr>
        <w:t>5.1.2.</w:t>
      </w:r>
      <w:r w:rsidRPr="00E00D9B">
        <w:rPr>
          <w:rFonts w:ascii="Times New Roman" w:hAnsi="Times New Roman" w:cs="Times New Roman"/>
          <w:sz w:val="28"/>
          <w:szCs w:val="28"/>
        </w:rPr>
        <w:t xml:space="preserve"> Внешний контроль за исполнением Административного регламента осуществляют органы прокуратуры и другие государственные и муниципальные надзорные органы путем проведения надзорных мероприятий.</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b/>
          <w:sz w:val="28"/>
          <w:szCs w:val="28"/>
        </w:rPr>
        <w:t>5.2. Порядок и периодичность осуществления плановых и внеплановых проверок по контролю исполнения муниципальной функции</w:t>
      </w:r>
      <w:r w:rsidRPr="00E00D9B">
        <w:rPr>
          <w:rFonts w:ascii="Times New Roman" w:hAnsi="Times New Roman" w:cs="Times New Roman"/>
          <w:sz w:val="28"/>
          <w:szCs w:val="28"/>
        </w:rPr>
        <w:t>.</w:t>
      </w:r>
    </w:p>
    <w:p w:rsidR="000007D4" w:rsidRPr="00EE6EB4" w:rsidRDefault="000007D4" w:rsidP="000007D4">
      <w:pPr>
        <w:ind w:firstLine="567"/>
        <w:rPr>
          <w:rFonts w:ascii="Times New Roman" w:hAnsi="Times New Roman" w:cs="Times New Roman"/>
          <w:sz w:val="28"/>
          <w:szCs w:val="28"/>
        </w:rPr>
      </w:pPr>
      <w:r w:rsidRPr="00E00D9B">
        <w:rPr>
          <w:rFonts w:ascii="Times New Roman" w:hAnsi="Times New Roman" w:cs="Times New Roman"/>
          <w:b/>
          <w:sz w:val="28"/>
          <w:szCs w:val="28"/>
        </w:rPr>
        <w:t>5.2.1.</w:t>
      </w:r>
      <w:r w:rsidRPr="00E00D9B">
        <w:rPr>
          <w:rFonts w:ascii="Times New Roman" w:hAnsi="Times New Roman" w:cs="Times New Roman"/>
          <w:sz w:val="28"/>
          <w:szCs w:val="28"/>
        </w:rPr>
        <w:t xml:space="preserve"> Помимо текущего контроля исполнения муниципальной функции, руководителем Органа муниципального земельного контроля проводятся плановые проверки полноты и качества исполнения должностными лицами органа муниципального земельного контроля данной функции. Плановые проверки проводятся </w:t>
      </w:r>
      <w:r w:rsidRPr="00EE6EB4">
        <w:rPr>
          <w:rFonts w:ascii="Times New Roman" w:hAnsi="Times New Roman" w:cs="Times New Roman"/>
          <w:sz w:val="28"/>
          <w:szCs w:val="28"/>
        </w:rPr>
        <w:t>один раз в год.</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b/>
          <w:sz w:val="28"/>
          <w:szCs w:val="28"/>
        </w:rPr>
        <w:t>5.2.2.</w:t>
      </w:r>
      <w:r w:rsidRPr="00E00D9B">
        <w:rPr>
          <w:rFonts w:ascii="Times New Roman" w:hAnsi="Times New Roman" w:cs="Times New Roman"/>
          <w:sz w:val="28"/>
          <w:szCs w:val="28"/>
        </w:rPr>
        <w:t xml:space="preserve"> При обращении заявителя с жалобой на решения, действия (бездействия) должностных лиц Органа муниципального земельного контроля проводятся внеплановые проверки и служебные расследования. Внеплановые проверки и служебные расследования проводятся руководителем Органа муниципального земельного контроля.</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Контроль полноты и качества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0007D4" w:rsidRPr="00E00D9B" w:rsidRDefault="000007D4" w:rsidP="000007D4">
      <w:pPr>
        <w:ind w:firstLine="567"/>
        <w:rPr>
          <w:rFonts w:ascii="Times New Roman" w:hAnsi="Times New Roman" w:cs="Times New Roman"/>
          <w:b/>
          <w:sz w:val="28"/>
          <w:szCs w:val="28"/>
        </w:rPr>
      </w:pPr>
      <w:r w:rsidRPr="00E00D9B">
        <w:rPr>
          <w:rFonts w:ascii="Times New Roman" w:hAnsi="Times New Roman" w:cs="Times New Roman"/>
          <w:b/>
          <w:sz w:val="28"/>
          <w:szCs w:val="28"/>
        </w:rPr>
        <w:t>5.3. Ответственность должностных лиц органов местного самоуправления и иных лиц за решения и (или) действия (бездействие), принимаемые (осуществляемые) ими в ходе исполнения муниципальной функции</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lastRenderedPageBreak/>
        <w:t>Должностные лица, исполняющие муниципальные функции, несут ответственность за решения и действия (бездействие), принимаемые (осуществляемые) ими в ходе исполнения муниципальной функции, закрепленной в их должностных инструкциях, в соответствии с законодательством Российской Федерации.</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Должностные лица, уполномоченные на проведение проверок, несут персональную ответственность за своевременность подготовки проекта распоряжения о проведении проверки, за соблюдение срока и установленного порядка проведения проверки, соблюдение прав проверяемого лица.</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Должностное лицо, уполномоченное принимать решения о проведении проверки, несет персональную ответственность за правильность и обоснованность принятого решения.</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О случаях и причинах нарушения сроков проведения проверок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принимают срочные меры по устранению нарушений.</w:t>
      </w:r>
    </w:p>
    <w:p w:rsidR="000007D4" w:rsidRPr="00E00D9B" w:rsidRDefault="000007D4" w:rsidP="000007D4">
      <w:pPr>
        <w:ind w:firstLine="567"/>
        <w:rPr>
          <w:rFonts w:ascii="Times New Roman" w:hAnsi="Times New Roman" w:cs="Times New Roman"/>
          <w:b/>
          <w:sz w:val="28"/>
          <w:szCs w:val="28"/>
        </w:rPr>
      </w:pPr>
      <w:r w:rsidRPr="00E00D9B">
        <w:rPr>
          <w:rFonts w:ascii="Times New Roman" w:hAnsi="Times New Roman" w:cs="Times New Roman"/>
          <w:b/>
          <w:sz w:val="28"/>
          <w:szCs w:val="28"/>
        </w:rPr>
        <w:t>5.4. Контроль за проведением проверок со стороны граждан, их объединений и организаций</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 xml:space="preserve">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5F20AF">
        <w:rPr>
          <w:rFonts w:ascii="Times New Roman" w:hAnsi="Times New Roman" w:cs="Times New Roman"/>
          <w:sz w:val="28"/>
          <w:szCs w:val="28"/>
        </w:rPr>
        <w:t>Ерш</w:t>
      </w:r>
      <w:r w:rsidRPr="00E00D9B">
        <w:rPr>
          <w:rFonts w:ascii="Times New Roman" w:hAnsi="Times New Roman" w:cs="Times New Roman"/>
          <w:sz w:val="28"/>
          <w:szCs w:val="28"/>
        </w:rPr>
        <w:t>овского муниципального района и (или) в Орган муниципального земельного контроля, а также путем обжалования действий (бездействия) и решений, осуществляемых (принятых) в ходе проведения проверок, в досудебном и судебном порядке.</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 xml:space="preserve">Контроль за рассмотрением своего запроса может осуществлять заявитель на основании информации, полученной у должностного лица администрации </w:t>
      </w:r>
      <w:r w:rsidR="005F20AF">
        <w:rPr>
          <w:rFonts w:ascii="Times New Roman" w:hAnsi="Times New Roman" w:cs="Times New Roman"/>
          <w:sz w:val="28"/>
          <w:szCs w:val="28"/>
        </w:rPr>
        <w:t>Ерш</w:t>
      </w:r>
      <w:r w:rsidRPr="00E00D9B">
        <w:rPr>
          <w:rFonts w:ascii="Times New Roman" w:hAnsi="Times New Roman" w:cs="Times New Roman"/>
          <w:sz w:val="28"/>
          <w:szCs w:val="28"/>
        </w:rPr>
        <w:t>овского муниципального района или у исполнителя муниципальной функции.</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Граждане, их объединения и организации могут контролировать исполнение муниципальной функции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По результатам проведенных проверок, в случае выявления нарушений прав заявителей, лиц, в отношении которых проведены проверки, осуществляется привлечение виновных должностных лиц Органа муниципального земельного контроля к ответственности в соответствии с законодательством Российской Федерации.</w:t>
      </w:r>
    </w:p>
    <w:p w:rsidR="000007D4" w:rsidRPr="00E00D9B" w:rsidRDefault="000007D4" w:rsidP="000007D4">
      <w:pPr>
        <w:spacing w:before="108" w:after="108"/>
        <w:ind w:firstLine="567"/>
        <w:rPr>
          <w:rFonts w:ascii="Times New Roman" w:hAnsi="Times New Roman" w:cs="Times New Roman"/>
          <w:b/>
          <w:sz w:val="28"/>
          <w:szCs w:val="28"/>
        </w:rPr>
      </w:pPr>
      <w:r w:rsidRPr="00E00D9B">
        <w:rPr>
          <w:rFonts w:ascii="Times New Roman" w:hAnsi="Times New Roman" w:cs="Times New Roman"/>
          <w:b/>
          <w:bCs/>
          <w:sz w:val="28"/>
          <w:szCs w:val="28"/>
          <w:lang w:val="en-US"/>
        </w:rPr>
        <w:t>VI</w:t>
      </w:r>
      <w:r w:rsidRPr="00E00D9B">
        <w:rPr>
          <w:rFonts w:ascii="Times New Roman" w:hAnsi="Times New Roman" w:cs="Times New Roman"/>
          <w:b/>
          <w:bCs/>
          <w:sz w:val="28"/>
          <w:szCs w:val="28"/>
        </w:rPr>
        <w:t xml:space="preserve">. Досудебный (внесудебный) порядок обжалования решений и действий (бездействия) Органа муниципального земельного контроля, а также </w:t>
      </w:r>
      <w:r w:rsidRPr="00E00D9B">
        <w:rPr>
          <w:rFonts w:ascii="Times New Roman" w:hAnsi="Times New Roman" w:cs="Times New Roman"/>
          <w:b/>
          <w:sz w:val="28"/>
          <w:szCs w:val="28"/>
        </w:rPr>
        <w:t>решений должностных лиц, осуществляемых (принятых) в ходе исполнения муниципальной функции</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t xml:space="preserve">6.1. Заинтересованные лица имеют право на досудебное (внесудебное) </w:t>
      </w:r>
      <w:r w:rsidRPr="00E00D9B">
        <w:rPr>
          <w:rFonts w:ascii="Times New Roman" w:hAnsi="Times New Roman" w:cs="Times New Roman"/>
          <w:sz w:val="28"/>
          <w:szCs w:val="28"/>
        </w:rPr>
        <w:lastRenderedPageBreak/>
        <w:t>обжалование действий (бездействия) и решений, принятых (осуществляемых) в ходе исполнения муниципальной функции.</w:t>
      </w:r>
    </w:p>
    <w:p w:rsidR="000007D4" w:rsidRPr="00B914ED" w:rsidRDefault="000007D4" w:rsidP="000007D4">
      <w:pPr>
        <w:ind w:firstLine="567"/>
        <w:rPr>
          <w:rFonts w:ascii="Times New Roman" w:hAnsi="Times New Roman" w:cs="Times New Roman"/>
          <w:sz w:val="28"/>
          <w:szCs w:val="28"/>
          <w:u w:val="single"/>
        </w:rPr>
      </w:pPr>
      <w:r w:rsidRPr="00E00D9B">
        <w:rPr>
          <w:rFonts w:ascii="Times New Roman" w:hAnsi="Times New Roman" w:cs="Times New Roman"/>
          <w:sz w:val="28"/>
          <w:szCs w:val="28"/>
        </w:rPr>
        <w:t>Заинтересованные лица могут сообщить о нарушении своих прав и законных интересов, противоправных решениях, действиях или бездействии специалистов, участвующих в исполнении муниципальной функции, и должностных лиц, нарушении положений настоящего Административного регламента, некорректном поведении или нарушении служебной этики на телефон Органа муниципального земельного контроля (8845</w:t>
      </w:r>
      <w:r w:rsidR="00C631AB" w:rsidRPr="00E00D9B">
        <w:rPr>
          <w:rFonts w:ascii="Times New Roman" w:hAnsi="Times New Roman" w:cs="Times New Roman"/>
          <w:sz w:val="28"/>
          <w:szCs w:val="28"/>
        </w:rPr>
        <w:t>64</w:t>
      </w:r>
      <w:r w:rsidRPr="00E00D9B">
        <w:rPr>
          <w:rFonts w:ascii="Times New Roman" w:hAnsi="Times New Roman" w:cs="Times New Roman"/>
          <w:sz w:val="28"/>
          <w:szCs w:val="28"/>
        </w:rPr>
        <w:t xml:space="preserve">) </w:t>
      </w:r>
      <w:r w:rsidR="00C631AB" w:rsidRPr="00E00D9B">
        <w:rPr>
          <w:rFonts w:ascii="Times New Roman" w:hAnsi="Times New Roman" w:cs="Times New Roman"/>
          <w:sz w:val="28"/>
          <w:szCs w:val="28"/>
        </w:rPr>
        <w:t>5-26-4</w:t>
      </w:r>
      <w:r w:rsidRPr="00E00D9B">
        <w:rPr>
          <w:rFonts w:ascii="Times New Roman" w:hAnsi="Times New Roman" w:cs="Times New Roman"/>
          <w:sz w:val="28"/>
          <w:szCs w:val="28"/>
        </w:rPr>
        <w:t xml:space="preserve">2 - </w:t>
      </w:r>
      <w:r w:rsidR="00C631AB" w:rsidRPr="00E00D9B">
        <w:rPr>
          <w:rFonts w:ascii="Times New Roman" w:hAnsi="Times New Roman" w:cs="Times New Roman"/>
          <w:sz w:val="28"/>
          <w:szCs w:val="28"/>
        </w:rPr>
        <w:t>муниципальный инспектор</w:t>
      </w:r>
      <w:r w:rsidRPr="00E00D9B">
        <w:rPr>
          <w:rFonts w:ascii="Times New Roman" w:hAnsi="Times New Roman" w:cs="Times New Roman"/>
          <w:sz w:val="28"/>
          <w:szCs w:val="28"/>
        </w:rPr>
        <w:t>, а также по электронной почте</w:t>
      </w:r>
      <w:r w:rsidR="00C631AB" w:rsidRPr="00E00D9B">
        <w:rPr>
          <w:rFonts w:ascii="Times New Roman" w:hAnsi="Times New Roman" w:cs="Times New Roman"/>
          <w:sz w:val="28"/>
          <w:szCs w:val="28"/>
        </w:rPr>
        <w:t xml:space="preserve"> </w:t>
      </w:r>
      <w:r w:rsidR="00C631AB" w:rsidRPr="00B914ED">
        <w:rPr>
          <w:rFonts w:ascii="Times New Roman" w:hAnsi="Times New Roman" w:cs="Times New Roman"/>
          <w:sz w:val="28"/>
          <w:szCs w:val="28"/>
          <w:u w:val="single"/>
          <w:lang w:val="en-US"/>
        </w:rPr>
        <w:t>ekonomikaemr</w:t>
      </w:r>
      <w:r w:rsidR="00C631AB" w:rsidRPr="00B914ED">
        <w:rPr>
          <w:rFonts w:ascii="Times New Roman" w:hAnsi="Times New Roman" w:cs="Times New Roman"/>
          <w:sz w:val="28"/>
          <w:szCs w:val="28"/>
          <w:u w:val="single"/>
        </w:rPr>
        <w:t>2013@</w:t>
      </w:r>
      <w:r w:rsidR="00C631AB" w:rsidRPr="00B914ED">
        <w:rPr>
          <w:rFonts w:ascii="Times New Roman" w:hAnsi="Times New Roman" w:cs="Times New Roman"/>
          <w:sz w:val="28"/>
          <w:szCs w:val="28"/>
          <w:u w:val="single"/>
          <w:lang w:val="en-US"/>
        </w:rPr>
        <w:t>yandex</w:t>
      </w:r>
      <w:r w:rsidR="00C631AB" w:rsidRPr="00B914ED">
        <w:rPr>
          <w:rFonts w:ascii="Times New Roman" w:hAnsi="Times New Roman" w:cs="Times New Roman"/>
          <w:sz w:val="28"/>
          <w:szCs w:val="28"/>
          <w:u w:val="single"/>
        </w:rPr>
        <w:t>.</w:t>
      </w:r>
      <w:r w:rsidR="00C631AB" w:rsidRPr="00B914ED">
        <w:rPr>
          <w:rFonts w:ascii="Times New Roman" w:hAnsi="Times New Roman" w:cs="Times New Roman"/>
          <w:sz w:val="28"/>
          <w:szCs w:val="28"/>
          <w:u w:val="single"/>
          <w:lang w:val="en-US"/>
        </w:rPr>
        <w:t>ru</w:t>
      </w:r>
      <w:r w:rsidRPr="00B914ED">
        <w:rPr>
          <w:rFonts w:ascii="Times New Roman" w:hAnsi="Times New Roman" w:cs="Times New Roman"/>
          <w:sz w:val="28"/>
          <w:szCs w:val="28"/>
          <w:u w:val="single"/>
        </w:rPr>
        <w:t>.</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t>Заинтересованные лица в своем письменном обращении в обязательном порядке указывают наименование органа местного самоуправления, в который направляют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t>6.2. Предмет досудебного (внесудебного) обжалования.</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t>Предметом досудебного (внесудебного) обжалования является:</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t>- несогласие с результатами осуществленного муниципального контроля;</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t>- если заинтересованное лицо сообщило о некорректном поведении или нарушении служебной этики.</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t>6.3. В случае, 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w:t>
      </w:r>
      <w:r w:rsidR="00DA44A6">
        <w:rPr>
          <w:rFonts w:ascii="Times New Roman" w:hAnsi="Times New Roman" w:cs="Times New Roman"/>
          <w:sz w:val="28"/>
          <w:szCs w:val="28"/>
        </w:rPr>
        <w:t>овые доводы или обстоятельства</w:t>
      </w:r>
      <w:r w:rsidRPr="00E00D9B">
        <w:rPr>
          <w:rFonts w:ascii="Times New Roman" w:hAnsi="Times New Roman" w:cs="Times New Roman"/>
          <w:sz w:val="28"/>
          <w:szCs w:val="28"/>
        </w:rPr>
        <w:t>, руководитель ответственного органа,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ответственный орган или одному и тому же должностному лицу. О данном решении уведомляется заинтересованное лицо, направившее обращение.</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t>6.4. Жалоба подается в письменной форме.</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t>В письменной жалобе указываются:</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t>- фамилия, имя, отчество заявителя (а также фамилия, имя, отчество уполномоченного представителя в случае обращения с жалобой представителя);</w:t>
      </w:r>
    </w:p>
    <w:p w:rsidR="000007D4" w:rsidRPr="00E00D9B" w:rsidRDefault="000007D4" w:rsidP="000007D4">
      <w:pPr>
        <w:shd w:val="clear" w:color="auto" w:fill="FDFEFF"/>
        <w:ind w:right="-159" w:firstLine="567"/>
        <w:rPr>
          <w:rFonts w:ascii="Times New Roman" w:hAnsi="Times New Roman" w:cs="Times New Roman"/>
          <w:sz w:val="28"/>
          <w:szCs w:val="28"/>
        </w:rPr>
      </w:pPr>
      <w:r w:rsidRPr="00E00D9B">
        <w:rPr>
          <w:rFonts w:ascii="Times New Roman" w:hAnsi="Times New Roman" w:cs="Times New Roman"/>
          <w:sz w:val="28"/>
          <w:szCs w:val="28"/>
        </w:rPr>
        <w:t>- полное наименование юридического лица (в случае обращения от имени юридического лица);</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t>- фактический адрес;</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t>- предмет жалобы;</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t xml:space="preserve">- личная подпись заявителя (его уполномоченного представителя) и </w:t>
      </w:r>
      <w:r w:rsidRPr="00E00D9B">
        <w:rPr>
          <w:rFonts w:ascii="Times New Roman" w:hAnsi="Times New Roman" w:cs="Times New Roman"/>
          <w:sz w:val="28"/>
          <w:szCs w:val="28"/>
        </w:rPr>
        <w:lastRenderedPageBreak/>
        <w:t>дата.</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t xml:space="preserve">Письменная жалоба должна быть написана разборчивым почерком, не содержать нецензурных выражений. Письменная жалоба должна быть рассмотрена в установленном законом порядке. Письменная жалоба регистрируется в течение трех дней с момента поступления в Администрацию </w:t>
      </w:r>
      <w:r w:rsidR="005F20AF">
        <w:rPr>
          <w:rFonts w:ascii="Times New Roman" w:hAnsi="Times New Roman" w:cs="Times New Roman"/>
          <w:sz w:val="28"/>
          <w:szCs w:val="28"/>
        </w:rPr>
        <w:t>Ерш</w:t>
      </w:r>
      <w:r w:rsidRPr="00E00D9B">
        <w:rPr>
          <w:rFonts w:ascii="Times New Roman" w:hAnsi="Times New Roman" w:cs="Times New Roman"/>
          <w:sz w:val="28"/>
          <w:szCs w:val="28"/>
        </w:rPr>
        <w:t>овского муниципального района.</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t>6.5. Заявитель имеет право на получение информации и документов, необходимых для обоснования и рассмотрения жалобы.</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t xml:space="preserve">6.6. Жалоба подается в Орган муниципального земельного контроля или в администрацию </w:t>
      </w:r>
      <w:r w:rsidR="00D212A5" w:rsidRPr="00E00D9B">
        <w:rPr>
          <w:rFonts w:ascii="Times New Roman" w:hAnsi="Times New Roman" w:cs="Times New Roman"/>
          <w:sz w:val="28"/>
          <w:szCs w:val="28"/>
        </w:rPr>
        <w:t>Ерш</w:t>
      </w:r>
      <w:r w:rsidRPr="00E00D9B">
        <w:rPr>
          <w:rFonts w:ascii="Times New Roman" w:hAnsi="Times New Roman" w:cs="Times New Roman"/>
          <w:sz w:val="28"/>
          <w:szCs w:val="28"/>
        </w:rPr>
        <w:t>овского муниципального района.</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t>В электронном виде жалоба может быть подана заявителем посредством:</w:t>
      </w:r>
    </w:p>
    <w:p w:rsidR="000007D4" w:rsidRPr="00EE6EB4" w:rsidRDefault="000007D4" w:rsidP="000007D4">
      <w:pPr>
        <w:shd w:val="clear" w:color="auto" w:fill="FDFEFF"/>
        <w:ind w:firstLine="567"/>
        <w:rPr>
          <w:rFonts w:ascii="Times New Roman" w:hAnsi="Times New Roman" w:cs="Times New Roman"/>
          <w:bCs/>
          <w:sz w:val="28"/>
          <w:szCs w:val="28"/>
        </w:rPr>
      </w:pPr>
      <w:r w:rsidRPr="00E00D9B">
        <w:rPr>
          <w:rFonts w:ascii="Times New Roman" w:hAnsi="Times New Roman" w:cs="Times New Roman"/>
          <w:sz w:val="28"/>
          <w:szCs w:val="28"/>
        </w:rPr>
        <w:t xml:space="preserve">а) </w:t>
      </w:r>
      <w:r w:rsidRPr="00E00D9B">
        <w:rPr>
          <w:rFonts w:ascii="Times New Roman" w:hAnsi="Times New Roman" w:cs="Times New Roman"/>
          <w:bCs/>
          <w:sz w:val="28"/>
          <w:szCs w:val="28"/>
        </w:rPr>
        <w:t xml:space="preserve">электронной почты администрации </w:t>
      </w:r>
      <w:r w:rsidR="00D212A5" w:rsidRPr="00E00D9B">
        <w:rPr>
          <w:rFonts w:ascii="Times New Roman" w:hAnsi="Times New Roman" w:cs="Times New Roman"/>
          <w:bCs/>
          <w:sz w:val="28"/>
          <w:szCs w:val="28"/>
        </w:rPr>
        <w:t>Ерш</w:t>
      </w:r>
      <w:r w:rsidRPr="00E00D9B">
        <w:rPr>
          <w:rFonts w:ascii="Times New Roman" w:hAnsi="Times New Roman" w:cs="Times New Roman"/>
          <w:bCs/>
          <w:sz w:val="28"/>
          <w:szCs w:val="28"/>
        </w:rPr>
        <w:t xml:space="preserve">овского муниципального района </w:t>
      </w:r>
      <w:hyperlink r:id="rId26" w:history="1">
        <w:r w:rsidR="00035690" w:rsidRPr="00B914ED">
          <w:rPr>
            <w:rStyle w:val="a5"/>
            <w:rFonts w:ascii="Times New Roman" w:hAnsi="Times New Roman" w:cs="Times New Roman"/>
            <w:color w:val="auto"/>
            <w:sz w:val="28"/>
            <w:szCs w:val="28"/>
            <w:lang w:val="en-US"/>
          </w:rPr>
          <w:t>g</w:t>
        </w:r>
        <w:r w:rsidR="00035690" w:rsidRPr="00B914ED">
          <w:rPr>
            <w:rStyle w:val="a5"/>
            <w:rFonts w:ascii="Times New Roman" w:hAnsi="Times New Roman" w:cs="Times New Roman"/>
            <w:color w:val="auto"/>
            <w:sz w:val="28"/>
            <w:szCs w:val="28"/>
          </w:rPr>
          <w:t>.</w:t>
        </w:r>
        <w:r w:rsidR="00035690" w:rsidRPr="00B914ED">
          <w:rPr>
            <w:rStyle w:val="a5"/>
            <w:rFonts w:ascii="Times New Roman" w:hAnsi="Times New Roman" w:cs="Times New Roman"/>
            <w:color w:val="auto"/>
            <w:sz w:val="28"/>
            <w:szCs w:val="28"/>
            <w:lang w:val="en-US"/>
          </w:rPr>
          <w:t>p</w:t>
        </w:r>
        <w:r w:rsidR="00035690" w:rsidRPr="00B914ED">
          <w:rPr>
            <w:rStyle w:val="a5"/>
            <w:rFonts w:ascii="Times New Roman" w:hAnsi="Times New Roman" w:cs="Times New Roman"/>
            <w:color w:val="auto"/>
            <w:sz w:val="28"/>
            <w:szCs w:val="28"/>
          </w:rPr>
          <w:t>.</w:t>
        </w:r>
        <w:r w:rsidR="00035690" w:rsidRPr="00B914ED">
          <w:rPr>
            <w:rStyle w:val="a5"/>
            <w:rFonts w:ascii="Times New Roman" w:hAnsi="Times New Roman" w:cs="Times New Roman"/>
            <w:color w:val="auto"/>
            <w:sz w:val="28"/>
            <w:szCs w:val="28"/>
            <w:lang w:val="en-US"/>
          </w:rPr>
          <w:t>a</w:t>
        </w:r>
        <w:r w:rsidR="00035690" w:rsidRPr="00B914ED">
          <w:rPr>
            <w:rStyle w:val="a5"/>
            <w:rFonts w:ascii="Times New Roman" w:hAnsi="Times New Roman" w:cs="Times New Roman"/>
            <w:color w:val="auto"/>
            <w:sz w:val="28"/>
            <w:szCs w:val="28"/>
          </w:rPr>
          <w:t>72@</w:t>
        </w:r>
        <w:r w:rsidR="00035690" w:rsidRPr="00B914ED">
          <w:rPr>
            <w:rStyle w:val="a5"/>
            <w:rFonts w:ascii="Times New Roman" w:hAnsi="Times New Roman" w:cs="Times New Roman"/>
            <w:color w:val="auto"/>
            <w:sz w:val="28"/>
            <w:szCs w:val="28"/>
            <w:lang w:val="en-US"/>
          </w:rPr>
          <w:t>yandex</w:t>
        </w:r>
        <w:r w:rsidR="00035690" w:rsidRPr="00B914ED">
          <w:rPr>
            <w:rStyle w:val="a5"/>
            <w:rFonts w:ascii="Times New Roman" w:hAnsi="Times New Roman" w:cs="Times New Roman"/>
            <w:color w:val="auto"/>
            <w:sz w:val="28"/>
            <w:szCs w:val="28"/>
          </w:rPr>
          <w:t>.ru</w:t>
        </w:r>
      </w:hyperlink>
      <w:r w:rsidRPr="00EE6EB4">
        <w:rPr>
          <w:rFonts w:ascii="Times New Roman" w:hAnsi="Times New Roman" w:cs="Times New Roman"/>
          <w:sz w:val="28"/>
          <w:szCs w:val="28"/>
        </w:rPr>
        <w:t xml:space="preserve"> </w:t>
      </w:r>
      <w:r w:rsidRPr="00EE6EB4">
        <w:rPr>
          <w:rFonts w:ascii="Times New Roman" w:hAnsi="Times New Roman" w:cs="Times New Roman"/>
          <w:bCs/>
          <w:sz w:val="28"/>
          <w:szCs w:val="28"/>
        </w:rPr>
        <w:t>в информационно-телекоммуникационной сети «Интернет»;</w:t>
      </w:r>
    </w:p>
    <w:p w:rsidR="000007D4" w:rsidRPr="00EE6EB4" w:rsidRDefault="000007D4" w:rsidP="000007D4">
      <w:pPr>
        <w:shd w:val="clear" w:color="auto" w:fill="FDFEFF"/>
        <w:ind w:firstLine="567"/>
        <w:rPr>
          <w:rFonts w:ascii="Times New Roman" w:hAnsi="Times New Roman" w:cs="Times New Roman"/>
          <w:bCs/>
          <w:sz w:val="28"/>
          <w:szCs w:val="28"/>
        </w:rPr>
      </w:pPr>
      <w:r w:rsidRPr="00EE6EB4">
        <w:rPr>
          <w:rFonts w:ascii="Times New Roman" w:hAnsi="Times New Roman" w:cs="Times New Roman"/>
          <w:bCs/>
          <w:sz w:val="28"/>
          <w:szCs w:val="28"/>
        </w:rPr>
        <w:t xml:space="preserve">б) официального сайта администрации </w:t>
      </w:r>
      <w:r w:rsidR="00035690" w:rsidRPr="00EE6EB4">
        <w:rPr>
          <w:rFonts w:ascii="Times New Roman" w:hAnsi="Times New Roman" w:cs="Times New Roman"/>
          <w:bCs/>
          <w:sz w:val="28"/>
          <w:szCs w:val="28"/>
        </w:rPr>
        <w:t>Ерш</w:t>
      </w:r>
      <w:r w:rsidRPr="00EE6EB4">
        <w:rPr>
          <w:rFonts w:ascii="Times New Roman" w:hAnsi="Times New Roman" w:cs="Times New Roman"/>
          <w:bCs/>
          <w:sz w:val="28"/>
          <w:szCs w:val="28"/>
        </w:rPr>
        <w:t>овского муниципального района</w:t>
      </w:r>
      <w:r w:rsidR="00035690" w:rsidRPr="00EE6EB4">
        <w:rPr>
          <w:rFonts w:ascii="Times New Roman" w:hAnsi="Times New Roman" w:cs="Times New Roman"/>
          <w:bCs/>
          <w:sz w:val="28"/>
          <w:szCs w:val="28"/>
        </w:rPr>
        <w:t xml:space="preserve"> </w:t>
      </w:r>
      <w:r w:rsidR="00320F80">
        <w:rPr>
          <w:rFonts w:ascii="Times New Roman" w:hAnsi="Times New Roman" w:cs="Times New Roman"/>
          <w:sz w:val="28"/>
          <w:szCs w:val="28"/>
          <w:u w:val="single"/>
          <w:lang w:val="en-US"/>
        </w:rPr>
        <w:t>adminemr</w:t>
      </w:r>
      <w:r w:rsidR="00320F80" w:rsidRPr="00320F80">
        <w:rPr>
          <w:rFonts w:ascii="Times New Roman" w:hAnsi="Times New Roman" w:cs="Times New Roman"/>
          <w:sz w:val="28"/>
          <w:szCs w:val="28"/>
          <w:u w:val="single"/>
        </w:rPr>
        <w:t>.</w:t>
      </w:r>
      <w:r w:rsidR="00320F80">
        <w:rPr>
          <w:rFonts w:ascii="Times New Roman" w:hAnsi="Times New Roman" w:cs="Times New Roman"/>
          <w:sz w:val="28"/>
          <w:szCs w:val="28"/>
          <w:u w:val="single"/>
          <w:lang w:val="en-US"/>
        </w:rPr>
        <w:t>ru</w:t>
      </w:r>
      <w:r w:rsidRPr="00EE6EB4">
        <w:rPr>
          <w:rFonts w:ascii="Times New Roman" w:hAnsi="Times New Roman" w:cs="Times New Roman"/>
          <w:bCs/>
          <w:sz w:val="28"/>
          <w:szCs w:val="28"/>
        </w:rPr>
        <w:t xml:space="preserve"> в информационно-телекоммуникационной сети «Интернет»;</w:t>
      </w:r>
    </w:p>
    <w:p w:rsidR="000007D4" w:rsidRPr="00EE6EB4" w:rsidRDefault="000007D4" w:rsidP="000007D4">
      <w:pPr>
        <w:tabs>
          <w:tab w:val="left" w:pos="993"/>
        </w:tabs>
        <w:autoSpaceDN w:val="0"/>
        <w:adjustRightInd w:val="0"/>
        <w:ind w:firstLine="567"/>
        <w:rPr>
          <w:rFonts w:ascii="Times New Roman" w:hAnsi="Times New Roman" w:cs="Times New Roman"/>
          <w:bCs/>
          <w:sz w:val="28"/>
          <w:szCs w:val="28"/>
        </w:rPr>
      </w:pPr>
      <w:r w:rsidRPr="00EE6EB4">
        <w:rPr>
          <w:rFonts w:ascii="Times New Roman" w:hAnsi="Times New Roman" w:cs="Times New Roman"/>
          <w:bCs/>
          <w:sz w:val="28"/>
          <w:szCs w:val="28"/>
        </w:rPr>
        <w:t>в) федеральной государственной информационной системы «Единый портал государственных и муниципальных услуг (функций)».</w:t>
      </w:r>
    </w:p>
    <w:p w:rsidR="000007D4" w:rsidRPr="00E00D9B" w:rsidRDefault="000007D4" w:rsidP="000007D4">
      <w:pPr>
        <w:tabs>
          <w:tab w:val="left" w:pos="993"/>
        </w:tabs>
        <w:autoSpaceDN w:val="0"/>
        <w:adjustRightInd w:val="0"/>
        <w:ind w:firstLine="567"/>
        <w:rPr>
          <w:rFonts w:ascii="Times New Roman" w:hAnsi="Times New Roman" w:cs="Times New Roman"/>
          <w:bCs/>
          <w:sz w:val="28"/>
          <w:szCs w:val="28"/>
        </w:rPr>
      </w:pPr>
      <w:r w:rsidRPr="00EE6EB4">
        <w:rPr>
          <w:rFonts w:ascii="Times New Roman" w:hAnsi="Times New Roman" w:cs="Times New Roman"/>
          <w:bCs/>
          <w:sz w:val="28"/>
          <w:szCs w:val="28"/>
        </w:rPr>
        <w:t>г) электронной почты Органа муниципального земельного контроля</w:t>
      </w:r>
      <w:r w:rsidRPr="00EE6EB4">
        <w:rPr>
          <w:rFonts w:ascii="Times New Roman" w:hAnsi="Times New Roman" w:cs="Times New Roman"/>
          <w:bCs/>
          <w:sz w:val="28"/>
          <w:szCs w:val="28"/>
          <w:u w:val="single"/>
        </w:rPr>
        <w:t xml:space="preserve"> </w:t>
      </w:r>
      <w:r w:rsidR="00892801" w:rsidRPr="00EE6EB4">
        <w:rPr>
          <w:rFonts w:ascii="Times New Roman" w:hAnsi="Times New Roman" w:cs="Times New Roman"/>
          <w:bCs/>
          <w:sz w:val="28"/>
          <w:szCs w:val="28"/>
          <w:u w:val="single"/>
          <w:lang w:val="en-US"/>
        </w:rPr>
        <w:t>ekonomikaemr</w:t>
      </w:r>
      <w:r w:rsidR="00892801" w:rsidRPr="00EE6EB4">
        <w:rPr>
          <w:rFonts w:ascii="Times New Roman" w:hAnsi="Times New Roman" w:cs="Times New Roman"/>
          <w:bCs/>
          <w:sz w:val="28"/>
          <w:szCs w:val="28"/>
          <w:u w:val="single"/>
        </w:rPr>
        <w:t>2013@</w:t>
      </w:r>
      <w:r w:rsidR="00892801" w:rsidRPr="00EE6EB4">
        <w:rPr>
          <w:rFonts w:ascii="Times New Roman" w:hAnsi="Times New Roman" w:cs="Times New Roman"/>
          <w:bCs/>
          <w:sz w:val="28"/>
          <w:szCs w:val="28"/>
          <w:u w:val="single"/>
          <w:lang w:val="en-US"/>
        </w:rPr>
        <w:t>yandex</w:t>
      </w:r>
      <w:r w:rsidRPr="00EE6EB4">
        <w:rPr>
          <w:rFonts w:ascii="Times New Roman" w:hAnsi="Times New Roman" w:cs="Times New Roman"/>
          <w:bCs/>
          <w:sz w:val="28"/>
          <w:szCs w:val="28"/>
          <w:u w:val="single"/>
        </w:rPr>
        <w:t>.</w:t>
      </w:r>
      <w:r w:rsidRPr="00EE6EB4">
        <w:rPr>
          <w:rFonts w:ascii="Times New Roman" w:hAnsi="Times New Roman" w:cs="Times New Roman"/>
          <w:bCs/>
          <w:sz w:val="28"/>
          <w:szCs w:val="28"/>
          <w:u w:val="single"/>
          <w:lang w:val="en-US"/>
        </w:rPr>
        <w:t>ru</w:t>
      </w:r>
      <w:r w:rsidRPr="00EE6EB4">
        <w:rPr>
          <w:rFonts w:ascii="Times New Roman" w:hAnsi="Times New Roman" w:cs="Times New Roman"/>
          <w:bCs/>
          <w:sz w:val="28"/>
          <w:szCs w:val="28"/>
        </w:rPr>
        <w:t xml:space="preserve"> в</w:t>
      </w:r>
      <w:r w:rsidRPr="00E00D9B">
        <w:rPr>
          <w:rFonts w:ascii="Times New Roman" w:hAnsi="Times New Roman" w:cs="Times New Roman"/>
          <w:bCs/>
          <w:sz w:val="28"/>
          <w:szCs w:val="28"/>
        </w:rPr>
        <w:t xml:space="preserve"> информационно-телекоммуникационной сети «Интернет».</w:t>
      </w:r>
    </w:p>
    <w:p w:rsidR="000007D4" w:rsidRPr="00E00D9B" w:rsidRDefault="000007D4" w:rsidP="000007D4">
      <w:pPr>
        <w:tabs>
          <w:tab w:val="left" w:pos="993"/>
        </w:tabs>
        <w:autoSpaceDN w:val="0"/>
        <w:adjustRightInd w:val="0"/>
        <w:ind w:firstLine="567"/>
        <w:rPr>
          <w:rFonts w:ascii="Times New Roman" w:hAnsi="Times New Roman" w:cs="Times New Roman"/>
          <w:sz w:val="28"/>
          <w:szCs w:val="28"/>
        </w:rPr>
      </w:pPr>
      <w:r w:rsidRPr="00E00D9B">
        <w:rPr>
          <w:rFonts w:ascii="Times New Roman" w:hAnsi="Times New Roman" w:cs="Times New Roman"/>
          <w:sz w:val="28"/>
          <w:szCs w:val="28"/>
        </w:rPr>
        <w:t xml:space="preserve">Жалоба может быть подана заявителем через многофункциональный центр предоставления государственных и муниципальных услуг, который обеспечивает её передачу в администрацию </w:t>
      </w:r>
      <w:r w:rsidR="00035690" w:rsidRPr="00E00D9B">
        <w:rPr>
          <w:rFonts w:ascii="Times New Roman" w:hAnsi="Times New Roman" w:cs="Times New Roman"/>
          <w:sz w:val="28"/>
          <w:szCs w:val="28"/>
        </w:rPr>
        <w:t>Ерш</w:t>
      </w:r>
      <w:r w:rsidRPr="00E00D9B">
        <w:rPr>
          <w:rFonts w:ascii="Times New Roman" w:hAnsi="Times New Roman" w:cs="Times New Roman"/>
          <w:sz w:val="28"/>
          <w:szCs w:val="28"/>
        </w:rPr>
        <w:t xml:space="preserve">овского муниципального района в порядке и сроки, установленные соглашением о взаимодействии между многофункциональным центром и администрацией </w:t>
      </w:r>
      <w:r w:rsidR="00035690" w:rsidRPr="00E00D9B">
        <w:rPr>
          <w:rFonts w:ascii="Times New Roman" w:hAnsi="Times New Roman" w:cs="Times New Roman"/>
          <w:sz w:val="28"/>
          <w:szCs w:val="28"/>
        </w:rPr>
        <w:t>Ерш</w:t>
      </w:r>
      <w:r w:rsidRPr="00E00D9B">
        <w:rPr>
          <w:rFonts w:ascii="Times New Roman" w:hAnsi="Times New Roman" w:cs="Times New Roman"/>
          <w:sz w:val="28"/>
          <w:szCs w:val="28"/>
        </w:rPr>
        <w:t>овского муниципального района.</w:t>
      </w:r>
    </w:p>
    <w:p w:rsidR="000007D4" w:rsidRPr="00EE6EB4" w:rsidRDefault="000007D4" w:rsidP="008F00C4">
      <w:pPr>
        <w:tabs>
          <w:tab w:val="left" w:pos="993"/>
        </w:tabs>
        <w:autoSpaceDN w:val="0"/>
        <w:adjustRightInd w:val="0"/>
        <w:ind w:firstLine="567"/>
        <w:rPr>
          <w:rFonts w:ascii="Times New Roman" w:hAnsi="Times New Roman" w:cs="Times New Roman"/>
          <w:sz w:val="28"/>
          <w:szCs w:val="28"/>
        </w:rPr>
      </w:pPr>
      <w:r w:rsidRPr="00E00D9B">
        <w:rPr>
          <w:rFonts w:ascii="Times New Roman" w:hAnsi="Times New Roman" w:cs="Times New Roman"/>
          <w:sz w:val="28"/>
          <w:szCs w:val="28"/>
        </w:rPr>
        <w:t xml:space="preserve">6.7. Письменное обращение, поступившее в администрацию </w:t>
      </w:r>
      <w:r w:rsidR="00035690" w:rsidRPr="00E00D9B">
        <w:rPr>
          <w:rFonts w:ascii="Times New Roman" w:hAnsi="Times New Roman" w:cs="Times New Roman"/>
          <w:sz w:val="28"/>
          <w:szCs w:val="28"/>
        </w:rPr>
        <w:t>Ерш</w:t>
      </w:r>
      <w:r w:rsidRPr="00E00D9B">
        <w:rPr>
          <w:rFonts w:ascii="Times New Roman" w:hAnsi="Times New Roman" w:cs="Times New Roman"/>
          <w:sz w:val="28"/>
          <w:szCs w:val="28"/>
        </w:rPr>
        <w:t>овского муниципального    района   или   должностному   лицу   в   соответствии   с   их    компетенцией,</w:t>
      </w:r>
      <w:r w:rsidR="008F00C4">
        <w:rPr>
          <w:rFonts w:ascii="Times New Roman" w:hAnsi="Times New Roman" w:cs="Times New Roman"/>
          <w:sz w:val="28"/>
          <w:szCs w:val="28"/>
        </w:rPr>
        <w:t xml:space="preserve"> </w:t>
      </w:r>
      <w:r w:rsidRPr="00E00D9B">
        <w:rPr>
          <w:rFonts w:ascii="Times New Roman" w:hAnsi="Times New Roman" w:cs="Times New Roman"/>
          <w:sz w:val="28"/>
          <w:szCs w:val="28"/>
        </w:rPr>
        <w:t xml:space="preserve">рассматривается в течение </w:t>
      </w:r>
      <w:r w:rsidRPr="00EE6EB4">
        <w:rPr>
          <w:rFonts w:ascii="Times New Roman" w:hAnsi="Times New Roman" w:cs="Times New Roman"/>
          <w:sz w:val="28"/>
          <w:szCs w:val="28"/>
        </w:rPr>
        <w:t>пятнадцати календарных дней со дня регистрации письменного обращения.</w:t>
      </w:r>
    </w:p>
    <w:p w:rsidR="000007D4" w:rsidRPr="00EE6EB4" w:rsidRDefault="000007D4" w:rsidP="000007D4">
      <w:pPr>
        <w:tabs>
          <w:tab w:val="left" w:pos="993"/>
        </w:tabs>
        <w:autoSpaceDN w:val="0"/>
        <w:adjustRightInd w:val="0"/>
        <w:ind w:firstLine="567"/>
        <w:rPr>
          <w:rFonts w:ascii="Times New Roman" w:hAnsi="Times New Roman" w:cs="Times New Roman"/>
          <w:sz w:val="28"/>
          <w:szCs w:val="28"/>
        </w:rPr>
      </w:pPr>
      <w:r w:rsidRPr="00EE6EB4">
        <w:rPr>
          <w:rFonts w:ascii="Times New Roman" w:hAnsi="Times New Roman" w:cs="Times New Roman"/>
          <w:sz w:val="28"/>
          <w:szCs w:val="28"/>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ответственного органа, должностное лицо либо уполномоченное на то лицо вправе продлить срок рассмотрения обращения не более чем на пятнадцати календарных дней, уведомив о продлении срока его рассмотрения заинтересованное лицо, направившее обращение.</w:t>
      </w:r>
    </w:p>
    <w:p w:rsidR="000007D4" w:rsidRPr="00EE6EB4" w:rsidRDefault="000007D4" w:rsidP="000007D4">
      <w:pPr>
        <w:tabs>
          <w:tab w:val="left" w:pos="993"/>
        </w:tabs>
        <w:autoSpaceDN w:val="0"/>
        <w:adjustRightInd w:val="0"/>
        <w:ind w:firstLine="567"/>
        <w:rPr>
          <w:rFonts w:ascii="Times New Roman" w:hAnsi="Times New Roman" w:cs="Times New Roman"/>
          <w:sz w:val="28"/>
          <w:szCs w:val="28"/>
        </w:rPr>
      </w:pPr>
      <w:r w:rsidRPr="00EE6EB4">
        <w:rPr>
          <w:rFonts w:ascii="Times New Roman" w:hAnsi="Times New Roman" w:cs="Times New Roman"/>
          <w:sz w:val="28"/>
          <w:szCs w:val="28"/>
        </w:rPr>
        <w:t>Жалоба, поступившая в органы местного самоуправления, подлежит рассмотрению должностным лицом, наделенным полномочиями по рассмотрению жалоб, в течение в течение пятнадцати рабочих дней со дня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w:t>
      </w:r>
    </w:p>
    <w:p w:rsidR="000007D4" w:rsidRPr="00EE6EB4" w:rsidRDefault="000007D4" w:rsidP="000007D4">
      <w:pPr>
        <w:tabs>
          <w:tab w:val="left" w:pos="993"/>
        </w:tabs>
        <w:autoSpaceDN w:val="0"/>
        <w:adjustRightInd w:val="0"/>
        <w:ind w:right="-339"/>
        <w:rPr>
          <w:rFonts w:ascii="Times New Roman" w:hAnsi="Times New Roman" w:cs="Times New Roman"/>
          <w:sz w:val="28"/>
          <w:szCs w:val="28"/>
        </w:rPr>
      </w:pPr>
      <w:r w:rsidRPr="00EE6EB4">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rsidR="000007D4" w:rsidRPr="00EE6EB4" w:rsidRDefault="000007D4" w:rsidP="000007D4">
      <w:pPr>
        <w:tabs>
          <w:tab w:val="left" w:pos="993"/>
        </w:tabs>
        <w:autoSpaceDN w:val="0"/>
        <w:adjustRightInd w:val="0"/>
        <w:ind w:firstLine="567"/>
        <w:rPr>
          <w:rFonts w:ascii="Times New Roman" w:hAnsi="Times New Roman" w:cs="Times New Roman"/>
          <w:sz w:val="28"/>
          <w:szCs w:val="28"/>
        </w:rPr>
      </w:pPr>
      <w:r w:rsidRPr="00EE6EB4">
        <w:rPr>
          <w:rFonts w:ascii="Times New Roman" w:hAnsi="Times New Roman" w:cs="Times New Roman"/>
          <w:sz w:val="28"/>
          <w:szCs w:val="28"/>
        </w:rPr>
        <w:t>6.8. 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0007D4" w:rsidRPr="00EE6EB4" w:rsidRDefault="000007D4" w:rsidP="000007D4">
      <w:pPr>
        <w:tabs>
          <w:tab w:val="left" w:pos="993"/>
        </w:tabs>
        <w:autoSpaceDN w:val="0"/>
        <w:adjustRightInd w:val="0"/>
        <w:ind w:firstLine="567"/>
        <w:rPr>
          <w:rFonts w:ascii="Times New Roman" w:hAnsi="Times New Roman" w:cs="Times New Roman"/>
          <w:sz w:val="28"/>
          <w:szCs w:val="28"/>
        </w:rPr>
      </w:pPr>
      <w:r w:rsidRPr="00EE6EB4">
        <w:rPr>
          <w:rFonts w:ascii="Times New Roman" w:hAnsi="Times New Roman" w:cs="Times New Roman"/>
          <w:sz w:val="28"/>
          <w:szCs w:val="28"/>
        </w:rPr>
        <w:t>Если в результате рассмотрения жалоба признана обоснованной, то принимается решение об осуществлении действий, направленных на удовлетворение жалобы и применении мер ответственности к специалисту, допустившему нарушения в ходе исполнения муниципальной функции, которые повлекли за собой жалобу заявителя.</w:t>
      </w:r>
    </w:p>
    <w:p w:rsidR="000007D4" w:rsidRPr="00EE6EB4" w:rsidRDefault="000007D4" w:rsidP="000007D4">
      <w:pPr>
        <w:tabs>
          <w:tab w:val="left" w:pos="993"/>
        </w:tabs>
        <w:autoSpaceDN w:val="0"/>
        <w:adjustRightInd w:val="0"/>
        <w:ind w:firstLine="567"/>
        <w:rPr>
          <w:rFonts w:ascii="Times New Roman" w:hAnsi="Times New Roman" w:cs="Times New Roman"/>
          <w:sz w:val="28"/>
          <w:szCs w:val="28"/>
        </w:rPr>
      </w:pPr>
      <w:r w:rsidRPr="00EE6EB4">
        <w:rPr>
          <w:rFonts w:ascii="Times New Roman" w:hAnsi="Times New Roman" w:cs="Times New Roman"/>
          <w:sz w:val="28"/>
          <w:szCs w:val="28"/>
        </w:rPr>
        <w:t>Заявителю направляется письменный ответ о принятом решении и действиях, осуществленных в соответствии с принятым решением, в установленном законом порядке.</w:t>
      </w:r>
    </w:p>
    <w:p w:rsidR="004229A6" w:rsidRDefault="000007D4" w:rsidP="008F6B5F">
      <w:pPr>
        <w:ind w:firstLine="567"/>
        <w:rPr>
          <w:rFonts w:ascii="Times New Roman" w:hAnsi="Times New Roman" w:cs="Times New Roman"/>
          <w:sz w:val="24"/>
          <w:szCs w:val="24"/>
        </w:rPr>
      </w:pPr>
      <w:r w:rsidRPr="00EE6EB4">
        <w:rPr>
          <w:rFonts w:ascii="Times New Roman" w:hAnsi="Times New Roman" w:cs="Times New Roman"/>
          <w:sz w:val="28"/>
          <w:szCs w:val="28"/>
        </w:rPr>
        <w:t xml:space="preserve">6.9. Порядок досудебного (внесудебного) обжалования, предусмотренный настоящим разделом, применяется ко всем административным процедурам, перечисленным в разделе </w:t>
      </w:r>
      <w:r w:rsidRPr="00EE6EB4">
        <w:rPr>
          <w:rFonts w:ascii="Times New Roman" w:hAnsi="Times New Roman" w:cs="Times New Roman"/>
          <w:sz w:val="28"/>
          <w:szCs w:val="28"/>
          <w:lang w:val="en-US"/>
        </w:rPr>
        <w:t>III</w:t>
      </w:r>
      <w:r w:rsidRPr="00EE6EB4">
        <w:rPr>
          <w:rFonts w:ascii="Times New Roman" w:hAnsi="Times New Roman" w:cs="Times New Roman"/>
          <w:sz w:val="28"/>
          <w:szCs w:val="28"/>
        </w:rPr>
        <w:t xml:space="preserve"> Административного регламента.</w:t>
      </w:r>
      <w:r w:rsidR="00C71854" w:rsidRPr="00EE6EB4">
        <w:rPr>
          <w:rFonts w:ascii="Times New Roman" w:hAnsi="Times New Roman" w:cs="Times New Roman"/>
          <w:sz w:val="28"/>
          <w:szCs w:val="28"/>
        </w:rPr>
        <w:t xml:space="preserve"> </w:t>
      </w:r>
      <w:bookmarkEnd w:id="2"/>
    </w:p>
    <w:p w:rsidR="004229A6" w:rsidRDefault="004229A6" w:rsidP="00C71854">
      <w:pPr>
        <w:ind w:firstLine="0"/>
        <w:jc w:val="left"/>
        <w:rPr>
          <w:rFonts w:ascii="Times New Roman" w:hAnsi="Times New Roman" w:cs="Times New Roman"/>
          <w:sz w:val="24"/>
          <w:szCs w:val="24"/>
        </w:rPr>
      </w:pPr>
    </w:p>
    <w:p w:rsidR="004229A6" w:rsidRDefault="004229A6" w:rsidP="00C71854">
      <w:pPr>
        <w:ind w:firstLine="0"/>
        <w:jc w:val="left"/>
        <w:rPr>
          <w:rFonts w:ascii="Times New Roman" w:hAnsi="Times New Roman" w:cs="Times New Roman"/>
          <w:sz w:val="24"/>
          <w:szCs w:val="24"/>
        </w:rPr>
      </w:pPr>
    </w:p>
    <w:p w:rsidR="004229A6" w:rsidRDefault="004229A6" w:rsidP="00C71854">
      <w:pPr>
        <w:ind w:firstLine="0"/>
        <w:jc w:val="left"/>
        <w:rPr>
          <w:rFonts w:ascii="Times New Roman" w:hAnsi="Times New Roman" w:cs="Times New Roman"/>
          <w:sz w:val="24"/>
          <w:szCs w:val="24"/>
        </w:rPr>
      </w:pPr>
    </w:p>
    <w:p w:rsidR="004229A6" w:rsidRDefault="004229A6" w:rsidP="00C71854">
      <w:pPr>
        <w:ind w:firstLine="0"/>
        <w:jc w:val="left"/>
        <w:rPr>
          <w:rFonts w:ascii="Times New Roman" w:hAnsi="Times New Roman" w:cs="Times New Roman"/>
          <w:sz w:val="24"/>
          <w:szCs w:val="24"/>
        </w:rPr>
      </w:pPr>
    </w:p>
    <w:p w:rsidR="004229A6" w:rsidRDefault="004229A6" w:rsidP="00C71854">
      <w:pPr>
        <w:ind w:firstLine="0"/>
        <w:jc w:val="left"/>
        <w:rPr>
          <w:rFonts w:ascii="Times New Roman" w:hAnsi="Times New Roman" w:cs="Times New Roman"/>
          <w:sz w:val="24"/>
          <w:szCs w:val="24"/>
        </w:rPr>
      </w:pPr>
    </w:p>
    <w:p w:rsidR="004229A6" w:rsidRDefault="004229A6" w:rsidP="00C71854">
      <w:pPr>
        <w:ind w:firstLine="0"/>
        <w:jc w:val="left"/>
        <w:rPr>
          <w:rFonts w:ascii="Times New Roman" w:hAnsi="Times New Roman" w:cs="Times New Roman"/>
          <w:sz w:val="24"/>
          <w:szCs w:val="24"/>
        </w:rPr>
      </w:pPr>
    </w:p>
    <w:p w:rsidR="004229A6" w:rsidRDefault="004229A6" w:rsidP="00C71854">
      <w:pPr>
        <w:ind w:firstLine="0"/>
        <w:jc w:val="left"/>
        <w:rPr>
          <w:rFonts w:ascii="Times New Roman" w:hAnsi="Times New Roman" w:cs="Times New Roman"/>
          <w:sz w:val="24"/>
          <w:szCs w:val="24"/>
        </w:rPr>
      </w:pPr>
    </w:p>
    <w:p w:rsidR="004229A6" w:rsidRDefault="004229A6" w:rsidP="00C71854">
      <w:pPr>
        <w:ind w:firstLine="0"/>
        <w:jc w:val="left"/>
        <w:rPr>
          <w:rFonts w:ascii="Times New Roman" w:hAnsi="Times New Roman" w:cs="Times New Roman"/>
          <w:sz w:val="24"/>
          <w:szCs w:val="24"/>
        </w:rPr>
      </w:pPr>
    </w:p>
    <w:p w:rsidR="004229A6" w:rsidRDefault="004229A6" w:rsidP="00C71854">
      <w:pPr>
        <w:ind w:firstLine="0"/>
        <w:jc w:val="left"/>
        <w:rPr>
          <w:rFonts w:ascii="Times New Roman" w:hAnsi="Times New Roman" w:cs="Times New Roman"/>
          <w:sz w:val="24"/>
          <w:szCs w:val="24"/>
        </w:rPr>
      </w:pPr>
    </w:p>
    <w:p w:rsidR="004229A6" w:rsidRDefault="004229A6" w:rsidP="00C71854">
      <w:pPr>
        <w:ind w:firstLine="0"/>
        <w:jc w:val="left"/>
        <w:rPr>
          <w:rFonts w:ascii="Times New Roman" w:hAnsi="Times New Roman" w:cs="Times New Roman"/>
          <w:sz w:val="24"/>
          <w:szCs w:val="24"/>
        </w:rPr>
      </w:pPr>
    </w:p>
    <w:p w:rsidR="004229A6" w:rsidRDefault="004229A6" w:rsidP="00C71854">
      <w:pPr>
        <w:ind w:firstLine="0"/>
        <w:jc w:val="left"/>
        <w:rPr>
          <w:rFonts w:ascii="Times New Roman" w:hAnsi="Times New Roman" w:cs="Times New Roman"/>
          <w:sz w:val="24"/>
          <w:szCs w:val="24"/>
        </w:rPr>
      </w:pPr>
    </w:p>
    <w:p w:rsidR="004229A6" w:rsidRDefault="004229A6" w:rsidP="00C71854">
      <w:pPr>
        <w:ind w:firstLine="0"/>
        <w:jc w:val="left"/>
        <w:rPr>
          <w:rFonts w:ascii="Times New Roman" w:hAnsi="Times New Roman" w:cs="Times New Roman"/>
          <w:sz w:val="24"/>
          <w:szCs w:val="24"/>
        </w:rPr>
      </w:pPr>
    </w:p>
    <w:p w:rsidR="004229A6" w:rsidRDefault="004229A6" w:rsidP="00C71854">
      <w:pPr>
        <w:ind w:firstLine="0"/>
        <w:jc w:val="left"/>
        <w:rPr>
          <w:rFonts w:ascii="Times New Roman" w:hAnsi="Times New Roman" w:cs="Times New Roman"/>
          <w:sz w:val="24"/>
          <w:szCs w:val="24"/>
        </w:rPr>
      </w:pPr>
    </w:p>
    <w:p w:rsidR="00A63832" w:rsidRDefault="00A63832" w:rsidP="00A63832">
      <w:pPr>
        <w:shd w:val="clear" w:color="auto" w:fill="FFFFFF"/>
        <w:tabs>
          <w:tab w:val="left" w:pos="1315"/>
        </w:tabs>
        <w:spacing w:before="10"/>
        <w:ind w:firstLine="0"/>
        <w:rPr>
          <w:rFonts w:ascii="Times New Roman" w:hAnsi="Times New Roman" w:cs="Times New Roman"/>
          <w:color w:val="000000"/>
          <w:spacing w:val="-5"/>
        </w:rPr>
        <w:sectPr w:rsidR="00A63832" w:rsidSect="00EB774F">
          <w:headerReference w:type="even" r:id="rId27"/>
          <w:headerReference w:type="default" r:id="rId28"/>
          <w:footerReference w:type="even" r:id="rId29"/>
          <w:footerReference w:type="default" r:id="rId30"/>
          <w:headerReference w:type="first" r:id="rId31"/>
          <w:footerReference w:type="first" r:id="rId32"/>
          <w:pgSz w:w="11906" w:h="16838"/>
          <w:pgMar w:top="567" w:right="851" w:bottom="567" w:left="1814" w:header="720" w:footer="709" w:gutter="0"/>
          <w:cols w:space="720"/>
          <w:docGrid w:linePitch="360"/>
        </w:sectPr>
      </w:pPr>
    </w:p>
    <w:p w:rsidR="00A63832" w:rsidRPr="00755F08" w:rsidRDefault="00A63832" w:rsidP="00A63832">
      <w:pPr>
        <w:shd w:val="clear" w:color="auto" w:fill="FFFFFF"/>
        <w:tabs>
          <w:tab w:val="left" w:pos="1315"/>
        </w:tabs>
        <w:spacing w:before="10"/>
        <w:ind w:firstLine="0"/>
        <w:rPr>
          <w:rFonts w:ascii="Times New Roman" w:hAnsi="Times New Roman" w:cs="Times New Roman"/>
          <w:color w:val="000000"/>
          <w:spacing w:val="-5"/>
        </w:rPr>
      </w:pPr>
      <w:r>
        <w:rPr>
          <w:rFonts w:ascii="Times New Roman" w:hAnsi="Times New Roman" w:cs="Times New Roman"/>
          <w:color w:val="000000"/>
          <w:spacing w:val="-5"/>
        </w:rPr>
        <w:lastRenderedPageBreak/>
        <w:t xml:space="preserve">                                                                                                                                                              </w:t>
      </w:r>
      <w:r w:rsidR="00320F80" w:rsidRPr="00320F80">
        <w:rPr>
          <w:rFonts w:ascii="Times New Roman" w:hAnsi="Times New Roman" w:cs="Times New Roman"/>
          <w:color w:val="000000"/>
          <w:spacing w:val="-5"/>
        </w:rPr>
        <w:t xml:space="preserve">                           </w:t>
      </w:r>
      <w:r w:rsidR="00320F80">
        <w:rPr>
          <w:rFonts w:ascii="Times New Roman" w:hAnsi="Times New Roman" w:cs="Times New Roman"/>
          <w:color w:val="000000"/>
          <w:spacing w:val="-5"/>
          <w:lang w:val="en-US"/>
        </w:rPr>
        <w:t xml:space="preserve">     </w:t>
      </w:r>
      <w:r w:rsidRPr="00755F08">
        <w:rPr>
          <w:rFonts w:ascii="Times New Roman" w:hAnsi="Times New Roman" w:cs="Times New Roman"/>
          <w:color w:val="000000"/>
          <w:spacing w:val="-5"/>
        </w:rPr>
        <w:t>Приложение</w:t>
      </w:r>
      <w:r>
        <w:rPr>
          <w:rFonts w:ascii="Times New Roman" w:hAnsi="Times New Roman" w:cs="Times New Roman"/>
          <w:color w:val="000000"/>
          <w:spacing w:val="-5"/>
        </w:rPr>
        <w:t xml:space="preserve"> №1</w:t>
      </w:r>
    </w:p>
    <w:p w:rsidR="00A63832" w:rsidRPr="00755F08" w:rsidRDefault="00A63832" w:rsidP="00A63832">
      <w:pPr>
        <w:shd w:val="clear" w:color="auto" w:fill="FFFFFF"/>
        <w:tabs>
          <w:tab w:val="left" w:pos="1315"/>
        </w:tabs>
        <w:spacing w:before="10"/>
        <w:ind w:left="9498" w:firstLine="0"/>
        <w:rPr>
          <w:rFonts w:ascii="Times New Roman" w:hAnsi="Times New Roman" w:cs="Times New Roman"/>
        </w:rPr>
      </w:pPr>
      <w:r w:rsidRPr="00755F08">
        <w:rPr>
          <w:rFonts w:ascii="Times New Roman" w:hAnsi="Times New Roman" w:cs="Times New Roman"/>
          <w:spacing w:val="-5"/>
        </w:rPr>
        <w:t xml:space="preserve">к </w:t>
      </w:r>
      <w:r w:rsidRPr="00755F08">
        <w:rPr>
          <w:rFonts w:ascii="Times New Roman" w:hAnsi="Times New Roman" w:cs="Times New Roman"/>
        </w:rPr>
        <w:t>Административному регламенту исполнения муниципальной функции «Осуществление муниципального земельного контроля на территории Ершовского муниципального района Саратовской области»</w:t>
      </w:r>
    </w:p>
    <w:p w:rsidR="00A63832" w:rsidRPr="00755F08" w:rsidRDefault="00A63832" w:rsidP="00A63832">
      <w:pPr>
        <w:shd w:val="clear" w:color="auto" w:fill="FFFFFF"/>
        <w:tabs>
          <w:tab w:val="left" w:pos="1315"/>
        </w:tabs>
        <w:spacing w:before="10"/>
        <w:ind w:left="10348"/>
        <w:rPr>
          <w:rFonts w:ascii="Times New Roman" w:hAnsi="Times New Roman" w:cs="Times New Roman"/>
          <w:color w:val="000000"/>
          <w:spacing w:val="-5"/>
        </w:rPr>
      </w:pPr>
      <w:r w:rsidRPr="00755F08">
        <w:rPr>
          <w:rFonts w:ascii="Times New Roman" w:hAnsi="Times New Roman" w:cs="Times New Roman"/>
          <w:color w:val="000000"/>
          <w:spacing w:val="-5"/>
        </w:rPr>
        <w:t xml:space="preserve"> </w:t>
      </w:r>
    </w:p>
    <w:p w:rsidR="00A63832" w:rsidRPr="009F41F8" w:rsidRDefault="00A63832" w:rsidP="00A63832">
      <w:pPr>
        <w:shd w:val="clear" w:color="auto" w:fill="FFFFFF"/>
        <w:tabs>
          <w:tab w:val="left" w:pos="1315"/>
        </w:tabs>
        <w:spacing w:before="10"/>
        <w:ind w:left="10348"/>
        <w:rPr>
          <w:rFonts w:ascii="Times New Roman" w:hAnsi="Times New Roman" w:cs="Times New Roman"/>
          <w:color w:val="000000"/>
          <w:spacing w:val="-5"/>
        </w:rPr>
      </w:pPr>
    </w:p>
    <w:p w:rsidR="00A63832" w:rsidRPr="009F41F8" w:rsidRDefault="00A63832" w:rsidP="00A63832">
      <w:pPr>
        <w:ind w:left="8080"/>
        <w:jc w:val="center"/>
        <w:rPr>
          <w:rFonts w:ascii="Times New Roman" w:hAnsi="Times New Roman" w:cs="Times New Roman"/>
          <w:b/>
          <w:sz w:val="18"/>
          <w:szCs w:val="18"/>
        </w:rPr>
      </w:pPr>
    </w:p>
    <w:p w:rsidR="00A63832" w:rsidRPr="00277090" w:rsidRDefault="00A63832" w:rsidP="00A63832">
      <w:pPr>
        <w:ind w:left="284"/>
        <w:jc w:val="center"/>
        <w:rPr>
          <w:rFonts w:ascii="Times New Roman" w:hAnsi="Times New Roman" w:cs="Times New Roman"/>
          <w:b/>
          <w:sz w:val="28"/>
          <w:szCs w:val="28"/>
        </w:rPr>
      </w:pPr>
      <w:r w:rsidRPr="00277090">
        <w:rPr>
          <w:rFonts w:ascii="Times New Roman" w:hAnsi="Times New Roman" w:cs="Times New Roman"/>
          <w:b/>
          <w:sz w:val="28"/>
          <w:szCs w:val="28"/>
        </w:rPr>
        <w:t>АДМИНИСТРАЦИЯ</w:t>
      </w:r>
      <w:r>
        <w:rPr>
          <w:rFonts w:ascii="Times New Roman" w:hAnsi="Times New Roman" w:cs="Times New Roman"/>
          <w:b/>
          <w:sz w:val="28"/>
          <w:szCs w:val="28"/>
        </w:rPr>
        <w:t xml:space="preserve"> </w:t>
      </w:r>
      <w:r w:rsidRPr="00277090">
        <w:rPr>
          <w:rFonts w:ascii="Times New Roman" w:hAnsi="Times New Roman" w:cs="Times New Roman"/>
          <w:b/>
          <w:sz w:val="28"/>
          <w:szCs w:val="28"/>
        </w:rPr>
        <w:t>ЕРШОВСКОГО МУНИЦИПАЛЬНОГО РАЙОНА САРАТОВСКОЙ ОБЛАСТИ</w:t>
      </w:r>
    </w:p>
    <w:p w:rsidR="00A63832" w:rsidRPr="009F41F8" w:rsidRDefault="00A63832" w:rsidP="00A63832">
      <w:pPr>
        <w:jc w:val="center"/>
        <w:rPr>
          <w:rFonts w:ascii="Times New Roman" w:hAnsi="Times New Roman" w:cs="Times New Roman"/>
          <w:b/>
          <w:sz w:val="28"/>
          <w:szCs w:val="28"/>
        </w:rPr>
      </w:pPr>
    </w:p>
    <w:p w:rsidR="00A63832" w:rsidRPr="009F41F8" w:rsidRDefault="00A63832" w:rsidP="00A63832">
      <w:pPr>
        <w:ind w:firstLine="0"/>
        <w:jc w:val="center"/>
        <w:rPr>
          <w:rFonts w:ascii="Times New Roman" w:hAnsi="Times New Roman" w:cs="Times New Roman"/>
          <w:b/>
          <w:sz w:val="28"/>
          <w:szCs w:val="28"/>
        </w:rPr>
      </w:pPr>
      <w:r w:rsidRPr="009F41F8">
        <w:rPr>
          <w:rFonts w:ascii="Times New Roman" w:hAnsi="Times New Roman" w:cs="Times New Roman"/>
          <w:b/>
          <w:sz w:val="28"/>
          <w:szCs w:val="28"/>
        </w:rPr>
        <w:t>КНИГА</w:t>
      </w:r>
    </w:p>
    <w:p w:rsidR="00A63832" w:rsidRPr="009F41F8" w:rsidRDefault="00A63832" w:rsidP="00A63832">
      <w:pPr>
        <w:jc w:val="center"/>
        <w:rPr>
          <w:rFonts w:ascii="Times New Roman" w:hAnsi="Times New Roman" w:cs="Times New Roman"/>
          <w:b/>
          <w:sz w:val="28"/>
          <w:szCs w:val="28"/>
        </w:rPr>
      </w:pPr>
      <w:r w:rsidRPr="009F41F8">
        <w:rPr>
          <w:rFonts w:ascii="Times New Roman" w:hAnsi="Times New Roman" w:cs="Times New Roman"/>
          <w:b/>
          <w:sz w:val="28"/>
          <w:szCs w:val="28"/>
        </w:rPr>
        <w:t>проверок соблюдения земельного законодательства на  20____год</w:t>
      </w:r>
    </w:p>
    <w:p w:rsidR="00A63832" w:rsidRPr="009F41F8" w:rsidRDefault="00A63832" w:rsidP="00A63832">
      <w:pPr>
        <w:jc w:val="center"/>
        <w:rPr>
          <w:rFonts w:ascii="Times New Roman" w:hAnsi="Times New Roman" w:cs="Times New Roman"/>
          <w:b/>
          <w:sz w:val="16"/>
          <w:szCs w:val="16"/>
        </w:rPr>
      </w:pPr>
    </w:p>
    <w:p w:rsidR="00A63832" w:rsidRPr="009F41F8" w:rsidRDefault="00A63832" w:rsidP="00A63832">
      <w:pPr>
        <w:jc w:val="center"/>
        <w:rPr>
          <w:rFonts w:ascii="Times New Roman" w:hAnsi="Times New Roman" w:cs="Times New Roman"/>
          <w:b/>
          <w:sz w:val="16"/>
          <w:szCs w:val="16"/>
        </w:rPr>
      </w:pPr>
    </w:p>
    <w:tbl>
      <w:tblPr>
        <w:tblW w:w="16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1035"/>
        <w:gridCol w:w="694"/>
        <w:gridCol w:w="1040"/>
        <w:gridCol w:w="661"/>
        <w:gridCol w:w="756"/>
        <w:gridCol w:w="1418"/>
        <w:gridCol w:w="94"/>
        <w:gridCol w:w="1701"/>
        <w:gridCol w:w="47"/>
        <w:gridCol w:w="1229"/>
        <w:gridCol w:w="756"/>
        <w:gridCol w:w="425"/>
        <w:gridCol w:w="993"/>
        <w:gridCol w:w="94"/>
        <w:gridCol w:w="1276"/>
        <w:gridCol w:w="47"/>
        <w:gridCol w:w="1795"/>
        <w:gridCol w:w="190"/>
        <w:gridCol w:w="1275"/>
        <w:gridCol w:w="95"/>
      </w:tblGrid>
      <w:tr w:rsidR="00A63832" w:rsidRPr="009F41F8" w:rsidTr="000D7C4C">
        <w:trPr>
          <w:cantSplit/>
          <w:trHeight w:val="701"/>
        </w:trPr>
        <w:tc>
          <w:tcPr>
            <w:tcW w:w="458" w:type="dxa"/>
            <w:vMerge w:val="restart"/>
            <w:textDirection w:val="btLr"/>
            <w:vAlign w:val="center"/>
          </w:tcPr>
          <w:p w:rsidR="00A63832" w:rsidRPr="009F41F8" w:rsidRDefault="00A63832" w:rsidP="000D7C4C">
            <w:pPr>
              <w:ind w:left="113" w:right="113"/>
              <w:jc w:val="center"/>
              <w:rPr>
                <w:rFonts w:ascii="Times New Roman" w:hAnsi="Times New Roman" w:cs="Times New Roman"/>
                <w:sz w:val="20"/>
                <w:szCs w:val="20"/>
              </w:rPr>
            </w:pPr>
            <w:r w:rsidRPr="009F41F8">
              <w:rPr>
                <w:rFonts w:ascii="Times New Roman" w:hAnsi="Times New Roman" w:cs="Times New Roman"/>
                <w:sz w:val="20"/>
                <w:szCs w:val="20"/>
              </w:rPr>
              <w:t>Номер по порядку</w:t>
            </w:r>
          </w:p>
        </w:tc>
        <w:tc>
          <w:tcPr>
            <w:tcW w:w="1729" w:type="dxa"/>
            <w:gridSpan w:val="2"/>
            <w:vMerge w:val="restart"/>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Вид проводимой проверки (плановая/</w:t>
            </w:r>
          </w:p>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внеплановая)</w:t>
            </w:r>
          </w:p>
        </w:tc>
        <w:tc>
          <w:tcPr>
            <w:tcW w:w="1701" w:type="dxa"/>
            <w:gridSpan w:val="2"/>
            <w:vMerge w:val="restart"/>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Фамилия, имя, отчество муниципального земельного инспектора</w:t>
            </w:r>
          </w:p>
        </w:tc>
        <w:tc>
          <w:tcPr>
            <w:tcW w:w="2268" w:type="dxa"/>
            <w:gridSpan w:val="3"/>
            <w:vMerge w:val="restart"/>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Наименование юридического лица, должностного лица, фамилия, имя, отчество, индивидуального предпринимателя (гражданина)</w:t>
            </w:r>
          </w:p>
        </w:tc>
        <w:tc>
          <w:tcPr>
            <w:tcW w:w="1701" w:type="dxa"/>
            <w:vMerge w:val="restart"/>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Юридический адрес ЮЛ, место регистрации или место постоянного жительства ИП (гражданина)</w:t>
            </w:r>
          </w:p>
        </w:tc>
        <w:tc>
          <w:tcPr>
            <w:tcW w:w="1276" w:type="dxa"/>
            <w:gridSpan w:val="2"/>
            <w:vMerge w:val="restart"/>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Адрес земельного участка (место нахождения объектов)</w:t>
            </w:r>
          </w:p>
        </w:tc>
        <w:tc>
          <w:tcPr>
            <w:tcW w:w="1181" w:type="dxa"/>
            <w:gridSpan w:val="2"/>
            <w:vMerge w:val="restart"/>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Кадастровый номер земельного участка</w:t>
            </w:r>
          </w:p>
        </w:tc>
        <w:tc>
          <w:tcPr>
            <w:tcW w:w="2363" w:type="dxa"/>
            <w:gridSpan w:val="3"/>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Площадь земельного участка (кв.м.)</w:t>
            </w:r>
          </w:p>
        </w:tc>
        <w:tc>
          <w:tcPr>
            <w:tcW w:w="1842" w:type="dxa"/>
            <w:gridSpan w:val="2"/>
            <w:vMerge w:val="restart"/>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Вид функционального использования земельного участка</w:t>
            </w:r>
          </w:p>
        </w:tc>
        <w:tc>
          <w:tcPr>
            <w:tcW w:w="1560" w:type="dxa"/>
            <w:gridSpan w:val="3"/>
            <w:vMerge w:val="restart"/>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Дата и № Распоряжения о проведении проверки</w:t>
            </w:r>
          </w:p>
        </w:tc>
      </w:tr>
      <w:tr w:rsidR="00A63832" w:rsidRPr="009F41F8" w:rsidTr="000D7C4C">
        <w:trPr>
          <w:cantSplit/>
          <w:trHeight w:val="2689"/>
        </w:trPr>
        <w:tc>
          <w:tcPr>
            <w:tcW w:w="458" w:type="dxa"/>
            <w:vMerge/>
            <w:textDirection w:val="btLr"/>
            <w:vAlign w:val="center"/>
          </w:tcPr>
          <w:p w:rsidR="00A63832" w:rsidRPr="009F41F8" w:rsidRDefault="00A63832" w:rsidP="000D7C4C">
            <w:pPr>
              <w:ind w:left="113" w:right="113"/>
              <w:jc w:val="center"/>
              <w:rPr>
                <w:rFonts w:ascii="Times New Roman" w:hAnsi="Times New Roman" w:cs="Times New Roman"/>
                <w:sz w:val="20"/>
                <w:szCs w:val="20"/>
              </w:rPr>
            </w:pPr>
          </w:p>
        </w:tc>
        <w:tc>
          <w:tcPr>
            <w:tcW w:w="1729" w:type="dxa"/>
            <w:gridSpan w:val="2"/>
            <w:vMerge/>
            <w:vAlign w:val="center"/>
          </w:tcPr>
          <w:p w:rsidR="00A63832" w:rsidRPr="009F41F8" w:rsidRDefault="00A63832" w:rsidP="000D7C4C">
            <w:pPr>
              <w:jc w:val="center"/>
              <w:rPr>
                <w:rFonts w:ascii="Times New Roman" w:hAnsi="Times New Roman" w:cs="Times New Roman"/>
                <w:sz w:val="20"/>
                <w:szCs w:val="20"/>
              </w:rPr>
            </w:pPr>
          </w:p>
        </w:tc>
        <w:tc>
          <w:tcPr>
            <w:tcW w:w="1701" w:type="dxa"/>
            <w:gridSpan w:val="2"/>
            <w:vMerge/>
            <w:vAlign w:val="center"/>
          </w:tcPr>
          <w:p w:rsidR="00A63832" w:rsidRPr="009F41F8" w:rsidRDefault="00A63832" w:rsidP="000D7C4C">
            <w:pPr>
              <w:jc w:val="center"/>
              <w:rPr>
                <w:rFonts w:ascii="Times New Roman" w:hAnsi="Times New Roman" w:cs="Times New Roman"/>
                <w:sz w:val="20"/>
                <w:szCs w:val="20"/>
              </w:rPr>
            </w:pPr>
          </w:p>
        </w:tc>
        <w:tc>
          <w:tcPr>
            <w:tcW w:w="2268" w:type="dxa"/>
            <w:gridSpan w:val="3"/>
            <w:vMerge/>
            <w:vAlign w:val="center"/>
          </w:tcPr>
          <w:p w:rsidR="00A63832" w:rsidRPr="009F41F8" w:rsidRDefault="00A63832" w:rsidP="000D7C4C">
            <w:pPr>
              <w:jc w:val="center"/>
              <w:rPr>
                <w:rFonts w:ascii="Times New Roman" w:hAnsi="Times New Roman" w:cs="Times New Roman"/>
                <w:sz w:val="20"/>
                <w:szCs w:val="20"/>
              </w:rPr>
            </w:pPr>
          </w:p>
        </w:tc>
        <w:tc>
          <w:tcPr>
            <w:tcW w:w="1701" w:type="dxa"/>
            <w:vMerge/>
            <w:vAlign w:val="center"/>
          </w:tcPr>
          <w:p w:rsidR="00A63832" w:rsidRPr="009F41F8" w:rsidRDefault="00A63832" w:rsidP="000D7C4C">
            <w:pPr>
              <w:jc w:val="center"/>
              <w:rPr>
                <w:rFonts w:ascii="Times New Roman" w:hAnsi="Times New Roman" w:cs="Times New Roman"/>
                <w:sz w:val="20"/>
                <w:szCs w:val="20"/>
              </w:rPr>
            </w:pPr>
          </w:p>
        </w:tc>
        <w:tc>
          <w:tcPr>
            <w:tcW w:w="1276" w:type="dxa"/>
            <w:gridSpan w:val="2"/>
            <w:vMerge/>
          </w:tcPr>
          <w:p w:rsidR="00A63832" w:rsidRPr="009F41F8" w:rsidRDefault="00A63832" w:rsidP="000D7C4C">
            <w:pPr>
              <w:jc w:val="center"/>
              <w:rPr>
                <w:rFonts w:ascii="Times New Roman" w:hAnsi="Times New Roman" w:cs="Times New Roman"/>
                <w:sz w:val="20"/>
                <w:szCs w:val="20"/>
              </w:rPr>
            </w:pPr>
          </w:p>
        </w:tc>
        <w:tc>
          <w:tcPr>
            <w:tcW w:w="1181" w:type="dxa"/>
            <w:gridSpan w:val="2"/>
            <w:vMerge/>
            <w:vAlign w:val="center"/>
          </w:tcPr>
          <w:p w:rsidR="00A63832" w:rsidRPr="009F41F8" w:rsidRDefault="00A63832" w:rsidP="000D7C4C">
            <w:pPr>
              <w:jc w:val="center"/>
              <w:rPr>
                <w:rFonts w:ascii="Times New Roman" w:hAnsi="Times New Roman" w:cs="Times New Roman"/>
                <w:sz w:val="20"/>
                <w:szCs w:val="20"/>
              </w:rPr>
            </w:pPr>
          </w:p>
        </w:tc>
        <w:tc>
          <w:tcPr>
            <w:tcW w:w="1087" w:type="dxa"/>
            <w:gridSpan w:val="2"/>
            <w:vAlign w:val="center"/>
          </w:tcPr>
          <w:p w:rsidR="00A63832" w:rsidRPr="009F41F8" w:rsidRDefault="00A63832" w:rsidP="000D7C4C">
            <w:pPr>
              <w:ind w:firstLine="0"/>
              <w:rPr>
                <w:rFonts w:ascii="Times New Roman" w:hAnsi="Times New Roman" w:cs="Times New Roman"/>
                <w:sz w:val="20"/>
                <w:szCs w:val="20"/>
              </w:rPr>
            </w:pPr>
            <w:r w:rsidRPr="009F41F8">
              <w:rPr>
                <w:rFonts w:ascii="Times New Roman" w:hAnsi="Times New Roman" w:cs="Times New Roman"/>
                <w:sz w:val="20"/>
                <w:szCs w:val="20"/>
              </w:rPr>
              <w:t>Всего</w:t>
            </w:r>
          </w:p>
        </w:tc>
        <w:tc>
          <w:tcPr>
            <w:tcW w:w="1276" w:type="dxa"/>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Площадь нарушения</w:t>
            </w:r>
          </w:p>
        </w:tc>
        <w:tc>
          <w:tcPr>
            <w:tcW w:w="1842" w:type="dxa"/>
            <w:gridSpan w:val="2"/>
            <w:vMerge/>
            <w:vAlign w:val="center"/>
          </w:tcPr>
          <w:p w:rsidR="00A63832" w:rsidRPr="009F41F8" w:rsidRDefault="00A63832" w:rsidP="000D7C4C">
            <w:pPr>
              <w:jc w:val="center"/>
              <w:rPr>
                <w:rFonts w:ascii="Times New Roman" w:hAnsi="Times New Roman" w:cs="Times New Roman"/>
                <w:sz w:val="20"/>
                <w:szCs w:val="20"/>
              </w:rPr>
            </w:pPr>
          </w:p>
        </w:tc>
        <w:tc>
          <w:tcPr>
            <w:tcW w:w="1560" w:type="dxa"/>
            <w:gridSpan w:val="3"/>
            <w:vMerge/>
            <w:vAlign w:val="center"/>
          </w:tcPr>
          <w:p w:rsidR="00A63832" w:rsidRPr="009F41F8" w:rsidRDefault="00A63832" w:rsidP="000D7C4C">
            <w:pPr>
              <w:jc w:val="center"/>
              <w:rPr>
                <w:rFonts w:ascii="Times New Roman" w:hAnsi="Times New Roman" w:cs="Times New Roman"/>
                <w:sz w:val="20"/>
                <w:szCs w:val="20"/>
              </w:rPr>
            </w:pPr>
          </w:p>
        </w:tc>
      </w:tr>
      <w:tr w:rsidR="00A63832" w:rsidRPr="009F41F8" w:rsidTr="000D7C4C">
        <w:tc>
          <w:tcPr>
            <w:tcW w:w="458" w:type="dxa"/>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1</w:t>
            </w:r>
          </w:p>
        </w:tc>
        <w:tc>
          <w:tcPr>
            <w:tcW w:w="1729" w:type="dxa"/>
            <w:gridSpan w:val="2"/>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2</w:t>
            </w:r>
          </w:p>
        </w:tc>
        <w:tc>
          <w:tcPr>
            <w:tcW w:w="1701" w:type="dxa"/>
            <w:gridSpan w:val="2"/>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3</w:t>
            </w:r>
          </w:p>
        </w:tc>
        <w:tc>
          <w:tcPr>
            <w:tcW w:w="2268" w:type="dxa"/>
            <w:gridSpan w:val="3"/>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4</w:t>
            </w:r>
          </w:p>
        </w:tc>
        <w:tc>
          <w:tcPr>
            <w:tcW w:w="1701" w:type="dxa"/>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5</w:t>
            </w:r>
          </w:p>
        </w:tc>
        <w:tc>
          <w:tcPr>
            <w:tcW w:w="1276" w:type="dxa"/>
            <w:gridSpan w:val="2"/>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6</w:t>
            </w:r>
          </w:p>
        </w:tc>
        <w:tc>
          <w:tcPr>
            <w:tcW w:w="1181" w:type="dxa"/>
            <w:gridSpan w:val="2"/>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7</w:t>
            </w:r>
          </w:p>
        </w:tc>
        <w:tc>
          <w:tcPr>
            <w:tcW w:w="1087" w:type="dxa"/>
            <w:gridSpan w:val="2"/>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8</w:t>
            </w:r>
          </w:p>
        </w:tc>
        <w:tc>
          <w:tcPr>
            <w:tcW w:w="1276" w:type="dxa"/>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9</w:t>
            </w:r>
          </w:p>
        </w:tc>
        <w:tc>
          <w:tcPr>
            <w:tcW w:w="1842" w:type="dxa"/>
            <w:gridSpan w:val="2"/>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10</w:t>
            </w:r>
          </w:p>
        </w:tc>
        <w:tc>
          <w:tcPr>
            <w:tcW w:w="1560" w:type="dxa"/>
            <w:gridSpan w:val="3"/>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11</w:t>
            </w:r>
          </w:p>
        </w:tc>
      </w:tr>
      <w:tr w:rsidR="00A63832" w:rsidRPr="009F41F8" w:rsidTr="000D7C4C">
        <w:trPr>
          <w:trHeight w:val="463"/>
        </w:trPr>
        <w:tc>
          <w:tcPr>
            <w:tcW w:w="458" w:type="dxa"/>
          </w:tcPr>
          <w:p w:rsidR="00A63832" w:rsidRPr="009F41F8" w:rsidRDefault="00A63832" w:rsidP="000D7C4C">
            <w:pPr>
              <w:jc w:val="center"/>
              <w:rPr>
                <w:rFonts w:ascii="Times New Roman" w:hAnsi="Times New Roman" w:cs="Times New Roman"/>
                <w:b/>
                <w:sz w:val="20"/>
                <w:szCs w:val="20"/>
              </w:rPr>
            </w:pPr>
          </w:p>
        </w:tc>
        <w:tc>
          <w:tcPr>
            <w:tcW w:w="1729" w:type="dxa"/>
            <w:gridSpan w:val="2"/>
          </w:tcPr>
          <w:p w:rsidR="00A63832" w:rsidRPr="009F41F8" w:rsidRDefault="00A63832" w:rsidP="000D7C4C">
            <w:pPr>
              <w:jc w:val="center"/>
              <w:rPr>
                <w:rFonts w:ascii="Times New Roman" w:hAnsi="Times New Roman" w:cs="Times New Roman"/>
                <w:b/>
                <w:sz w:val="20"/>
                <w:szCs w:val="20"/>
              </w:rPr>
            </w:pPr>
          </w:p>
        </w:tc>
        <w:tc>
          <w:tcPr>
            <w:tcW w:w="1701" w:type="dxa"/>
            <w:gridSpan w:val="2"/>
          </w:tcPr>
          <w:p w:rsidR="00A63832" w:rsidRPr="009F41F8" w:rsidRDefault="00A63832" w:rsidP="000D7C4C">
            <w:pPr>
              <w:jc w:val="center"/>
              <w:rPr>
                <w:rFonts w:ascii="Times New Roman" w:hAnsi="Times New Roman" w:cs="Times New Roman"/>
                <w:b/>
                <w:sz w:val="20"/>
                <w:szCs w:val="20"/>
              </w:rPr>
            </w:pPr>
          </w:p>
        </w:tc>
        <w:tc>
          <w:tcPr>
            <w:tcW w:w="2268" w:type="dxa"/>
            <w:gridSpan w:val="3"/>
          </w:tcPr>
          <w:p w:rsidR="00A63832" w:rsidRPr="009F41F8" w:rsidRDefault="00A63832" w:rsidP="000D7C4C">
            <w:pPr>
              <w:jc w:val="center"/>
              <w:rPr>
                <w:rFonts w:ascii="Times New Roman" w:hAnsi="Times New Roman" w:cs="Times New Roman"/>
                <w:b/>
                <w:sz w:val="20"/>
                <w:szCs w:val="20"/>
              </w:rPr>
            </w:pPr>
          </w:p>
        </w:tc>
        <w:tc>
          <w:tcPr>
            <w:tcW w:w="1701" w:type="dxa"/>
          </w:tcPr>
          <w:p w:rsidR="00A63832" w:rsidRPr="009F41F8" w:rsidRDefault="00A63832" w:rsidP="000D7C4C">
            <w:pPr>
              <w:jc w:val="center"/>
              <w:rPr>
                <w:rFonts w:ascii="Times New Roman" w:hAnsi="Times New Roman" w:cs="Times New Roman"/>
                <w:b/>
                <w:sz w:val="20"/>
                <w:szCs w:val="20"/>
              </w:rPr>
            </w:pPr>
          </w:p>
        </w:tc>
        <w:tc>
          <w:tcPr>
            <w:tcW w:w="1276" w:type="dxa"/>
            <w:gridSpan w:val="2"/>
          </w:tcPr>
          <w:p w:rsidR="00A63832" w:rsidRPr="009F41F8" w:rsidRDefault="00A63832" w:rsidP="000D7C4C">
            <w:pPr>
              <w:jc w:val="center"/>
              <w:rPr>
                <w:rFonts w:ascii="Times New Roman" w:hAnsi="Times New Roman" w:cs="Times New Roman"/>
                <w:b/>
                <w:sz w:val="20"/>
                <w:szCs w:val="20"/>
              </w:rPr>
            </w:pPr>
          </w:p>
        </w:tc>
        <w:tc>
          <w:tcPr>
            <w:tcW w:w="1181" w:type="dxa"/>
            <w:gridSpan w:val="2"/>
          </w:tcPr>
          <w:p w:rsidR="00A63832" w:rsidRPr="009F41F8" w:rsidRDefault="00A63832" w:rsidP="000D7C4C">
            <w:pPr>
              <w:jc w:val="center"/>
              <w:rPr>
                <w:rFonts w:ascii="Times New Roman" w:hAnsi="Times New Roman" w:cs="Times New Roman"/>
                <w:b/>
                <w:sz w:val="20"/>
                <w:szCs w:val="20"/>
              </w:rPr>
            </w:pPr>
          </w:p>
        </w:tc>
        <w:tc>
          <w:tcPr>
            <w:tcW w:w="1087" w:type="dxa"/>
            <w:gridSpan w:val="2"/>
          </w:tcPr>
          <w:p w:rsidR="00A63832" w:rsidRPr="009F41F8" w:rsidRDefault="00A63832" w:rsidP="000D7C4C">
            <w:pPr>
              <w:jc w:val="center"/>
              <w:rPr>
                <w:rFonts w:ascii="Times New Roman" w:hAnsi="Times New Roman" w:cs="Times New Roman"/>
                <w:b/>
                <w:sz w:val="20"/>
                <w:szCs w:val="20"/>
              </w:rPr>
            </w:pPr>
          </w:p>
        </w:tc>
        <w:tc>
          <w:tcPr>
            <w:tcW w:w="1276" w:type="dxa"/>
          </w:tcPr>
          <w:p w:rsidR="00A63832" w:rsidRPr="009F41F8" w:rsidRDefault="00A63832" w:rsidP="000D7C4C">
            <w:pPr>
              <w:jc w:val="center"/>
              <w:rPr>
                <w:rFonts w:ascii="Times New Roman" w:hAnsi="Times New Roman" w:cs="Times New Roman"/>
                <w:b/>
                <w:sz w:val="20"/>
                <w:szCs w:val="20"/>
              </w:rPr>
            </w:pPr>
          </w:p>
        </w:tc>
        <w:tc>
          <w:tcPr>
            <w:tcW w:w="1842" w:type="dxa"/>
            <w:gridSpan w:val="2"/>
          </w:tcPr>
          <w:p w:rsidR="00A63832" w:rsidRPr="009F41F8" w:rsidRDefault="00A63832" w:rsidP="000D7C4C">
            <w:pPr>
              <w:jc w:val="center"/>
              <w:rPr>
                <w:rFonts w:ascii="Times New Roman" w:hAnsi="Times New Roman" w:cs="Times New Roman"/>
                <w:b/>
                <w:sz w:val="20"/>
                <w:szCs w:val="20"/>
              </w:rPr>
            </w:pPr>
          </w:p>
        </w:tc>
        <w:tc>
          <w:tcPr>
            <w:tcW w:w="1560" w:type="dxa"/>
            <w:gridSpan w:val="3"/>
          </w:tcPr>
          <w:p w:rsidR="00A63832" w:rsidRPr="009F41F8" w:rsidRDefault="00A63832" w:rsidP="000D7C4C">
            <w:pPr>
              <w:jc w:val="center"/>
              <w:rPr>
                <w:rFonts w:ascii="Times New Roman" w:hAnsi="Times New Roman" w:cs="Times New Roman"/>
                <w:b/>
                <w:sz w:val="20"/>
                <w:szCs w:val="20"/>
              </w:rPr>
            </w:pPr>
          </w:p>
        </w:tc>
      </w:tr>
      <w:tr w:rsidR="00A63832" w:rsidRPr="009F41F8" w:rsidTr="000D7C4C">
        <w:trPr>
          <w:gridAfter w:val="1"/>
          <w:wAfter w:w="95" w:type="dxa"/>
          <w:cantSplit/>
          <w:trHeight w:val="4527"/>
        </w:trPr>
        <w:tc>
          <w:tcPr>
            <w:tcW w:w="1493" w:type="dxa"/>
            <w:gridSpan w:val="2"/>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lastRenderedPageBreak/>
              <w:t>Дата и № Акта, составленного по результатам проверки)</w:t>
            </w:r>
          </w:p>
        </w:tc>
        <w:tc>
          <w:tcPr>
            <w:tcW w:w="1734" w:type="dxa"/>
            <w:gridSpan w:val="2"/>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Описание нарушения обязательных требований земельного законодательства (с указанием положений нормативных актов)</w:t>
            </w:r>
          </w:p>
        </w:tc>
        <w:tc>
          <w:tcPr>
            <w:tcW w:w="1417" w:type="dxa"/>
            <w:gridSpan w:val="2"/>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Дата и № предписания и его содержание</w:t>
            </w:r>
          </w:p>
        </w:tc>
        <w:tc>
          <w:tcPr>
            <w:tcW w:w="1418" w:type="dxa"/>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Срок исполнения предписания</w:t>
            </w:r>
          </w:p>
        </w:tc>
        <w:tc>
          <w:tcPr>
            <w:tcW w:w="1842" w:type="dxa"/>
            <w:gridSpan w:val="3"/>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Отметка о передачи материалов проверки в Правоохранительные органы (иные органы)</w:t>
            </w:r>
          </w:p>
        </w:tc>
        <w:tc>
          <w:tcPr>
            <w:tcW w:w="1985" w:type="dxa"/>
            <w:gridSpan w:val="2"/>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Постановление о назначении административного наказания</w:t>
            </w:r>
          </w:p>
        </w:tc>
        <w:tc>
          <w:tcPr>
            <w:tcW w:w="1418" w:type="dxa"/>
            <w:gridSpan w:val="2"/>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Размер наложенного штрафа</w:t>
            </w:r>
          </w:p>
        </w:tc>
        <w:tc>
          <w:tcPr>
            <w:tcW w:w="1417" w:type="dxa"/>
            <w:gridSpan w:val="3"/>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Определение о возвращении материалов проверки</w:t>
            </w:r>
          </w:p>
        </w:tc>
        <w:tc>
          <w:tcPr>
            <w:tcW w:w="1985" w:type="dxa"/>
            <w:gridSpan w:val="2"/>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Определение об отказе в возбуждении административного дела</w:t>
            </w:r>
          </w:p>
        </w:tc>
        <w:tc>
          <w:tcPr>
            <w:tcW w:w="1275" w:type="dxa"/>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Примечание (передача материалов проверки в архив, и т.д.)</w:t>
            </w:r>
          </w:p>
        </w:tc>
      </w:tr>
      <w:tr w:rsidR="00A63832" w:rsidRPr="009F41F8" w:rsidTr="000D7C4C">
        <w:trPr>
          <w:gridAfter w:val="1"/>
          <w:wAfter w:w="95" w:type="dxa"/>
        </w:trPr>
        <w:tc>
          <w:tcPr>
            <w:tcW w:w="1493" w:type="dxa"/>
            <w:gridSpan w:val="2"/>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12</w:t>
            </w:r>
          </w:p>
        </w:tc>
        <w:tc>
          <w:tcPr>
            <w:tcW w:w="1734" w:type="dxa"/>
            <w:gridSpan w:val="2"/>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13</w:t>
            </w:r>
          </w:p>
        </w:tc>
        <w:tc>
          <w:tcPr>
            <w:tcW w:w="1417" w:type="dxa"/>
            <w:gridSpan w:val="2"/>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14</w:t>
            </w:r>
          </w:p>
        </w:tc>
        <w:tc>
          <w:tcPr>
            <w:tcW w:w="1418" w:type="dxa"/>
            <w:vAlign w:val="center"/>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15</w:t>
            </w:r>
          </w:p>
        </w:tc>
        <w:tc>
          <w:tcPr>
            <w:tcW w:w="1842" w:type="dxa"/>
            <w:gridSpan w:val="3"/>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16</w:t>
            </w:r>
          </w:p>
        </w:tc>
        <w:tc>
          <w:tcPr>
            <w:tcW w:w="1985" w:type="dxa"/>
            <w:gridSpan w:val="2"/>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17</w:t>
            </w:r>
          </w:p>
        </w:tc>
        <w:tc>
          <w:tcPr>
            <w:tcW w:w="1418" w:type="dxa"/>
            <w:gridSpan w:val="2"/>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18</w:t>
            </w:r>
          </w:p>
        </w:tc>
        <w:tc>
          <w:tcPr>
            <w:tcW w:w="1417" w:type="dxa"/>
            <w:gridSpan w:val="3"/>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19</w:t>
            </w:r>
          </w:p>
        </w:tc>
        <w:tc>
          <w:tcPr>
            <w:tcW w:w="1985" w:type="dxa"/>
            <w:gridSpan w:val="2"/>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20</w:t>
            </w:r>
          </w:p>
        </w:tc>
        <w:tc>
          <w:tcPr>
            <w:tcW w:w="1275" w:type="dxa"/>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21</w:t>
            </w:r>
          </w:p>
        </w:tc>
      </w:tr>
      <w:tr w:rsidR="00A63832" w:rsidRPr="009F41F8" w:rsidTr="000D7C4C">
        <w:trPr>
          <w:gridAfter w:val="1"/>
          <w:wAfter w:w="95" w:type="dxa"/>
          <w:trHeight w:val="527"/>
        </w:trPr>
        <w:tc>
          <w:tcPr>
            <w:tcW w:w="1493" w:type="dxa"/>
            <w:gridSpan w:val="2"/>
          </w:tcPr>
          <w:p w:rsidR="00A63832" w:rsidRPr="009F41F8" w:rsidRDefault="00A63832" w:rsidP="000D7C4C">
            <w:pPr>
              <w:jc w:val="center"/>
              <w:rPr>
                <w:rFonts w:ascii="Times New Roman" w:hAnsi="Times New Roman" w:cs="Times New Roman"/>
                <w:b/>
                <w:sz w:val="20"/>
                <w:szCs w:val="20"/>
              </w:rPr>
            </w:pPr>
          </w:p>
        </w:tc>
        <w:tc>
          <w:tcPr>
            <w:tcW w:w="1734" w:type="dxa"/>
            <w:gridSpan w:val="2"/>
          </w:tcPr>
          <w:p w:rsidR="00A63832" w:rsidRPr="009F41F8" w:rsidRDefault="00A63832" w:rsidP="000D7C4C">
            <w:pPr>
              <w:jc w:val="center"/>
              <w:rPr>
                <w:rFonts w:ascii="Times New Roman" w:hAnsi="Times New Roman" w:cs="Times New Roman"/>
                <w:b/>
                <w:sz w:val="20"/>
                <w:szCs w:val="20"/>
              </w:rPr>
            </w:pPr>
          </w:p>
        </w:tc>
        <w:tc>
          <w:tcPr>
            <w:tcW w:w="1417" w:type="dxa"/>
            <w:gridSpan w:val="2"/>
          </w:tcPr>
          <w:p w:rsidR="00A63832" w:rsidRPr="009F41F8" w:rsidRDefault="00A63832" w:rsidP="000D7C4C">
            <w:pPr>
              <w:jc w:val="center"/>
              <w:rPr>
                <w:rFonts w:ascii="Times New Roman" w:hAnsi="Times New Roman" w:cs="Times New Roman"/>
                <w:b/>
                <w:sz w:val="20"/>
                <w:szCs w:val="20"/>
              </w:rPr>
            </w:pPr>
          </w:p>
        </w:tc>
        <w:tc>
          <w:tcPr>
            <w:tcW w:w="1418" w:type="dxa"/>
            <w:vAlign w:val="center"/>
          </w:tcPr>
          <w:p w:rsidR="00A63832" w:rsidRPr="009F41F8" w:rsidRDefault="00A63832" w:rsidP="000D7C4C">
            <w:pPr>
              <w:jc w:val="center"/>
              <w:rPr>
                <w:rFonts w:ascii="Times New Roman" w:hAnsi="Times New Roman" w:cs="Times New Roman"/>
                <w:b/>
                <w:sz w:val="20"/>
                <w:szCs w:val="20"/>
              </w:rPr>
            </w:pPr>
          </w:p>
        </w:tc>
        <w:tc>
          <w:tcPr>
            <w:tcW w:w="1842" w:type="dxa"/>
            <w:gridSpan w:val="3"/>
          </w:tcPr>
          <w:p w:rsidR="00A63832" w:rsidRPr="009F41F8" w:rsidRDefault="00A63832" w:rsidP="000D7C4C">
            <w:pPr>
              <w:jc w:val="center"/>
              <w:rPr>
                <w:rFonts w:ascii="Times New Roman" w:hAnsi="Times New Roman" w:cs="Times New Roman"/>
                <w:b/>
                <w:sz w:val="20"/>
                <w:szCs w:val="20"/>
              </w:rPr>
            </w:pPr>
          </w:p>
        </w:tc>
        <w:tc>
          <w:tcPr>
            <w:tcW w:w="1985" w:type="dxa"/>
            <w:gridSpan w:val="2"/>
          </w:tcPr>
          <w:p w:rsidR="00A63832" w:rsidRPr="009F41F8" w:rsidRDefault="00A63832" w:rsidP="000D7C4C">
            <w:pPr>
              <w:jc w:val="center"/>
              <w:rPr>
                <w:rFonts w:ascii="Times New Roman" w:hAnsi="Times New Roman" w:cs="Times New Roman"/>
                <w:b/>
                <w:sz w:val="20"/>
                <w:szCs w:val="20"/>
              </w:rPr>
            </w:pPr>
          </w:p>
        </w:tc>
        <w:tc>
          <w:tcPr>
            <w:tcW w:w="1418" w:type="dxa"/>
            <w:gridSpan w:val="2"/>
          </w:tcPr>
          <w:p w:rsidR="00A63832" w:rsidRPr="009F41F8" w:rsidRDefault="00A63832" w:rsidP="000D7C4C">
            <w:pPr>
              <w:jc w:val="center"/>
              <w:rPr>
                <w:rFonts w:ascii="Times New Roman" w:hAnsi="Times New Roman" w:cs="Times New Roman"/>
                <w:b/>
                <w:sz w:val="20"/>
                <w:szCs w:val="20"/>
              </w:rPr>
            </w:pPr>
          </w:p>
        </w:tc>
        <w:tc>
          <w:tcPr>
            <w:tcW w:w="1417" w:type="dxa"/>
            <w:gridSpan w:val="3"/>
          </w:tcPr>
          <w:p w:rsidR="00A63832" w:rsidRPr="009F41F8" w:rsidRDefault="00A63832" w:rsidP="000D7C4C">
            <w:pPr>
              <w:jc w:val="center"/>
              <w:rPr>
                <w:rFonts w:ascii="Times New Roman" w:hAnsi="Times New Roman" w:cs="Times New Roman"/>
                <w:b/>
                <w:sz w:val="20"/>
                <w:szCs w:val="20"/>
              </w:rPr>
            </w:pPr>
          </w:p>
        </w:tc>
        <w:tc>
          <w:tcPr>
            <w:tcW w:w="1985" w:type="dxa"/>
            <w:gridSpan w:val="2"/>
          </w:tcPr>
          <w:p w:rsidR="00A63832" w:rsidRPr="009F41F8" w:rsidRDefault="00A63832" w:rsidP="000D7C4C">
            <w:pPr>
              <w:jc w:val="center"/>
              <w:rPr>
                <w:rFonts w:ascii="Times New Roman" w:hAnsi="Times New Roman" w:cs="Times New Roman"/>
                <w:b/>
                <w:sz w:val="20"/>
                <w:szCs w:val="20"/>
              </w:rPr>
            </w:pPr>
          </w:p>
        </w:tc>
        <w:tc>
          <w:tcPr>
            <w:tcW w:w="1275" w:type="dxa"/>
          </w:tcPr>
          <w:p w:rsidR="00A63832" w:rsidRPr="009F41F8" w:rsidRDefault="00A63832" w:rsidP="000D7C4C">
            <w:pPr>
              <w:jc w:val="center"/>
              <w:rPr>
                <w:rFonts w:ascii="Times New Roman" w:hAnsi="Times New Roman" w:cs="Times New Roman"/>
                <w:b/>
                <w:sz w:val="20"/>
                <w:szCs w:val="20"/>
              </w:rPr>
            </w:pPr>
          </w:p>
        </w:tc>
      </w:tr>
      <w:tr w:rsidR="00A63832" w:rsidRPr="009F41F8" w:rsidTr="000D7C4C">
        <w:trPr>
          <w:gridAfter w:val="1"/>
          <w:wAfter w:w="95" w:type="dxa"/>
          <w:trHeight w:val="527"/>
        </w:trPr>
        <w:tc>
          <w:tcPr>
            <w:tcW w:w="1493" w:type="dxa"/>
            <w:gridSpan w:val="2"/>
          </w:tcPr>
          <w:p w:rsidR="00A63832" w:rsidRPr="009F41F8" w:rsidRDefault="00A63832" w:rsidP="000D7C4C">
            <w:pPr>
              <w:jc w:val="center"/>
              <w:rPr>
                <w:rFonts w:ascii="Times New Roman" w:hAnsi="Times New Roman" w:cs="Times New Roman"/>
                <w:b/>
                <w:sz w:val="20"/>
                <w:szCs w:val="20"/>
              </w:rPr>
            </w:pPr>
          </w:p>
        </w:tc>
        <w:tc>
          <w:tcPr>
            <w:tcW w:w="1734" w:type="dxa"/>
            <w:gridSpan w:val="2"/>
          </w:tcPr>
          <w:p w:rsidR="00A63832" w:rsidRPr="009F41F8" w:rsidRDefault="00A63832" w:rsidP="000D7C4C">
            <w:pPr>
              <w:jc w:val="center"/>
              <w:rPr>
                <w:rFonts w:ascii="Times New Roman" w:hAnsi="Times New Roman" w:cs="Times New Roman"/>
                <w:b/>
                <w:sz w:val="20"/>
                <w:szCs w:val="20"/>
              </w:rPr>
            </w:pPr>
          </w:p>
        </w:tc>
        <w:tc>
          <w:tcPr>
            <w:tcW w:w="1417" w:type="dxa"/>
            <w:gridSpan w:val="2"/>
          </w:tcPr>
          <w:p w:rsidR="00A63832" w:rsidRPr="009F41F8" w:rsidRDefault="00A63832" w:rsidP="000D7C4C">
            <w:pPr>
              <w:jc w:val="center"/>
              <w:rPr>
                <w:rFonts w:ascii="Times New Roman" w:hAnsi="Times New Roman" w:cs="Times New Roman"/>
                <w:b/>
                <w:sz w:val="20"/>
                <w:szCs w:val="20"/>
              </w:rPr>
            </w:pPr>
          </w:p>
        </w:tc>
        <w:tc>
          <w:tcPr>
            <w:tcW w:w="1418" w:type="dxa"/>
            <w:vAlign w:val="center"/>
          </w:tcPr>
          <w:p w:rsidR="00A63832" w:rsidRPr="009F41F8" w:rsidRDefault="00A63832" w:rsidP="000D7C4C">
            <w:pPr>
              <w:jc w:val="center"/>
              <w:rPr>
                <w:rFonts w:ascii="Times New Roman" w:hAnsi="Times New Roman" w:cs="Times New Roman"/>
                <w:b/>
                <w:sz w:val="20"/>
                <w:szCs w:val="20"/>
              </w:rPr>
            </w:pPr>
          </w:p>
        </w:tc>
        <w:tc>
          <w:tcPr>
            <w:tcW w:w="1842" w:type="dxa"/>
            <w:gridSpan w:val="3"/>
          </w:tcPr>
          <w:p w:rsidR="00A63832" w:rsidRPr="009F41F8" w:rsidRDefault="00A63832" w:rsidP="000D7C4C">
            <w:pPr>
              <w:jc w:val="center"/>
              <w:rPr>
                <w:rFonts w:ascii="Times New Roman" w:hAnsi="Times New Roman" w:cs="Times New Roman"/>
                <w:b/>
                <w:sz w:val="20"/>
                <w:szCs w:val="20"/>
              </w:rPr>
            </w:pPr>
          </w:p>
        </w:tc>
        <w:tc>
          <w:tcPr>
            <w:tcW w:w="1985" w:type="dxa"/>
            <w:gridSpan w:val="2"/>
          </w:tcPr>
          <w:p w:rsidR="00A63832" w:rsidRPr="009F41F8" w:rsidRDefault="00A63832" w:rsidP="000D7C4C">
            <w:pPr>
              <w:jc w:val="center"/>
              <w:rPr>
                <w:rFonts w:ascii="Times New Roman" w:hAnsi="Times New Roman" w:cs="Times New Roman"/>
                <w:b/>
                <w:sz w:val="20"/>
                <w:szCs w:val="20"/>
              </w:rPr>
            </w:pPr>
          </w:p>
        </w:tc>
        <w:tc>
          <w:tcPr>
            <w:tcW w:w="1418" w:type="dxa"/>
            <w:gridSpan w:val="2"/>
          </w:tcPr>
          <w:p w:rsidR="00A63832" w:rsidRPr="009F41F8" w:rsidRDefault="00A63832" w:rsidP="000D7C4C">
            <w:pPr>
              <w:jc w:val="center"/>
              <w:rPr>
                <w:rFonts w:ascii="Times New Roman" w:hAnsi="Times New Roman" w:cs="Times New Roman"/>
                <w:b/>
                <w:sz w:val="20"/>
                <w:szCs w:val="20"/>
              </w:rPr>
            </w:pPr>
          </w:p>
        </w:tc>
        <w:tc>
          <w:tcPr>
            <w:tcW w:w="1417" w:type="dxa"/>
            <w:gridSpan w:val="3"/>
          </w:tcPr>
          <w:p w:rsidR="00A63832" w:rsidRPr="009F41F8" w:rsidRDefault="00A63832" w:rsidP="000D7C4C">
            <w:pPr>
              <w:jc w:val="center"/>
              <w:rPr>
                <w:rFonts w:ascii="Times New Roman" w:hAnsi="Times New Roman" w:cs="Times New Roman"/>
                <w:b/>
                <w:sz w:val="20"/>
                <w:szCs w:val="20"/>
              </w:rPr>
            </w:pPr>
          </w:p>
        </w:tc>
        <w:tc>
          <w:tcPr>
            <w:tcW w:w="1985" w:type="dxa"/>
            <w:gridSpan w:val="2"/>
          </w:tcPr>
          <w:p w:rsidR="00A63832" w:rsidRPr="009F41F8" w:rsidRDefault="00A63832" w:rsidP="000D7C4C">
            <w:pPr>
              <w:jc w:val="center"/>
              <w:rPr>
                <w:rFonts w:ascii="Times New Roman" w:hAnsi="Times New Roman" w:cs="Times New Roman"/>
                <w:b/>
                <w:sz w:val="20"/>
                <w:szCs w:val="20"/>
              </w:rPr>
            </w:pPr>
          </w:p>
        </w:tc>
        <w:tc>
          <w:tcPr>
            <w:tcW w:w="1275" w:type="dxa"/>
          </w:tcPr>
          <w:p w:rsidR="00A63832" w:rsidRPr="009F41F8" w:rsidRDefault="00A63832" w:rsidP="000D7C4C">
            <w:pPr>
              <w:jc w:val="center"/>
              <w:rPr>
                <w:rFonts w:ascii="Times New Roman" w:hAnsi="Times New Roman" w:cs="Times New Roman"/>
                <w:b/>
                <w:sz w:val="20"/>
                <w:szCs w:val="20"/>
              </w:rPr>
            </w:pPr>
          </w:p>
        </w:tc>
      </w:tr>
      <w:tr w:rsidR="00A63832" w:rsidRPr="009F41F8" w:rsidTr="000D7C4C">
        <w:trPr>
          <w:gridAfter w:val="1"/>
          <w:wAfter w:w="95" w:type="dxa"/>
          <w:trHeight w:val="527"/>
        </w:trPr>
        <w:tc>
          <w:tcPr>
            <w:tcW w:w="1493" w:type="dxa"/>
            <w:gridSpan w:val="2"/>
          </w:tcPr>
          <w:p w:rsidR="00A63832" w:rsidRPr="009F41F8" w:rsidRDefault="00A63832" w:rsidP="000D7C4C">
            <w:pPr>
              <w:jc w:val="center"/>
              <w:rPr>
                <w:rFonts w:ascii="Times New Roman" w:hAnsi="Times New Roman" w:cs="Times New Roman"/>
                <w:b/>
                <w:sz w:val="20"/>
                <w:szCs w:val="20"/>
              </w:rPr>
            </w:pPr>
          </w:p>
        </w:tc>
        <w:tc>
          <w:tcPr>
            <w:tcW w:w="1734" w:type="dxa"/>
            <w:gridSpan w:val="2"/>
          </w:tcPr>
          <w:p w:rsidR="00A63832" w:rsidRPr="009F41F8" w:rsidRDefault="00A63832" w:rsidP="000D7C4C">
            <w:pPr>
              <w:jc w:val="center"/>
              <w:rPr>
                <w:rFonts w:ascii="Times New Roman" w:hAnsi="Times New Roman" w:cs="Times New Roman"/>
                <w:b/>
                <w:sz w:val="20"/>
                <w:szCs w:val="20"/>
              </w:rPr>
            </w:pPr>
          </w:p>
        </w:tc>
        <w:tc>
          <w:tcPr>
            <w:tcW w:w="1417" w:type="dxa"/>
            <w:gridSpan w:val="2"/>
          </w:tcPr>
          <w:p w:rsidR="00A63832" w:rsidRPr="009F41F8" w:rsidRDefault="00A63832" w:rsidP="000D7C4C">
            <w:pPr>
              <w:jc w:val="center"/>
              <w:rPr>
                <w:rFonts w:ascii="Times New Roman" w:hAnsi="Times New Roman" w:cs="Times New Roman"/>
                <w:b/>
                <w:sz w:val="20"/>
                <w:szCs w:val="20"/>
              </w:rPr>
            </w:pPr>
          </w:p>
        </w:tc>
        <w:tc>
          <w:tcPr>
            <w:tcW w:w="1418" w:type="dxa"/>
            <w:vAlign w:val="center"/>
          </w:tcPr>
          <w:p w:rsidR="00A63832" w:rsidRPr="009F41F8" w:rsidRDefault="00A63832" w:rsidP="000D7C4C">
            <w:pPr>
              <w:jc w:val="center"/>
              <w:rPr>
                <w:rFonts w:ascii="Times New Roman" w:hAnsi="Times New Roman" w:cs="Times New Roman"/>
                <w:b/>
                <w:sz w:val="20"/>
                <w:szCs w:val="20"/>
              </w:rPr>
            </w:pPr>
          </w:p>
        </w:tc>
        <w:tc>
          <w:tcPr>
            <w:tcW w:w="1842" w:type="dxa"/>
            <w:gridSpan w:val="3"/>
          </w:tcPr>
          <w:p w:rsidR="00A63832" w:rsidRPr="009F41F8" w:rsidRDefault="00A63832" w:rsidP="000D7C4C">
            <w:pPr>
              <w:jc w:val="center"/>
              <w:rPr>
                <w:rFonts w:ascii="Times New Roman" w:hAnsi="Times New Roman" w:cs="Times New Roman"/>
                <w:b/>
                <w:sz w:val="20"/>
                <w:szCs w:val="20"/>
              </w:rPr>
            </w:pPr>
          </w:p>
        </w:tc>
        <w:tc>
          <w:tcPr>
            <w:tcW w:w="1985" w:type="dxa"/>
            <w:gridSpan w:val="2"/>
          </w:tcPr>
          <w:p w:rsidR="00A63832" w:rsidRPr="009F41F8" w:rsidRDefault="00A63832" w:rsidP="000D7C4C">
            <w:pPr>
              <w:jc w:val="center"/>
              <w:rPr>
                <w:rFonts w:ascii="Times New Roman" w:hAnsi="Times New Roman" w:cs="Times New Roman"/>
                <w:b/>
                <w:sz w:val="20"/>
                <w:szCs w:val="20"/>
              </w:rPr>
            </w:pPr>
          </w:p>
        </w:tc>
        <w:tc>
          <w:tcPr>
            <w:tcW w:w="1418" w:type="dxa"/>
            <w:gridSpan w:val="2"/>
          </w:tcPr>
          <w:p w:rsidR="00A63832" w:rsidRPr="009F41F8" w:rsidRDefault="00A63832" w:rsidP="000D7C4C">
            <w:pPr>
              <w:jc w:val="center"/>
              <w:rPr>
                <w:rFonts w:ascii="Times New Roman" w:hAnsi="Times New Roman" w:cs="Times New Roman"/>
                <w:b/>
                <w:sz w:val="20"/>
                <w:szCs w:val="20"/>
              </w:rPr>
            </w:pPr>
          </w:p>
        </w:tc>
        <w:tc>
          <w:tcPr>
            <w:tcW w:w="1417" w:type="dxa"/>
            <w:gridSpan w:val="3"/>
          </w:tcPr>
          <w:p w:rsidR="00A63832" w:rsidRPr="009F41F8" w:rsidRDefault="00A63832" w:rsidP="000D7C4C">
            <w:pPr>
              <w:jc w:val="center"/>
              <w:rPr>
                <w:rFonts w:ascii="Times New Roman" w:hAnsi="Times New Roman" w:cs="Times New Roman"/>
                <w:b/>
                <w:sz w:val="20"/>
                <w:szCs w:val="20"/>
              </w:rPr>
            </w:pPr>
          </w:p>
        </w:tc>
        <w:tc>
          <w:tcPr>
            <w:tcW w:w="1985" w:type="dxa"/>
            <w:gridSpan w:val="2"/>
          </w:tcPr>
          <w:p w:rsidR="00A63832" w:rsidRPr="009F41F8" w:rsidRDefault="00A63832" w:rsidP="000D7C4C">
            <w:pPr>
              <w:jc w:val="center"/>
              <w:rPr>
                <w:rFonts w:ascii="Times New Roman" w:hAnsi="Times New Roman" w:cs="Times New Roman"/>
                <w:b/>
                <w:sz w:val="20"/>
                <w:szCs w:val="20"/>
              </w:rPr>
            </w:pPr>
          </w:p>
        </w:tc>
        <w:tc>
          <w:tcPr>
            <w:tcW w:w="1275" w:type="dxa"/>
          </w:tcPr>
          <w:p w:rsidR="00A63832" w:rsidRPr="009F41F8" w:rsidRDefault="00A63832" w:rsidP="000D7C4C">
            <w:pPr>
              <w:jc w:val="center"/>
              <w:rPr>
                <w:rFonts w:ascii="Times New Roman" w:hAnsi="Times New Roman" w:cs="Times New Roman"/>
                <w:b/>
                <w:sz w:val="20"/>
                <w:szCs w:val="20"/>
              </w:rPr>
            </w:pPr>
          </w:p>
        </w:tc>
      </w:tr>
    </w:tbl>
    <w:p w:rsidR="00A63832" w:rsidRDefault="00A63832" w:rsidP="00C71854">
      <w:pPr>
        <w:ind w:firstLine="0"/>
        <w:jc w:val="left"/>
        <w:rPr>
          <w:rFonts w:ascii="Times New Roman" w:hAnsi="Times New Roman" w:cs="Times New Roman"/>
          <w:sz w:val="24"/>
          <w:szCs w:val="24"/>
        </w:rPr>
        <w:sectPr w:rsidR="00A63832" w:rsidSect="00A63832">
          <w:type w:val="continuous"/>
          <w:pgSz w:w="16838" w:h="11906" w:orient="landscape" w:code="9"/>
          <w:pgMar w:top="1814" w:right="567" w:bottom="851" w:left="567" w:header="720" w:footer="709" w:gutter="0"/>
          <w:cols w:space="720"/>
          <w:docGrid w:linePitch="360"/>
        </w:sectPr>
      </w:pPr>
    </w:p>
    <w:p w:rsidR="008F00C4" w:rsidRDefault="008F00C4" w:rsidP="00C71854">
      <w:pPr>
        <w:ind w:firstLine="0"/>
        <w:jc w:val="left"/>
        <w:rPr>
          <w:rFonts w:ascii="Times New Roman" w:hAnsi="Times New Roman" w:cs="Times New Roman"/>
          <w:sz w:val="24"/>
          <w:szCs w:val="24"/>
        </w:rPr>
      </w:pPr>
    </w:p>
    <w:p w:rsidR="00BC6CC0" w:rsidRPr="00AE0395" w:rsidRDefault="00D147C7" w:rsidP="00D147C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C3214F">
        <w:rPr>
          <w:rFonts w:ascii="Times New Roman" w:hAnsi="Times New Roman" w:cs="Times New Roman"/>
          <w:sz w:val="24"/>
          <w:szCs w:val="24"/>
        </w:rPr>
        <w:t>Приложение №2</w:t>
      </w:r>
      <w:r w:rsidR="00BC6CC0" w:rsidRPr="00AE0395">
        <w:rPr>
          <w:rFonts w:ascii="Times New Roman" w:hAnsi="Times New Roman" w:cs="Times New Roman"/>
          <w:sz w:val="24"/>
          <w:szCs w:val="24"/>
        </w:rPr>
        <w:t xml:space="preserve"> </w:t>
      </w:r>
    </w:p>
    <w:p w:rsidR="00BC6CC0" w:rsidRPr="00AE0395" w:rsidRDefault="00BC6CC0" w:rsidP="00BC6CC0">
      <w:pPr>
        <w:jc w:val="left"/>
        <w:rPr>
          <w:rFonts w:ascii="Times New Roman" w:hAnsi="Times New Roman" w:cs="Times New Roman"/>
          <w:sz w:val="24"/>
          <w:szCs w:val="24"/>
        </w:rPr>
      </w:pPr>
      <w:r w:rsidRPr="00AE0395">
        <w:rPr>
          <w:rFonts w:ascii="Times New Roman" w:hAnsi="Times New Roman" w:cs="Times New Roman"/>
          <w:sz w:val="24"/>
          <w:szCs w:val="24"/>
        </w:rPr>
        <w:t xml:space="preserve">                                                          </w:t>
      </w:r>
      <w:r w:rsidR="007916C6">
        <w:rPr>
          <w:rFonts w:ascii="Times New Roman" w:hAnsi="Times New Roman" w:cs="Times New Roman"/>
          <w:sz w:val="24"/>
          <w:szCs w:val="24"/>
        </w:rPr>
        <w:t xml:space="preserve">                   </w:t>
      </w:r>
      <w:r w:rsidRPr="00AE0395">
        <w:rPr>
          <w:rFonts w:ascii="Times New Roman" w:hAnsi="Times New Roman" w:cs="Times New Roman"/>
          <w:sz w:val="24"/>
          <w:szCs w:val="24"/>
        </w:rPr>
        <w:t xml:space="preserve">к Административному регламенту </w:t>
      </w:r>
    </w:p>
    <w:p w:rsidR="00BC6CC0" w:rsidRPr="00AE0395" w:rsidRDefault="00BC6CC0" w:rsidP="00BC6CC0">
      <w:pPr>
        <w:jc w:val="left"/>
        <w:rPr>
          <w:rFonts w:ascii="Times New Roman" w:hAnsi="Times New Roman" w:cs="Times New Roman"/>
          <w:sz w:val="24"/>
          <w:szCs w:val="24"/>
        </w:rPr>
      </w:pPr>
      <w:r w:rsidRPr="00AE0395">
        <w:rPr>
          <w:rFonts w:ascii="Times New Roman" w:hAnsi="Times New Roman" w:cs="Times New Roman"/>
          <w:sz w:val="24"/>
          <w:szCs w:val="24"/>
        </w:rPr>
        <w:t xml:space="preserve">                                                           </w:t>
      </w:r>
      <w:r w:rsidR="007916C6">
        <w:rPr>
          <w:rFonts w:ascii="Times New Roman" w:hAnsi="Times New Roman" w:cs="Times New Roman"/>
          <w:sz w:val="24"/>
          <w:szCs w:val="24"/>
        </w:rPr>
        <w:t xml:space="preserve">                  </w:t>
      </w:r>
      <w:r w:rsidRPr="00AE0395">
        <w:rPr>
          <w:rFonts w:ascii="Times New Roman" w:hAnsi="Times New Roman" w:cs="Times New Roman"/>
          <w:sz w:val="24"/>
          <w:szCs w:val="24"/>
        </w:rPr>
        <w:t xml:space="preserve">исполнения муниципальной функции </w:t>
      </w:r>
    </w:p>
    <w:p w:rsidR="00BC6CC0" w:rsidRPr="00AE0395" w:rsidRDefault="00BC6CC0" w:rsidP="00BC6CC0">
      <w:pPr>
        <w:jc w:val="left"/>
        <w:rPr>
          <w:rFonts w:ascii="Times New Roman" w:hAnsi="Times New Roman" w:cs="Times New Roman"/>
          <w:sz w:val="24"/>
          <w:szCs w:val="24"/>
        </w:rPr>
      </w:pPr>
      <w:r w:rsidRPr="00AE0395">
        <w:rPr>
          <w:rFonts w:ascii="Times New Roman" w:hAnsi="Times New Roman" w:cs="Times New Roman"/>
          <w:sz w:val="24"/>
          <w:szCs w:val="24"/>
        </w:rPr>
        <w:t xml:space="preserve">                                                           </w:t>
      </w:r>
      <w:r w:rsidR="007916C6">
        <w:rPr>
          <w:rFonts w:ascii="Times New Roman" w:hAnsi="Times New Roman" w:cs="Times New Roman"/>
          <w:sz w:val="24"/>
          <w:szCs w:val="24"/>
        </w:rPr>
        <w:t xml:space="preserve">                  </w:t>
      </w:r>
      <w:r w:rsidRPr="00AE0395">
        <w:rPr>
          <w:rFonts w:ascii="Times New Roman" w:hAnsi="Times New Roman" w:cs="Times New Roman"/>
          <w:sz w:val="24"/>
          <w:szCs w:val="24"/>
        </w:rPr>
        <w:t xml:space="preserve">«Осуществление муниципального </w:t>
      </w:r>
    </w:p>
    <w:p w:rsidR="00BC6CC0" w:rsidRPr="00AE0395" w:rsidRDefault="00BC6CC0" w:rsidP="00BC6CC0">
      <w:pPr>
        <w:jc w:val="left"/>
        <w:rPr>
          <w:rFonts w:ascii="Times New Roman" w:hAnsi="Times New Roman" w:cs="Times New Roman"/>
          <w:sz w:val="24"/>
          <w:szCs w:val="24"/>
        </w:rPr>
      </w:pPr>
      <w:r w:rsidRPr="00AE0395">
        <w:rPr>
          <w:rFonts w:ascii="Times New Roman" w:hAnsi="Times New Roman" w:cs="Times New Roman"/>
          <w:sz w:val="24"/>
          <w:szCs w:val="24"/>
        </w:rPr>
        <w:t xml:space="preserve">                                                           </w:t>
      </w:r>
      <w:r w:rsidR="00AE0395" w:rsidRPr="00AE0395">
        <w:rPr>
          <w:rFonts w:ascii="Times New Roman" w:hAnsi="Times New Roman" w:cs="Times New Roman"/>
          <w:sz w:val="24"/>
          <w:szCs w:val="24"/>
        </w:rPr>
        <w:t xml:space="preserve">    </w:t>
      </w:r>
      <w:r w:rsidR="007916C6">
        <w:rPr>
          <w:rFonts w:ascii="Times New Roman" w:hAnsi="Times New Roman" w:cs="Times New Roman"/>
          <w:sz w:val="24"/>
          <w:szCs w:val="24"/>
        </w:rPr>
        <w:t xml:space="preserve">              </w:t>
      </w:r>
      <w:r w:rsidRPr="00AE0395">
        <w:rPr>
          <w:rFonts w:ascii="Times New Roman" w:hAnsi="Times New Roman" w:cs="Times New Roman"/>
          <w:sz w:val="24"/>
          <w:szCs w:val="24"/>
        </w:rPr>
        <w:t xml:space="preserve">земельного контроля на территории </w:t>
      </w:r>
    </w:p>
    <w:p w:rsidR="00BC6CC0" w:rsidRPr="00AE0395" w:rsidRDefault="00BC6CC0" w:rsidP="00BC6CC0">
      <w:pPr>
        <w:jc w:val="left"/>
        <w:rPr>
          <w:rFonts w:ascii="Times New Roman" w:hAnsi="Times New Roman" w:cs="Times New Roman"/>
          <w:sz w:val="24"/>
          <w:szCs w:val="24"/>
        </w:rPr>
      </w:pPr>
      <w:r w:rsidRPr="00AE0395">
        <w:rPr>
          <w:rFonts w:ascii="Times New Roman" w:hAnsi="Times New Roman" w:cs="Times New Roman"/>
          <w:sz w:val="24"/>
          <w:szCs w:val="24"/>
        </w:rPr>
        <w:t xml:space="preserve">                                                          </w:t>
      </w:r>
      <w:r w:rsidR="007916C6">
        <w:rPr>
          <w:rFonts w:ascii="Times New Roman" w:hAnsi="Times New Roman" w:cs="Times New Roman"/>
          <w:sz w:val="24"/>
          <w:szCs w:val="24"/>
        </w:rPr>
        <w:t xml:space="preserve">                   </w:t>
      </w:r>
      <w:r w:rsidRPr="00AE0395">
        <w:rPr>
          <w:rFonts w:ascii="Times New Roman" w:hAnsi="Times New Roman" w:cs="Times New Roman"/>
          <w:sz w:val="24"/>
          <w:szCs w:val="24"/>
        </w:rPr>
        <w:t xml:space="preserve">Ершовского муниципального </w:t>
      </w:r>
    </w:p>
    <w:p w:rsidR="00BC6CC0" w:rsidRPr="00AE0395" w:rsidRDefault="00BC6CC0" w:rsidP="00BC6CC0">
      <w:pPr>
        <w:jc w:val="left"/>
        <w:rPr>
          <w:rFonts w:ascii="Times New Roman" w:hAnsi="Times New Roman" w:cs="Times New Roman"/>
          <w:sz w:val="24"/>
          <w:szCs w:val="24"/>
        </w:rPr>
      </w:pPr>
      <w:r w:rsidRPr="00AE0395">
        <w:rPr>
          <w:rFonts w:ascii="Times New Roman" w:hAnsi="Times New Roman" w:cs="Times New Roman"/>
          <w:sz w:val="24"/>
          <w:szCs w:val="24"/>
        </w:rPr>
        <w:t xml:space="preserve">                                                           </w:t>
      </w:r>
      <w:r w:rsidR="007916C6">
        <w:rPr>
          <w:rFonts w:ascii="Times New Roman" w:hAnsi="Times New Roman" w:cs="Times New Roman"/>
          <w:sz w:val="24"/>
          <w:szCs w:val="24"/>
        </w:rPr>
        <w:t xml:space="preserve">                 </w:t>
      </w:r>
      <w:r w:rsidR="00AE0395" w:rsidRPr="00D30A1A">
        <w:rPr>
          <w:rFonts w:ascii="Times New Roman" w:hAnsi="Times New Roman" w:cs="Times New Roman"/>
          <w:sz w:val="24"/>
          <w:szCs w:val="24"/>
        </w:rPr>
        <w:t xml:space="preserve"> </w:t>
      </w:r>
      <w:r w:rsidRPr="00AE0395">
        <w:rPr>
          <w:rFonts w:ascii="Times New Roman" w:hAnsi="Times New Roman" w:cs="Times New Roman"/>
          <w:sz w:val="24"/>
          <w:szCs w:val="24"/>
        </w:rPr>
        <w:t>района Саратовской области</w:t>
      </w:r>
    </w:p>
    <w:p w:rsidR="00BC6CC0" w:rsidRPr="00E00D9B" w:rsidRDefault="00BC6CC0" w:rsidP="00BC6CC0">
      <w:pPr>
        <w:shd w:val="clear" w:color="auto" w:fill="FFFFFF"/>
        <w:tabs>
          <w:tab w:val="left" w:pos="1315"/>
        </w:tabs>
        <w:spacing w:before="10"/>
        <w:ind w:left="5529"/>
        <w:jc w:val="right"/>
        <w:rPr>
          <w:rFonts w:ascii="Times New Roman" w:hAnsi="Times New Roman" w:cs="Times New Roman"/>
          <w:sz w:val="27"/>
          <w:szCs w:val="27"/>
        </w:rPr>
      </w:pPr>
    </w:p>
    <w:p w:rsidR="00BC6CC0" w:rsidRPr="00E00D9B" w:rsidRDefault="00BC6CC0" w:rsidP="00BC6CC0">
      <w:pPr>
        <w:autoSpaceDN w:val="0"/>
        <w:adjustRightInd w:val="0"/>
        <w:ind w:firstLine="0"/>
        <w:jc w:val="center"/>
        <w:outlineLvl w:val="2"/>
        <w:rPr>
          <w:rFonts w:ascii="Times New Roman" w:hAnsi="Times New Roman" w:cs="Times New Roman"/>
          <w:b/>
          <w:bCs/>
          <w:iCs/>
          <w:sz w:val="28"/>
          <w:szCs w:val="28"/>
        </w:rPr>
      </w:pPr>
      <w:r w:rsidRPr="00E00D9B">
        <w:rPr>
          <w:rFonts w:ascii="Times New Roman" w:hAnsi="Times New Roman" w:cs="Times New Roman"/>
          <w:b/>
          <w:sz w:val="28"/>
          <w:szCs w:val="28"/>
        </w:rPr>
        <w:t xml:space="preserve">Блок-схема исполнения </w:t>
      </w:r>
      <w:r w:rsidRPr="00E00D9B">
        <w:rPr>
          <w:rFonts w:ascii="Times New Roman" w:hAnsi="Times New Roman" w:cs="Times New Roman"/>
          <w:b/>
          <w:bCs/>
          <w:iCs/>
          <w:sz w:val="28"/>
          <w:szCs w:val="28"/>
        </w:rPr>
        <w:t>муниципальной функции</w:t>
      </w:r>
    </w:p>
    <w:p w:rsidR="00BC6CC0" w:rsidRPr="00E00D9B" w:rsidRDefault="00BC6CC0" w:rsidP="00BC6CC0">
      <w:pPr>
        <w:autoSpaceDN w:val="0"/>
        <w:adjustRightInd w:val="0"/>
        <w:jc w:val="center"/>
        <w:outlineLvl w:val="2"/>
        <w:rPr>
          <w:rFonts w:ascii="Times New Roman" w:hAnsi="Times New Roman" w:cs="Times New Roman"/>
          <w:b/>
          <w:sz w:val="28"/>
          <w:szCs w:val="28"/>
        </w:rPr>
      </w:pPr>
      <w:r w:rsidRPr="00E00D9B">
        <w:rPr>
          <w:rFonts w:ascii="Times New Roman" w:hAnsi="Times New Roman" w:cs="Times New Roman"/>
          <w:b/>
          <w:sz w:val="28"/>
          <w:szCs w:val="28"/>
        </w:rPr>
        <w:t>при проведении выездных проверок</w:t>
      </w:r>
    </w:p>
    <w:p w:rsidR="00BC6CC0" w:rsidRPr="00E00D9B" w:rsidRDefault="00403FB9" w:rsidP="00BC6CC0">
      <w:pPr>
        <w:jc w:val="center"/>
        <w:rPr>
          <w:rFonts w:ascii="Times New Roman" w:hAnsi="Times New Roman" w:cs="Times New Roman"/>
        </w:rPr>
      </w:pPr>
      <w:r>
        <w:rPr>
          <w:rFonts w:ascii="Times New Roman" w:hAnsi="Times New Roman" w:cs="Times New Roman"/>
          <w:noProof/>
          <w:lang w:eastAsia="ru-RU"/>
        </w:rPr>
        <w:pict>
          <v:rect id="_x0000_s1028" style="position:absolute;left:0;text-align:left;margin-left:89.75pt;margin-top:8.2pt;width:266.75pt;height:36.35pt;z-index:251662336">
            <v:textbox style="mso-next-textbox:#_x0000_s1028">
              <w:txbxContent>
                <w:p w:rsidR="000D5DDB" w:rsidRPr="00981B7B" w:rsidRDefault="000D5DDB" w:rsidP="00BC6CC0">
                  <w:pPr>
                    <w:shd w:val="clear" w:color="auto" w:fill="F2F2F2"/>
                    <w:ind w:firstLine="0"/>
                    <w:jc w:val="center"/>
                    <w:rPr>
                      <w:rFonts w:ascii="Times New Roman" w:hAnsi="Times New Roman" w:cs="Times New Roman"/>
                    </w:rPr>
                  </w:pPr>
                  <w:r>
                    <w:rPr>
                      <w:rFonts w:ascii="Times New Roman" w:hAnsi="Times New Roman" w:cs="Times New Roman"/>
                    </w:rPr>
                    <w:t>Распоряжение о проведении проверки</w:t>
                  </w:r>
                </w:p>
              </w:txbxContent>
            </v:textbox>
          </v:rect>
        </w:pict>
      </w:r>
    </w:p>
    <w:p w:rsidR="00BC6CC0" w:rsidRPr="00E00D9B" w:rsidRDefault="00BC6CC0" w:rsidP="00BC6CC0">
      <w:pPr>
        <w:jc w:val="right"/>
        <w:rPr>
          <w:rFonts w:ascii="Times New Roman" w:hAnsi="Times New Roman" w:cs="Times New Roman"/>
        </w:rPr>
      </w:pPr>
    </w:p>
    <w:p w:rsidR="00BC6CC0" w:rsidRPr="00E00D9B" w:rsidRDefault="00BC6CC0" w:rsidP="00BC6CC0">
      <w:pPr>
        <w:jc w:val="right"/>
        <w:rPr>
          <w:rFonts w:ascii="Times New Roman" w:hAnsi="Times New Roman" w:cs="Times New Roman"/>
        </w:rPr>
      </w:pPr>
    </w:p>
    <w:p w:rsidR="00BC6CC0" w:rsidRPr="00E00D9B" w:rsidRDefault="00403FB9" w:rsidP="00BC6CC0">
      <w:pPr>
        <w:ind w:firstLine="0"/>
        <w:jc w:val="left"/>
        <w:rPr>
          <w:rFonts w:ascii="Times New Roman" w:hAnsi="Times New Roman" w:cs="Times New Roman"/>
        </w:rPr>
      </w:pPr>
      <w:r>
        <w:rPr>
          <w:rFonts w:ascii="Times New Roman" w:hAnsi="Times New Roman" w:cs="Times New Roman"/>
          <w:noProof/>
          <w:lang w:eastAsia="ru-RU"/>
        </w:rPr>
        <w:pict>
          <v:line id="_x0000_s1041" style="position:absolute;z-index:251675648" from="113.95pt,6.6pt" to="113.95pt,17.95pt">
            <v:stroke endarrow="block"/>
          </v:line>
        </w:pict>
      </w:r>
      <w:r>
        <w:rPr>
          <w:rFonts w:ascii="Times New Roman" w:hAnsi="Times New Roman" w:cs="Times New Roman"/>
          <w:noProof/>
          <w:lang w:eastAsia="ru-RU"/>
        </w:rPr>
        <w:pict>
          <v:line id="_x0000_s1040" style="position:absolute;z-index:251674624" from="301.55pt,6.6pt" to="301.55pt,17.95pt">
            <v:stroke endarrow="block"/>
          </v:line>
        </w:pict>
      </w:r>
    </w:p>
    <w:p w:rsidR="00BC6CC0" w:rsidRPr="00E00D9B" w:rsidRDefault="00403FB9" w:rsidP="00BC6CC0">
      <w:pPr>
        <w:ind w:firstLine="0"/>
        <w:jc w:val="left"/>
        <w:rPr>
          <w:rFonts w:ascii="Times New Roman" w:hAnsi="Times New Roman" w:cs="Times New Roman"/>
        </w:rPr>
      </w:pPr>
      <w:r>
        <w:rPr>
          <w:rFonts w:ascii="Times New Roman" w:hAnsi="Times New Roman" w:cs="Times New Roman"/>
          <w:noProof/>
          <w:lang w:eastAsia="ru-RU"/>
        </w:rPr>
        <w:pict>
          <v:rect id="_x0000_s1027" style="position:absolute;margin-left:171.55pt;margin-top:5.3pt;width:264.4pt;height:33.9pt;z-index:251661312">
            <v:textbox style="mso-next-textbox:#_x0000_s1027">
              <w:txbxContent>
                <w:p w:rsidR="000D5DDB" w:rsidRPr="00981B7B" w:rsidRDefault="000D5DDB" w:rsidP="00BC6CC0">
                  <w:pPr>
                    <w:shd w:val="clear" w:color="auto" w:fill="F2F2F2"/>
                    <w:ind w:firstLine="0"/>
                    <w:jc w:val="center"/>
                    <w:rPr>
                      <w:rFonts w:ascii="Times New Roman" w:hAnsi="Times New Roman" w:cs="Times New Roman"/>
                    </w:rPr>
                  </w:pPr>
                  <w:r>
                    <w:rPr>
                      <w:rFonts w:ascii="Times New Roman" w:hAnsi="Times New Roman" w:cs="Times New Roman"/>
                    </w:rPr>
                    <w:t>О проведении внеплановой проверки</w:t>
                  </w:r>
                </w:p>
              </w:txbxContent>
            </v:textbox>
          </v:rect>
        </w:pict>
      </w:r>
      <w:r>
        <w:rPr>
          <w:rFonts w:ascii="Times New Roman" w:hAnsi="Times New Roman" w:cs="Times New Roman"/>
          <w:noProof/>
          <w:lang w:eastAsia="ru-RU"/>
        </w:rPr>
        <w:pict>
          <v:rect id="_x0000_s1026" style="position:absolute;margin-left:-11.4pt;margin-top:5.3pt;width:162.05pt;height:33.9pt;z-index:251660288">
            <v:textbox style="mso-next-textbox:#_x0000_s1026">
              <w:txbxContent>
                <w:p w:rsidR="000D5DDB" w:rsidRPr="00981B7B" w:rsidRDefault="000D5DDB" w:rsidP="00BC6CC0">
                  <w:pPr>
                    <w:shd w:val="clear" w:color="auto" w:fill="F2F2F2"/>
                    <w:ind w:firstLine="0"/>
                    <w:jc w:val="center"/>
                    <w:rPr>
                      <w:rFonts w:ascii="Times New Roman" w:hAnsi="Times New Roman" w:cs="Times New Roman"/>
                    </w:rPr>
                  </w:pPr>
                  <w:r>
                    <w:rPr>
                      <w:rFonts w:ascii="Times New Roman" w:hAnsi="Times New Roman" w:cs="Times New Roman"/>
                    </w:rPr>
                    <w:t>О проведении плановой проверки ФЗ, ЮЛ, ИП</w:t>
                  </w:r>
                </w:p>
              </w:txbxContent>
            </v:textbox>
          </v:rect>
        </w:pict>
      </w:r>
    </w:p>
    <w:p w:rsidR="00BC6CC0" w:rsidRPr="00E00D9B" w:rsidRDefault="00BC6CC0" w:rsidP="00BC6CC0">
      <w:pPr>
        <w:ind w:firstLine="0"/>
        <w:jc w:val="left"/>
        <w:rPr>
          <w:rFonts w:ascii="Times New Roman" w:hAnsi="Times New Roman" w:cs="Times New Roman"/>
        </w:rPr>
      </w:pPr>
    </w:p>
    <w:p w:rsidR="00BC6CC0" w:rsidRPr="00E00D9B" w:rsidRDefault="00BC6CC0" w:rsidP="00BC6CC0">
      <w:pPr>
        <w:ind w:firstLine="0"/>
        <w:jc w:val="left"/>
        <w:rPr>
          <w:rFonts w:ascii="Times New Roman" w:hAnsi="Times New Roman" w:cs="Times New Roman"/>
        </w:rPr>
      </w:pPr>
    </w:p>
    <w:p w:rsidR="00BC6CC0" w:rsidRPr="00E00D9B" w:rsidRDefault="00403FB9" w:rsidP="00BC6CC0">
      <w:pPr>
        <w:ind w:firstLine="0"/>
        <w:jc w:val="left"/>
        <w:rPr>
          <w:rFonts w:ascii="Times New Roman" w:hAnsi="Times New Roman" w:cs="Times New Roman"/>
        </w:rPr>
      </w:pPr>
      <w:r>
        <w:rPr>
          <w:rFonts w:ascii="Times New Roman" w:hAnsi="Times New Roman" w:cs="Times New Roman"/>
          <w:noProof/>
          <w:lang w:eastAsia="ru-RU"/>
        </w:rPr>
        <w:pict>
          <v:line id="_x0000_s1039" style="position:absolute;z-index:251673600" from="60.65pt,1.25pt" to="60.65pt,152.85pt">
            <v:stroke endarrow="block"/>
          </v:line>
        </w:pict>
      </w:r>
      <w:r>
        <w:rPr>
          <w:rFonts w:ascii="Times New Roman" w:hAnsi="Times New Roman" w:cs="Times New Roman"/>
          <w:noProof/>
          <w:lang w:eastAsia="ru-RU"/>
        </w:rPr>
        <w:pict>
          <v:line id="_x0000_s1038" style="position:absolute;z-index:251672576" from="382.85pt,1.25pt" to="382.85pt,14.4pt">
            <v:stroke endarrow="block"/>
          </v:line>
        </w:pict>
      </w:r>
      <w:r>
        <w:rPr>
          <w:rFonts w:ascii="Times New Roman" w:hAnsi="Times New Roman" w:cs="Times New Roman"/>
          <w:noProof/>
          <w:lang w:eastAsia="ru-RU"/>
        </w:rPr>
        <w:pict>
          <v:line id="_x0000_s1037" style="position:absolute;z-index:251671552" from="296.7pt,1.25pt" to="296.7pt,14.4pt">
            <v:stroke endarrow="block"/>
          </v:line>
        </w:pict>
      </w:r>
      <w:r>
        <w:rPr>
          <w:rFonts w:ascii="Times New Roman" w:hAnsi="Times New Roman" w:cs="Times New Roman"/>
          <w:noProof/>
          <w:lang w:eastAsia="ru-RU"/>
        </w:rPr>
        <w:pict>
          <v:line id="_x0000_s1051" style="position:absolute;z-index:251685888" from="224.7pt,1.25pt" to="224.7pt,14.4pt">
            <v:stroke endarrow="block"/>
          </v:line>
        </w:pict>
      </w:r>
    </w:p>
    <w:p w:rsidR="00BC6CC0" w:rsidRPr="00E00D9B" w:rsidRDefault="00403FB9" w:rsidP="00BC6CC0">
      <w:pPr>
        <w:ind w:firstLine="0"/>
        <w:jc w:val="left"/>
        <w:rPr>
          <w:rFonts w:ascii="Times New Roman" w:hAnsi="Times New Roman" w:cs="Times New Roman"/>
        </w:rPr>
      </w:pPr>
      <w:r>
        <w:rPr>
          <w:rFonts w:ascii="Times New Roman" w:hAnsi="Times New Roman" w:cs="Times New Roman"/>
          <w:noProof/>
          <w:lang w:eastAsia="ru-RU"/>
        </w:rPr>
        <w:pict>
          <v:rect id="_x0000_s1030" style="position:absolute;margin-left:356.5pt;margin-top:1.75pt;width:69.75pt;height:71.35pt;z-index:251664384">
            <v:textbox style="mso-next-textbox:#_x0000_s1030">
              <w:txbxContent>
                <w:p w:rsidR="000D5DDB" w:rsidRPr="00E52B9F" w:rsidRDefault="000D5DDB" w:rsidP="00BC6CC0">
                  <w:pPr>
                    <w:ind w:firstLine="0"/>
                    <w:jc w:val="center"/>
                    <w:rPr>
                      <w:rFonts w:ascii="Times New Roman" w:hAnsi="Times New Roman" w:cs="Times New Roman"/>
                    </w:rPr>
                  </w:pPr>
                  <w:r>
                    <w:rPr>
                      <w:rFonts w:ascii="Times New Roman" w:hAnsi="Times New Roman" w:cs="Times New Roman"/>
                    </w:rPr>
                    <w:t>Проверка ЮЛ и ИП на основании обращений</w:t>
                  </w:r>
                </w:p>
              </w:txbxContent>
            </v:textbox>
          </v:rect>
        </w:pict>
      </w:r>
      <w:r>
        <w:rPr>
          <w:rFonts w:ascii="Times New Roman" w:hAnsi="Times New Roman" w:cs="Times New Roman"/>
          <w:noProof/>
          <w:lang w:eastAsia="ru-RU"/>
        </w:rPr>
        <w:pict>
          <v:rect id="_x0000_s1031" style="position:absolute;margin-left:260.2pt;margin-top:1.75pt;width:79.65pt;height:66.45pt;z-index:251665408">
            <v:textbox style="mso-next-textbox:#_x0000_s1031">
              <w:txbxContent>
                <w:p w:rsidR="000D5DDB" w:rsidRPr="00E52B9F" w:rsidRDefault="000D5DDB" w:rsidP="00BC6CC0">
                  <w:pPr>
                    <w:ind w:firstLine="0"/>
                    <w:jc w:val="center"/>
                    <w:rPr>
                      <w:rFonts w:ascii="Times New Roman" w:hAnsi="Times New Roman" w:cs="Times New Roman"/>
                    </w:rPr>
                  </w:pPr>
                  <w:r>
                    <w:rPr>
                      <w:rFonts w:ascii="Times New Roman" w:hAnsi="Times New Roman" w:cs="Times New Roman"/>
                    </w:rPr>
                    <w:t>Проверка ЮЛ и ИП по исполнению  предписаний</w:t>
                  </w:r>
                </w:p>
              </w:txbxContent>
            </v:textbox>
          </v:rect>
        </w:pict>
      </w:r>
      <w:r>
        <w:rPr>
          <w:rFonts w:ascii="Times New Roman" w:hAnsi="Times New Roman" w:cs="Times New Roman"/>
          <w:noProof/>
          <w:lang w:eastAsia="ru-RU"/>
        </w:rPr>
        <w:pict>
          <v:rect id="_x0000_s1032" style="position:absolute;margin-left:165.45pt;margin-top:1.75pt;width:78.5pt;height:96.25pt;z-index:251666432">
            <v:textbox style="mso-next-textbox:#_x0000_s1032">
              <w:txbxContent>
                <w:p w:rsidR="000D5DDB" w:rsidRDefault="000D5DDB" w:rsidP="00BC6CC0">
                  <w:pPr>
                    <w:ind w:firstLine="0"/>
                    <w:jc w:val="center"/>
                    <w:rPr>
                      <w:rFonts w:ascii="Times New Roman" w:hAnsi="Times New Roman" w:cs="Times New Roman"/>
                    </w:rPr>
                  </w:pPr>
                  <w:r>
                    <w:rPr>
                      <w:rFonts w:ascii="Times New Roman" w:hAnsi="Times New Roman" w:cs="Times New Roman"/>
                    </w:rPr>
                    <w:t>Проверка</w:t>
                  </w:r>
                </w:p>
                <w:p w:rsidR="000D5DDB" w:rsidRPr="00E52B9F" w:rsidRDefault="000D5DDB" w:rsidP="00BC6CC0">
                  <w:pPr>
                    <w:ind w:firstLine="0"/>
                    <w:jc w:val="center"/>
                    <w:rPr>
                      <w:rFonts w:ascii="Times New Roman" w:hAnsi="Times New Roman" w:cs="Times New Roman"/>
                    </w:rPr>
                  </w:pPr>
                  <w:r>
                    <w:rPr>
                      <w:rFonts w:ascii="Times New Roman" w:hAnsi="Times New Roman" w:cs="Times New Roman"/>
                    </w:rPr>
                    <w:t xml:space="preserve">ФЛ по исполнению предписаний и на основании обращений </w:t>
                  </w:r>
                </w:p>
              </w:txbxContent>
            </v:textbox>
          </v:rect>
        </w:pict>
      </w:r>
    </w:p>
    <w:p w:rsidR="00BC6CC0" w:rsidRPr="00E00D9B" w:rsidRDefault="00BC6CC0" w:rsidP="00BC6CC0">
      <w:pPr>
        <w:ind w:firstLine="0"/>
        <w:jc w:val="left"/>
        <w:rPr>
          <w:rFonts w:ascii="Times New Roman" w:hAnsi="Times New Roman" w:cs="Times New Roman"/>
        </w:rPr>
      </w:pPr>
    </w:p>
    <w:p w:rsidR="00BC6CC0" w:rsidRPr="00E00D9B" w:rsidRDefault="00BC6CC0" w:rsidP="00BC6CC0">
      <w:pPr>
        <w:ind w:firstLine="0"/>
        <w:jc w:val="left"/>
        <w:rPr>
          <w:rFonts w:ascii="Times New Roman" w:hAnsi="Times New Roman" w:cs="Times New Roman"/>
        </w:rPr>
      </w:pPr>
    </w:p>
    <w:p w:rsidR="00BC6CC0" w:rsidRPr="00E00D9B" w:rsidRDefault="00BC6CC0" w:rsidP="00BC6CC0">
      <w:pPr>
        <w:ind w:firstLine="0"/>
        <w:jc w:val="left"/>
        <w:rPr>
          <w:rFonts w:ascii="Times New Roman" w:hAnsi="Times New Roman" w:cs="Times New Roman"/>
        </w:rPr>
      </w:pPr>
    </w:p>
    <w:p w:rsidR="00BC6CC0" w:rsidRPr="00E00D9B" w:rsidRDefault="00BC6CC0" w:rsidP="00BC6CC0">
      <w:pPr>
        <w:ind w:firstLine="0"/>
        <w:jc w:val="left"/>
        <w:rPr>
          <w:rFonts w:ascii="Times New Roman" w:hAnsi="Times New Roman" w:cs="Times New Roman"/>
        </w:rPr>
      </w:pPr>
    </w:p>
    <w:p w:rsidR="00BC6CC0" w:rsidRPr="00E00D9B" w:rsidRDefault="00403FB9" w:rsidP="00BC6CC0">
      <w:pPr>
        <w:ind w:firstLine="0"/>
        <w:jc w:val="left"/>
        <w:rPr>
          <w:rFonts w:ascii="Times New Roman" w:hAnsi="Times New Roman" w:cs="Times New Roman"/>
        </w:rPr>
      </w:pPr>
      <w:r>
        <w:rPr>
          <w:rFonts w:ascii="Times New Roman" w:hAnsi="Times New Roman" w:cs="Times New Roman"/>
          <w:noProof/>
          <w:lang w:eastAsia="ru-RU"/>
        </w:rPr>
        <w:pict>
          <v:line id="_x0000_s1048" style="position:absolute;z-index:251682816" from="387.4pt,9.9pt" to="387.4pt,20.95pt">
            <v:stroke endarrow="block"/>
          </v:line>
        </w:pict>
      </w: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042" type="#_x0000_t32" style="position:absolute;margin-left:296.7pt;margin-top:5pt;width:0;height:50.6pt;z-index:251676672" o:connectortype="straight"/>
        </w:pict>
      </w:r>
    </w:p>
    <w:p w:rsidR="00BC6CC0" w:rsidRPr="00E00D9B" w:rsidRDefault="00403FB9" w:rsidP="00BC6CC0">
      <w:pPr>
        <w:ind w:firstLine="0"/>
        <w:jc w:val="left"/>
        <w:rPr>
          <w:rFonts w:ascii="Times New Roman" w:hAnsi="Times New Roman" w:cs="Times New Roman"/>
        </w:rPr>
      </w:pPr>
      <w:r>
        <w:rPr>
          <w:rFonts w:ascii="Times New Roman" w:hAnsi="Times New Roman" w:cs="Times New Roman"/>
          <w:noProof/>
          <w:lang w:eastAsia="ru-RU"/>
        </w:rPr>
        <w:pict>
          <v:rect id="_x0000_s1033" style="position:absolute;margin-left:336.25pt;margin-top:8.3pt;width:90pt;height:36.7pt;z-index:251667456">
            <v:textbox style="mso-next-textbox:#_x0000_s1033">
              <w:txbxContent>
                <w:p w:rsidR="000D5DDB" w:rsidRPr="00E52B9F" w:rsidRDefault="000D5DDB" w:rsidP="00BC6CC0">
                  <w:pPr>
                    <w:ind w:firstLine="0"/>
                    <w:jc w:val="center"/>
                    <w:rPr>
                      <w:rFonts w:ascii="Times New Roman" w:hAnsi="Times New Roman" w:cs="Times New Roman"/>
                    </w:rPr>
                  </w:pPr>
                  <w:r>
                    <w:rPr>
                      <w:rFonts w:ascii="Times New Roman" w:hAnsi="Times New Roman" w:cs="Times New Roman"/>
                    </w:rPr>
                    <w:t>Согласование  с прокуратурой</w:t>
                  </w:r>
                </w:p>
              </w:txbxContent>
            </v:textbox>
          </v:rect>
        </w:pict>
      </w:r>
    </w:p>
    <w:p w:rsidR="00BC6CC0" w:rsidRPr="00E00D9B" w:rsidRDefault="00403FB9" w:rsidP="00BC6CC0">
      <w:pPr>
        <w:ind w:firstLine="0"/>
        <w:jc w:val="left"/>
        <w:rPr>
          <w:rFonts w:ascii="Times New Roman" w:hAnsi="Times New Roman" w:cs="Times New Roman"/>
        </w:rPr>
      </w:pPr>
      <w:r>
        <w:rPr>
          <w:rFonts w:ascii="Times New Roman" w:hAnsi="Times New Roman" w:cs="Times New Roman"/>
          <w:noProof/>
          <w:lang w:eastAsia="ru-RU"/>
        </w:rPr>
        <w:pict>
          <v:shape id="_x0000_s1044" type="#_x0000_t32" style="position:absolute;margin-left:201.85pt;margin-top:9.5pt;width:.05pt;height:12.15pt;z-index:251678720" o:connectortype="straight"/>
        </w:pict>
      </w:r>
    </w:p>
    <w:p w:rsidR="00BC6CC0" w:rsidRPr="00E00D9B" w:rsidRDefault="00403FB9" w:rsidP="00BC6CC0">
      <w:pPr>
        <w:ind w:firstLine="0"/>
        <w:jc w:val="left"/>
        <w:rPr>
          <w:rFonts w:ascii="Times New Roman" w:hAnsi="Times New Roman" w:cs="Times New Roman"/>
        </w:rPr>
      </w:pPr>
      <w:r>
        <w:rPr>
          <w:rFonts w:ascii="Times New Roman" w:hAnsi="Times New Roman" w:cs="Times New Roman"/>
          <w:noProof/>
          <w:lang w:eastAsia="ru-RU"/>
        </w:rPr>
        <w:pict>
          <v:shape id="_x0000_s1045" type="#_x0000_t32" style="position:absolute;margin-left:107.7pt;margin-top:9pt;width:94.2pt;height:1.05pt;flip:x;z-index:251679744" o:connectortype="straight"/>
        </w:pict>
      </w:r>
      <w:r>
        <w:rPr>
          <w:rFonts w:ascii="Times New Roman" w:hAnsi="Times New Roman" w:cs="Times New Roman"/>
          <w:noProof/>
          <w:lang w:eastAsia="ru-RU"/>
        </w:rPr>
        <w:pict>
          <v:shape id="_x0000_s1046" type="#_x0000_t32" style="position:absolute;margin-left:107.7pt;margin-top:10.05pt;width:0;height:29pt;z-index:251680768" o:connectortype="straight">
            <v:stroke endarrow="block"/>
          </v:shape>
        </w:pict>
      </w:r>
    </w:p>
    <w:p w:rsidR="00BC6CC0" w:rsidRPr="00E00D9B" w:rsidRDefault="00403FB9" w:rsidP="00BC6CC0">
      <w:pPr>
        <w:ind w:firstLine="0"/>
        <w:jc w:val="left"/>
        <w:rPr>
          <w:rFonts w:ascii="Times New Roman" w:hAnsi="Times New Roman" w:cs="Times New Roman"/>
        </w:rPr>
      </w:pPr>
      <w:r>
        <w:rPr>
          <w:rFonts w:ascii="Times New Roman" w:hAnsi="Times New Roman" w:cs="Times New Roman"/>
          <w:noProof/>
          <w:lang w:eastAsia="ru-RU"/>
        </w:rPr>
        <w:pict>
          <v:line id="_x0000_s1049" style="position:absolute;z-index:251683840" from="413pt,7.05pt" to="413pt,32.65pt">
            <v:stroke endarrow="block"/>
          </v:line>
        </w:pict>
      </w:r>
      <w:r>
        <w:rPr>
          <w:rFonts w:ascii="Times New Roman" w:hAnsi="Times New Roman" w:cs="Times New Roman"/>
          <w:noProof/>
          <w:lang w:eastAsia="ru-RU"/>
        </w:rPr>
        <w:pict>
          <v:line id="_x0000_s1050" style="position:absolute;z-index:251684864" from="343.8pt,7.05pt" to="343.8pt,32.65pt">
            <v:stroke endarrow="block"/>
          </v:line>
        </w:pict>
      </w:r>
      <w:r>
        <w:rPr>
          <w:rFonts w:ascii="Times New Roman" w:hAnsi="Times New Roman" w:cs="Times New Roman"/>
          <w:noProof/>
          <w:lang w:eastAsia="ru-RU"/>
        </w:rPr>
        <w:pict>
          <v:shape id="_x0000_s1047" type="#_x0000_t32" style="position:absolute;margin-left:144.4pt;margin-top:5.05pt;width:0;height:21.35pt;z-index:251681792" o:connectortype="straight">
            <v:stroke endarrow="block"/>
          </v:shape>
        </w:pict>
      </w:r>
      <w:r>
        <w:rPr>
          <w:rFonts w:ascii="Times New Roman" w:hAnsi="Times New Roman" w:cs="Times New Roman"/>
          <w:noProof/>
          <w:lang w:eastAsia="ru-RU"/>
        </w:rPr>
        <w:pict>
          <v:shape id="_x0000_s1043" type="#_x0000_t32" style="position:absolute;margin-left:144.4pt;margin-top:5pt;width:152.3pt;height:.05pt;flip:x;z-index:251677696" o:connectortype="straight"/>
        </w:pict>
      </w:r>
    </w:p>
    <w:p w:rsidR="00BC6CC0" w:rsidRPr="00E00D9B" w:rsidRDefault="00BC6CC0" w:rsidP="00BC6CC0">
      <w:pPr>
        <w:ind w:firstLine="0"/>
        <w:jc w:val="left"/>
        <w:rPr>
          <w:rFonts w:ascii="Times New Roman" w:hAnsi="Times New Roman" w:cs="Times New Roman"/>
        </w:rPr>
      </w:pPr>
    </w:p>
    <w:p w:rsidR="00BC6CC0" w:rsidRPr="00E00D9B" w:rsidRDefault="00403FB9" w:rsidP="00BC6CC0">
      <w:pPr>
        <w:ind w:firstLine="0"/>
        <w:jc w:val="left"/>
        <w:rPr>
          <w:rFonts w:ascii="Times New Roman" w:hAnsi="Times New Roman" w:cs="Times New Roman"/>
        </w:rPr>
      </w:pPr>
      <w:r>
        <w:rPr>
          <w:rFonts w:ascii="Times New Roman" w:hAnsi="Times New Roman" w:cs="Times New Roman"/>
          <w:noProof/>
          <w:lang w:eastAsia="ru-RU"/>
        </w:rPr>
        <w:pict>
          <v:rect id="_x0000_s1035" style="position:absolute;margin-left:382.85pt;margin-top:7.35pt;width:111.4pt;height:60.2pt;z-index:251669504">
            <v:textbox style="mso-next-textbox:#_x0000_s1035">
              <w:txbxContent>
                <w:p w:rsidR="000D5DDB" w:rsidRPr="00981B7B" w:rsidRDefault="000D5DDB" w:rsidP="00BC6CC0">
                  <w:pPr>
                    <w:ind w:firstLine="0"/>
                    <w:jc w:val="center"/>
                    <w:rPr>
                      <w:rFonts w:ascii="Times New Roman" w:hAnsi="Times New Roman" w:cs="Times New Roman"/>
                    </w:rPr>
                  </w:pPr>
                  <w:r>
                    <w:rPr>
                      <w:rFonts w:ascii="Times New Roman" w:hAnsi="Times New Roman" w:cs="Times New Roman"/>
                    </w:rPr>
                    <w:t>Решение прокуратуры в отказе в</w:t>
                  </w:r>
                  <w:r w:rsidRPr="00981B7B">
                    <w:rPr>
                      <w:rFonts w:ascii="Times New Roman" w:hAnsi="Times New Roman" w:cs="Times New Roman"/>
                    </w:rPr>
                    <w:t xml:space="preserve"> проведени</w:t>
                  </w:r>
                  <w:r>
                    <w:rPr>
                      <w:rFonts w:ascii="Times New Roman" w:hAnsi="Times New Roman" w:cs="Times New Roman"/>
                    </w:rPr>
                    <w:t>и</w:t>
                  </w:r>
                </w:p>
                <w:p w:rsidR="000D5DDB" w:rsidRPr="00981B7B" w:rsidRDefault="000D5DDB" w:rsidP="00BC6CC0">
                  <w:pPr>
                    <w:ind w:firstLine="0"/>
                    <w:jc w:val="center"/>
                    <w:rPr>
                      <w:rFonts w:ascii="Times New Roman" w:hAnsi="Times New Roman" w:cs="Times New Roman"/>
                    </w:rPr>
                  </w:pPr>
                  <w:r w:rsidRPr="00981B7B">
                    <w:rPr>
                      <w:rFonts w:ascii="Times New Roman" w:hAnsi="Times New Roman" w:cs="Times New Roman"/>
                    </w:rPr>
                    <w:t>выездной проверки</w:t>
                  </w:r>
                </w:p>
              </w:txbxContent>
            </v:textbox>
          </v:rect>
        </w:pict>
      </w:r>
      <w:r>
        <w:rPr>
          <w:rFonts w:ascii="Times New Roman" w:hAnsi="Times New Roman" w:cs="Times New Roman"/>
          <w:noProof/>
          <w:lang w:eastAsia="ru-RU"/>
        </w:rPr>
        <w:pict>
          <v:rect id="_x0000_s1034" style="position:absolute;margin-left:265.4pt;margin-top:7.35pt;width:111.5pt;height:60.2pt;z-index:251668480">
            <v:textbox style="mso-next-textbox:#_x0000_s1034">
              <w:txbxContent>
                <w:p w:rsidR="000D5DDB" w:rsidRPr="00981B7B" w:rsidRDefault="000D5DDB" w:rsidP="00BC6CC0">
                  <w:pPr>
                    <w:ind w:firstLine="0"/>
                    <w:jc w:val="center"/>
                    <w:rPr>
                      <w:rFonts w:ascii="Times New Roman" w:hAnsi="Times New Roman" w:cs="Times New Roman"/>
                    </w:rPr>
                  </w:pPr>
                  <w:r>
                    <w:rPr>
                      <w:rFonts w:ascii="Times New Roman" w:hAnsi="Times New Roman" w:cs="Times New Roman"/>
                    </w:rPr>
                    <w:t xml:space="preserve">Решение прокуратуры на </w:t>
                  </w:r>
                  <w:r w:rsidRPr="00981B7B">
                    <w:rPr>
                      <w:rFonts w:ascii="Times New Roman" w:hAnsi="Times New Roman" w:cs="Times New Roman"/>
                    </w:rPr>
                    <w:t>проведени</w:t>
                  </w:r>
                  <w:r>
                    <w:rPr>
                      <w:rFonts w:ascii="Times New Roman" w:hAnsi="Times New Roman" w:cs="Times New Roman"/>
                    </w:rPr>
                    <w:t>е</w:t>
                  </w:r>
                </w:p>
                <w:p w:rsidR="000D5DDB" w:rsidRPr="00981B7B" w:rsidRDefault="000D5DDB" w:rsidP="00BC6CC0">
                  <w:pPr>
                    <w:ind w:firstLine="0"/>
                    <w:jc w:val="center"/>
                    <w:rPr>
                      <w:rFonts w:ascii="Times New Roman" w:hAnsi="Times New Roman" w:cs="Times New Roman"/>
                    </w:rPr>
                  </w:pPr>
                  <w:r>
                    <w:rPr>
                      <w:rFonts w:ascii="Times New Roman" w:hAnsi="Times New Roman" w:cs="Times New Roman"/>
                    </w:rPr>
                    <w:t>проверки</w:t>
                  </w:r>
                </w:p>
                <w:p w:rsidR="000D5DDB" w:rsidRPr="00981B7B" w:rsidRDefault="000D5DDB" w:rsidP="00BC6CC0">
                  <w:pPr>
                    <w:ind w:firstLine="0"/>
                    <w:jc w:val="center"/>
                    <w:rPr>
                      <w:rFonts w:ascii="Times New Roman" w:hAnsi="Times New Roman" w:cs="Times New Roman"/>
                    </w:rPr>
                  </w:pPr>
                  <w:r w:rsidRPr="00981B7B">
                    <w:rPr>
                      <w:rFonts w:ascii="Times New Roman" w:hAnsi="Times New Roman" w:cs="Times New Roman"/>
                    </w:rPr>
                    <w:t>выездной проверки</w:t>
                  </w:r>
                </w:p>
              </w:txbxContent>
            </v:textbox>
          </v:rect>
        </w:pict>
      </w:r>
      <w:r>
        <w:rPr>
          <w:rFonts w:ascii="Times New Roman" w:hAnsi="Times New Roman" w:cs="Times New Roman"/>
          <w:noProof/>
          <w:lang w:eastAsia="ru-RU"/>
        </w:rPr>
        <w:pict>
          <v:rect id="_x0000_s1029" style="position:absolute;margin-left:10.8pt;margin-top:1.1pt;width:213.9pt;height:31.15pt;z-index:251663360">
            <v:textbox style="mso-next-textbox:#_x0000_s1029">
              <w:txbxContent>
                <w:p w:rsidR="000D5DDB" w:rsidRPr="00E52B9F" w:rsidRDefault="000D5DDB" w:rsidP="00BC6CC0">
                  <w:pPr>
                    <w:ind w:firstLine="0"/>
                    <w:jc w:val="center"/>
                    <w:rPr>
                      <w:rFonts w:ascii="Times New Roman" w:hAnsi="Times New Roman" w:cs="Times New Roman"/>
                    </w:rPr>
                  </w:pPr>
                  <w:r w:rsidRPr="00E52B9F">
                    <w:rPr>
                      <w:rFonts w:ascii="Times New Roman" w:hAnsi="Times New Roman" w:cs="Times New Roman"/>
                    </w:rPr>
                    <w:t>Уведомление о проведении проверки</w:t>
                  </w:r>
                </w:p>
              </w:txbxContent>
            </v:textbox>
          </v:rect>
        </w:pict>
      </w:r>
    </w:p>
    <w:p w:rsidR="00BC6CC0" w:rsidRPr="00E00D9B" w:rsidRDefault="00403FB9" w:rsidP="00BC6CC0">
      <w:pPr>
        <w:ind w:firstLine="0"/>
        <w:jc w:val="left"/>
        <w:rPr>
          <w:rFonts w:ascii="Times New Roman" w:hAnsi="Times New Roman" w:cs="Times New Roman"/>
        </w:rPr>
      </w:pPr>
      <w:r>
        <w:rPr>
          <w:rFonts w:ascii="Times New Roman" w:hAnsi="Times New Roman" w:cs="Times New Roman"/>
          <w:noProof/>
          <w:lang w:eastAsia="ru-RU"/>
        </w:rPr>
        <w:pict>
          <v:shape id="_x0000_s1036" type="#_x0000_t32" style="position:absolute;margin-left:224.7pt;margin-top:3.7pt;width:40.7pt;height:.05pt;flip:x;z-index:251670528" o:connectortype="straight">
            <v:stroke endarrow="block"/>
          </v:shape>
        </w:pict>
      </w:r>
    </w:p>
    <w:p w:rsidR="00BC6CC0" w:rsidRPr="00E00D9B" w:rsidRDefault="00403FB9" w:rsidP="00BC6CC0">
      <w:pPr>
        <w:ind w:firstLine="0"/>
        <w:jc w:val="left"/>
        <w:rPr>
          <w:rFonts w:ascii="Times New Roman" w:hAnsi="Times New Roman" w:cs="Times New Roman"/>
        </w:rPr>
      </w:pPr>
      <w:r>
        <w:rPr>
          <w:rFonts w:ascii="Times New Roman" w:hAnsi="Times New Roman" w:cs="Times New Roman"/>
          <w:noProof/>
          <w:lang w:eastAsia="ru-RU"/>
        </w:rPr>
        <w:pict>
          <v:line id="_x0000_s1053" style="position:absolute;z-index:251687936" from="150.65pt,6.95pt" to="150.65pt,29.05pt">
            <v:stroke endarrow="block"/>
          </v:line>
        </w:pict>
      </w:r>
    </w:p>
    <w:p w:rsidR="00BC6CC0" w:rsidRPr="00E00D9B" w:rsidRDefault="00BC6CC0" w:rsidP="00BC6CC0">
      <w:pPr>
        <w:ind w:firstLine="0"/>
        <w:jc w:val="left"/>
        <w:rPr>
          <w:rFonts w:ascii="Times New Roman" w:hAnsi="Times New Roman" w:cs="Times New Roman"/>
        </w:rPr>
      </w:pPr>
    </w:p>
    <w:p w:rsidR="00BC6CC0" w:rsidRPr="00E00D9B" w:rsidRDefault="00403FB9" w:rsidP="00BC6CC0">
      <w:pPr>
        <w:ind w:firstLine="0"/>
        <w:jc w:val="left"/>
        <w:rPr>
          <w:rFonts w:ascii="Times New Roman" w:hAnsi="Times New Roman" w:cs="Times New Roman"/>
        </w:rPr>
      </w:pPr>
      <w:r>
        <w:rPr>
          <w:rFonts w:ascii="Times New Roman" w:hAnsi="Times New Roman" w:cs="Times New Roman"/>
          <w:noProof/>
          <w:lang w:eastAsia="ru-RU"/>
        </w:rPr>
        <w:pict>
          <v:rect id="_x0000_s1052" style="position:absolute;margin-left:83.4pt;margin-top:3.75pt;width:133pt;height:38.1pt;z-index:251686912">
            <v:textbox style="mso-next-textbox:#_x0000_s1052">
              <w:txbxContent>
                <w:p w:rsidR="000D5DDB" w:rsidRPr="00981B7B" w:rsidRDefault="000D5DDB" w:rsidP="00BC6CC0">
                  <w:pPr>
                    <w:ind w:firstLine="0"/>
                    <w:jc w:val="center"/>
                    <w:rPr>
                      <w:rFonts w:ascii="Times New Roman" w:hAnsi="Times New Roman" w:cs="Times New Roman"/>
                    </w:rPr>
                  </w:pPr>
                  <w:r w:rsidRPr="00981B7B">
                    <w:rPr>
                      <w:rFonts w:ascii="Times New Roman" w:hAnsi="Times New Roman" w:cs="Times New Roman"/>
                    </w:rPr>
                    <w:t xml:space="preserve">Проведение </w:t>
                  </w:r>
                </w:p>
                <w:p w:rsidR="000D5DDB" w:rsidRPr="00981B7B" w:rsidRDefault="000D5DDB" w:rsidP="00BC6CC0">
                  <w:pPr>
                    <w:ind w:firstLine="0"/>
                    <w:jc w:val="center"/>
                    <w:rPr>
                      <w:rFonts w:ascii="Times New Roman" w:hAnsi="Times New Roman" w:cs="Times New Roman"/>
                    </w:rPr>
                  </w:pPr>
                  <w:r w:rsidRPr="00981B7B">
                    <w:rPr>
                      <w:rFonts w:ascii="Times New Roman" w:hAnsi="Times New Roman" w:cs="Times New Roman"/>
                    </w:rPr>
                    <w:t>выездной проверки</w:t>
                  </w:r>
                </w:p>
              </w:txbxContent>
            </v:textbox>
          </v:rect>
        </w:pict>
      </w:r>
    </w:p>
    <w:p w:rsidR="00BC6CC0" w:rsidRPr="00E00D9B" w:rsidRDefault="00403FB9" w:rsidP="00BC6CC0">
      <w:pPr>
        <w:ind w:firstLine="0"/>
        <w:jc w:val="left"/>
        <w:rPr>
          <w:rFonts w:ascii="Times New Roman" w:hAnsi="Times New Roman" w:cs="Times New Roman"/>
        </w:rPr>
      </w:pPr>
      <w:r>
        <w:rPr>
          <w:rFonts w:ascii="Times New Roman" w:hAnsi="Times New Roman" w:cs="Times New Roman"/>
          <w:noProof/>
          <w:lang w:eastAsia="ru-RU"/>
        </w:rPr>
        <w:pict>
          <v:shape id="_x0000_s1069" type="#_x0000_t32" style="position:absolute;margin-left:426.25pt;margin-top:4.3pt;width:0;height:128.3pt;z-index:251704320" o:connectortype="straight">
            <v:stroke endarrow="block"/>
          </v:shape>
        </w:pict>
      </w:r>
    </w:p>
    <w:p w:rsidR="00BC6CC0" w:rsidRPr="00E00D9B" w:rsidRDefault="00BC6CC0" w:rsidP="00BC6CC0">
      <w:pPr>
        <w:ind w:firstLine="0"/>
        <w:jc w:val="left"/>
        <w:rPr>
          <w:rFonts w:ascii="Times New Roman" w:hAnsi="Times New Roman" w:cs="Times New Roman"/>
        </w:rPr>
      </w:pPr>
    </w:p>
    <w:p w:rsidR="00BC6CC0" w:rsidRPr="00E00D9B" w:rsidRDefault="00403FB9" w:rsidP="00BC6CC0">
      <w:pPr>
        <w:ind w:firstLine="0"/>
        <w:jc w:val="left"/>
        <w:rPr>
          <w:rFonts w:ascii="Times New Roman" w:hAnsi="Times New Roman" w:cs="Times New Roman"/>
        </w:rPr>
      </w:pPr>
      <w:r>
        <w:rPr>
          <w:rFonts w:ascii="Times New Roman" w:hAnsi="Times New Roman" w:cs="Times New Roman"/>
          <w:noProof/>
          <w:lang w:eastAsia="ru-RU"/>
        </w:rPr>
        <w:pict>
          <v:line id="_x0000_s1055" style="position:absolute;flip:x;z-index:251689984" from="150.65pt,3.9pt" to="150.65pt,12.95pt">
            <v:stroke endarrow="block"/>
          </v:line>
        </w:pict>
      </w:r>
    </w:p>
    <w:p w:rsidR="00BC6CC0" w:rsidRPr="00E00D9B" w:rsidRDefault="00403FB9" w:rsidP="00BC6CC0">
      <w:pPr>
        <w:ind w:firstLine="0"/>
        <w:jc w:val="left"/>
        <w:rPr>
          <w:rFonts w:ascii="Times New Roman" w:hAnsi="Times New Roman" w:cs="Times New Roman"/>
        </w:rPr>
      </w:pPr>
      <w:r>
        <w:rPr>
          <w:rFonts w:ascii="Times New Roman" w:hAnsi="Times New Roman" w:cs="Times New Roman"/>
          <w:noProof/>
          <w:lang w:eastAsia="ru-RU"/>
        </w:rPr>
        <w:pict>
          <v:shapetype id="_x0000_t4" coordsize="21600,21600" o:spt="4" path="m10800,l,10800,10800,21600,21600,10800xe">
            <v:stroke joinstyle="miter"/>
            <v:path gradientshapeok="t" o:connecttype="rect" textboxrect="5400,5400,16200,16200"/>
          </v:shapetype>
          <v:shape id="_x0000_s1054" type="#_x0000_t4" style="position:absolute;margin-left:33.5pt;margin-top:3.75pt;width:231.9pt;height:53.5pt;z-index:251688960">
            <v:textbox style="mso-next-textbox:#_x0000_s1054">
              <w:txbxContent>
                <w:p w:rsidR="000D5DDB" w:rsidRPr="00652A96" w:rsidRDefault="000D5DDB" w:rsidP="00BC6CC0">
                  <w:pPr>
                    <w:ind w:firstLine="0"/>
                    <w:jc w:val="center"/>
                    <w:rPr>
                      <w:rFonts w:ascii="Times New Roman" w:hAnsi="Times New Roman" w:cs="Times New Roman"/>
                    </w:rPr>
                  </w:pPr>
                  <w:r w:rsidRPr="00652A96">
                    <w:rPr>
                      <w:rFonts w:ascii="Times New Roman" w:hAnsi="Times New Roman" w:cs="Times New Roman"/>
                    </w:rPr>
                    <w:t>Нарушения</w:t>
                  </w:r>
                </w:p>
                <w:p w:rsidR="000D5DDB" w:rsidRPr="00652A96" w:rsidRDefault="000D5DDB" w:rsidP="00BC6CC0">
                  <w:pPr>
                    <w:ind w:firstLine="0"/>
                    <w:jc w:val="center"/>
                    <w:rPr>
                      <w:rFonts w:ascii="Times New Roman" w:hAnsi="Times New Roman" w:cs="Times New Roman"/>
                    </w:rPr>
                  </w:pPr>
                  <w:r w:rsidRPr="00652A96">
                    <w:rPr>
                      <w:rFonts w:ascii="Times New Roman" w:hAnsi="Times New Roman" w:cs="Times New Roman"/>
                    </w:rPr>
                    <w:t>выявлены</w:t>
                  </w:r>
                </w:p>
              </w:txbxContent>
            </v:textbox>
          </v:shape>
        </w:pict>
      </w:r>
    </w:p>
    <w:p w:rsidR="00BC6CC0" w:rsidRPr="00E00D9B" w:rsidRDefault="00BC6CC0" w:rsidP="00BC6CC0">
      <w:pPr>
        <w:ind w:firstLine="0"/>
        <w:jc w:val="left"/>
        <w:rPr>
          <w:rFonts w:ascii="Times New Roman" w:hAnsi="Times New Roman" w:cs="Times New Roman"/>
        </w:rPr>
      </w:pPr>
      <w:r w:rsidRPr="00E00D9B">
        <w:rPr>
          <w:rFonts w:ascii="Times New Roman" w:hAnsi="Times New Roman" w:cs="Times New Roman"/>
        </w:rPr>
        <w:t xml:space="preserve">         Нет                                                                                 Да</w:t>
      </w:r>
    </w:p>
    <w:p w:rsidR="00BC6CC0" w:rsidRPr="00E00D9B" w:rsidRDefault="00403FB9" w:rsidP="00BC6CC0">
      <w:pPr>
        <w:ind w:firstLine="0"/>
        <w:jc w:val="left"/>
        <w:rPr>
          <w:rFonts w:ascii="Times New Roman" w:hAnsi="Times New Roman" w:cs="Times New Roman"/>
        </w:rPr>
      </w:pPr>
      <w:r>
        <w:rPr>
          <w:rFonts w:ascii="Times New Roman" w:hAnsi="Times New Roman" w:cs="Times New Roman"/>
          <w:noProof/>
          <w:lang w:eastAsia="ru-RU"/>
        </w:rPr>
        <w:pict>
          <v:shape id="_x0000_s1058" type="#_x0000_t32" style="position:absolute;margin-left:10.8pt;margin-top:2pt;width:24.4pt;height:.7pt;flip:x;z-index:251693056" o:connectortype="straight"/>
        </w:pict>
      </w:r>
      <w:r>
        <w:rPr>
          <w:rFonts w:ascii="Times New Roman" w:hAnsi="Times New Roman" w:cs="Times New Roman"/>
          <w:noProof/>
          <w:lang w:eastAsia="ru-RU"/>
        </w:rPr>
        <w:pict>
          <v:line id="_x0000_s1061" style="position:absolute;z-index:251696128" from="10.8pt,3.4pt" to="10.8pt,32.65pt">
            <v:stroke endarrow="block"/>
          </v:line>
        </w:pict>
      </w:r>
      <w:r>
        <w:rPr>
          <w:rFonts w:ascii="Times New Roman" w:hAnsi="Times New Roman" w:cs="Times New Roman"/>
          <w:noProof/>
          <w:lang w:eastAsia="ru-RU"/>
        </w:rPr>
        <w:pict>
          <v:shape id="_x0000_s1057" type="#_x0000_t32" style="position:absolute;margin-left:260.2pt;margin-top:2.7pt;width:27.7pt;height:.7pt;flip:y;z-index:251692032" o:connectortype="straight"/>
        </w:pict>
      </w:r>
      <w:r>
        <w:rPr>
          <w:rFonts w:ascii="Times New Roman" w:hAnsi="Times New Roman" w:cs="Times New Roman"/>
          <w:noProof/>
          <w:lang w:eastAsia="ru-RU"/>
        </w:rPr>
        <w:pict>
          <v:line id="_x0000_s1062" style="position:absolute;flip:x;z-index:251697152" from="287.9pt,2.7pt" to="287.9pt,27.1pt">
            <v:stroke endarrow="block"/>
          </v:line>
        </w:pict>
      </w:r>
    </w:p>
    <w:p w:rsidR="00BC6CC0" w:rsidRPr="00E00D9B" w:rsidRDefault="00BC6CC0" w:rsidP="00BC6CC0">
      <w:pPr>
        <w:ind w:firstLine="0"/>
        <w:jc w:val="left"/>
        <w:rPr>
          <w:rFonts w:ascii="Times New Roman" w:hAnsi="Times New Roman" w:cs="Times New Roman"/>
        </w:rPr>
      </w:pPr>
    </w:p>
    <w:p w:rsidR="00BC6CC0" w:rsidRPr="00E00D9B" w:rsidRDefault="00403FB9" w:rsidP="00BC6CC0">
      <w:pPr>
        <w:ind w:firstLine="0"/>
        <w:jc w:val="left"/>
        <w:rPr>
          <w:rFonts w:ascii="Times New Roman" w:hAnsi="Times New Roman" w:cs="Times New Roman"/>
        </w:rPr>
      </w:pPr>
      <w:r>
        <w:rPr>
          <w:rFonts w:ascii="Times New Roman" w:hAnsi="Times New Roman" w:cs="Times New Roman"/>
          <w:noProof/>
          <w:lang w:eastAsia="ru-RU"/>
        </w:rPr>
        <w:pict>
          <v:rect id="_x0000_s1060" style="position:absolute;margin-left:190.4pt;margin-top:1.8pt;width:119pt;height:37.4pt;z-index:251695104">
            <v:textbox style="mso-next-textbox:#_x0000_s1060">
              <w:txbxContent>
                <w:p w:rsidR="000D5DDB" w:rsidRDefault="000D5DDB" w:rsidP="00BC6CC0">
                  <w:pPr>
                    <w:ind w:firstLine="0"/>
                    <w:jc w:val="center"/>
                    <w:rPr>
                      <w:rFonts w:ascii="Times New Roman" w:hAnsi="Times New Roman" w:cs="Times New Roman"/>
                    </w:rPr>
                  </w:pPr>
                  <w:r w:rsidRPr="00840497">
                    <w:rPr>
                      <w:rFonts w:ascii="Times New Roman" w:hAnsi="Times New Roman" w:cs="Times New Roman"/>
                    </w:rPr>
                    <w:t>Составление акта</w:t>
                  </w:r>
                </w:p>
                <w:p w:rsidR="000D5DDB" w:rsidRPr="00840497" w:rsidRDefault="000D5DDB" w:rsidP="00BC6CC0">
                  <w:pPr>
                    <w:ind w:firstLine="0"/>
                    <w:jc w:val="center"/>
                    <w:rPr>
                      <w:rFonts w:ascii="Times New Roman" w:hAnsi="Times New Roman" w:cs="Times New Roman"/>
                    </w:rPr>
                  </w:pPr>
                  <w:r w:rsidRPr="00840497">
                    <w:rPr>
                      <w:rFonts w:ascii="Times New Roman" w:hAnsi="Times New Roman" w:cs="Times New Roman"/>
                    </w:rPr>
                    <w:t xml:space="preserve"> проверки</w:t>
                  </w:r>
                </w:p>
              </w:txbxContent>
            </v:textbox>
          </v:rect>
        </w:pict>
      </w:r>
      <w:r>
        <w:rPr>
          <w:rFonts w:ascii="Times New Roman" w:hAnsi="Times New Roman" w:cs="Times New Roman"/>
          <w:noProof/>
          <w:lang w:eastAsia="ru-RU"/>
        </w:rPr>
        <w:pict>
          <v:rect id="_x0000_s1059" style="position:absolute;margin-left:-5.1pt;margin-top:6.65pt;width:124.7pt;height:37.4pt;z-index:251694080">
            <v:textbox style="mso-next-textbox:#_x0000_s1059">
              <w:txbxContent>
                <w:p w:rsidR="000D5DDB" w:rsidRDefault="000D5DDB" w:rsidP="00BC6CC0">
                  <w:pPr>
                    <w:ind w:firstLine="0"/>
                    <w:jc w:val="center"/>
                    <w:rPr>
                      <w:rFonts w:ascii="Times New Roman" w:hAnsi="Times New Roman" w:cs="Times New Roman"/>
                    </w:rPr>
                  </w:pPr>
                  <w:r w:rsidRPr="00840497">
                    <w:rPr>
                      <w:rFonts w:ascii="Times New Roman" w:hAnsi="Times New Roman" w:cs="Times New Roman"/>
                    </w:rPr>
                    <w:t>Составление акта</w:t>
                  </w:r>
                </w:p>
                <w:p w:rsidR="000D5DDB" w:rsidRPr="00840497" w:rsidRDefault="000D5DDB" w:rsidP="00BC6CC0">
                  <w:pPr>
                    <w:ind w:firstLine="0"/>
                    <w:jc w:val="center"/>
                    <w:rPr>
                      <w:rFonts w:ascii="Times New Roman" w:hAnsi="Times New Roman" w:cs="Times New Roman"/>
                    </w:rPr>
                  </w:pPr>
                  <w:r w:rsidRPr="00840497">
                    <w:rPr>
                      <w:rFonts w:ascii="Times New Roman" w:hAnsi="Times New Roman" w:cs="Times New Roman"/>
                    </w:rPr>
                    <w:t>проверки</w:t>
                  </w:r>
                </w:p>
              </w:txbxContent>
            </v:textbox>
          </v:rect>
        </w:pict>
      </w:r>
    </w:p>
    <w:p w:rsidR="00BC6CC0" w:rsidRPr="00E00D9B" w:rsidRDefault="00BC6CC0" w:rsidP="00BC6CC0">
      <w:pPr>
        <w:ind w:firstLine="0"/>
        <w:jc w:val="left"/>
        <w:rPr>
          <w:rFonts w:ascii="Times New Roman" w:hAnsi="Times New Roman" w:cs="Times New Roman"/>
        </w:rPr>
      </w:pPr>
    </w:p>
    <w:p w:rsidR="00BC6CC0" w:rsidRPr="00E00D9B" w:rsidRDefault="00BC6CC0" w:rsidP="00BC6CC0">
      <w:pPr>
        <w:ind w:firstLine="0"/>
        <w:jc w:val="left"/>
        <w:rPr>
          <w:rFonts w:ascii="Times New Roman" w:hAnsi="Times New Roman" w:cs="Times New Roman"/>
        </w:rPr>
      </w:pPr>
    </w:p>
    <w:p w:rsidR="00BC6CC0" w:rsidRPr="00E00D9B" w:rsidRDefault="00403FB9" w:rsidP="00BC6CC0">
      <w:pPr>
        <w:ind w:firstLine="0"/>
        <w:jc w:val="left"/>
        <w:rPr>
          <w:rFonts w:ascii="Times New Roman" w:hAnsi="Times New Roman" w:cs="Times New Roman"/>
        </w:rPr>
      </w:pPr>
      <w:r>
        <w:rPr>
          <w:rFonts w:ascii="Times New Roman" w:hAnsi="Times New Roman" w:cs="Times New Roman"/>
          <w:noProof/>
          <w:lang w:eastAsia="ru-RU"/>
        </w:rPr>
        <w:pict>
          <v:roundrect id="_x0000_s1068" style="position:absolute;margin-left:356.5pt;margin-top:6.1pt;width:142.85pt;height:69.3pt;z-index:251703296" arcsize="10923f">
            <v:textbox style="mso-next-textbox:#_x0000_s1068">
              <w:txbxContent>
                <w:p w:rsidR="000D5DDB" w:rsidRDefault="000D5DDB" w:rsidP="00BC6CC0">
                  <w:pPr>
                    <w:ind w:firstLine="0"/>
                    <w:jc w:val="center"/>
                  </w:pPr>
                  <w:r w:rsidRPr="001B63EB">
                    <w:rPr>
                      <w:rFonts w:ascii="Times New Roman" w:hAnsi="Times New Roman" w:cs="Times New Roman"/>
                    </w:rPr>
                    <w:t xml:space="preserve">Информирование заявителей об </w:t>
                  </w:r>
                  <w:r>
                    <w:rPr>
                      <w:rFonts w:ascii="Times New Roman" w:hAnsi="Times New Roman" w:cs="Times New Roman"/>
                    </w:rPr>
                    <w:t xml:space="preserve"> отказе в </w:t>
                  </w:r>
                  <w:r w:rsidRPr="001B63EB">
                    <w:rPr>
                      <w:rFonts w:ascii="Times New Roman" w:hAnsi="Times New Roman" w:cs="Times New Roman"/>
                    </w:rPr>
                    <w:t>исполнении муниципальной функции</w:t>
                  </w:r>
                </w:p>
              </w:txbxContent>
            </v:textbox>
          </v:roundrect>
        </w:pict>
      </w:r>
      <w:r>
        <w:rPr>
          <w:rFonts w:ascii="Times New Roman" w:hAnsi="Times New Roman" w:cs="Times New Roman"/>
          <w:noProof/>
          <w:lang w:eastAsia="ru-RU"/>
        </w:rPr>
        <w:pict>
          <v:shape id="_x0000_s1066" type="#_x0000_t32" style="position:absolute;margin-left:50.95pt;margin-top:6.1pt;width:.7pt;height:106.4pt;z-index:251701248" o:connectortype="straight"/>
        </w:pict>
      </w:r>
      <w:r>
        <w:rPr>
          <w:rFonts w:ascii="Times New Roman" w:hAnsi="Times New Roman" w:cs="Times New Roman"/>
          <w:noProof/>
          <w:lang w:eastAsia="ru-RU"/>
        </w:rPr>
        <w:pict>
          <v:rect id="_x0000_s1063" style="position:absolute;margin-left:161.45pt;margin-top:10.05pt;width:171pt;height:47.8pt;z-index:251698176">
            <v:textbox style="mso-next-textbox:#_x0000_s1063">
              <w:txbxContent>
                <w:p w:rsidR="000D5DDB" w:rsidRPr="00981B7B" w:rsidRDefault="000D5DDB" w:rsidP="00BC6CC0">
                  <w:pPr>
                    <w:ind w:firstLine="0"/>
                    <w:jc w:val="center"/>
                    <w:rPr>
                      <w:rFonts w:ascii="Times New Roman" w:hAnsi="Times New Roman" w:cs="Times New Roman"/>
                    </w:rPr>
                  </w:pPr>
                  <w:r w:rsidRPr="00981B7B">
                    <w:rPr>
                      <w:rFonts w:ascii="Times New Roman" w:hAnsi="Times New Roman" w:cs="Times New Roman"/>
                    </w:rPr>
                    <w:t xml:space="preserve">Принятие мер </w:t>
                  </w:r>
                </w:p>
                <w:p w:rsidR="000D5DDB" w:rsidRPr="00981B7B" w:rsidRDefault="000D5DDB" w:rsidP="00BC6CC0">
                  <w:pPr>
                    <w:ind w:firstLine="0"/>
                    <w:jc w:val="center"/>
                    <w:rPr>
                      <w:rFonts w:ascii="Times New Roman" w:hAnsi="Times New Roman" w:cs="Times New Roman"/>
                    </w:rPr>
                  </w:pPr>
                  <w:r>
                    <w:rPr>
                      <w:rFonts w:ascii="Times New Roman" w:hAnsi="Times New Roman" w:cs="Times New Roman"/>
                    </w:rPr>
                    <w:t>в соответствии с действующим законодательством</w:t>
                  </w:r>
                </w:p>
                <w:p w:rsidR="000D5DDB" w:rsidRPr="00AD5694" w:rsidRDefault="000D5DDB" w:rsidP="00BC6CC0">
                  <w:pPr>
                    <w:ind w:firstLine="0"/>
                    <w:jc w:val="center"/>
                    <w:rPr>
                      <w:i/>
                    </w:rPr>
                  </w:pPr>
                </w:p>
              </w:txbxContent>
            </v:textbox>
          </v:rect>
        </w:pict>
      </w:r>
      <w:r>
        <w:rPr>
          <w:rFonts w:ascii="Times New Roman" w:hAnsi="Times New Roman" w:cs="Times New Roman"/>
          <w:noProof/>
          <w:lang w:eastAsia="ru-RU"/>
        </w:rPr>
        <w:pict>
          <v:line id="_x0000_s1064" style="position:absolute;z-index:251699200" from="251pt,1.25pt" to="251pt,10.05pt">
            <v:stroke endarrow="block"/>
          </v:line>
        </w:pict>
      </w:r>
      <w:r w:rsidR="00BC6CC0" w:rsidRPr="00E00D9B">
        <w:rPr>
          <w:rFonts w:ascii="Times New Roman" w:hAnsi="Times New Roman" w:cs="Times New Roman"/>
        </w:rPr>
        <w:t xml:space="preserve"> </w:t>
      </w:r>
    </w:p>
    <w:p w:rsidR="00BC6CC0" w:rsidRPr="00E00D9B" w:rsidRDefault="00BC6CC0" w:rsidP="00BC6CC0">
      <w:pPr>
        <w:ind w:firstLine="0"/>
        <w:jc w:val="left"/>
        <w:rPr>
          <w:rFonts w:ascii="Times New Roman" w:hAnsi="Times New Roman" w:cs="Times New Roman"/>
        </w:rPr>
      </w:pPr>
      <w:r w:rsidRPr="00E00D9B">
        <w:rPr>
          <w:rFonts w:ascii="Times New Roman" w:hAnsi="Times New Roman" w:cs="Times New Roman"/>
        </w:rPr>
        <w:t xml:space="preserve">       </w:t>
      </w:r>
    </w:p>
    <w:p w:rsidR="00BC6CC0" w:rsidRPr="00E00D9B" w:rsidRDefault="00BC6CC0" w:rsidP="00BC6CC0">
      <w:pPr>
        <w:ind w:firstLine="0"/>
        <w:jc w:val="left"/>
        <w:rPr>
          <w:rFonts w:ascii="Times New Roman" w:hAnsi="Times New Roman" w:cs="Times New Roman"/>
        </w:rPr>
      </w:pPr>
    </w:p>
    <w:p w:rsidR="00BC6CC0" w:rsidRPr="00E00D9B" w:rsidRDefault="00BC6CC0" w:rsidP="00BC6CC0">
      <w:pPr>
        <w:ind w:firstLine="0"/>
        <w:jc w:val="left"/>
        <w:rPr>
          <w:rFonts w:ascii="Times New Roman" w:hAnsi="Times New Roman" w:cs="Times New Roman"/>
        </w:rPr>
      </w:pPr>
    </w:p>
    <w:p w:rsidR="00BC6CC0" w:rsidRPr="00E00D9B" w:rsidRDefault="00403FB9" w:rsidP="00BC6CC0">
      <w:pPr>
        <w:ind w:firstLine="0"/>
        <w:jc w:val="left"/>
        <w:rPr>
          <w:rFonts w:ascii="Times New Roman" w:hAnsi="Times New Roman" w:cs="Times New Roman"/>
        </w:rPr>
      </w:pPr>
      <w:r>
        <w:rPr>
          <w:rFonts w:ascii="Times New Roman" w:hAnsi="Times New Roman" w:cs="Times New Roman"/>
          <w:noProof/>
          <w:lang w:eastAsia="ru-RU"/>
        </w:rPr>
        <w:pict>
          <v:line id="_x0000_s1065" style="position:absolute;flip:x;z-index:251700224" from="243.95pt,7.25pt" to="243.95pt,35.6pt">
            <v:stroke endarrow="block"/>
          </v:line>
        </w:pict>
      </w:r>
    </w:p>
    <w:p w:rsidR="00BC6CC0" w:rsidRPr="00E00D9B" w:rsidRDefault="00BC6CC0" w:rsidP="00BC6CC0">
      <w:pPr>
        <w:ind w:firstLine="0"/>
        <w:jc w:val="left"/>
        <w:rPr>
          <w:rFonts w:ascii="Times New Roman" w:hAnsi="Times New Roman" w:cs="Times New Roman"/>
        </w:rPr>
      </w:pPr>
    </w:p>
    <w:p w:rsidR="00BC6CC0" w:rsidRPr="00E00D9B" w:rsidRDefault="00403FB9" w:rsidP="00BC6CC0">
      <w:pPr>
        <w:ind w:firstLine="0"/>
        <w:jc w:val="left"/>
        <w:rPr>
          <w:rFonts w:ascii="Times New Roman" w:hAnsi="Times New Roman" w:cs="Times New Roman"/>
        </w:rPr>
      </w:pPr>
      <w:r>
        <w:rPr>
          <w:rFonts w:ascii="Times New Roman" w:hAnsi="Times New Roman" w:cs="Times New Roman"/>
          <w:noProof/>
          <w:lang w:eastAsia="ru-RU"/>
        </w:rPr>
        <w:pict>
          <v:roundrect id="_x0000_s1056" style="position:absolute;margin-left:171.55pt;margin-top:10.3pt;width:142.85pt;height:69.3pt;z-index:251691008" arcsize="10923f">
            <v:textbox style="mso-next-textbox:#_x0000_s1056">
              <w:txbxContent>
                <w:p w:rsidR="000D5DDB" w:rsidRDefault="000D5DDB" w:rsidP="00BC6CC0">
                  <w:pPr>
                    <w:ind w:firstLine="0"/>
                    <w:jc w:val="center"/>
                  </w:pPr>
                  <w:r w:rsidRPr="001B63EB">
                    <w:rPr>
                      <w:rFonts w:ascii="Times New Roman" w:hAnsi="Times New Roman" w:cs="Times New Roman"/>
                    </w:rPr>
                    <w:t>Информирование заявителей об исполнении муниципальной функции</w:t>
                  </w:r>
                </w:p>
              </w:txbxContent>
            </v:textbox>
          </v:roundrect>
        </w:pict>
      </w:r>
    </w:p>
    <w:p w:rsidR="00BC6CC0" w:rsidRPr="00E00D9B" w:rsidRDefault="00BC6CC0" w:rsidP="00BC6CC0">
      <w:pPr>
        <w:ind w:firstLine="0"/>
        <w:jc w:val="left"/>
        <w:rPr>
          <w:rFonts w:ascii="Times New Roman" w:hAnsi="Times New Roman" w:cs="Times New Roman"/>
        </w:rPr>
      </w:pPr>
    </w:p>
    <w:p w:rsidR="00BC6CC0" w:rsidRPr="00E00D9B" w:rsidRDefault="00403FB9" w:rsidP="00BC6CC0">
      <w:pPr>
        <w:ind w:firstLine="0"/>
        <w:jc w:val="left"/>
        <w:rPr>
          <w:rFonts w:ascii="Times New Roman" w:hAnsi="Times New Roman" w:cs="Times New Roman"/>
        </w:rPr>
      </w:pPr>
      <w:r>
        <w:rPr>
          <w:rFonts w:ascii="Times New Roman" w:hAnsi="Times New Roman" w:cs="Times New Roman"/>
          <w:noProof/>
          <w:lang w:eastAsia="ru-RU"/>
        </w:rPr>
        <w:pict>
          <v:shape id="_x0000_s1067" type="#_x0000_t32" style="position:absolute;margin-left:51.65pt;margin-top:11.3pt;width:119.9pt;height:0;z-index:251702272" o:connectortype="straight">
            <v:stroke endarrow="block"/>
          </v:shape>
        </w:pict>
      </w:r>
    </w:p>
    <w:p w:rsidR="00BC6CC0" w:rsidRPr="00E00D9B" w:rsidRDefault="00BC6CC0" w:rsidP="00BC6CC0">
      <w:pPr>
        <w:rPr>
          <w:rFonts w:ascii="Times New Roman" w:hAnsi="Times New Roman" w:cs="Times New Roman"/>
        </w:rPr>
        <w:sectPr w:rsidR="00BC6CC0" w:rsidRPr="00E00D9B" w:rsidSect="00EB774F">
          <w:pgSz w:w="11906" w:h="16838"/>
          <w:pgMar w:top="567" w:right="851" w:bottom="567" w:left="1814" w:header="720" w:footer="709" w:gutter="0"/>
          <w:cols w:space="720"/>
          <w:docGrid w:linePitch="360"/>
        </w:sectPr>
      </w:pPr>
    </w:p>
    <w:p w:rsidR="00BC6CC0" w:rsidRPr="00852651" w:rsidRDefault="00BC6CC0" w:rsidP="00BC6CC0">
      <w:pPr>
        <w:shd w:val="clear" w:color="auto" w:fill="FFFFFF"/>
        <w:tabs>
          <w:tab w:val="left" w:pos="1315"/>
        </w:tabs>
        <w:spacing w:before="10"/>
        <w:ind w:firstLine="0"/>
        <w:rPr>
          <w:rFonts w:ascii="Times New Roman" w:hAnsi="Times New Roman" w:cs="Times New Roman"/>
          <w:color w:val="000000"/>
          <w:spacing w:val="-5"/>
          <w:sz w:val="24"/>
          <w:szCs w:val="24"/>
        </w:rPr>
      </w:pPr>
      <w:r>
        <w:rPr>
          <w:rFonts w:ascii="Times New Roman" w:hAnsi="Times New Roman" w:cs="Times New Roman"/>
          <w:color w:val="000000"/>
          <w:spacing w:val="-5"/>
          <w:sz w:val="28"/>
          <w:szCs w:val="28"/>
        </w:rPr>
        <w:lastRenderedPageBreak/>
        <w:t xml:space="preserve">                                                                                                                                </w:t>
      </w:r>
      <w:r w:rsidR="00852651" w:rsidRPr="00C51616">
        <w:rPr>
          <w:rFonts w:ascii="Times New Roman" w:hAnsi="Times New Roman" w:cs="Times New Roman"/>
          <w:color w:val="000000"/>
          <w:spacing w:val="-5"/>
          <w:sz w:val="28"/>
          <w:szCs w:val="28"/>
        </w:rPr>
        <w:t xml:space="preserve">                            </w:t>
      </w:r>
      <w:r w:rsidR="00FB6722">
        <w:rPr>
          <w:rFonts w:ascii="Times New Roman" w:hAnsi="Times New Roman" w:cs="Times New Roman"/>
          <w:color w:val="000000"/>
          <w:spacing w:val="-5"/>
          <w:sz w:val="28"/>
          <w:szCs w:val="28"/>
        </w:rPr>
        <w:t xml:space="preserve"> </w:t>
      </w:r>
      <w:r w:rsidR="00320F80" w:rsidRPr="00320F80">
        <w:rPr>
          <w:rFonts w:ascii="Times New Roman" w:hAnsi="Times New Roman" w:cs="Times New Roman"/>
          <w:color w:val="000000"/>
          <w:spacing w:val="-5"/>
          <w:sz w:val="28"/>
          <w:szCs w:val="28"/>
        </w:rPr>
        <w:t xml:space="preserve">                        </w:t>
      </w:r>
      <w:r w:rsidR="000310B7">
        <w:rPr>
          <w:rFonts w:ascii="Times New Roman" w:hAnsi="Times New Roman" w:cs="Times New Roman"/>
          <w:color w:val="000000"/>
          <w:spacing w:val="-5"/>
          <w:sz w:val="24"/>
          <w:szCs w:val="24"/>
        </w:rPr>
        <w:t>Приложение №3</w:t>
      </w:r>
    </w:p>
    <w:p w:rsidR="00852651" w:rsidRPr="00AE0395" w:rsidRDefault="00852651" w:rsidP="00852651">
      <w:pPr>
        <w:jc w:val="left"/>
        <w:rPr>
          <w:rFonts w:ascii="Times New Roman" w:hAnsi="Times New Roman" w:cs="Times New Roman"/>
          <w:sz w:val="24"/>
          <w:szCs w:val="24"/>
        </w:rPr>
      </w:pPr>
      <w:r w:rsidRPr="00852651">
        <w:rPr>
          <w:rFonts w:ascii="Times New Roman" w:hAnsi="Times New Roman" w:cs="Times New Roman"/>
          <w:sz w:val="24"/>
          <w:szCs w:val="24"/>
        </w:rPr>
        <w:t xml:space="preserve">                                                                                                                                                              </w:t>
      </w:r>
      <w:r w:rsidR="00C51616">
        <w:rPr>
          <w:rFonts w:ascii="Times New Roman" w:hAnsi="Times New Roman" w:cs="Times New Roman"/>
          <w:sz w:val="24"/>
          <w:szCs w:val="24"/>
        </w:rPr>
        <w:t xml:space="preserve">                          </w:t>
      </w:r>
      <w:r w:rsidRPr="00AE0395">
        <w:rPr>
          <w:rFonts w:ascii="Times New Roman" w:hAnsi="Times New Roman" w:cs="Times New Roman"/>
          <w:sz w:val="24"/>
          <w:szCs w:val="24"/>
        </w:rPr>
        <w:t xml:space="preserve">к Административному регламенту </w:t>
      </w:r>
    </w:p>
    <w:p w:rsidR="00852651" w:rsidRPr="00AE0395" w:rsidRDefault="00852651" w:rsidP="00852651">
      <w:pPr>
        <w:jc w:val="left"/>
        <w:rPr>
          <w:rFonts w:ascii="Times New Roman" w:hAnsi="Times New Roman" w:cs="Times New Roman"/>
          <w:sz w:val="24"/>
          <w:szCs w:val="24"/>
        </w:rPr>
      </w:pPr>
      <w:r w:rsidRPr="00AE0395">
        <w:rPr>
          <w:rFonts w:ascii="Times New Roman" w:hAnsi="Times New Roman" w:cs="Times New Roman"/>
          <w:sz w:val="24"/>
          <w:szCs w:val="24"/>
        </w:rPr>
        <w:t xml:space="preserve">                                                                               </w:t>
      </w:r>
      <w:r w:rsidRPr="00E1479F">
        <w:rPr>
          <w:rFonts w:ascii="Times New Roman" w:hAnsi="Times New Roman" w:cs="Times New Roman"/>
          <w:sz w:val="24"/>
          <w:szCs w:val="24"/>
        </w:rPr>
        <w:t xml:space="preserve">                                                                                                </w:t>
      </w:r>
      <w:r w:rsidR="00C51616">
        <w:rPr>
          <w:rFonts w:ascii="Times New Roman" w:hAnsi="Times New Roman" w:cs="Times New Roman"/>
          <w:sz w:val="24"/>
          <w:szCs w:val="24"/>
        </w:rPr>
        <w:t xml:space="preserve">         </w:t>
      </w:r>
      <w:r w:rsidRPr="00AE0395">
        <w:rPr>
          <w:rFonts w:ascii="Times New Roman" w:hAnsi="Times New Roman" w:cs="Times New Roman"/>
          <w:sz w:val="24"/>
          <w:szCs w:val="24"/>
        </w:rPr>
        <w:t xml:space="preserve">исполнения муниципальной функции </w:t>
      </w:r>
    </w:p>
    <w:p w:rsidR="00852651" w:rsidRPr="00AE0395" w:rsidRDefault="00852651" w:rsidP="00852651">
      <w:pPr>
        <w:jc w:val="left"/>
        <w:rPr>
          <w:rFonts w:ascii="Times New Roman" w:hAnsi="Times New Roman" w:cs="Times New Roman"/>
          <w:sz w:val="24"/>
          <w:szCs w:val="24"/>
        </w:rPr>
      </w:pPr>
      <w:r w:rsidRPr="00AE0395">
        <w:rPr>
          <w:rFonts w:ascii="Times New Roman" w:hAnsi="Times New Roman" w:cs="Times New Roman"/>
          <w:sz w:val="24"/>
          <w:szCs w:val="24"/>
        </w:rPr>
        <w:t xml:space="preserve">                                                                              </w:t>
      </w:r>
      <w:r w:rsidRPr="00E1479F">
        <w:rPr>
          <w:rFonts w:ascii="Times New Roman" w:hAnsi="Times New Roman" w:cs="Times New Roman"/>
          <w:sz w:val="24"/>
          <w:szCs w:val="24"/>
        </w:rPr>
        <w:t xml:space="preserve">                                                                                               </w:t>
      </w:r>
      <w:r w:rsidRPr="00852651">
        <w:rPr>
          <w:rFonts w:ascii="Times New Roman" w:hAnsi="Times New Roman" w:cs="Times New Roman"/>
          <w:sz w:val="24"/>
          <w:szCs w:val="24"/>
        </w:rPr>
        <w:t xml:space="preserve">          </w:t>
      </w:r>
      <w:r w:rsidRPr="00E1479F">
        <w:rPr>
          <w:rFonts w:ascii="Times New Roman" w:hAnsi="Times New Roman" w:cs="Times New Roman"/>
          <w:sz w:val="24"/>
          <w:szCs w:val="24"/>
        </w:rPr>
        <w:t xml:space="preserve"> </w:t>
      </w:r>
      <w:r w:rsidRPr="00AE0395">
        <w:rPr>
          <w:rFonts w:ascii="Times New Roman" w:hAnsi="Times New Roman" w:cs="Times New Roman"/>
          <w:sz w:val="24"/>
          <w:szCs w:val="24"/>
        </w:rPr>
        <w:t xml:space="preserve">«Осуществление муниципального </w:t>
      </w:r>
    </w:p>
    <w:p w:rsidR="00852651" w:rsidRPr="00AE0395" w:rsidRDefault="00852651" w:rsidP="00852651">
      <w:pPr>
        <w:jc w:val="left"/>
        <w:rPr>
          <w:rFonts w:ascii="Times New Roman" w:hAnsi="Times New Roman" w:cs="Times New Roman"/>
          <w:sz w:val="24"/>
          <w:szCs w:val="24"/>
        </w:rPr>
      </w:pPr>
      <w:r w:rsidRPr="00AE0395">
        <w:rPr>
          <w:rFonts w:ascii="Times New Roman" w:hAnsi="Times New Roman" w:cs="Times New Roman"/>
          <w:sz w:val="24"/>
          <w:szCs w:val="24"/>
        </w:rPr>
        <w:t xml:space="preserve">                                                                              </w:t>
      </w:r>
      <w:r w:rsidRPr="00E1479F">
        <w:rPr>
          <w:rFonts w:ascii="Times New Roman" w:hAnsi="Times New Roman" w:cs="Times New Roman"/>
          <w:sz w:val="24"/>
          <w:szCs w:val="24"/>
        </w:rPr>
        <w:t xml:space="preserve">                                                                                                </w:t>
      </w:r>
      <w:r w:rsidRPr="00852651">
        <w:rPr>
          <w:rFonts w:ascii="Times New Roman" w:hAnsi="Times New Roman" w:cs="Times New Roman"/>
          <w:sz w:val="24"/>
          <w:szCs w:val="24"/>
        </w:rPr>
        <w:t xml:space="preserve">          </w:t>
      </w:r>
      <w:r w:rsidRPr="00AE0395">
        <w:rPr>
          <w:rFonts w:ascii="Times New Roman" w:hAnsi="Times New Roman" w:cs="Times New Roman"/>
          <w:sz w:val="24"/>
          <w:szCs w:val="24"/>
        </w:rPr>
        <w:t xml:space="preserve">земельного контроля на территории </w:t>
      </w:r>
    </w:p>
    <w:p w:rsidR="00852651" w:rsidRPr="00AE0395" w:rsidRDefault="00852651" w:rsidP="00852651">
      <w:pPr>
        <w:jc w:val="left"/>
        <w:rPr>
          <w:rFonts w:ascii="Times New Roman" w:hAnsi="Times New Roman" w:cs="Times New Roman"/>
          <w:sz w:val="24"/>
          <w:szCs w:val="24"/>
        </w:rPr>
      </w:pPr>
      <w:r w:rsidRPr="00AE0395">
        <w:rPr>
          <w:rFonts w:ascii="Times New Roman" w:hAnsi="Times New Roman" w:cs="Times New Roman"/>
          <w:sz w:val="24"/>
          <w:szCs w:val="24"/>
        </w:rPr>
        <w:t xml:space="preserve">                                                          </w:t>
      </w:r>
      <w:r w:rsidRPr="00E1479F">
        <w:rPr>
          <w:rFonts w:ascii="Times New Roman" w:hAnsi="Times New Roman" w:cs="Times New Roman"/>
          <w:sz w:val="24"/>
          <w:szCs w:val="24"/>
        </w:rPr>
        <w:t xml:space="preserve">                    </w:t>
      </w:r>
      <w:r w:rsidRPr="00AE0395">
        <w:rPr>
          <w:rFonts w:ascii="Times New Roman" w:hAnsi="Times New Roman" w:cs="Times New Roman"/>
          <w:sz w:val="24"/>
          <w:szCs w:val="24"/>
        </w:rPr>
        <w:t xml:space="preserve"> </w:t>
      </w:r>
      <w:r w:rsidRPr="00E1479F">
        <w:rPr>
          <w:rFonts w:ascii="Times New Roman" w:hAnsi="Times New Roman" w:cs="Times New Roman"/>
          <w:sz w:val="24"/>
          <w:szCs w:val="24"/>
        </w:rPr>
        <w:t xml:space="preserve">                                                                                               </w:t>
      </w:r>
      <w:r w:rsidRPr="00D30A1A">
        <w:rPr>
          <w:rFonts w:ascii="Times New Roman" w:hAnsi="Times New Roman" w:cs="Times New Roman"/>
          <w:sz w:val="24"/>
          <w:szCs w:val="24"/>
        </w:rPr>
        <w:t xml:space="preserve">         </w:t>
      </w:r>
      <w:r w:rsidRPr="00E1479F">
        <w:rPr>
          <w:rFonts w:ascii="Times New Roman" w:hAnsi="Times New Roman" w:cs="Times New Roman"/>
          <w:sz w:val="24"/>
          <w:szCs w:val="24"/>
        </w:rPr>
        <w:t xml:space="preserve"> </w:t>
      </w:r>
      <w:r w:rsidRPr="00AE0395">
        <w:rPr>
          <w:rFonts w:ascii="Times New Roman" w:hAnsi="Times New Roman" w:cs="Times New Roman"/>
          <w:sz w:val="24"/>
          <w:szCs w:val="24"/>
        </w:rPr>
        <w:t xml:space="preserve">Ершовского муниципального </w:t>
      </w:r>
    </w:p>
    <w:p w:rsidR="00852651" w:rsidRPr="00852651" w:rsidRDefault="00852651" w:rsidP="00852651">
      <w:pPr>
        <w:shd w:val="clear" w:color="auto" w:fill="FFFFFF"/>
        <w:tabs>
          <w:tab w:val="left" w:pos="1315"/>
        </w:tabs>
        <w:spacing w:before="10"/>
        <w:jc w:val="left"/>
      </w:pPr>
      <w:r w:rsidRPr="00AE0395">
        <w:rPr>
          <w:rFonts w:ascii="Times New Roman" w:hAnsi="Times New Roman" w:cs="Times New Roman"/>
          <w:sz w:val="24"/>
          <w:szCs w:val="24"/>
        </w:rPr>
        <w:t xml:space="preserve">                                                           </w:t>
      </w:r>
      <w:r w:rsidRPr="00E1479F">
        <w:rPr>
          <w:rFonts w:ascii="Times New Roman" w:hAnsi="Times New Roman" w:cs="Times New Roman"/>
          <w:sz w:val="24"/>
          <w:szCs w:val="24"/>
        </w:rPr>
        <w:t xml:space="preserve">                   </w:t>
      </w:r>
      <w:r w:rsidRPr="00852651">
        <w:rPr>
          <w:rFonts w:ascii="Times New Roman" w:hAnsi="Times New Roman" w:cs="Times New Roman"/>
          <w:sz w:val="24"/>
          <w:szCs w:val="24"/>
        </w:rPr>
        <w:t xml:space="preserve">                                                                                                </w:t>
      </w:r>
      <w:r w:rsidRPr="00E1479F">
        <w:rPr>
          <w:rFonts w:ascii="Times New Roman" w:hAnsi="Times New Roman" w:cs="Times New Roman"/>
          <w:sz w:val="24"/>
          <w:szCs w:val="24"/>
        </w:rPr>
        <w:t xml:space="preserve"> </w:t>
      </w:r>
      <w:r w:rsidRPr="00277090">
        <w:rPr>
          <w:rFonts w:ascii="Times New Roman" w:hAnsi="Times New Roman" w:cs="Times New Roman"/>
          <w:sz w:val="24"/>
          <w:szCs w:val="24"/>
        </w:rPr>
        <w:t xml:space="preserve">         </w:t>
      </w:r>
      <w:r w:rsidRPr="00AE0395">
        <w:rPr>
          <w:rFonts w:ascii="Times New Roman" w:hAnsi="Times New Roman" w:cs="Times New Roman"/>
          <w:sz w:val="24"/>
          <w:szCs w:val="24"/>
        </w:rPr>
        <w:t>района Саратовской области</w:t>
      </w:r>
    </w:p>
    <w:p w:rsidR="00BC6CC0" w:rsidRPr="004F7DF2" w:rsidRDefault="00BC6CC0" w:rsidP="00BC6CC0">
      <w:pPr>
        <w:ind w:left="10206"/>
        <w:jc w:val="center"/>
        <w:rPr>
          <w:rFonts w:ascii="Times New Roman" w:hAnsi="Times New Roman" w:cs="Times New Roman"/>
        </w:rPr>
      </w:pPr>
    </w:p>
    <w:p w:rsidR="00277090" w:rsidRPr="00277090" w:rsidRDefault="00277090" w:rsidP="00277090">
      <w:pPr>
        <w:ind w:left="284"/>
        <w:jc w:val="center"/>
        <w:rPr>
          <w:rFonts w:ascii="Times New Roman" w:hAnsi="Times New Roman" w:cs="Times New Roman"/>
          <w:b/>
          <w:sz w:val="28"/>
          <w:szCs w:val="28"/>
        </w:rPr>
      </w:pPr>
      <w:r w:rsidRPr="00277090">
        <w:rPr>
          <w:rFonts w:ascii="Times New Roman" w:hAnsi="Times New Roman" w:cs="Times New Roman"/>
          <w:b/>
          <w:sz w:val="28"/>
          <w:szCs w:val="28"/>
        </w:rPr>
        <w:t>АДМИНИСТРАЦИЯ</w:t>
      </w:r>
    </w:p>
    <w:p w:rsidR="00277090" w:rsidRPr="00277090" w:rsidRDefault="00277090" w:rsidP="00277090">
      <w:pPr>
        <w:ind w:left="284"/>
        <w:jc w:val="center"/>
        <w:rPr>
          <w:rFonts w:ascii="Times New Roman" w:hAnsi="Times New Roman" w:cs="Times New Roman"/>
          <w:b/>
          <w:sz w:val="28"/>
          <w:szCs w:val="28"/>
        </w:rPr>
      </w:pPr>
      <w:r w:rsidRPr="00277090">
        <w:rPr>
          <w:rFonts w:ascii="Times New Roman" w:hAnsi="Times New Roman" w:cs="Times New Roman"/>
          <w:b/>
          <w:sz w:val="28"/>
          <w:szCs w:val="28"/>
        </w:rPr>
        <w:t xml:space="preserve">ЕРШОВСКОГО МУНИЦИПАЛЬНОГО РАЙОНА </w:t>
      </w:r>
    </w:p>
    <w:p w:rsidR="00277090" w:rsidRPr="00277090" w:rsidRDefault="00277090" w:rsidP="00277090">
      <w:pPr>
        <w:ind w:left="284"/>
        <w:jc w:val="center"/>
        <w:rPr>
          <w:rFonts w:ascii="Times New Roman" w:hAnsi="Times New Roman" w:cs="Times New Roman"/>
          <w:b/>
          <w:sz w:val="28"/>
          <w:szCs w:val="28"/>
        </w:rPr>
      </w:pPr>
      <w:r w:rsidRPr="00277090">
        <w:rPr>
          <w:rFonts w:ascii="Times New Roman" w:hAnsi="Times New Roman" w:cs="Times New Roman"/>
          <w:b/>
          <w:sz w:val="28"/>
          <w:szCs w:val="28"/>
        </w:rPr>
        <w:t>САРАТОВСКОЙ ОБЛАСТИ</w:t>
      </w:r>
    </w:p>
    <w:p w:rsidR="00BC6CC0" w:rsidRPr="004F7DF2" w:rsidRDefault="00BC6CC0" w:rsidP="00BC6CC0">
      <w:pPr>
        <w:ind w:left="10206"/>
        <w:rPr>
          <w:rFonts w:ascii="Times New Roman" w:hAnsi="Times New Roman" w:cs="Times New Roman"/>
        </w:rPr>
      </w:pPr>
    </w:p>
    <w:p w:rsidR="00277090" w:rsidRDefault="00277090" w:rsidP="00277090">
      <w:pPr>
        <w:ind w:left="8080"/>
        <w:jc w:val="left"/>
        <w:rPr>
          <w:rFonts w:ascii="Times New Roman" w:hAnsi="Times New Roman" w:cs="Times New Roman"/>
          <w:b/>
          <w:sz w:val="28"/>
          <w:szCs w:val="28"/>
        </w:rPr>
      </w:pPr>
    </w:p>
    <w:p w:rsidR="00BC6CC0" w:rsidRPr="004F7DF2" w:rsidRDefault="00277090" w:rsidP="00277090">
      <w:pPr>
        <w:ind w:firstLine="0"/>
        <w:rPr>
          <w:rFonts w:ascii="Times New Roman" w:hAnsi="Times New Roman" w:cs="Times New Roman"/>
          <w:b/>
          <w:sz w:val="28"/>
          <w:szCs w:val="28"/>
        </w:rPr>
      </w:pPr>
      <w:r>
        <w:rPr>
          <w:rFonts w:ascii="Times New Roman" w:hAnsi="Times New Roman" w:cs="Times New Roman"/>
          <w:b/>
          <w:sz w:val="28"/>
          <w:szCs w:val="28"/>
        </w:rPr>
        <w:t xml:space="preserve">                                                                                                                                               </w:t>
      </w:r>
      <w:r w:rsidR="00BC6CC0" w:rsidRPr="004F7DF2">
        <w:rPr>
          <w:rFonts w:ascii="Times New Roman" w:hAnsi="Times New Roman" w:cs="Times New Roman"/>
          <w:b/>
          <w:sz w:val="28"/>
          <w:szCs w:val="28"/>
        </w:rPr>
        <w:t>УТВЕРЖДАЮ</w:t>
      </w:r>
    </w:p>
    <w:p w:rsidR="00BC6CC0" w:rsidRPr="004F7DF2" w:rsidRDefault="00BC6CC0" w:rsidP="00BC6CC0">
      <w:pPr>
        <w:ind w:left="8080"/>
        <w:jc w:val="center"/>
        <w:rPr>
          <w:rFonts w:ascii="Times New Roman" w:hAnsi="Times New Roman" w:cs="Times New Roman"/>
          <w:b/>
          <w:sz w:val="28"/>
          <w:szCs w:val="28"/>
        </w:rPr>
      </w:pPr>
      <w:r w:rsidRPr="004F7DF2">
        <w:rPr>
          <w:rFonts w:ascii="Times New Roman" w:hAnsi="Times New Roman" w:cs="Times New Roman"/>
          <w:b/>
          <w:sz w:val="28"/>
          <w:szCs w:val="28"/>
        </w:rPr>
        <w:t>____________________________________________</w:t>
      </w:r>
    </w:p>
    <w:p w:rsidR="00BC6CC0" w:rsidRPr="004F7DF2" w:rsidRDefault="00BC6CC0" w:rsidP="00BC6CC0">
      <w:pPr>
        <w:ind w:left="8080"/>
        <w:jc w:val="center"/>
        <w:rPr>
          <w:rFonts w:ascii="Times New Roman" w:hAnsi="Times New Roman" w:cs="Times New Roman"/>
        </w:rPr>
      </w:pPr>
      <w:r w:rsidRPr="004F7DF2">
        <w:rPr>
          <w:rFonts w:ascii="Times New Roman" w:hAnsi="Times New Roman" w:cs="Times New Roman"/>
        </w:rPr>
        <w:t>(подпись и фамилия, инициалы руководителя)</w:t>
      </w:r>
    </w:p>
    <w:p w:rsidR="00BC6CC0" w:rsidRPr="004F7DF2" w:rsidRDefault="00BC6CC0" w:rsidP="00BC6CC0">
      <w:pPr>
        <w:ind w:left="8080"/>
        <w:jc w:val="center"/>
        <w:rPr>
          <w:rFonts w:ascii="Times New Roman" w:hAnsi="Times New Roman" w:cs="Times New Roman"/>
          <w:b/>
          <w:sz w:val="16"/>
          <w:szCs w:val="16"/>
        </w:rPr>
      </w:pPr>
    </w:p>
    <w:p w:rsidR="00BC6CC0" w:rsidRPr="004F7DF2" w:rsidRDefault="00BC6CC0" w:rsidP="00BC6CC0">
      <w:pPr>
        <w:ind w:left="8080"/>
        <w:jc w:val="center"/>
        <w:rPr>
          <w:rFonts w:ascii="Times New Roman" w:hAnsi="Times New Roman" w:cs="Times New Roman"/>
          <w:sz w:val="28"/>
          <w:szCs w:val="28"/>
        </w:rPr>
      </w:pPr>
      <w:r w:rsidRPr="004F7DF2">
        <w:rPr>
          <w:rFonts w:ascii="Times New Roman" w:hAnsi="Times New Roman" w:cs="Times New Roman"/>
          <w:sz w:val="28"/>
          <w:szCs w:val="28"/>
        </w:rPr>
        <w:t>от _____________________20___г.</w:t>
      </w:r>
    </w:p>
    <w:p w:rsidR="00BC6CC0" w:rsidRPr="004F7DF2" w:rsidRDefault="00BC6CC0" w:rsidP="00BC6CC0">
      <w:pPr>
        <w:ind w:left="8080"/>
        <w:jc w:val="center"/>
        <w:rPr>
          <w:rFonts w:ascii="Times New Roman" w:hAnsi="Times New Roman" w:cs="Times New Roman"/>
          <w:sz w:val="16"/>
          <w:szCs w:val="16"/>
        </w:rPr>
      </w:pPr>
    </w:p>
    <w:p w:rsidR="00BC6CC0" w:rsidRPr="004F7DF2" w:rsidRDefault="00BC6CC0" w:rsidP="00BC6CC0">
      <w:pPr>
        <w:ind w:left="8080"/>
        <w:jc w:val="center"/>
        <w:rPr>
          <w:rFonts w:ascii="Times New Roman" w:hAnsi="Times New Roman" w:cs="Times New Roman"/>
          <w:sz w:val="28"/>
          <w:szCs w:val="28"/>
        </w:rPr>
      </w:pPr>
      <w:r w:rsidRPr="004F7DF2">
        <w:rPr>
          <w:rFonts w:ascii="Times New Roman" w:hAnsi="Times New Roman" w:cs="Times New Roman"/>
          <w:sz w:val="28"/>
          <w:szCs w:val="28"/>
        </w:rPr>
        <w:t xml:space="preserve">                       М.П.</w:t>
      </w:r>
    </w:p>
    <w:p w:rsidR="00BC6CC0" w:rsidRPr="004F7DF2" w:rsidRDefault="00BC6CC0" w:rsidP="00BC6CC0">
      <w:pPr>
        <w:jc w:val="center"/>
        <w:rPr>
          <w:rFonts w:ascii="Times New Roman" w:hAnsi="Times New Roman" w:cs="Times New Roman"/>
          <w:sz w:val="28"/>
          <w:szCs w:val="28"/>
        </w:rPr>
      </w:pPr>
    </w:p>
    <w:p w:rsidR="00BC6CC0" w:rsidRPr="004F7DF2" w:rsidRDefault="00BC6CC0" w:rsidP="00BC6CC0">
      <w:pPr>
        <w:jc w:val="center"/>
        <w:rPr>
          <w:rFonts w:ascii="Times New Roman" w:hAnsi="Times New Roman" w:cs="Times New Roman"/>
          <w:sz w:val="28"/>
          <w:szCs w:val="28"/>
        </w:rPr>
      </w:pPr>
    </w:p>
    <w:p w:rsidR="00BC6CC0" w:rsidRPr="004F7DF2" w:rsidRDefault="00BC6CC0" w:rsidP="00BC6CC0">
      <w:pPr>
        <w:jc w:val="center"/>
        <w:rPr>
          <w:rFonts w:ascii="Times New Roman" w:hAnsi="Times New Roman" w:cs="Times New Roman"/>
          <w:b/>
          <w:sz w:val="28"/>
          <w:szCs w:val="28"/>
        </w:rPr>
      </w:pPr>
      <w:r w:rsidRPr="004F7DF2">
        <w:rPr>
          <w:rFonts w:ascii="Times New Roman" w:hAnsi="Times New Roman" w:cs="Times New Roman"/>
          <w:b/>
          <w:sz w:val="28"/>
          <w:szCs w:val="28"/>
        </w:rPr>
        <w:t>ПЛАН</w:t>
      </w:r>
    </w:p>
    <w:p w:rsidR="00BC6CC0" w:rsidRPr="00C51616" w:rsidRDefault="00BC6CC0" w:rsidP="00BC6CC0">
      <w:pPr>
        <w:jc w:val="center"/>
        <w:rPr>
          <w:rFonts w:ascii="Times New Roman" w:hAnsi="Times New Roman" w:cs="Times New Roman"/>
          <w:b/>
          <w:sz w:val="28"/>
          <w:szCs w:val="28"/>
        </w:rPr>
      </w:pPr>
      <w:r w:rsidRPr="004F7DF2">
        <w:rPr>
          <w:rFonts w:ascii="Times New Roman" w:hAnsi="Times New Roman" w:cs="Times New Roman"/>
          <w:b/>
          <w:sz w:val="28"/>
          <w:szCs w:val="28"/>
        </w:rPr>
        <w:t xml:space="preserve">проведения проверок физических лиц по муниципальному земельному контролю на </w:t>
      </w:r>
      <w:r w:rsidR="00C51616">
        <w:rPr>
          <w:rFonts w:ascii="Times New Roman" w:hAnsi="Times New Roman" w:cs="Times New Roman"/>
          <w:b/>
          <w:sz w:val="28"/>
          <w:szCs w:val="28"/>
        </w:rPr>
        <w:t>20____год</w:t>
      </w:r>
    </w:p>
    <w:p w:rsidR="00BC6CC0" w:rsidRPr="004F7DF2" w:rsidRDefault="00BC6CC0" w:rsidP="00BC6CC0">
      <w:pPr>
        <w:jc w:val="center"/>
        <w:rPr>
          <w:rFonts w:ascii="Times New Roman" w:hAnsi="Times New Roman" w:cs="Times New Roman"/>
          <w:b/>
          <w:sz w:val="28"/>
          <w:szCs w:val="28"/>
        </w:rPr>
      </w:pPr>
      <w:r w:rsidRPr="004F7DF2">
        <w:rPr>
          <w:rFonts w:ascii="Times New Roman" w:hAnsi="Times New Roman" w:cs="Times New Roman"/>
          <w:b/>
          <w:sz w:val="28"/>
          <w:szCs w:val="28"/>
        </w:rPr>
        <w:t xml:space="preserve">на территории Ершовского муниципального района </w:t>
      </w:r>
      <w:r w:rsidRPr="004F7DF2">
        <w:rPr>
          <w:rFonts w:ascii="Times New Roman" w:hAnsi="Times New Roman" w:cs="Times New Roman"/>
          <w:b/>
          <w:sz w:val="28"/>
          <w:szCs w:val="28"/>
        </w:rPr>
        <w:br/>
        <w:t>Саратовской области</w:t>
      </w:r>
    </w:p>
    <w:p w:rsidR="00BC6CC0" w:rsidRPr="004F7DF2" w:rsidRDefault="00BC6CC0" w:rsidP="00BC6CC0">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310"/>
        <w:gridCol w:w="3128"/>
        <w:gridCol w:w="1720"/>
        <w:gridCol w:w="1552"/>
        <w:gridCol w:w="1830"/>
        <w:gridCol w:w="3168"/>
      </w:tblGrid>
      <w:tr w:rsidR="00BC6CC0" w:rsidRPr="004F7DF2" w:rsidTr="00D7559C">
        <w:tc>
          <w:tcPr>
            <w:tcW w:w="1101" w:type="dxa"/>
            <w:vAlign w:val="center"/>
          </w:tcPr>
          <w:p w:rsidR="00BC6CC0" w:rsidRPr="004F7DF2" w:rsidRDefault="00BC6CC0" w:rsidP="00D7559C">
            <w:pPr>
              <w:ind w:firstLine="0"/>
              <w:jc w:val="left"/>
              <w:rPr>
                <w:rFonts w:ascii="Times New Roman" w:hAnsi="Times New Roman" w:cs="Times New Roman"/>
              </w:rPr>
            </w:pPr>
            <w:r w:rsidRPr="004F7DF2">
              <w:rPr>
                <w:rFonts w:ascii="Times New Roman" w:hAnsi="Times New Roman" w:cs="Times New Roman"/>
              </w:rPr>
              <w:t>№</w:t>
            </w:r>
          </w:p>
          <w:p w:rsidR="00BC6CC0" w:rsidRPr="004F7DF2" w:rsidRDefault="00BC6CC0" w:rsidP="00D7559C">
            <w:pPr>
              <w:ind w:firstLine="0"/>
              <w:rPr>
                <w:rFonts w:ascii="Times New Roman" w:hAnsi="Times New Roman" w:cs="Times New Roman"/>
              </w:rPr>
            </w:pPr>
            <w:r w:rsidRPr="004F7DF2">
              <w:rPr>
                <w:rFonts w:ascii="Times New Roman" w:hAnsi="Times New Roman" w:cs="Times New Roman"/>
              </w:rPr>
              <w:t>п/п</w:t>
            </w:r>
          </w:p>
        </w:tc>
        <w:tc>
          <w:tcPr>
            <w:tcW w:w="3310" w:type="dxa"/>
            <w:vAlign w:val="center"/>
          </w:tcPr>
          <w:p w:rsidR="00BC6CC0" w:rsidRPr="004F7DF2" w:rsidRDefault="00BC6CC0" w:rsidP="00D7559C">
            <w:pPr>
              <w:jc w:val="center"/>
              <w:rPr>
                <w:rFonts w:ascii="Times New Roman" w:hAnsi="Times New Roman" w:cs="Times New Roman"/>
              </w:rPr>
            </w:pPr>
            <w:r w:rsidRPr="004F7DF2">
              <w:rPr>
                <w:rFonts w:ascii="Times New Roman" w:hAnsi="Times New Roman" w:cs="Times New Roman"/>
              </w:rPr>
              <w:t>Субъект проверки</w:t>
            </w:r>
          </w:p>
          <w:p w:rsidR="00BC6CC0" w:rsidRPr="004F7DF2" w:rsidRDefault="00BC6CC0" w:rsidP="00D7559C">
            <w:pPr>
              <w:jc w:val="center"/>
              <w:rPr>
                <w:rFonts w:ascii="Times New Roman" w:hAnsi="Times New Roman" w:cs="Times New Roman"/>
              </w:rPr>
            </w:pPr>
            <w:r w:rsidRPr="004F7DF2">
              <w:rPr>
                <w:rFonts w:ascii="Times New Roman" w:hAnsi="Times New Roman" w:cs="Times New Roman"/>
              </w:rPr>
              <w:t>(Фамилия, имя отчество физического лица, местожительство или место регистрации)</w:t>
            </w:r>
          </w:p>
        </w:tc>
        <w:tc>
          <w:tcPr>
            <w:tcW w:w="3128" w:type="dxa"/>
            <w:vAlign w:val="center"/>
          </w:tcPr>
          <w:p w:rsidR="00BC6CC0" w:rsidRPr="004F7DF2" w:rsidRDefault="00BC6CC0" w:rsidP="00D7559C">
            <w:pPr>
              <w:jc w:val="center"/>
              <w:rPr>
                <w:rFonts w:ascii="Times New Roman" w:hAnsi="Times New Roman" w:cs="Times New Roman"/>
              </w:rPr>
            </w:pPr>
            <w:r w:rsidRPr="004F7DF2">
              <w:rPr>
                <w:rFonts w:ascii="Times New Roman" w:hAnsi="Times New Roman" w:cs="Times New Roman"/>
              </w:rPr>
              <w:t>Объект проверки</w:t>
            </w:r>
          </w:p>
          <w:p w:rsidR="00BC6CC0" w:rsidRPr="004F7DF2" w:rsidRDefault="00BC6CC0" w:rsidP="00D7559C">
            <w:pPr>
              <w:jc w:val="center"/>
              <w:rPr>
                <w:rFonts w:ascii="Times New Roman" w:hAnsi="Times New Roman" w:cs="Times New Roman"/>
              </w:rPr>
            </w:pPr>
            <w:r w:rsidRPr="004F7DF2">
              <w:rPr>
                <w:rFonts w:ascii="Times New Roman" w:hAnsi="Times New Roman" w:cs="Times New Roman"/>
              </w:rPr>
              <w:t>(земельный участок, его идентификационные характеристики)</w:t>
            </w:r>
          </w:p>
        </w:tc>
        <w:tc>
          <w:tcPr>
            <w:tcW w:w="1720" w:type="dxa"/>
            <w:vAlign w:val="center"/>
          </w:tcPr>
          <w:p w:rsidR="00BC6CC0" w:rsidRPr="004F7DF2" w:rsidRDefault="00BC6CC0" w:rsidP="00D7559C">
            <w:pPr>
              <w:jc w:val="center"/>
              <w:rPr>
                <w:rFonts w:ascii="Times New Roman" w:hAnsi="Times New Roman" w:cs="Times New Roman"/>
              </w:rPr>
            </w:pPr>
            <w:r w:rsidRPr="004F7DF2">
              <w:rPr>
                <w:rFonts w:ascii="Times New Roman" w:hAnsi="Times New Roman" w:cs="Times New Roman"/>
              </w:rPr>
              <w:t>Цель проведения проверки</w:t>
            </w:r>
          </w:p>
        </w:tc>
        <w:tc>
          <w:tcPr>
            <w:tcW w:w="1552" w:type="dxa"/>
            <w:vAlign w:val="center"/>
          </w:tcPr>
          <w:p w:rsidR="00BC6CC0" w:rsidRPr="004F7DF2" w:rsidRDefault="00BC6CC0" w:rsidP="00D7559C">
            <w:pPr>
              <w:jc w:val="center"/>
              <w:rPr>
                <w:rFonts w:ascii="Times New Roman" w:hAnsi="Times New Roman" w:cs="Times New Roman"/>
              </w:rPr>
            </w:pPr>
            <w:r w:rsidRPr="004F7DF2">
              <w:rPr>
                <w:rFonts w:ascii="Times New Roman" w:hAnsi="Times New Roman" w:cs="Times New Roman"/>
              </w:rPr>
              <w:t>Дата начала проведения проверки</w:t>
            </w:r>
          </w:p>
        </w:tc>
        <w:tc>
          <w:tcPr>
            <w:tcW w:w="1830" w:type="dxa"/>
            <w:vAlign w:val="center"/>
          </w:tcPr>
          <w:p w:rsidR="00BC6CC0" w:rsidRPr="004F7DF2" w:rsidRDefault="00BC6CC0" w:rsidP="00D7559C">
            <w:pPr>
              <w:jc w:val="center"/>
              <w:rPr>
                <w:rFonts w:ascii="Times New Roman" w:hAnsi="Times New Roman" w:cs="Times New Roman"/>
              </w:rPr>
            </w:pPr>
            <w:r w:rsidRPr="004F7DF2">
              <w:rPr>
                <w:rFonts w:ascii="Times New Roman" w:hAnsi="Times New Roman" w:cs="Times New Roman"/>
              </w:rPr>
              <w:t>Срок проведения проверки</w:t>
            </w:r>
          </w:p>
        </w:tc>
        <w:tc>
          <w:tcPr>
            <w:tcW w:w="3168" w:type="dxa"/>
            <w:vAlign w:val="center"/>
          </w:tcPr>
          <w:p w:rsidR="00BC6CC0" w:rsidRPr="004F7DF2" w:rsidRDefault="00BC6CC0" w:rsidP="00D7559C">
            <w:pPr>
              <w:jc w:val="center"/>
              <w:rPr>
                <w:rFonts w:ascii="Times New Roman" w:hAnsi="Times New Roman" w:cs="Times New Roman"/>
              </w:rPr>
            </w:pPr>
            <w:r w:rsidRPr="004F7DF2">
              <w:rPr>
                <w:rFonts w:ascii="Times New Roman" w:hAnsi="Times New Roman" w:cs="Times New Roman"/>
              </w:rPr>
              <w:t>Форма проведения проверки</w:t>
            </w:r>
          </w:p>
        </w:tc>
      </w:tr>
      <w:tr w:rsidR="00BC6CC0" w:rsidRPr="004F7DF2" w:rsidTr="00D7559C">
        <w:tc>
          <w:tcPr>
            <w:tcW w:w="1101" w:type="dxa"/>
          </w:tcPr>
          <w:p w:rsidR="00BC6CC0" w:rsidRPr="004F7DF2" w:rsidRDefault="00BC6CC0" w:rsidP="00D7559C">
            <w:pPr>
              <w:jc w:val="center"/>
              <w:rPr>
                <w:rFonts w:ascii="Times New Roman" w:hAnsi="Times New Roman" w:cs="Times New Roman"/>
                <w:sz w:val="28"/>
                <w:szCs w:val="28"/>
              </w:rPr>
            </w:pPr>
            <w:r w:rsidRPr="004F7DF2">
              <w:rPr>
                <w:rFonts w:ascii="Times New Roman" w:hAnsi="Times New Roman" w:cs="Times New Roman"/>
                <w:sz w:val="28"/>
                <w:szCs w:val="28"/>
              </w:rPr>
              <w:t>1</w:t>
            </w:r>
          </w:p>
        </w:tc>
        <w:tc>
          <w:tcPr>
            <w:tcW w:w="3310" w:type="dxa"/>
          </w:tcPr>
          <w:p w:rsidR="00BC6CC0" w:rsidRPr="004F7DF2" w:rsidRDefault="00BC6CC0" w:rsidP="00D7559C">
            <w:pPr>
              <w:jc w:val="center"/>
              <w:rPr>
                <w:rFonts w:ascii="Times New Roman" w:hAnsi="Times New Roman" w:cs="Times New Roman"/>
                <w:sz w:val="28"/>
                <w:szCs w:val="28"/>
              </w:rPr>
            </w:pPr>
            <w:r w:rsidRPr="004F7DF2">
              <w:rPr>
                <w:rFonts w:ascii="Times New Roman" w:hAnsi="Times New Roman" w:cs="Times New Roman"/>
                <w:sz w:val="28"/>
                <w:szCs w:val="28"/>
              </w:rPr>
              <w:t>2</w:t>
            </w:r>
          </w:p>
        </w:tc>
        <w:tc>
          <w:tcPr>
            <w:tcW w:w="3128" w:type="dxa"/>
          </w:tcPr>
          <w:p w:rsidR="00BC6CC0" w:rsidRPr="004F7DF2" w:rsidRDefault="00BC6CC0" w:rsidP="00D7559C">
            <w:pPr>
              <w:jc w:val="center"/>
              <w:rPr>
                <w:rFonts w:ascii="Times New Roman" w:hAnsi="Times New Roman" w:cs="Times New Roman"/>
                <w:sz w:val="28"/>
                <w:szCs w:val="28"/>
              </w:rPr>
            </w:pPr>
            <w:r w:rsidRPr="004F7DF2">
              <w:rPr>
                <w:rFonts w:ascii="Times New Roman" w:hAnsi="Times New Roman" w:cs="Times New Roman"/>
                <w:sz w:val="28"/>
                <w:szCs w:val="28"/>
              </w:rPr>
              <w:t>3</w:t>
            </w:r>
          </w:p>
        </w:tc>
        <w:tc>
          <w:tcPr>
            <w:tcW w:w="1720" w:type="dxa"/>
          </w:tcPr>
          <w:p w:rsidR="00BC6CC0" w:rsidRPr="004F7DF2" w:rsidRDefault="00BC6CC0" w:rsidP="00D7559C">
            <w:pPr>
              <w:jc w:val="center"/>
              <w:rPr>
                <w:rFonts w:ascii="Times New Roman" w:hAnsi="Times New Roman" w:cs="Times New Roman"/>
                <w:sz w:val="28"/>
                <w:szCs w:val="28"/>
              </w:rPr>
            </w:pPr>
            <w:r w:rsidRPr="004F7DF2">
              <w:rPr>
                <w:rFonts w:ascii="Times New Roman" w:hAnsi="Times New Roman" w:cs="Times New Roman"/>
                <w:sz w:val="28"/>
                <w:szCs w:val="28"/>
              </w:rPr>
              <w:t>4</w:t>
            </w:r>
          </w:p>
        </w:tc>
        <w:tc>
          <w:tcPr>
            <w:tcW w:w="1552" w:type="dxa"/>
          </w:tcPr>
          <w:p w:rsidR="00BC6CC0" w:rsidRPr="004F7DF2" w:rsidRDefault="00BC6CC0" w:rsidP="00D7559C">
            <w:pPr>
              <w:jc w:val="center"/>
              <w:rPr>
                <w:rFonts w:ascii="Times New Roman" w:hAnsi="Times New Roman" w:cs="Times New Roman"/>
                <w:sz w:val="28"/>
                <w:szCs w:val="28"/>
              </w:rPr>
            </w:pPr>
            <w:r w:rsidRPr="004F7DF2">
              <w:rPr>
                <w:rFonts w:ascii="Times New Roman" w:hAnsi="Times New Roman" w:cs="Times New Roman"/>
                <w:sz w:val="28"/>
                <w:szCs w:val="28"/>
              </w:rPr>
              <w:t>5</w:t>
            </w:r>
          </w:p>
        </w:tc>
        <w:tc>
          <w:tcPr>
            <w:tcW w:w="1830" w:type="dxa"/>
          </w:tcPr>
          <w:p w:rsidR="00BC6CC0" w:rsidRPr="004F7DF2" w:rsidRDefault="00BC6CC0" w:rsidP="00D7559C">
            <w:pPr>
              <w:jc w:val="center"/>
              <w:rPr>
                <w:rFonts w:ascii="Times New Roman" w:hAnsi="Times New Roman" w:cs="Times New Roman"/>
                <w:sz w:val="28"/>
                <w:szCs w:val="28"/>
              </w:rPr>
            </w:pPr>
            <w:r w:rsidRPr="004F7DF2">
              <w:rPr>
                <w:rFonts w:ascii="Times New Roman" w:hAnsi="Times New Roman" w:cs="Times New Roman"/>
                <w:sz w:val="28"/>
                <w:szCs w:val="28"/>
              </w:rPr>
              <w:t>6</w:t>
            </w:r>
          </w:p>
        </w:tc>
        <w:tc>
          <w:tcPr>
            <w:tcW w:w="3168" w:type="dxa"/>
          </w:tcPr>
          <w:p w:rsidR="00BC6CC0" w:rsidRPr="004F7DF2" w:rsidRDefault="00BC6CC0" w:rsidP="00D7559C">
            <w:pPr>
              <w:jc w:val="center"/>
              <w:rPr>
                <w:rFonts w:ascii="Times New Roman" w:hAnsi="Times New Roman" w:cs="Times New Roman"/>
                <w:sz w:val="28"/>
                <w:szCs w:val="28"/>
              </w:rPr>
            </w:pPr>
            <w:r w:rsidRPr="004F7DF2">
              <w:rPr>
                <w:rFonts w:ascii="Times New Roman" w:hAnsi="Times New Roman" w:cs="Times New Roman"/>
                <w:sz w:val="28"/>
                <w:szCs w:val="28"/>
              </w:rPr>
              <w:t>7</w:t>
            </w:r>
          </w:p>
        </w:tc>
      </w:tr>
      <w:tr w:rsidR="00BC6CC0" w:rsidRPr="004F7DF2" w:rsidTr="00D7559C">
        <w:tc>
          <w:tcPr>
            <w:tcW w:w="1101" w:type="dxa"/>
          </w:tcPr>
          <w:p w:rsidR="00BC6CC0" w:rsidRPr="004F7DF2" w:rsidRDefault="00BC6CC0" w:rsidP="00D7559C">
            <w:pPr>
              <w:jc w:val="center"/>
              <w:rPr>
                <w:rFonts w:ascii="Times New Roman" w:hAnsi="Times New Roman" w:cs="Times New Roman"/>
                <w:b/>
                <w:sz w:val="28"/>
                <w:szCs w:val="28"/>
              </w:rPr>
            </w:pPr>
          </w:p>
        </w:tc>
        <w:tc>
          <w:tcPr>
            <w:tcW w:w="3310" w:type="dxa"/>
          </w:tcPr>
          <w:p w:rsidR="00BC6CC0" w:rsidRPr="004F7DF2" w:rsidRDefault="00BC6CC0" w:rsidP="00D7559C">
            <w:pPr>
              <w:jc w:val="center"/>
              <w:rPr>
                <w:rFonts w:ascii="Times New Roman" w:hAnsi="Times New Roman" w:cs="Times New Roman"/>
                <w:b/>
                <w:sz w:val="28"/>
                <w:szCs w:val="28"/>
              </w:rPr>
            </w:pPr>
          </w:p>
        </w:tc>
        <w:tc>
          <w:tcPr>
            <w:tcW w:w="3128" w:type="dxa"/>
          </w:tcPr>
          <w:p w:rsidR="00BC6CC0" w:rsidRPr="004F7DF2" w:rsidRDefault="00BC6CC0" w:rsidP="00D7559C">
            <w:pPr>
              <w:jc w:val="center"/>
              <w:rPr>
                <w:rFonts w:ascii="Times New Roman" w:hAnsi="Times New Roman" w:cs="Times New Roman"/>
                <w:b/>
                <w:sz w:val="28"/>
                <w:szCs w:val="28"/>
              </w:rPr>
            </w:pPr>
          </w:p>
        </w:tc>
        <w:tc>
          <w:tcPr>
            <w:tcW w:w="1720" w:type="dxa"/>
          </w:tcPr>
          <w:p w:rsidR="00BC6CC0" w:rsidRPr="004F7DF2" w:rsidRDefault="00BC6CC0" w:rsidP="00D7559C">
            <w:pPr>
              <w:jc w:val="center"/>
              <w:rPr>
                <w:rFonts w:ascii="Times New Roman" w:hAnsi="Times New Roman" w:cs="Times New Roman"/>
                <w:b/>
                <w:sz w:val="28"/>
                <w:szCs w:val="28"/>
              </w:rPr>
            </w:pPr>
          </w:p>
        </w:tc>
        <w:tc>
          <w:tcPr>
            <w:tcW w:w="1552" w:type="dxa"/>
          </w:tcPr>
          <w:p w:rsidR="00BC6CC0" w:rsidRPr="004F7DF2" w:rsidRDefault="00BC6CC0" w:rsidP="00D7559C">
            <w:pPr>
              <w:jc w:val="center"/>
              <w:rPr>
                <w:rFonts w:ascii="Times New Roman" w:hAnsi="Times New Roman" w:cs="Times New Roman"/>
                <w:b/>
                <w:sz w:val="28"/>
                <w:szCs w:val="28"/>
              </w:rPr>
            </w:pPr>
          </w:p>
        </w:tc>
        <w:tc>
          <w:tcPr>
            <w:tcW w:w="1830" w:type="dxa"/>
          </w:tcPr>
          <w:p w:rsidR="00BC6CC0" w:rsidRPr="004F7DF2" w:rsidRDefault="00BC6CC0" w:rsidP="00D7559C">
            <w:pPr>
              <w:jc w:val="center"/>
              <w:rPr>
                <w:rFonts w:ascii="Times New Roman" w:hAnsi="Times New Roman" w:cs="Times New Roman"/>
                <w:b/>
                <w:sz w:val="28"/>
                <w:szCs w:val="28"/>
              </w:rPr>
            </w:pPr>
          </w:p>
        </w:tc>
        <w:tc>
          <w:tcPr>
            <w:tcW w:w="3168" w:type="dxa"/>
          </w:tcPr>
          <w:p w:rsidR="00BC6CC0" w:rsidRPr="004F7DF2" w:rsidRDefault="00BC6CC0" w:rsidP="00D7559C">
            <w:pPr>
              <w:jc w:val="center"/>
              <w:rPr>
                <w:rFonts w:ascii="Times New Roman" w:hAnsi="Times New Roman" w:cs="Times New Roman"/>
                <w:b/>
                <w:sz w:val="28"/>
                <w:szCs w:val="28"/>
              </w:rPr>
            </w:pPr>
          </w:p>
        </w:tc>
      </w:tr>
    </w:tbl>
    <w:p w:rsidR="00BC6CC0" w:rsidRDefault="00BC6CC0" w:rsidP="00BC6CC0">
      <w:pPr>
        <w:ind w:firstLine="0"/>
        <w:rPr>
          <w:rFonts w:ascii="Times New Roman" w:hAnsi="Times New Roman" w:cs="Times New Roman"/>
        </w:rPr>
        <w:sectPr w:rsidR="00BC6CC0" w:rsidSect="00D7559C">
          <w:pgSz w:w="16838" w:h="11906" w:orient="landscape"/>
          <w:pgMar w:top="567" w:right="567" w:bottom="567" w:left="567" w:header="720" w:footer="709" w:gutter="0"/>
          <w:cols w:space="720"/>
          <w:docGrid w:linePitch="360"/>
        </w:sectPr>
      </w:pPr>
    </w:p>
    <w:p w:rsidR="00174E56" w:rsidRPr="00BF057A" w:rsidRDefault="00BC6CC0" w:rsidP="00174E56">
      <w:pPr>
        <w:shd w:val="clear" w:color="auto" w:fill="FFFFFF"/>
        <w:tabs>
          <w:tab w:val="left" w:pos="1315"/>
        </w:tabs>
        <w:spacing w:before="10"/>
        <w:rPr>
          <w:rFonts w:ascii="Times New Roman" w:hAnsi="Times New Roman" w:cs="Times New Roman"/>
          <w:color w:val="000000"/>
          <w:spacing w:val="-5"/>
        </w:rPr>
      </w:pPr>
      <w:r>
        <w:rPr>
          <w:rFonts w:ascii="Times New Roman" w:hAnsi="Times New Roman" w:cs="Times New Roman"/>
          <w:color w:val="000000"/>
          <w:spacing w:val="-5"/>
          <w:sz w:val="28"/>
          <w:szCs w:val="28"/>
        </w:rPr>
        <w:lastRenderedPageBreak/>
        <w:t xml:space="preserve">                                     </w:t>
      </w:r>
      <w:r w:rsidR="00174E56">
        <w:rPr>
          <w:rFonts w:ascii="Times New Roman" w:hAnsi="Times New Roman" w:cs="Times New Roman"/>
          <w:color w:val="000000"/>
          <w:spacing w:val="-5"/>
          <w:sz w:val="28"/>
          <w:szCs w:val="28"/>
        </w:rPr>
        <w:t xml:space="preserve">                       </w:t>
      </w:r>
      <w:r w:rsidR="00320F80">
        <w:rPr>
          <w:rFonts w:ascii="Times New Roman" w:hAnsi="Times New Roman" w:cs="Times New Roman"/>
          <w:color w:val="000000"/>
          <w:spacing w:val="-5"/>
          <w:sz w:val="28"/>
          <w:szCs w:val="28"/>
          <w:lang w:val="en-US"/>
        </w:rPr>
        <w:t xml:space="preserve">          </w:t>
      </w:r>
      <w:r w:rsidR="000310B7">
        <w:rPr>
          <w:rFonts w:ascii="Times New Roman" w:hAnsi="Times New Roman" w:cs="Times New Roman"/>
          <w:color w:val="000000"/>
          <w:spacing w:val="-5"/>
        </w:rPr>
        <w:t>Приложение №4</w:t>
      </w:r>
    </w:p>
    <w:p w:rsidR="00174E56" w:rsidRPr="00BF057A" w:rsidRDefault="00174E56" w:rsidP="00174E56">
      <w:pPr>
        <w:shd w:val="clear" w:color="auto" w:fill="FFFFFF"/>
        <w:tabs>
          <w:tab w:val="left" w:pos="1315"/>
        </w:tabs>
        <w:spacing w:before="10"/>
        <w:ind w:left="5245" w:firstLine="0"/>
        <w:rPr>
          <w:rFonts w:ascii="Times New Roman" w:hAnsi="Times New Roman" w:cs="Times New Roman"/>
        </w:rPr>
      </w:pPr>
      <w:r w:rsidRPr="00BF057A">
        <w:rPr>
          <w:rFonts w:ascii="Times New Roman" w:hAnsi="Times New Roman" w:cs="Times New Roman"/>
          <w:spacing w:val="-5"/>
        </w:rPr>
        <w:t xml:space="preserve">к </w:t>
      </w:r>
      <w:r w:rsidRPr="00BF057A">
        <w:rPr>
          <w:rFonts w:ascii="Times New Roman" w:hAnsi="Times New Roman" w:cs="Times New Roman"/>
        </w:rPr>
        <w:t>Административному регламенту исполнения муниципальной функции «Осуществление муниципального земельного контроля на территории Ершовского муниципального района Саратовской области»</w:t>
      </w:r>
    </w:p>
    <w:p w:rsidR="00174E56" w:rsidRPr="00BF057A" w:rsidRDefault="00174E56" w:rsidP="00174E56">
      <w:pPr>
        <w:shd w:val="clear" w:color="auto" w:fill="FFFFFF"/>
        <w:tabs>
          <w:tab w:val="left" w:pos="1315"/>
        </w:tabs>
        <w:spacing w:before="10"/>
        <w:ind w:left="5245" w:firstLine="0"/>
        <w:rPr>
          <w:rFonts w:ascii="Times New Roman" w:hAnsi="Times New Roman" w:cs="Times New Roman"/>
        </w:rPr>
      </w:pPr>
    </w:p>
    <w:p w:rsidR="00174E56" w:rsidRPr="00BF057A" w:rsidRDefault="00174E56" w:rsidP="00174E56">
      <w:pPr>
        <w:shd w:val="clear" w:color="auto" w:fill="FFFFFF"/>
        <w:tabs>
          <w:tab w:val="left" w:pos="1315"/>
        </w:tabs>
        <w:spacing w:before="10"/>
        <w:ind w:left="5245" w:firstLine="0"/>
        <w:rPr>
          <w:rFonts w:ascii="Times New Roman" w:hAnsi="Times New Roman" w:cs="Times New Roman"/>
          <w:b/>
          <w:sz w:val="28"/>
          <w:szCs w:val="28"/>
        </w:rPr>
      </w:pPr>
      <w:r w:rsidRPr="00BF057A">
        <w:rPr>
          <w:rFonts w:ascii="Times New Roman" w:hAnsi="Times New Roman" w:cs="Times New Roman"/>
          <w:b/>
          <w:sz w:val="28"/>
          <w:szCs w:val="28"/>
        </w:rPr>
        <w:t>Образец</w:t>
      </w:r>
    </w:p>
    <w:p w:rsidR="00174E56" w:rsidRPr="00BF057A" w:rsidRDefault="00174E56" w:rsidP="00174E56">
      <w:pPr>
        <w:pStyle w:val="a9"/>
        <w:jc w:val="center"/>
        <w:rPr>
          <w:rFonts w:ascii="Times New Roman" w:hAnsi="Times New Roman" w:cs="Times New Roman"/>
          <w:b/>
        </w:rPr>
      </w:pPr>
      <w:r w:rsidRPr="00BF057A">
        <w:rPr>
          <w:rFonts w:ascii="Times New Roman" w:hAnsi="Times New Roman" w:cs="Times New Roman"/>
          <w:b/>
        </w:rPr>
        <w:t xml:space="preserve">служебного удостоверения должностного лица Органа муниципального земельного контроля </w:t>
      </w:r>
    </w:p>
    <w:p w:rsidR="00174E56" w:rsidRPr="00BF057A" w:rsidRDefault="00174E56" w:rsidP="00174E56">
      <w:pPr>
        <w:pStyle w:val="a9"/>
        <w:jc w:val="center"/>
        <w:rPr>
          <w:rFonts w:ascii="Times New Roman" w:hAnsi="Times New Roman" w:cs="Times New Roman"/>
        </w:rPr>
      </w:pPr>
    </w:p>
    <w:p w:rsidR="00174E56" w:rsidRPr="00BF057A" w:rsidRDefault="00174E56" w:rsidP="00174E56">
      <w:pPr>
        <w:pStyle w:val="a9"/>
        <w:widowControl w:val="0"/>
        <w:numPr>
          <w:ilvl w:val="0"/>
          <w:numId w:val="13"/>
        </w:numPr>
        <w:suppressAutoHyphens w:val="0"/>
        <w:autoSpaceDE w:val="0"/>
        <w:autoSpaceDN w:val="0"/>
        <w:adjustRightInd w:val="0"/>
        <w:jc w:val="center"/>
        <w:rPr>
          <w:rFonts w:ascii="Times New Roman" w:hAnsi="Times New Roman" w:cs="Times New Roman"/>
          <w:b/>
        </w:rPr>
      </w:pPr>
      <w:r w:rsidRPr="00BF057A">
        <w:rPr>
          <w:rFonts w:ascii="Times New Roman" w:hAnsi="Times New Roman" w:cs="Times New Roman"/>
        </w:rPr>
        <w:t>Лицевая сторона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4"/>
      </w:tblGrid>
      <w:tr w:rsidR="00174E56" w:rsidRPr="00BF057A" w:rsidTr="003E3890">
        <w:trPr>
          <w:trHeight w:val="2813"/>
          <w:jc w:val="center"/>
        </w:trPr>
        <w:tc>
          <w:tcPr>
            <w:tcW w:w="5464" w:type="dxa"/>
          </w:tcPr>
          <w:p w:rsidR="00174E56" w:rsidRPr="00BF057A" w:rsidRDefault="00174E56" w:rsidP="003E3890">
            <w:pPr>
              <w:pStyle w:val="a9"/>
              <w:rPr>
                <w:rFonts w:ascii="Times New Roman" w:hAnsi="Times New Roman" w:cs="Times New Roman"/>
                <w:spacing w:val="20"/>
                <w:sz w:val="24"/>
              </w:rPr>
            </w:pPr>
          </w:p>
          <w:p w:rsidR="00174E56" w:rsidRPr="00BF057A" w:rsidRDefault="00174E56" w:rsidP="003E3890">
            <w:pPr>
              <w:pStyle w:val="a9"/>
              <w:jc w:val="center"/>
              <w:rPr>
                <w:rFonts w:ascii="Times New Roman" w:hAnsi="Times New Roman" w:cs="Times New Roman"/>
                <w:spacing w:val="20"/>
                <w:sz w:val="24"/>
              </w:rPr>
            </w:pPr>
            <w:r w:rsidRPr="00BF057A">
              <w:rPr>
                <w:rFonts w:ascii="Times New Roman" w:hAnsi="Times New Roman" w:cs="Times New Roman"/>
                <w:noProof/>
                <w:spacing w:val="20"/>
                <w:sz w:val="24"/>
                <w:lang w:eastAsia="ru-RU"/>
              </w:rPr>
              <w:drawing>
                <wp:inline distT="0" distB="0" distL="0" distR="0">
                  <wp:extent cx="762000" cy="9620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cstate="print"/>
                          <a:srcRect/>
                          <a:stretch>
                            <a:fillRect/>
                          </a:stretch>
                        </pic:blipFill>
                        <pic:spPr bwMode="auto">
                          <a:xfrm>
                            <a:off x="0" y="0"/>
                            <a:ext cx="762000" cy="962025"/>
                          </a:xfrm>
                          <a:prstGeom prst="rect">
                            <a:avLst/>
                          </a:prstGeom>
                          <a:solidFill>
                            <a:srgbClr val="FFFFFF"/>
                          </a:solidFill>
                          <a:ln w="9525">
                            <a:noFill/>
                            <a:miter lim="800000"/>
                            <a:headEnd/>
                            <a:tailEnd/>
                          </a:ln>
                        </pic:spPr>
                      </pic:pic>
                    </a:graphicData>
                  </a:graphic>
                </wp:inline>
              </w:drawing>
            </w:r>
          </w:p>
          <w:p w:rsidR="00174E56" w:rsidRPr="00BF057A" w:rsidRDefault="00174E56" w:rsidP="003E3890">
            <w:pPr>
              <w:pStyle w:val="a9"/>
              <w:jc w:val="center"/>
              <w:rPr>
                <w:rFonts w:ascii="Times New Roman" w:hAnsi="Times New Roman" w:cs="Times New Roman"/>
                <w:spacing w:val="20"/>
                <w:sz w:val="24"/>
              </w:rPr>
            </w:pPr>
          </w:p>
          <w:p w:rsidR="00174E56" w:rsidRPr="00BF057A" w:rsidRDefault="00174E56" w:rsidP="003E3890">
            <w:pPr>
              <w:pStyle w:val="a9"/>
              <w:rPr>
                <w:rFonts w:ascii="Times New Roman" w:hAnsi="Times New Roman" w:cs="Times New Roman"/>
                <w:b/>
                <w:sz w:val="24"/>
                <w:u w:val="single"/>
              </w:rPr>
            </w:pPr>
          </w:p>
          <w:p w:rsidR="00174E56" w:rsidRPr="00BF057A" w:rsidRDefault="00174E56" w:rsidP="003E3890">
            <w:pPr>
              <w:pStyle w:val="a9"/>
              <w:jc w:val="center"/>
              <w:rPr>
                <w:rFonts w:ascii="Times New Roman" w:hAnsi="Times New Roman" w:cs="Times New Roman"/>
                <w:sz w:val="24"/>
                <w:szCs w:val="24"/>
              </w:rPr>
            </w:pPr>
            <w:r w:rsidRPr="00BF057A">
              <w:rPr>
                <w:rFonts w:ascii="Times New Roman" w:hAnsi="Times New Roman" w:cs="Times New Roman"/>
                <w:sz w:val="24"/>
                <w:szCs w:val="24"/>
              </w:rPr>
              <w:t>МУНИЦИПАЛЬНЫЙ ЗЕМЕЛЬНЫЙ КОНТРОЛЬ</w:t>
            </w:r>
          </w:p>
        </w:tc>
      </w:tr>
    </w:tbl>
    <w:p w:rsidR="00174E56" w:rsidRPr="00BF057A" w:rsidRDefault="00174E56" w:rsidP="00174E56">
      <w:pPr>
        <w:pStyle w:val="a9"/>
        <w:ind w:firstLine="851"/>
        <w:rPr>
          <w:rFonts w:ascii="Times New Roman" w:hAnsi="Times New Roman" w:cs="Times New Roman"/>
          <w:b/>
          <w:u w:val="single"/>
        </w:rPr>
      </w:pPr>
    </w:p>
    <w:p w:rsidR="00174E56" w:rsidRPr="00BF057A" w:rsidRDefault="00174E56" w:rsidP="00174E56">
      <w:pPr>
        <w:pStyle w:val="a9"/>
        <w:jc w:val="center"/>
        <w:rPr>
          <w:rFonts w:ascii="Times New Roman" w:hAnsi="Times New Roman" w:cs="Times New Roman"/>
        </w:rPr>
      </w:pPr>
      <w:r w:rsidRPr="00BF057A">
        <w:rPr>
          <w:rFonts w:ascii="Times New Roman" w:hAnsi="Times New Roman" w:cs="Times New Roman"/>
        </w:rPr>
        <w:t>2. Внутренняя сторона</w:t>
      </w:r>
    </w:p>
    <w:p w:rsidR="00174E56" w:rsidRPr="00BF057A" w:rsidRDefault="00174E56" w:rsidP="00174E56">
      <w:pPr>
        <w:pStyle w:val="a9"/>
        <w:jc w:val="center"/>
        <w:rPr>
          <w:rFonts w:ascii="Times New Roman" w:hAnsi="Times New Roman" w:cs="Times New Roman"/>
        </w:rPr>
      </w:pPr>
      <w:r w:rsidRPr="00BF057A">
        <w:rPr>
          <w:rFonts w:ascii="Times New Roman" w:hAnsi="Times New Roman" w:cs="Times New Roman"/>
        </w:rPr>
        <w:t>а) левая сторона</w:t>
      </w:r>
    </w:p>
    <w:p w:rsidR="00174E56" w:rsidRPr="00BF057A" w:rsidRDefault="00174E56" w:rsidP="00174E56">
      <w:pPr>
        <w:pStyle w:val="a9"/>
        <w:ind w:firstLine="851"/>
        <w:rPr>
          <w:rFonts w:ascii="Times New Roman" w:hAnsi="Times New Roman" w:cs="Times New Roman"/>
          <w:b/>
          <w:u w:val="single"/>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6"/>
      </w:tblGrid>
      <w:tr w:rsidR="00174E56" w:rsidRPr="00BF057A" w:rsidTr="003E3890">
        <w:trPr>
          <w:trHeight w:val="3810"/>
        </w:trPr>
        <w:tc>
          <w:tcPr>
            <w:tcW w:w="5886" w:type="dxa"/>
          </w:tcPr>
          <w:p w:rsidR="00174E56" w:rsidRPr="00BF057A" w:rsidRDefault="00403FB9" w:rsidP="003E3890">
            <w:pPr>
              <w:pStyle w:val="a9"/>
              <w:jc w:val="center"/>
              <w:rPr>
                <w:rFonts w:ascii="Times New Roman" w:hAnsi="Times New Roman" w:cs="Times New Roman"/>
              </w:rPr>
            </w:pPr>
            <w:r w:rsidRPr="00403FB9">
              <w:rPr>
                <w:rFonts w:ascii="Times New Roman" w:hAnsi="Times New Roman" w:cs="Times New Roman"/>
                <w:noProof/>
                <w:color w:val="000080"/>
                <w:sz w:val="22"/>
              </w:rPr>
              <w:pict>
                <v:shapetype id="_x0000_t202" coordsize="21600,21600" o:spt="202" path="m,l,21600r21600,l21600,xe">
                  <v:stroke joinstyle="miter"/>
                  <v:path gradientshapeok="t" o:connecttype="rect"/>
                </v:shapetype>
                <v:shape id="_x0000_s1072" type="#_x0000_t202" style="position:absolute;left:0;text-align:left;margin-left:264.95pt;margin-top:81.9pt;width:88.15pt;height:64.2pt;z-index:251706368" o:allowincell="f">
                  <v:textbox style="mso-next-textbox:#_x0000_s1072">
                    <w:txbxContent>
                      <w:p w:rsidR="000D5DDB" w:rsidRDefault="000D5DDB" w:rsidP="00174E56">
                        <w:pPr>
                          <w:ind w:firstLine="0"/>
                          <w:jc w:val="center"/>
                        </w:pPr>
                        <w:r>
                          <w:t>Место</w:t>
                        </w:r>
                      </w:p>
                      <w:p w:rsidR="000D5DDB" w:rsidRDefault="000D5DDB" w:rsidP="00174E56">
                        <w:pPr>
                          <w:ind w:firstLine="0"/>
                        </w:pPr>
                        <w:r>
                          <w:t xml:space="preserve">         для фотографии</w:t>
                        </w:r>
                      </w:p>
                    </w:txbxContent>
                  </v:textbox>
                </v:shape>
              </w:pict>
            </w:r>
            <w:r w:rsidR="00174E56" w:rsidRPr="00BF057A">
              <w:rPr>
                <w:rFonts w:ascii="Times New Roman" w:hAnsi="Times New Roman" w:cs="Times New Roman"/>
              </w:rPr>
              <w:t xml:space="preserve"> Администрация Ершовского муниципального района</w:t>
            </w:r>
          </w:p>
          <w:p w:rsidR="00174E56" w:rsidRPr="00BF057A" w:rsidRDefault="00174E56" w:rsidP="003E3890">
            <w:pPr>
              <w:pStyle w:val="a9"/>
              <w:jc w:val="center"/>
              <w:rPr>
                <w:rFonts w:ascii="Times New Roman" w:hAnsi="Times New Roman" w:cs="Times New Roman"/>
              </w:rPr>
            </w:pPr>
          </w:p>
          <w:p w:rsidR="00174E56" w:rsidRPr="00BF057A" w:rsidRDefault="00174E56" w:rsidP="003E3890">
            <w:pPr>
              <w:pStyle w:val="a9"/>
              <w:jc w:val="center"/>
              <w:rPr>
                <w:rFonts w:ascii="Times New Roman" w:hAnsi="Times New Roman" w:cs="Times New Roman"/>
                <w:b/>
                <w:sz w:val="24"/>
                <w:szCs w:val="24"/>
                <w:u w:val="single"/>
              </w:rPr>
            </w:pPr>
            <w:r w:rsidRPr="00BF057A">
              <w:rPr>
                <w:rFonts w:ascii="Times New Roman" w:hAnsi="Times New Roman" w:cs="Times New Roman"/>
                <w:sz w:val="24"/>
                <w:szCs w:val="24"/>
                <w:u w:val="single"/>
              </w:rPr>
              <w:t>МУНИЦИПАЛЬНЫЙ ЗЕМЕЛЬНЫЙ КОНТРОЛЬ</w:t>
            </w:r>
          </w:p>
          <w:p w:rsidR="00174E56" w:rsidRPr="00BF057A" w:rsidRDefault="00174E56" w:rsidP="003E3890">
            <w:pPr>
              <w:pStyle w:val="a9"/>
              <w:jc w:val="left"/>
              <w:rPr>
                <w:rFonts w:ascii="Times New Roman" w:hAnsi="Times New Roman" w:cs="Times New Roman"/>
                <w:spacing w:val="20"/>
              </w:rPr>
            </w:pPr>
          </w:p>
          <w:p w:rsidR="00174E56" w:rsidRPr="00BF057A" w:rsidRDefault="00174E56" w:rsidP="003E3890">
            <w:pPr>
              <w:pStyle w:val="a9"/>
              <w:jc w:val="left"/>
              <w:rPr>
                <w:rFonts w:ascii="Times New Roman" w:hAnsi="Times New Roman" w:cs="Times New Roman"/>
                <w:b/>
                <w:sz w:val="16"/>
                <w:u w:val="single"/>
              </w:rPr>
            </w:pPr>
            <w:r w:rsidRPr="00BF057A">
              <w:rPr>
                <w:rFonts w:ascii="Times New Roman" w:hAnsi="Times New Roman" w:cs="Times New Roman"/>
                <w:sz w:val="16"/>
                <w:u w:val="single"/>
              </w:rPr>
              <w:t xml:space="preserve">                </w:t>
            </w:r>
            <w:r w:rsidRPr="00BF057A">
              <w:rPr>
                <w:rFonts w:ascii="Times New Roman" w:hAnsi="Times New Roman" w:cs="Times New Roman"/>
                <w:noProof/>
                <w:spacing w:val="20"/>
                <w:sz w:val="24"/>
                <w:lang w:eastAsia="ru-RU"/>
              </w:rPr>
              <w:drawing>
                <wp:inline distT="0" distB="0" distL="0" distR="0">
                  <wp:extent cx="762000" cy="96202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cstate="print"/>
                          <a:srcRect/>
                          <a:stretch>
                            <a:fillRect/>
                          </a:stretch>
                        </pic:blipFill>
                        <pic:spPr bwMode="auto">
                          <a:xfrm>
                            <a:off x="0" y="0"/>
                            <a:ext cx="762000" cy="962025"/>
                          </a:xfrm>
                          <a:prstGeom prst="rect">
                            <a:avLst/>
                          </a:prstGeom>
                          <a:solidFill>
                            <a:srgbClr val="FFFFFF"/>
                          </a:solidFill>
                          <a:ln w="9525">
                            <a:noFill/>
                            <a:miter lim="800000"/>
                            <a:headEnd/>
                            <a:tailEnd/>
                          </a:ln>
                        </pic:spPr>
                      </pic:pic>
                    </a:graphicData>
                  </a:graphic>
                </wp:inline>
              </w:drawing>
            </w:r>
          </w:p>
          <w:p w:rsidR="00174E56" w:rsidRPr="00BF057A" w:rsidRDefault="00174E56" w:rsidP="003E3890">
            <w:pPr>
              <w:rPr>
                <w:rFonts w:ascii="Times New Roman" w:hAnsi="Times New Roman" w:cs="Times New Roman"/>
              </w:rPr>
            </w:pPr>
          </w:p>
          <w:p w:rsidR="00174E56" w:rsidRPr="00BF057A" w:rsidRDefault="00174E56" w:rsidP="003E3890">
            <w:pPr>
              <w:ind w:firstLine="0"/>
              <w:jc w:val="left"/>
              <w:rPr>
                <w:rFonts w:ascii="Times New Roman" w:hAnsi="Times New Roman" w:cs="Times New Roman"/>
                <w:sz w:val="20"/>
                <w:szCs w:val="20"/>
              </w:rPr>
            </w:pPr>
            <w:r w:rsidRPr="00BF057A">
              <w:rPr>
                <w:rFonts w:ascii="Times New Roman" w:hAnsi="Times New Roman" w:cs="Times New Roman"/>
                <w:sz w:val="20"/>
                <w:szCs w:val="20"/>
              </w:rPr>
              <w:t>Настоящее удостоверение подлежит возврату при оставлении должности</w:t>
            </w:r>
          </w:p>
        </w:tc>
      </w:tr>
    </w:tbl>
    <w:p w:rsidR="00174E56" w:rsidRPr="00BF057A" w:rsidRDefault="00174E56" w:rsidP="00174E56">
      <w:pPr>
        <w:pStyle w:val="a9"/>
        <w:ind w:firstLine="851"/>
        <w:jc w:val="center"/>
        <w:rPr>
          <w:rFonts w:ascii="Times New Roman" w:hAnsi="Times New Roman" w:cs="Times New Roman"/>
          <w:b/>
          <w:u w:val="single"/>
        </w:rPr>
      </w:pPr>
      <w:r w:rsidRPr="00BF057A">
        <w:rPr>
          <w:rFonts w:ascii="Times New Roman" w:hAnsi="Times New Roman" w:cs="Times New Roman"/>
        </w:rPr>
        <w:t>б) правая сторона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77"/>
      </w:tblGrid>
      <w:tr w:rsidR="00174E56" w:rsidRPr="00BF057A" w:rsidTr="003E3890">
        <w:trPr>
          <w:trHeight w:val="2830"/>
          <w:jc w:val="center"/>
        </w:trPr>
        <w:tc>
          <w:tcPr>
            <w:tcW w:w="5477" w:type="dxa"/>
          </w:tcPr>
          <w:p w:rsidR="00174E56" w:rsidRPr="00BF057A" w:rsidRDefault="00174E56" w:rsidP="003E3890">
            <w:pPr>
              <w:pStyle w:val="a9"/>
              <w:jc w:val="center"/>
              <w:rPr>
                <w:rFonts w:ascii="Times New Roman" w:hAnsi="Times New Roman" w:cs="Times New Roman"/>
                <w:sz w:val="22"/>
                <w:u w:val="single"/>
              </w:rPr>
            </w:pPr>
          </w:p>
          <w:p w:rsidR="00174E56" w:rsidRPr="00BF057A" w:rsidRDefault="00174E56" w:rsidP="003E3890">
            <w:pPr>
              <w:pStyle w:val="a9"/>
              <w:jc w:val="center"/>
              <w:rPr>
                <w:rFonts w:ascii="Times New Roman" w:hAnsi="Times New Roman" w:cs="Times New Roman"/>
              </w:rPr>
            </w:pPr>
            <w:r w:rsidRPr="00BF057A">
              <w:rPr>
                <w:rFonts w:ascii="Times New Roman" w:hAnsi="Times New Roman" w:cs="Times New Roman"/>
              </w:rPr>
              <w:t>УДОСТОВЕРЕНИЕ №_______</w:t>
            </w:r>
          </w:p>
          <w:p w:rsidR="00174E56" w:rsidRPr="00BF057A" w:rsidRDefault="00174E56" w:rsidP="003E3890">
            <w:pPr>
              <w:pStyle w:val="a9"/>
              <w:jc w:val="center"/>
              <w:rPr>
                <w:rFonts w:ascii="Times New Roman" w:hAnsi="Times New Roman" w:cs="Times New Roman"/>
              </w:rPr>
            </w:pPr>
          </w:p>
          <w:p w:rsidR="00174E56" w:rsidRPr="00BF057A" w:rsidRDefault="00174E56" w:rsidP="003E3890">
            <w:pPr>
              <w:pStyle w:val="a9"/>
              <w:jc w:val="center"/>
              <w:rPr>
                <w:rFonts w:ascii="Times New Roman" w:hAnsi="Times New Roman" w:cs="Times New Roman"/>
              </w:rPr>
            </w:pPr>
            <w:r w:rsidRPr="00BF057A">
              <w:rPr>
                <w:rFonts w:ascii="Times New Roman" w:hAnsi="Times New Roman" w:cs="Times New Roman"/>
              </w:rPr>
              <w:t>___________________________________________</w:t>
            </w:r>
          </w:p>
          <w:p w:rsidR="00174E56" w:rsidRPr="00BF057A" w:rsidRDefault="00174E56" w:rsidP="003E3890">
            <w:pPr>
              <w:pStyle w:val="a9"/>
              <w:jc w:val="center"/>
              <w:rPr>
                <w:rFonts w:ascii="Times New Roman" w:hAnsi="Times New Roman" w:cs="Times New Roman"/>
                <w:sz w:val="12"/>
              </w:rPr>
            </w:pPr>
            <w:r w:rsidRPr="00BF057A">
              <w:rPr>
                <w:rFonts w:ascii="Times New Roman" w:hAnsi="Times New Roman" w:cs="Times New Roman"/>
                <w:sz w:val="12"/>
              </w:rPr>
              <w:t>(фамилия)</w:t>
            </w:r>
          </w:p>
          <w:p w:rsidR="00174E56" w:rsidRPr="00BF057A" w:rsidRDefault="00174E56" w:rsidP="003E3890">
            <w:pPr>
              <w:pStyle w:val="a9"/>
              <w:jc w:val="center"/>
              <w:rPr>
                <w:rFonts w:ascii="Times New Roman" w:hAnsi="Times New Roman" w:cs="Times New Roman"/>
                <w:sz w:val="16"/>
              </w:rPr>
            </w:pPr>
            <w:r w:rsidRPr="00BF057A">
              <w:rPr>
                <w:rFonts w:ascii="Times New Roman" w:hAnsi="Times New Roman" w:cs="Times New Roman"/>
                <w:sz w:val="16"/>
              </w:rPr>
              <w:t>______________________________________________________</w:t>
            </w:r>
          </w:p>
          <w:p w:rsidR="00174E56" w:rsidRPr="00BF057A" w:rsidRDefault="00174E56" w:rsidP="003E3890">
            <w:pPr>
              <w:pStyle w:val="a9"/>
              <w:jc w:val="center"/>
              <w:rPr>
                <w:rFonts w:ascii="Times New Roman" w:hAnsi="Times New Roman" w:cs="Times New Roman"/>
                <w:sz w:val="12"/>
              </w:rPr>
            </w:pPr>
            <w:r w:rsidRPr="00BF057A">
              <w:rPr>
                <w:rFonts w:ascii="Times New Roman" w:hAnsi="Times New Roman" w:cs="Times New Roman"/>
                <w:sz w:val="12"/>
              </w:rPr>
              <w:t>(имя, отчество)</w:t>
            </w:r>
          </w:p>
          <w:p w:rsidR="00174E56" w:rsidRPr="00BF057A" w:rsidRDefault="00174E56" w:rsidP="003E3890">
            <w:pPr>
              <w:pStyle w:val="a9"/>
              <w:jc w:val="center"/>
              <w:rPr>
                <w:rFonts w:ascii="Times New Roman" w:hAnsi="Times New Roman" w:cs="Times New Roman"/>
                <w:sz w:val="16"/>
              </w:rPr>
            </w:pPr>
          </w:p>
          <w:p w:rsidR="00174E56" w:rsidRPr="00BF057A" w:rsidRDefault="00174E56" w:rsidP="003E3890">
            <w:pPr>
              <w:pStyle w:val="a9"/>
              <w:jc w:val="center"/>
              <w:rPr>
                <w:rFonts w:ascii="Times New Roman" w:hAnsi="Times New Roman" w:cs="Times New Roman"/>
                <w:sz w:val="16"/>
              </w:rPr>
            </w:pPr>
            <w:r w:rsidRPr="00BF057A">
              <w:rPr>
                <w:rFonts w:ascii="Times New Roman" w:hAnsi="Times New Roman" w:cs="Times New Roman"/>
                <w:sz w:val="16"/>
              </w:rPr>
              <w:t>_______________________________________________________</w:t>
            </w:r>
          </w:p>
          <w:p w:rsidR="00174E56" w:rsidRPr="00BF057A" w:rsidRDefault="00174E56" w:rsidP="003E3890">
            <w:pPr>
              <w:pStyle w:val="a9"/>
              <w:jc w:val="center"/>
              <w:rPr>
                <w:rFonts w:ascii="Times New Roman" w:hAnsi="Times New Roman" w:cs="Times New Roman"/>
                <w:sz w:val="12"/>
              </w:rPr>
            </w:pPr>
            <w:r w:rsidRPr="00BF057A">
              <w:rPr>
                <w:rFonts w:ascii="Times New Roman" w:hAnsi="Times New Roman" w:cs="Times New Roman"/>
                <w:sz w:val="12"/>
              </w:rPr>
              <w:t>(должностное лицо Органа муниципального земельного контроля)</w:t>
            </w:r>
          </w:p>
          <w:p w:rsidR="00174E56" w:rsidRPr="00BF057A" w:rsidRDefault="00174E56" w:rsidP="003E3890">
            <w:pPr>
              <w:pStyle w:val="a9"/>
              <w:jc w:val="center"/>
              <w:rPr>
                <w:rFonts w:ascii="Times New Roman" w:hAnsi="Times New Roman" w:cs="Times New Roman"/>
                <w:sz w:val="12"/>
              </w:rPr>
            </w:pPr>
            <w:r w:rsidRPr="00BF057A">
              <w:rPr>
                <w:rFonts w:ascii="Times New Roman" w:hAnsi="Times New Roman" w:cs="Times New Roman"/>
                <w:sz w:val="12"/>
              </w:rPr>
              <w:t>__________________________________________________________________________</w:t>
            </w:r>
          </w:p>
          <w:p w:rsidR="00174E56" w:rsidRPr="00BF057A" w:rsidRDefault="00174E56" w:rsidP="003E3890">
            <w:pPr>
              <w:pStyle w:val="a9"/>
              <w:jc w:val="center"/>
              <w:rPr>
                <w:rFonts w:ascii="Times New Roman" w:hAnsi="Times New Roman" w:cs="Times New Roman"/>
                <w:sz w:val="16"/>
              </w:rPr>
            </w:pPr>
          </w:p>
          <w:p w:rsidR="00174E56" w:rsidRPr="00BF057A" w:rsidRDefault="00174E56" w:rsidP="003E3890">
            <w:pPr>
              <w:pStyle w:val="a9"/>
              <w:rPr>
                <w:rFonts w:ascii="Times New Roman" w:hAnsi="Times New Roman" w:cs="Times New Roman"/>
                <w:sz w:val="16"/>
              </w:rPr>
            </w:pPr>
            <w:r w:rsidRPr="00BF057A">
              <w:rPr>
                <w:rFonts w:ascii="Times New Roman" w:hAnsi="Times New Roman" w:cs="Times New Roman"/>
                <w:sz w:val="16"/>
              </w:rPr>
              <w:t>Глава Администрации                                ______________</w:t>
            </w:r>
          </w:p>
          <w:p w:rsidR="00174E56" w:rsidRPr="00BF057A" w:rsidRDefault="00174E56" w:rsidP="003E3890">
            <w:pPr>
              <w:pStyle w:val="a9"/>
              <w:jc w:val="center"/>
              <w:rPr>
                <w:rFonts w:ascii="Times New Roman" w:hAnsi="Times New Roman" w:cs="Times New Roman"/>
                <w:sz w:val="12"/>
              </w:rPr>
            </w:pPr>
            <w:r w:rsidRPr="00BF057A">
              <w:rPr>
                <w:rFonts w:ascii="Times New Roman" w:hAnsi="Times New Roman" w:cs="Times New Roman"/>
                <w:sz w:val="12"/>
              </w:rPr>
              <w:t xml:space="preserve">                                                      (подпись)                         (Ф.И.О.)       </w:t>
            </w:r>
          </w:p>
        </w:tc>
      </w:tr>
    </w:tbl>
    <w:p w:rsidR="00174E56" w:rsidRPr="00BF057A" w:rsidRDefault="00174E56" w:rsidP="00174E56">
      <w:pPr>
        <w:shd w:val="clear" w:color="auto" w:fill="FFFFFF"/>
        <w:tabs>
          <w:tab w:val="left" w:pos="1315"/>
        </w:tabs>
        <w:autoSpaceDN w:val="0"/>
        <w:spacing w:before="10"/>
        <w:ind w:left="4500"/>
        <w:rPr>
          <w:rFonts w:ascii="Times New Roman" w:hAnsi="Times New Roman" w:cs="Times New Roman"/>
          <w:color w:val="000000"/>
          <w:spacing w:val="-5"/>
        </w:rPr>
      </w:pPr>
    </w:p>
    <w:p w:rsidR="00174E56" w:rsidRDefault="00174E56" w:rsidP="00174E56">
      <w:pPr>
        <w:shd w:val="clear" w:color="auto" w:fill="FFFFFF"/>
        <w:tabs>
          <w:tab w:val="left" w:pos="1315"/>
        </w:tabs>
        <w:autoSpaceDN w:val="0"/>
        <w:spacing w:before="10"/>
        <w:ind w:left="4500"/>
        <w:rPr>
          <w:rFonts w:ascii="Times New Roman" w:hAnsi="Times New Roman" w:cs="Times New Roman"/>
          <w:color w:val="000000"/>
          <w:spacing w:val="-5"/>
        </w:rPr>
      </w:pPr>
    </w:p>
    <w:p w:rsidR="008512B0" w:rsidRPr="00D30A1A" w:rsidRDefault="008512B0" w:rsidP="00BC6CC0">
      <w:pPr>
        <w:shd w:val="clear" w:color="auto" w:fill="FFFFFF"/>
        <w:tabs>
          <w:tab w:val="left" w:pos="1315"/>
        </w:tabs>
        <w:spacing w:before="10"/>
        <w:ind w:firstLine="0"/>
        <w:rPr>
          <w:rFonts w:ascii="Times New Roman" w:hAnsi="Times New Roman" w:cs="Times New Roman"/>
        </w:rPr>
      </w:pPr>
    </w:p>
    <w:p w:rsidR="008512B0" w:rsidRPr="00D30A1A" w:rsidRDefault="008512B0" w:rsidP="00BC6CC0">
      <w:pPr>
        <w:shd w:val="clear" w:color="auto" w:fill="FFFFFF"/>
        <w:tabs>
          <w:tab w:val="left" w:pos="1315"/>
        </w:tabs>
        <w:spacing w:before="10"/>
        <w:ind w:firstLine="0"/>
        <w:rPr>
          <w:rFonts w:ascii="Times New Roman" w:hAnsi="Times New Roman" w:cs="Times New Roman"/>
        </w:rPr>
      </w:pPr>
    </w:p>
    <w:p w:rsidR="00BC6CC0" w:rsidRDefault="00BC6CC0" w:rsidP="00BC6CC0">
      <w:pPr>
        <w:ind w:firstLine="0"/>
        <w:rPr>
          <w:rFonts w:ascii="Times New Roman" w:hAnsi="Times New Roman" w:cs="Times New Roman"/>
        </w:rPr>
      </w:pPr>
    </w:p>
    <w:p w:rsidR="00BF057A" w:rsidRPr="00D30A1A" w:rsidRDefault="00354F28" w:rsidP="00BF057A">
      <w:pPr>
        <w:shd w:val="clear" w:color="auto" w:fill="FFFFFF"/>
        <w:tabs>
          <w:tab w:val="left" w:pos="1315"/>
        </w:tabs>
        <w:spacing w:before="10"/>
        <w:ind w:firstLine="0"/>
        <w:rPr>
          <w:rFonts w:ascii="Times New Roman" w:hAnsi="Times New Roman" w:cs="Times New Roman"/>
        </w:rPr>
      </w:pPr>
      <w:r w:rsidRPr="00D30A1A">
        <w:rPr>
          <w:rFonts w:ascii="Times New Roman" w:hAnsi="Times New Roman" w:cs="Times New Roman"/>
        </w:rPr>
        <w:t xml:space="preserve">                                                                                   </w:t>
      </w:r>
      <w:r w:rsidR="00F067A2">
        <w:rPr>
          <w:rFonts w:ascii="Times New Roman" w:hAnsi="Times New Roman" w:cs="Times New Roman"/>
        </w:rPr>
        <w:t xml:space="preserve"> </w:t>
      </w:r>
      <w:r w:rsidRPr="00D30A1A">
        <w:rPr>
          <w:rFonts w:ascii="Times New Roman" w:hAnsi="Times New Roman" w:cs="Times New Roman"/>
        </w:rPr>
        <w:t xml:space="preserve"> </w:t>
      </w:r>
      <w:r w:rsidR="00320F80">
        <w:rPr>
          <w:rFonts w:ascii="Times New Roman" w:hAnsi="Times New Roman" w:cs="Times New Roman"/>
          <w:lang w:val="en-US"/>
        </w:rPr>
        <w:t xml:space="preserve">    </w:t>
      </w:r>
      <w:r w:rsidR="005E345B">
        <w:rPr>
          <w:rFonts w:ascii="Times New Roman" w:hAnsi="Times New Roman" w:cs="Times New Roman"/>
          <w:lang w:val="en-US"/>
        </w:rPr>
        <w:t xml:space="preserve">   </w:t>
      </w:r>
      <w:r w:rsidR="00BF057A">
        <w:rPr>
          <w:rFonts w:ascii="Times New Roman" w:hAnsi="Times New Roman" w:cs="Times New Roman"/>
          <w:color w:val="000000"/>
          <w:spacing w:val="-5"/>
          <w:sz w:val="24"/>
          <w:szCs w:val="24"/>
        </w:rPr>
        <w:t>Приложение №</w:t>
      </w:r>
      <w:r w:rsidR="00BF057A" w:rsidRPr="00D30A1A">
        <w:rPr>
          <w:rFonts w:ascii="Times New Roman" w:hAnsi="Times New Roman" w:cs="Times New Roman"/>
          <w:color w:val="000000"/>
          <w:spacing w:val="-5"/>
          <w:sz w:val="24"/>
          <w:szCs w:val="24"/>
        </w:rPr>
        <w:t xml:space="preserve"> </w:t>
      </w:r>
      <w:r w:rsidR="000310B7">
        <w:rPr>
          <w:rFonts w:ascii="Times New Roman" w:hAnsi="Times New Roman" w:cs="Times New Roman"/>
          <w:color w:val="000000"/>
          <w:spacing w:val="-5"/>
          <w:sz w:val="24"/>
          <w:szCs w:val="24"/>
        </w:rPr>
        <w:t>5</w:t>
      </w:r>
    </w:p>
    <w:p w:rsidR="00BF057A" w:rsidRPr="00AC65E4" w:rsidRDefault="00BF057A" w:rsidP="00BF057A">
      <w:pPr>
        <w:shd w:val="clear" w:color="auto" w:fill="FFFFFF"/>
        <w:tabs>
          <w:tab w:val="left" w:pos="1315"/>
        </w:tabs>
        <w:spacing w:before="10"/>
        <w:ind w:left="5103" w:firstLine="0"/>
        <w:rPr>
          <w:rFonts w:ascii="Times New Roman" w:hAnsi="Times New Roman" w:cs="Times New Roman"/>
          <w:sz w:val="24"/>
          <w:szCs w:val="24"/>
        </w:rPr>
      </w:pPr>
      <w:r w:rsidRPr="00AC65E4">
        <w:rPr>
          <w:rFonts w:ascii="Times New Roman" w:hAnsi="Times New Roman" w:cs="Times New Roman"/>
          <w:spacing w:val="-5"/>
          <w:sz w:val="24"/>
          <w:szCs w:val="24"/>
        </w:rPr>
        <w:t xml:space="preserve">к </w:t>
      </w:r>
      <w:r w:rsidRPr="00AC65E4">
        <w:rPr>
          <w:rFonts w:ascii="Times New Roman" w:hAnsi="Times New Roman" w:cs="Times New Roman"/>
          <w:sz w:val="24"/>
          <w:szCs w:val="24"/>
        </w:rPr>
        <w:t>Административному регламенту                 исполнения муниципальной функции «Осуществление муниципального земельного контроля на территории Ершовского муниципального района Саратовской области»</w:t>
      </w:r>
    </w:p>
    <w:p w:rsidR="00777869" w:rsidRPr="00BF057A" w:rsidRDefault="00777869" w:rsidP="00777869">
      <w:pPr>
        <w:autoSpaceDN w:val="0"/>
        <w:jc w:val="right"/>
        <w:rPr>
          <w:rFonts w:ascii="Times New Roman" w:hAnsi="Times New Roman" w:cs="Times New Roman"/>
          <w:sz w:val="20"/>
          <w:szCs w:val="20"/>
        </w:rPr>
      </w:pPr>
    </w:p>
    <w:p w:rsidR="00777869" w:rsidRPr="00D30A1A" w:rsidRDefault="00777869" w:rsidP="0038194F">
      <w:pPr>
        <w:autoSpaceDN w:val="0"/>
        <w:ind w:firstLine="0"/>
        <w:rPr>
          <w:rFonts w:ascii="Times New Roman" w:hAnsi="Times New Roman" w:cs="Times New Roman"/>
          <w:sz w:val="26"/>
          <w:szCs w:val="26"/>
        </w:rPr>
      </w:pPr>
    </w:p>
    <w:p w:rsidR="00354F28" w:rsidRDefault="00354F28" w:rsidP="00354F28">
      <w:pPr>
        <w:ind w:firstLine="0"/>
        <w:jc w:val="center"/>
        <w:rPr>
          <w:rFonts w:ascii="Times New Roman" w:hAnsi="Times New Roman" w:cs="Times New Roman"/>
          <w:b/>
          <w:bCs/>
          <w:spacing w:val="40"/>
          <w:sz w:val="28"/>
          <w:szCs w:val="28"/>
          <w:lang w:val="en-US"/>
        </w:rPr>
      </w:pPr>
      <w:r w:rsidRPr="00BF057A">
        <w:rPr>
          <w:rFonts w:ascii="Times New Roman" w:hAnsi="Times New Roman" w:cs="Times New Roman"/>
          <w:b/>
          <w:bCs/>
          <w:noProof/>
          <w:spacing w:val="40"/>
          <w:sz w:val="28"/>
          <w:szCs w:val="28"/>
          <w:lang w:eastAsia="ru-RU"/>
        </w:rPr>
        <w:drawing>
          <wp:inline distT="0" distB="0" distL="0" distR="0">
            <wp:extent cx="504825" cy="647700"/>
            <wp:effectExtent l="19050" t="0" r="9525"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504825" cy="647700"/>
                    </a:xfrm>
                    <a:prstGeom prst="rect">
                      <a:avLst/>
                    </a:prstGeom>
                    <a:noFill/>
                    <a:ln w="9525">
                      <a:noFill/>
                      <a:miter lim="800000"/>
                      <a:headEnd/>
                      <a:tailEnd/>
                    </a:ln>
                  </pic:spPr>
                </pic:pic>
              </a:graphicData>
            </a:graphic>
          </wp:inline>
        </w:drawing>
      </w:r>
    </w:p>
    <w:p w:rsidR="00354F28" w:rsidRPr="002E7043" w:rsidRDefault="00354F28" w:rsidP="00354F28">
      <w:pPr>
        <w:ind w:left="284"/>
        <w:rPr>
          <w:rFonts w:ascii="Times New Roman" w:hAnsi="Times New Roman" w:cs="Times New Roman"/>
          <w:b/>
        </w:rPr>
      </w:pPr>
      <w:r w:rsidRPr="002E7043">
        <w:rPr>
          <w:rFonts w:ascii="Times New Roman" w:hAnsi="Times New Roman" w:cs="Times New Roman"/>
          <w:b/>
        </w:rPr>
        <w:t xml:space="preserve">           </w:t>
      </w:r>
    </w:p>
    <w:p w:rsidR="00354F28" w:rsidRPr="002E7043" w:rsidRDefault="00354F28" w:rsidP="00354F28">
      <w:pPr>
        <w:ind w:left="284"/>
        <w:rPr>
          <w:rFonts w:ascii="Times New Roman" w:hAnsi="Times New Roman" w:cs="Times New Roman"/>
          <w:b/>
          <w:sz w:val="28"/>
          <w:szCs w:val="28"/>
        </w:rPr>
      </w:pPr>
      <w:r w:rsidRPr="002E7043">
        <w:rPr>
          <w:rFonts w:ascii="Times New Roman" w:hAnsi="Times New Roman" w:cs="Times New Roman"/>
          <w:b/>
        </w:rPr>
        <w:t xml:space="preserve">                                                </w:t>
      </w:r>
      <w:r w:rsidRPr="002E7043">
        <w:rPr>
          <w:rFonts w:ascii="Times New Roman" w:hAnsi="Times New Roman" w:cs="Times New Roman"/>
          <w:b/>
          <w:sz w:val="28"/>
          <w:szCs w:val="28"/>
        </w:rPr>
        <w:t>АДМИНИСТРАЦИЯ</w:t>
      </w:r>
    </w:p>
    <w:p w:rsidR="00354F28" w:rsidRPr="002E7043" w:rsidRDefault="00354F28" w:rsidP="00354F28">
      <w:pPr>
        <w:ind w:left="284"/>
        <w:rPr>
          <w:rFonts w:ascii="Times New Roman" w:hAnsi="Times New Roman" w:cs="Times New Roman"/>
          <w:b/>
          <w:sz w:val="28"/>
          <w:szCs w:val="28"/>
        </w:rPr>
      </w:pPr>
      <w:r w:rsidRPr="002E7043">
        <w:rPr>
          <w:rFonts w:ascii="Times New Roman" w:hAnsi="Times New Roman" w:cs="Times New Roman"/>
          <w:b/>
          <w:sz w:val="28"/>
          <w:szCs w:val="28"/>
        </w:rPr>
        <w:t xml:space="preserve">              ЕРШОВСКОГО МУНИЦИПАЛЬНОГО РАЙОНА </w:t>
      </w:r>
    </w:p>
    <w:p w:rsidR="00354F28" w:rsidRPr="002E7043" w:rsidRDefault="00354F28" w:rsidP="00354F28">
      <w:pPr>
        <w:ind w:left="284"/>
        <w:rPr>
          <w:rFonts w:ascii="Times New Roman" w:hAnsi="Times New Roman" w:cs="Times New Roman"/>
          <w:b/>
          <w:sz w:val="28"/>
          <w:szCs w:val="28"/>
        </w:rPr>
      </w:pPr>
      <w:r w:rsidRPr="002E7043">
        <w:rPr>
          <w:rFonts w:ascii="Times New Roman" w:hAnsi="Times New Roman" w:cs="Times New Roman"/>
          <w:b/>
          <w:sz w:val="28"/>
          <w:szCs w:val="28"/>
        </w:rPr>
        <w:t xml:space="preserve">                              САРАТОВСКОЙ ОБЛАСТИ</w:t>
      </w:r>
    </w:p>
    <w:p w:rsidR="00777869" w:rsidRPr="00BF057A" w:rsidRDefault="00777869" w:rsidP="00777869">
      <w:pPr>
        <w:tabs>
          <w:tab w:val="left" w:pos="12474"/>
        </w:tabs>
        <w:autoSpaceDN w:val="0"/>
        <w:rPr>
          <w:rFonts w:ascii="Times New Roman" w:hAnsi="Times New Roman" w:cs="Times New Roman"/>
          <w:sz w:val="2"/>
          <w:szCs w:val="2"/>
        </w:rPr>
      </w:pPr>
    </w:p>
    <w:p w:rsidR="00777869" w:rsidRPr="00BF057A" w:rsidRDefault="00777869" w:rsidP="00777869">
      <w:pPr>
        <w:autoSpaceDN w:val="0"/>
        <w:rPr>
          <w:rFonts w:ascii="Times New Roman" w:hAnsi="Times New Roman" w:cs="Times New Roman"/>
          <w:sz w:val="26"/>
          <w:szCs w:val="26"/>
        </w:rPr>
      </w:pPr>
    </w:p>
    <w:p w:rsidR="00777869" w:rsidRPr="00D30A1A" w:rsidRDefault="00777869" w:rsidP="00777869">
      <w:pPr>
        <w:autoSpaceDN w:val="0"/>
        <w:jc w:val="center"/>
        <w:rPr>
          <w:rFonts w:ascii="Times New Roman" w:hAnsi="Times New Roman" w:cs="Times New Roman"/>
          <w:b/>
          <w:bCs/>
          <w:spacing w:val="40"/>
          <w:sz w:val="30"/>
          <w:szCs w:val="30"/>
        </w:rPr>
      </w:pPr>
      <w:r w:rsidRPr="00BF057A">
        <w:rPr>
          <w:rFonts w:ascii="Times New Roman" w:hAnsi="Times New Roman" w:cs="Times New Roman"/>
          <w:b/>
          <w:bCs/>
          <w:spacing w:val="40"/>
          <w:sz w:val="30"/>
          <w:szCs w:val="30"/>
        </w:rPr>
        <w:t>РАСПОРЯЖЕНИЕ</w:t>
      </w:r>
    </w:p>
    <w:p w:rsidR="00214208" w:rsidRDefault="00E8348C" w:rsidP="007E286F">
      <w:pPr>
        <w:autoSpaceDN w:val="0"/>
        <w:ind w:firstLine="0"/>
        <w:rPr>
          <w:rFonts w:ascii="Times New Roman" w:hAnsi="Times New Roman" w:cs="Times New Roman"/>
        </w:rPr>
      </w:pPr>
      <w:r>
        <w:rPr>
          <w:rFonts w:ascii="Times New Roman" w:hAnsi="Times New Roman" w:cs="Times New Roman"/>
          <w:b/>
          <w:bCs/>
          <w:spacing w:val="40"/>
          <w:sz w:val="30"/>
          <w:szCs w:val="30"/>
        </w:rPr>
        <w:t xml:space="preserve">                  </w:t>
      </w:r>
    </w:p>
    <w:p w:rsidR="00214208" w:rsidRDefault="00214208" w:rsidP="00214208">
      <w:pPr>
        <w:autoSpaceDN w:val="0"/>
        <w:adjustRightInd w:val="0"/>
        <w:ind w:firstLine="0"/>
        <w:rPr>
          <w:rFonts w:ascii="Times New Roman" w:hAnsi="Times New Roman" w:cs="Times New Roman"/>
        </w:rPr>
      </w:pPr>
    </w:p>
    <w:p w:rsidR="00214208" w:rsidRPr="00214208" w:rsidRDefault="00214208" w:rsidP="00214208">
      <w:pPr>
        <w:autoSpaceDN w:val="0"/>
        <w:adjustRightInd w:val="0"/>
        <w:ind w:firstLine="0"/>
        <w:rPr>
          <w:rFonts w:ascii="Times New Roman" w:hAnsi="Times New Roman" w:cs="Times New Roman"/>
          <w:sz w:val="28"/>
          <w:szCs w:val="28"/>
        </w:rPr>
      </w:pPr>
      <w:r w:rsidRPr="00214208">
        <w:rPr>
          <w:rFonts w:ascii="Times New Roman" w:hAnsi="Times New Roman" w:cs="Times New Roman"/>
          <w:sz w:val="28"/>
          <w:szCs w:val="28"/>
        </w:rPr>
        <w:t>«___» __________ 2</w:t>
      </w:r>
      <w:r>
        <w:rPr>
          <w:rFonts w:ascii="Times New Roman" w:hAnsi="Times New Roman" w:cs="Times New Roman"/>
          <w:sz w:val="28"/>
          <w:szCs w:val="28"/>
        </w:rPr>
        <w:t>0_ г.</w:t>
      </w:r>
      <w:r w:rsidRPr="00214208">
        <w:rPr>
          <w:rFonts w:ascii="Times New Roman" w:hAnsi="Times New Roman" w:cs="Times New Roman"/>
          <w:sz w:val="28"/>
          <w:szCs w:val="28"/>
        </w:rPr>
        <w:t xml:space="preserve">  № _______</w:t>
      </w:r>
    </w:p>
    <w:p w:rsidR="00E8348C" w:rsidRDefault="00E8348C" w:rsidP="0037246B">
      <w:pPr>
        <w:autoSpaceDN w:val="0"/>
        <w:ind w:firstLine="0"/>
        <w:rPr>
          <w:rFonts w:ascii="Times New Roman" w:hAnsi="Times New Roman" w:cs="Times New Roman"/>
          <w:b/>
          <w:bCs/>
          <w:spacing w:val="40"/>
          <w:sz w:val="30"/>
          <w:szCs w:val="30"/>
        </w:rPr>
      </w:pPr>
    </w:p>
    <w:p w:rsidR="00E8348C" w:rsidRDefault="00E8348C" w:rsidP="005E345B">
      <w:pPr>
        <w:autoSpaceDN w:val="0"/>
        <w:ind w:firstLine="0"/>
        <w:jc w:val="right"/>
        <w:rPr>
          <w:rFonts w:ascii="Times New Roman" w:hAnsi="Times New Roman" w:cs="Times New Roman"/>
          <w:bCs/>
          <w:spacing w:val="40"/>
          <w:sz w:val="30"/>
          <w:szCs w:val="30"/>
          <w:u w:val="single"/>
        </w:rPr>
      </w:pPr>
      <w:r w:rsidRPr="00E8348C">
        <w:rPr>
          <w:rFonts w:ascii="Times New Roman" w:hAnsi="Times New Roman" w:cs="Times New Roman"/>
          <w:bCs/>
          <w:spacing w:val="40"/>
          <w:sz w:val="30"/>
          <w:szCs w:val="30"/>
          <w:u w:val="single"/>
        </w:rPr>
        <w:t>о                 предписания</w:t>
      </w:r>
    </w:p>
    <w:p w:rsidR="00E8348C" w:rsidRPr="00E8348C" w:rsidRDefault="00E8348C" w:rsidP="005E345B">
      <w:pPr>
        <w:autoSpaceDN w:val="0"/>
        <w:ind w:firstLine="0"/>
        <w:jc w:val="right"/>
        <w:rPr>
          <w:rFonts w:ascii="Times New Roman" w:hAnsi="Times New Roman" w:cs="Times New Roman"/>
          <w:bCs/>
          <w:spacing w:val="40"/>
          <w:sz w:val="20"/>
          <w:szCs w:val="20"/>
          <w:u w:val="single"/>
        </w:rPr>
      </w:pPr>
      <w:r w:rsidRPr="00E8348C">
        <w:rPr>
          <w:rFonts w:ascii="Times New Roman" w:hAnsi="Times New Roman" w:cs="Times New Roman"/>
          <w:bCs/>
          <w:spacing w:val="40"/>
          <w:sz w:val="20"/>
          <w:szCs w:val="20"/>
          <w:u w:val="single"/>
        </w:rPr>
        <w:t xml:space="preserve"> (продлении/об отказе)</w:t>
      </w:r>
    </w:p>
    <w:p w:rsidR="00214208" w:rsidRDefault="00214208" w:rsidP="00214208">
      <w:pPr>
        <w:autoSpaceDN w:val="0"/>
        <w:adjustRightInd w:val="0"/>
        <w:ind w:firstLine="0"/>
        <w:rPr>
          <w:rFonts w:ascii="Times New Roman" w:hAnsi="Times New Roman" w:cs="Times New Roman"/>
        </w:rPr>
      </w:pPr>
    </w:p>
    <w:p w:rsidR="00777869" w:rsidRPr="00BF057A" w:rsidRDefault="00777869" w:rsidP="00EA3424">
      <w:pPr>
        <w:autoSpaceDN w:val="0"/>
        <w:adjustRightInd w:val="0"/>
        <w:ind w:firstLine="708"/>
        <w:rPr>
          <w:rFonts w:ascii="Times New Roman" w:hAnsi="Times New Roman" w:cs="Times New Roman"/>
          <w:sz w:val="20"/>
          <w:szCs w:val="20"/>
        </w:rPr>
      </w:pPr>
      <w:r w:rsidRPr="00214208">
        <w:rPr>
          <w:rFonts w:ascii="Times New Roman" w:hAnsi="Times New Roman" w:cs="Times New Roman"/>
          <w:sz w:val="28"/>
          <w:szCs w:val="28"/>
        </w:rPr>
        <w:t>Рассмотрев ходатайство</w:t>
      </w:r>
      <w:r w:rsidRPr="00BF057A">
        <w:rPr>
          <w:rFonts w:ascii="Times New Roman" w:hAnsi="Times New Roman" w:cs="Times New Roman"/>
          <w:sz w:val="20"/>
          <w:szCs w:val="20"/>
        </w:rPr>
        <w:t xml:space="preserve"> _____________________________________________________________</w:t>
      </w:r>
    </w:p>
    <w:p w:rsidR="00777869" w:rsidRPr="00BF057A" w:rsidRDefault="00777869" w:rsidP="00777869">
      <w:pPr>
        <w:autoSpaceDN w:val="0"/>
        <w:ind w:firstLine="900"/>
        <w:rPr>
          <w:rFonts w:ascii="Times New Roman" w:hAnsi="Times New Roman" w:cs="Times New Roman"/>
          <w:sz w:val="16"/>
        </w:rPr>
      </w:pPr>
      <w:r w:rsidRPr="00BF057A">
        <w:rPr>
          <w:rFonts w:ascii="Times New Roman" w:hAnsi="Times New Roman" w:cs="Times New Roman"/>
          <w:sz w:val="18"/>
        </w:rPr>
        <w:t xml:space="preserve">                                           (сведения о лице, подавшем ходатайство)</w:t>
      </w:r>
    </w:p>
    <w:p w:rsidR="00777869" w:rsidRPr="00BF057A" w:rsidRDefault="00777869" w:rsidP="00777869">
      <w:pPr>
        <w:autoSpaceDN w:val="0"/>
        <w:rPr>
          <w:rFonts w:ascii="Times New Roman" w:hAnsi="Times New Roman" w:cs="Times New Roman"/>
          <w:sz w:val="28"/>
        </w:rPr>
      </w:pPr>
      <w:r w:rsidRPr="00BF057A">
        <w:rPr>
          <w:rFonts w:ascii="Times New Roman" w:hAnsi="Times New Roman" w:cs="Times New Roman"/>
        </w:rPr>
        <w:t xml:space="preserve">_____________________________________________________________________________________о </w:t>
      </w:r>
      <w:r w:rsidRPr="00214208">
        <w:rPr>
          <w:rFonts w:ascii="Times New Roman" w:hAnsi="Times New Roman" w:cs="Times New Roman"/>
          <w:sz w:val="28"/>
          <w:szCs w:val="28"/>
        </w:rPr>
        <w:t>продлении срока исполнения предписания об устранении нарушений земельного законодательства от</w:t>
      </w:r>
      <w:r w:rsidRPr="00BF057A">
        <w:rPr>
          <w:rFonts w:ascii="Times New Roman" w:hAnsi="Times New Roman" w:cs="Times New Roman"/>
        </w:rPr>
        <w:t xml:space="preserve">  «___» _____________ 20__ г. №_____, </w:t>
      </w:r>
      <w:r w:rsidRPr="00214208">
        <w:rPr>
          <w:rFonts w:ascii="Times New Roman" w:hAnsi="Times New Roman" w:cs="Times New Roman"/>
          <w:sz w:val="28"/>
          <w:szCs w:val="28"/>
        </w:rPr>
        <w:t>вынесенного в связи с</w:t>
      </w:r>
      <w:r w:rsidRPr="00BF057A">
        <w:rPr>
          <w:rFonts w:ascii="Times New Roman" w:hAnsi="Times New Roman" w:cs="Times New Roman"/>
        </w:rPr>
        <w:t xml:space="preserve"> </w:t>
      </w:r>
    </w:p>
    <w:p w:rsidR="00777869" w:rsidRPr="00BF057A" w:rsidRDefault="00777869" w:rsidP="00777869">
      <w:pPr>
        <w:autoSpaceDN w:val="0"/>
        <w:rPr>
          <w:rFonts w:ascii="Times New Roman" w:hAnsi="Times New Roman" w:cs="Times New Roman"/>
          <w:sz w:val="18"/>
        </w:rPr>
      </w:pPr>
      <w:r w:rsidRPr="00BF057A">
        <w:rPr>
          <w:rFonts w:ascii="Times New Roman" w:hAnsi="Times New Roman" w:cs="Times New Roman"/>
        </w:rPr>
        <w:t>_____________________________________________________________________________________</w:t>
      </w:r>
    </w:p>
    <w:p w:rsidR="00777869" w:rsidRPr="00BF057A" w:rsidRDefault="00777869" w:rsidP="00777869">
      <w:pPr>
        <w:tabs>
          <w:tab w:val="center" w:pos="4677"/>
          <w:tab w:val="right" w:pos="9355"/>
        </w:tabs>
        <w:autoSpaceDN w:val="0"/>
        <w:jc w:val="center"/>
        <w:rPr>
          <w:rFonts w:ascii="Times New Roman" w:hAnsi="Times New Roman" w:cs="Times New Roman"/>
          <w:sz w:val="16"/>
          <w:szCs w:val="16"/>
        </w:rPr>
      </w:pPr>
      <w:r w:rsidRPr="00BF057A">
        <w:rPr>
          <w:rFonts w:ascii="Times New Roman" w:hAnsi="Times New Roman" w:cs="Times New Roman"/>
          <w:sz w:val="16"/>
          <w:szCs w:val="16"/>
        </w:rPr>
        <w:t>(описание правонарушения)</w:t>
      </w:r>
    </w:p>
    <w:p w:rsidR="00777869" w:rsidRPr="00BF057A" w:rsidRDefault="00777869" w:rsidP="00777869">
      <w:pPr>
        <w:autoSpaceDN w:val="0"/>
        <w:rPr>
          <w:rFonts w:ascii="Times New Roman" w:hAnsi="Times New Roman" w:cs="Times New Roman"/>
          <w:sz w:val="18"/>
        </w:rPr>
      </w:pPr>
      <w:r w:rsidRPr="00BF057A">
        <w:rPr>
          <w:rFonts w:ascii="Times New Roman" w:hAnsi="Times New Roman" w:cs="Times New Roman"/>
        </w:rPr>
        <w:t>_____________________________________________________________________________________</w:t>
      </w:r>
    </w:p>
    <w:p w:rsidR="00777869" w:rsidRPr="00BF057A" w:rsidRDefault="00777869" w:rsidP="00777869">
      <w:pPr>
        <w:tabs>
          <w:tab w:val="center" w:pos="4677"/>
          <w:tab w:val="right" w:pos="9355"/>
        </w:tabs>
        <w:autoSpaceDN w:val="0"/>
        <w:jc w:val="center"/>
        <w:rPr>
          <w:rFonts w:ascii="Times New Roman" w:hAnsi="Times New Roman" w:cs="Times New Roman"/>
          <w:sz w:val="16"/>
          <w:szCs w:val="16"/>
        </w:rPr>
      </w:pPr>
      <w:r w:rsidRPr="00BF057A">
        <w:rPr>
          <w:rFonts w:ascii="Times New Roman" w:hAnsi="Times New Roman" w:cs="Times New Roman"/>
          <w:sz w:val="16"/>
          <w:szCs w:val="16"/>
        </w:rPr>
        <w:t>а также имеющиеся по данному факту материалы муниципального земельного контроля)</w:t>
      </w:r>
    </w:p>
    <w:p w:rsidR="00777869" w:rsidRPr="00BF057A" w:rsidRDefault="00777869" w:rsidP="00777869">
      <w:pPr>
        <w:tabs>
          <w:tab w:val="center" w:pos="4677"/>
          <w:tab w:val="right" w:pos="9355"/>
        </w:tabs>
        <w:autoSpaceDN w:val="0"/>
        <w:jc w:val="center"/>
        <w:rPr>
          <w:rFonts w:ascii="Times New Roman" w:hAnsi="Times New Roman" w:cs="Times New Roman"/>
          <w:b/>
          <w:sz w:val="18"/>
          <w:szCs w:val="18"/>
        </w:rPr>
      </w:pPr>
    </w:p>
    <w:p w:rsidR="00777869" w:rsidRPr="00BF057A" w:rsidRDefault="00777869" w:rsidP="00777869">
      <w:pPr>
        <w:tabs>
          <w:tab w:val="center" w:pos="4677"/>
          <w:tab w:val="right" w:pos="9355"/>
        </w:tabs>
        <w:autoSpaceDN w:val="0"/>
        <w:jc w:val="center"/>
        <w:rPr>
          <w:rFonts w:ascii="Times New Roman" w:hAnsi="Times New Roman" w:cs="Times New Roman"/>
          <w:b/>
        </w:rPr>
      </w:pPr>
    </w:p>
    <w:p w:rsidR="00777869" w:rsidRPr="00BF057A" w:rsidRDefault="00EA3424" w:rsidP="00EA3424">
      <w:pPr>
        <w:tabs>
          <w:tab w:val="center" w:pos="709"/>
          <w:tab w:val="right" w:pos="9355"/>
        </w:tabs>
        <w:autoSpaceDN w:val="0"/>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77869" w:rsidRPr="00EA3424">
        <w:rPr>
          <w:rFonts w:ascii="Times New Roman" w:hAnsi="Times New Roman" w:cs="Times New Roman"/>
          <w:sz w:val="28"/>
          <w:szCs w:val="28"/>
        </w:rPr>
        <w:t>Продлить срок исполнения предписания об устранении нарушений земельного законодательства от</w:t>
      </w:r>
      <w:r w:rsidR="00777869" w:rsidRPr="00BF057A">
        <w:rPr>
          <w:rFonts w:ascii="Times New Roman" w:hAnsi="Times New Roman" w:cs="Times New Roman"/>
        </w:rPr>
        <w:t xml:space="preserve"> «___» _________ 20_ г. № _____ по «___» __________ 20_ г. </w:t>
      </w:r>
    </w:p>
    <w:p w:rsidR="00777869" w:rsidRPr="00EA3424" w:rsidRDefault="00777869" w:rsidP="00777869">
      <w:pPr>
        <w:tabs>
          <w:tab w:val="center" w:pos="4677"/>
          <w:tab w:val="right" w:pos="9355"/>
        </w:tabs>
        <w:autoSpaceDN w:val="0"/>
        <w:ind w:firstLine="799"/>
        <w:rPr>
          <w:rFonts w:ascii="Times New Roman" w:hAnsi="Times New Roman" w:cs="Times New Roman"/>
          <w:sz w:val="28"/>
          <w:szCs w:val="28"/>
        </w:rPr>
      </w:pPr>
      <w:r w:rsidRPr="00EA3424">
        <w:rPr>
          <w:rFonts w:ascii="Times New Roman" w:hAnsi="Times New Roman" w:cs="Times New Roman"/>
          <w:sz w:val="28"/>
          <w:szCs w:val="28"/>
        </w:rPr>
        <w:t>Отказать в продлении срока исполнения предписания (ссылка на требования Административного регламента).</w:t>
      </w:r>
    </w:p>
    <w:p w:rsidR="00777869" w:rsidRPr="00BF057A" w:rsidRDefault="00777869" w:rsidP="00777869">
      <w:pPr>
        <w:tabs>
          <w:tab w:val="center" w:pos="4677"/>
          <w:tab w:val="right" w:pos="9355"/>
        </w:tabs>
        <w:autoSpaceDN w:val="0"/>
        <w:ind w:firstLine="799"/>
        <w:rPr>
          <w:rFonts w:ascii="Times New Roman" w:hAnsi="Times New Roman" w:cs="Times New Roman"/>
        </w:rPr>
      </w:pPr>
    </w:p>
    <w:p w:rsidR="00777869" w:rsidRPr="00BF057A" w:rsidRDefault="00777869" w:rsidP="00777869">
      <w:pPr>
        <w:autoSpaceDN w:val="0"/>
        <w:rPr>
          <w:rFonts w:ascii="Times New Roman" w:hAnsi="Times New Roman" w:cs="Times New Roman"/>
        </w:rPr>
      </w:pPr>
    </w:p>
    <w:tbl>
      <w:tblPr>
        <w:tblW w:w="10205" w:type="dxa"/>
        <w:tblBorders>
          <w:bottom w:val="single" w:sz="4" w:space="0" w:color="auto"/>
        </w:tblBorders>
        <w:tblCellMar>
          <w:left w:w="0" w:type="dxa"/>
          <w:right w:w="0" w:type="dxa"/>
        </w:tblCellMar>
        <w:tblLook w:val="01E0"/>
      </w:tblPr>
      <w:tblGrid>
        <w:gridCol w:w="6349"/>
        <w:gridCol w:w="448"/>
        <w:gridCol w:w="3408"/>
      </w:tblGrid>
      <w:tr w:rsidR="00777869" w:rsidRPr="00BF057A" w:rsidTr="004A7F3D">
        <w:trPr>
          <w:trHeight w:val="200"/>
        </w:trPr>
        <w:tc>
          <w:tcPr>
            <w:tcW w:w="6349" w:type="dxa"/>
            <w:tcBorders>
              <w:bottom w:val="single" w:sz="4" w:space="0" w:color="auto"/>
            </w:tcBorders>
            <w:vAlign w:val="bottom"/>
          </w:tcPr>
          <w:p w:rsidR="00777869" w:rsidRPr="00BF057A" w:rsidRDefault="00777869" w:rsidP="004A7F3D">
            <w:pPr>
              <w:tabs>
                <w:tab w:val="left" w:pos="12474"/>
              </w:tabs>
              <w:autoSpaceDN w:val="0"/>
              <w:jc w:val="center"/>
              <w:rPr>
                <w:rFonts w:ascii="Times New Roman" w:hAnsi="Times New Roman" w:cs="Times New Roman"/>
                <w:sz w:val="26"/>
                <w:szCs w:val="26"/>
              </w:rPr>
            </w:pPr>
          </w:p>
        </w:tc>
        <w:tc>
          <w:tcPr>
            <w:tcW w:w="448" w:type="dxa"/>
            <w:vAlign w:val="bottom"/>
          </w:tcPr>
          <w:p w:rsidR="00777869" w:rsidRPr="00BF057A" w:rsidRDefault="00777869" w:rsidP="004A7F3D">
            <w:pPr>
              <w:tabs>
                <w:tab w:val="left" w:pos="12474"/>
              </w:tabs>
              <w:autoSpaceDN w:val="0"/>
              <w:jc w:val="center"/>
              <w:rPr>
                <w:rFonts w:ascii="Times New Roman" w:hAnsi="Times New Roman" w:cs="Times New Roman"/>
                <w:sz w:val="26"/>
                <w:szCs w:val="26"/>
              </w:rPr>
            </w:pPr>
          </w:p>
        </w:tc>
        <w:tc>
          <w:tcPr>
            <w:tcW w:w="3408" w:type="dxa"/>
            <w:vMerge w:val="restart"/>
            <w:vAlign w:val="bottom"/>
          </w:tcPr>
          <w:p w:rsidR="00777869" w:rsidRPr="00BF057A" w:rsidRDefault="00777869" w:rsidP="004A7F3D">
            <w:pPr>
              <w:tabs>
                <w:tab w:val="left" w:pos="12474"/>
              </w:tabs>
              <w:autoSpaceDN w:val="0"/>
              <w:jc w:val="center"/>
              <w:rPr>
                <w:rFonts w:ascii="Times New Roman" w:hAnsi="Times New Roman" w:cs="Times New Roman"/>
                <w:sz w:val="26"/>
                <w:szCs w:val="26"/>
              </w:rPr>
            </w:pPr>
          </w:p>
        </w:tc>
      </w:tr>
      <w:tr w:rsidR="00777869" w:rsidRPr="00BF057A" w:rsidTr="004A7F3D">
        <w:trPr>
          <w:trHeight w:val="200"/>
        </w:trPr>
        <w:tc>
          <w:tcPr>
            <w:tcW w:w="6349" w:type="dxa"/>
            <w:tcBorders>
              <w:top w:val="single" w:sz="4" w:space="0" w:color="auto"/>
              <w:bottom w:val="single" w:sz="4" w:space="0" w:color="auto"/>
            </w:tcBorders>
            <w:vAlign w:val="bottom"/>
          </w:tcPr>
          <w:p w:rsidR="00777869" w:rsidRPr="00BF057A" w:rsidRDefault="00777869" w:rsidP="004A7F3D">
            <w:pPr>
              <w:tabs>
                <w:tab w:val="left" w:pos="12474"/>
              </w:tabs>
              <w:autoSpaceDN w:val="0"/>
              <w:jc w:val="center"/>
              <w:rPr>
                <w:rFonts w:ascii="Times New Roman" w:hAnsi="Times New Roman" w:cs="Times New Roman"/>
                <w:sz w:val="26"/>
                <w:szCs w:val="26"/>
              </w:rPr>
            </w:pPr>
          </w:p>
        </w:tc>
        <w:tc>
          <w:tcPr>
            <w:tcW w:w="448" w:type="dxa"/>
            <w:tcBorders>
              <w:bottom w:val="nil"/>
            </w:tcBorders>
            <w:vAlign w:val="bottom"/>
          </w:tcPr>
          <w:p w:rsidR="00777869" w:rsidRPr="00BF057A" w:rsidRDefault="00777869" w:rsidP="004A7F3D">
            <w:pPr>
              <w:tabs>
                <w:tab w:val="left" w:pos="12474"/>
              </w:tabs>
              <w:autoSpaceDN w:val="0"/>
              <w:jc w:val="center"/>
              <w:rPr>
                <w:rFonts w:ascii="Times New Roman" w:hAnsi="Times New Roman" w:cs="Times New Roman"/>
                <w:sz w:val="26"/>
                <w:szCs w:val="26"/>
              </w:rPr>
            </w:pPr>
          </w:p>
        </w:tc>
        <w:tc>
          <w:tcPr>
            <w:tcW w:w="3408" w:type="dxa"/>
            <w:vMerge/>
            <w:tcBorders>
              <w:bottom w:val="single" w:sz="4" w:space="0" w:color="auto"/>
            </w:tcBorders>
            <w:vAlign w:val="bottom"/>
          </w:tcPr>
          <w:p w:rsidR="00777869" w:rsidRPr="00BF057A" w:rsidRDefault="00777869" w:rsidP="004A7F3D">
            <w:pPr>
              <w:tabs>
                <w:tab w:val="left" w:pos="12474"/>
              </w:tabs>
              <w:autoSpaceDN w:val="0"/>
              <w:jc w:val="center"/>
              <w:rPr>
                <w:rFonts w:ascii="Times New Roman" w:hAnsi="Times New Roman" w:cs="Times New Roman"/>
                <w:sz w:val="26"/>
                <w:szCs w:val="26"/>
              </w:rPr>
            </w:pPr>
          </w:p>
        </w:tc>
      </w:tr>
      <w:tr w:rsidR="00777869" w:rsidRPr="00BF057A" w:rsidTr="004A7F3D">
        <w:trPr>
          <w:trHeight w:val="200"/>
        </w:trPr>
        <w:tc>
          <w:tcPr>
            <w:tcW w:w="6349" w:type="dxa"/>
            <w:tcBorders>
              <w:top w:val="single" w:sz="4" w:space="0" w:color="auto"/>
              <w:bottom w:val="nil"/>
            </w:tcBorders>
            <w:vAlign w:val="bottom"/>
          </w:tcPr>
          <w:p w:rsidR="00777869" w:rsidRPr="00BF057A" w:rsidRDefault="00777869" w:rsidP="004A7F3D">
            <w:pPr>
              <w:tabs>
                <w:tab w:val="left" w:pos="12474"/>
              </w:tabs>
              <w:autoSpaceDN w:val="0"/>
              <w:jc w:val="center"/>
              <w:rPr>
                <w:rFonts w:ascii="Times New Roman" w:hAnsi="Times New Roman" w:cs="Times New Roman"/>
                <w:sz w:val="14"/>
                <w:szCs w:val="14"/>
              </w:rPr>
            </w:pPr>
            <w:r w:rsidRPr="00BF057A">
              <w:rPr>
                <w:rFonts w:ascii="Times New Roman" w:hAnsi="Times New Roman" w:cs="Times New Roman"/>
                <w:sz w:val="14"/>
                <w:szCs w:val="14"/>
              </w:rPr>
              <w:t>(должность, фамилия, инициалы руководителя, заместителя руководителя органа муниципального земельного контроля, издавшего распоряжение о проведении проверки)</w:t>
            </w:r>
          </w:p>
        </w:tc>
        <w:tc>
          <w:tcPr>
            <w:tcW w:w="448" w:type="dxa"/>
            <w:tcBorders>
              <w:bottom w:val="nil"/>
            </w:tcBorders>
            <w:vAlign w:val="bottom"/>
          </w:tcPr>
          <w:p w:rsidR="00777869" w:rsidRPr="00BF057A" w:rsidRDefault="00777869" w:rsidP="004A7F3D">
            <w:pPr>
              <w:tabs>
                <w:tab w:val="left" w:pos="12474"/>
              </w:tabs>
              <w:autoSpaceDN w:val="0"/>
              <w:jc w:val="center"/>
              <w:rPr>
                <w:rFonts w:ascii="Times New Roman" w:hAnsi="Times New Roman" w:cs="Times New Roman"/>
                <w:sz w:val="14"/>
                <w:szCs w:val="14"/>
              </w:rPr>
            </w:pPr>
          </w:p>
        </w:tc>
        <w:tc>
          <w:tcPr>
            <w:tcW w:w="3408" w:type="dxa"/>
            <w:tcBorders>
              <w:top w:val="single" w:sz="4" w:space="0" w:color="auto"/>
              <w:bottom w:val="nil"/>
            </w:tcBorders>
          </w:tcPr>
          <w:p w:rsidR="00777869" w:rsidRPr="00BF057A" w:rsidRDefault="00777869" w:rsidP="004A7F3D">
            <w:pPr>
              <w:tabs>
                <w:tab w:val="left" w:pos="12474"/>
              </w:tabs>
              <w:autoSpaceDN w:val="0"/>
              <w:jc w:val="center"/>
              <w:rPr>
                <w:rFonts w:ascii="Times New Roman" w:hAnsi="Times New Roman" w:cs="Times New Roman"/>
                <w:sz w:val="14"/>
                <w:szCs w:val="14"/>
              </w:rPr>
            </w:pPr>
            <w:r w:rsidRPr="00BF057A">
              <w:rPr>
                <w:rFonts w:ascii="Times New Roman" w:hAnsi="Times New Roman" w:cs="Times New Roman"/>
                <w:sz w:val="14"/>
                <w:szCs w:val="14"/>
              </w:rPr>
              <w:t>(подпись, заверенная печатью)</w:t>
            </w:r>
          </w:p>
        </w:tc>
      </w:tr>
      <w:tr w:rsidR="00777869" w:rsidRPr="00BF057A" w:rsidTr="004A7F3D">
        <w:tc>
          <w:tcPr>
            <w:tcW w:w="10205" w:type="dxa"/>
            <w:gridSpan w:val="3"/>
            <w:tcBorders>
              <w:bottom w:val="nil"/>
            </w:tcBorders>
            <w:vAlign w:val="bottom"/>
          </w:tcPr>
          <w:p w:rsidR="00777869" w:rsidRPr="00BF057A" w:rsidRDefault="00777869" w:rsidP="004A7F3D">
            <w:pPr>
              <w:tabs>
                <w:tab w:val="left" w:pos="12474"/>
              </w:tabs>
              <w:autoSpaceDN w:val="0"/>
              <w:jc w:val="center"/>
              <w:rPr>
                <w:rFonts w:ascii="Times New Roman" w:hAnsi="Times New Roman" w:cs="Times New Roman"/>
                <w:sz w:val="26"/>
                <w:szCs w:val="26"/>
              </w:rPr>
            </w:pPr>
          </w:p>
        </w:tc>
      </w:tr>
      <w:tr w:rsidR="00777869" w:rsidRPr="00BF057A" w:rsidTr="004A7F3D">
        <w:tc>
          <w:tcPr>
            <w:tcW w:w="10205" w:type="dxa"/>
            <w:gridSpan w:val="3"/>
            <w:tcBorders>
              <w:bottom w:val="nil"/>
            </w:tcBorders>
            <w:vAlign w:val="bottom"/>
          </w:tcPr>
          <w:p w:rsidR="00777869" w:rsidRPr="00BF057A" w:rsidRDefault="00777869" w:rsidP="004A7F3D">
            <w:pPr>
              <w:tabs>
                <w:tab w:val="left" w:pos="12474"/>
              </w:tabs>
              <w:autoSpaceDN w:val="0"/>
              <w:jc w:val="center"/>
              <w:rPr>
                <w:rFonts w:ascii="Times New Roman" w:hAnsi="Times New Roman" w:cs="Times New Roman"/>
                <w:sz w:val="26"/>
                <w:szCs w:val="26"/>
              </w:rPr>
            </w:pPr>
          </w:p>
        </w:tc>
      </w:tr>
      <w:tr w:rsidR="00777869" w:rsidRPr="00BF057A" w:rsidTr="004A7F3D">
        <w:tc>
          <w:tcPr>
            <w:tcW w:w="10205" w:type="dxa"/>
            <w:gridSpan w:val="3"/>
            <w:tcBorders>
              <w:top w:val="nil"/>
              <w:bottom w:val="single" w:sz="4" w:space="0" w:color="auto"/>
            </w:tcBorders>
            <w:vAlign w:val="bottom"/>
          </w:tcPr>
          <w:p w:rsidR="00777869" w:rsidRPr="00BF057A" w:rsidRDefault="00777869" w:rsidP="004A7F3D">
            <w:pPr>
              <w:tabs>
                <w:tab w:val="left" w:pos="12474"/>
              </w:tabs>
              <w:autoSpaceDN w:val="0"/>
              <w:jc w:val="center"/>
              <w:rPr>
                <w:rFonts w:ascii="Times New Roman" w:hAnsi="Times New Roman" w:cs="Times New Roman"/>
                <w:sz w:val="26"/>
                <w:szCs w:val="26"/>
              </w:rPr>
            </w:pPr>
          </w:p>
        </w:tc>
      </w:tr>
      <w:tr w:rsidR="00777869" w:rsidRPr="00BF057A" w:rsidTr="004A7F3D">
        <w:tc>
          <w:tcPr>
            <w:tcW w:w="10205" w:type="dxa"/>
            <w:gridSpan w:val="3"/>
            <w:tcBorders>
              <w:top w:val="single" w:sz="4" w:space="0" w:color="auto"/>
              <w:bottom w:val="nil"/>
            </w:tcBorders>
            <w:vAlign w:val="bottom"/>
          </w:tcPr>
          <w:p w:rsidR="00777869" w:rsidRPr="00BF057A" w:rsidRDefault="00777869" w:rsidP="004A7F3D">
            <w:pPr>
              <w:tabs>
                <w:tab w:val="left" w:pos="12474"/>
              </w:tabs>
              <w:autoSpaceDN w:val="0"/>
              <w:jc w:val="center"/>
              <w:rPr>
                <w:rFonts w:ascii="Times New Roman" w:hAnsi="Times New Roman" w:cs="Times New Roman"/>
                <w:sz w:val="14"/>
                <w:szCs w:val="14"/>
              </w:rPr>
            </w:pPr>
            <w:r w:rsidRPr="00BF057A">
              <w:rPr>
                <w:rFonts w:ascii="Times New Roman" w:hAnsi="Times New Roman" w:cs="Times New Roman"/>
                <w:sz w:val="14"/>
                <w:szCs w:val="14"/>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tc>
      </w:tr>
    </w:tbl>
    <w:p w:rsidR="00777869" w:rsidRPr="00BF057A" w:rsidRDefault="00777869" w:rsidP="00777869">
      <w:pPr>
        <w:autoSpaceDN w:val="0"/>
        <w:rPr>
          <w:rFonts w:ascii="Times New Roman" w:hAnsi="Times New Roman" w:cs="Times New Roman"/>
          <w:sz w:val="2"/>
          <w:szCs w:val="2"/>
        </w:rPr>
      </w:pPr>
    </w:p>
    <w:p w:rsidR="00777869" w:rsidRDefault="00777869" w:rsidP="00777869">
      <w:pPr>
        <w:shd w:val="clear" w:color="auto" w:fill="FFFFFF"/>
        <w:tabs>
          <w:tab w:val="left" w:pos="1315"/>
        </w:tabs>
        <w:autoSpaceDN w:val="0"/>
        <w:spacing w:before="10"/>
        <w:ind w:left="5529"/>
        <w:rPr>
          <w:rFonts w:ascii="Times New Roman" w:hAnsi="Times New Roman" w:cs="Times New Roman"/>
          <w:color w:val="000000"/>
          <w:spacing w:val="-5"/>
        </w:rPr>
      </w:pPr>
    </w:p>
    <w:p w:rsidR="00BF3E6D" w:rsidRPr="00BF057A" w:rsidRDefault="00BF3E6D" w:rsidP="000310B7">
      <w:pPr>
        <w:shd w:val="clear" w:color="auto" w:fill="FFFFFF"/>
        <w:tabs>
          <w:tab w:val="left" w:pos="1315"/>
        </w:tabs>
        <w:autoSpaceDN w:val="0"/>
        <w:spacing w:before="10"/>
        <w:ind w:firstLine="0"/>
        <w:rPr>
          <w:rFonts w:ascii="Times New Roman" w:hAnsi="Times New Roman" w:cs="Times New Roman"/>
          <w:color w:val="000000"/>
          <w:spacing w:val="-5"/>
        </w:rPr>
      </w:pPr>
    </w:p>
    <w:p w:rsidR="00EA3424" w:rsidRDefault="00B87AEB" w:rsidP="00B87AEB">
      <w:pPr>
        <w:shd w:val="clear" w:color="auto" w:fill="FFFFFF"/>
        <w:tabs>
          <w:tab w:val="left" w:pos="1315"/>
        </w:tabs>
        <w:autoSpaceDN w:val="0"/>
        <w:spacing w:before="10"/>
        <w:ind w:firstLine="0"/>
        <w:rPr>
          <w:rFonts w:ascii="Times New Roman" w:hAnsi="Times New Roman" w:cs="Times New Roman"/>
          <w:color w:val="000000"/>
          <w:spacing w:val="-5"/>
        </w:rPr>
      </w:pPr>
      <w:r w:rsidRPr="00BF057A">
        <w:rPr>
          <w:rFonts w:ascii="Times New Roman" w:hAnsi="Times New Roman" w:cs="Times New Roman"/>
          <w:color w:val="000000"/>
          <w:spacing w:val="-5"/>
        </w:rPr>
        <w:t xml:space="preserve">                                                                                            </w:t>
      </w:r>
    </w:p>
    <w:p w:rsidR="005F5B47" w:rsidRDefault="00EA3424" w:rsidP="000310B7">
      <w:pPr>
        <w:shd w:val="clear" w:color="auto" w:fill="FFFFFF"/>
        <w:tabs>
          <w:tab w:val="left" w:pos="1315"/>
        </w:tabs>
        <w:autoSpaceDN w:val="0"/>
        <w:spacing w:before="10"/>
        <w:ind w:firstLine="0"/>
        <w:rPr>
          <w:rFonts w:ascii="Times New Roman" w:hAnsi="Times New Roman" w:cs="Times New Roman"/>
          <w:color w:val="000000"/>
          <w:spacing w:val="-5"/>
        </w:rPr>
      </w:pPr>
      <w:r>
        <w:rPr>
          <w:rFonts w:ascii="Times New Roman" w:hAnsi="Times New Roman" w:cs="Times New Roman"/>
          <w:color w:val="000000"/>
          <w:spacing w:val="-5"/>
        </w:rPr>
        <w:lastRenderedPageBreak/>
        <w:t xml:space="preserve">                                                                                           </w:t>
      </w:r>
      <w:r w:rsidR="00F067A2">
        <w:rPr>
          <w:rFonts w:ascii="Times New Roman" w:hAnsi="Times New Roman" w:cs="Times New Roman"/>
          <w:color w:val="000000"/>
          <w:spacing w:val="-5"/>
        </w:rPr>
        <w:t xml:space="preserve"> </w:t>
      </w:r>
      <w:r w:rsidR="00777869" w:rsidRPr="00BF057A">
        <w:rPr>
          <w:rFonts w:ascii="Times New Roman" w:hAnsi="Times New Roman" w:cs="Times New Roman"/>
          <w:color w:val="000000"/>
          <w:spacing w:val="-5"/>
        </w:rPr>
        <w:t xml:space="preserve">                                                        </w:t>
      </w:r>
      <w:r w:rsidR="00C71854" w:rsidRPr="00BF057A">
        <w:rPr>
          <w:rFonts w:ascii="Times New Roman" w:hAnsi="Times New Roman" w:cs="Times New Roman"/>
          <w:color w:val="000000"/>
          <w:spacing w:val="-5"/>
        </w:rPr>
        <w:t xml:space="preserve">                  </w:t>
      </w:r>
      <w:r w:rsidR="000464FA">
        <w:rPr>
          <w:rFonts w:ascii="Times New Roman" w:hAnsi="Times New Roman" w:cs="Times New Roman"/>
          <w:color w:val="000000"/>
          <w:spacing w:val="-5"/>
        </w:rPr>
        <w:t xml:space="preserve"> </w:t>
      </w:r>
      <w:r w:rsidR="00F067A2">
        <w:rPr>
          <w:rFonts w:ascii="Times New Roman" w:hAnsi="Times New Roman" w:cs="Times New Roman"/>
          <w:color w:val="000000"/>
          <w:spacing w:val="-5"/>
        </w:rPr>
        <w:t xml:space="preserve">  </w:t>
      </w:r>
    </w:p>
    <w:p w:rsidR="00D758B0" w:rsidRPr="00BF057A" w:rsidRDefault="005F5B47" w:rsidP="005F5B47">
      <w:pPr>
        <w:shd w:val="clear" w:color="auto" w:fill="FFFFFF"/>
        <w:tabs>
          <w:tab w:val="left" w:pos="1315"/>
        </w:tabs>
        <w:autoSpaceDN w:val="0"/>
        <w:spacing w:before="10"/>
        <w:rPr>
          <w:rFonts w:ascii="Times New Roman" w:hAnsi="Times New Roman" w:cs="Times New Roman"/>
          <w:color w:val="000000"/>
          <w:spacing w:val="-5"/>
        </w:rPr>
      </w:pPr>
      <w:r>
        <w:rPr>
          <w:rFonts w:ascii="Times New Roman" w:hAnsi="Times New Roman" w:cs="Times New Roman"/>
          <w:color w:val="000000"/>
          <w:spacing w:val="-5"/>
        </w:rPr>
        <w:t xml:space="preserve">                                                                           </w:t>
      </w:r>
      <w:r w:rsidR="00227FBF">
        <w:rPr>
          <w:rFonts w:ascii="Times New Roman" w:hAnsi="Times New Roman" w:cs="Times New Roman"/>
          <w:color w:val="000000"/>
          <w:spacing w:val="-5"/>
        </w:rPr>
        <w:t xml:space="preserve"> </w:t>
      </w:r>
      <w:r w:rsidR="005E345B">
        <w:rPr>
          <w:rFonts w:ascii="Times New Roman" w:hAnsi="Times New Roman" w:cs="Times New Roman"/>
          <w:color w:val="000000"/>
          <w:spacing w:val="-5"/>
          <w:lang w:val="en-US"/>
        </w:rPr>
        <w:t xml:space="preserve">              </w:t>
      </w:r>
      <w:r w:rsidR="000310B7">
        <w:rPr>
          <w:rFonts w:ascii="Times New Roman" w:hAnsi="Times New Roman" w:cs="Times New Roman"/>
          <w:color w:val="000000"/>
          <w:spacing w:val="-5"/>
        </w:rPr>
        <w:t>Приложение №6</w:t>
      </w:r>
    </w:p>
    <w:p w:rsidR="005F5B47" w:rsidRPr="00BF057A" w:rsidRDefault="005F5B47" w:rsidP="005F5B47">
      <w:pPr>
        <w:shd w:val="clear" w:color="auto" w:fill="FFFFFF"/>
        <w:tabs>
          <w:tab w:val="left" w:pos="1315"/>
        </w:tabs>
        <w:spacing w:before="10"/>
        <w:ind w:left="5245" w:firstLine="0"/>
        <w:rPr>
          <w:rFonts w:ascii="Times New Roman" w:hAnsi="Times New Roman" w:cs="Times New Roman"/>
        </w:rPr>
      </w:pPr>
      <w:r w:rsidRPr="00BF057A">
        <w:rPr>
          <w:rFonts w:ascii="Times New Roman" w:hAnsi="Times New Roman" w:cs="Times New Roman"/>
          <w:spacing w:val="-5"/>
        </w:rPr>
        <w:t xml:space="preserve">к </w:t>
      </w:r>
      <w:r w:rsidRPr="00BF057A">
        <w:rPr>
          <w:rFonts w:ascii="Times New Roman" w:hAnsi="Times New Roman" w:cs="Times New Roman"/>
        </w:rPr>
        <w:t>Административному регламенту исполнения муниципальной функции «Осуществление муниципального земельного контроля на территории Ершовского муниципального района Саратовской области»</w:t>
      </w:r>
    </w:p>
    <w:p w:rsidR="00D758B0" w:rsidRPr="00BF057A" w:rsidRDefault="00D758B0" w:rsidP="00D758B0">
      <w:pPr>
        <w:shd w:val="clear" w:color="auto" w:fill="FFFFFF"/>
        <w:tabs>
          <w:tab w:val="left" w:pos="1315"/>
        </w:tabs>
        <w:autoSpaceDN w:val="0"/>
        <w:spacing w:before="10"/>
        <w:ind w:left="5529"/>
        <w:rPr>
          <w:rFonts w:ascii="Times New Roman" w:hAnsi="Times New Roman" w:cs="Times New Roman"/>
          <w:color w:val="000000"/>
          <w:spacing w:val="-5"/>
        </w:rPr>
      </w:pPr>
    </w:p>
    <w:p w:rsidR="00D758B0" w:rsidRPr="00BF057A" w:rsidRDefault="00D758B0" w:rsidP="00D758B0">
      <w:pPr>
        <w:autoSpaceDN w:val="0"/>
        <w:jc w:val="right"/>
        <w:rPr>
          <w:rFonts w:ascii="Times New Roman" w:hAnsi="Times New Roman" w:cs="Times New Roman"/>
          <w:sz w:val="20"/>
        </w:rPr>
      </w:pPr>
    </w:p>
    <w:p w:rsidR="00B02508" w:rsidRDefault="00B02508" w:rsidP="00B02508">
      <w:pPr>
        <w:ind w:firstLine="0"/>
        <w:jc w:val="center"/>
        <w:rPr>
          <w:rFonts w:ascii="Times New Roman" w:hAnsi="Times New Roman" w:cs="Times New Roman"/>
          <w:b/>
          <w:bCs/>
          <w:spacing w:val="40"/>
          <w:sz w:val="28"/>
          <w:szCs w:val="28"/>
          <w:lang w:val="en-US"/>
        </w:rPr>
      </w:pPr>
      <w:r w:rsidRPr="00BF057A">
        <w:rPr>
          <w:rFonts w:ascii="Times New Roman" w:hAnsi="Times New Roman" w:cs="Times New Roman"/>
          <w:b/>
          <w:bCs/>
          <w:noProof/>
          <w:spacing w:val="40"/>
          <w:sz w:val="28"/>
          <w:szCs w:val="28"/>
          <w:lang w:eastAsia="ru-RU"/>
        </w:rPr>
        <w:drawing>
          <wp:inline distT="0" distB="0" distL="0" distR="0">
            <wp:extent cx="504825" cy="647700"/>
            <wp:effectExtent l="19050" t="0" r="9525"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504825" cy="647700"/>
                    </a:xfrm>
                    <a:prstGeom prst="rect">
                      <a:avLst/>
                    </a:prstGeom>
                    <a:noFill/>
                    <a:ln w="9525">
                      <a:noFill/>
                      <a:miter lim="800000"/>
                      <a:headEnd/>
                      <a:tailEnd/>
                    </a:ln>
                  </pic:spPr>
                </pic:pic>
              </a:graphicData>
            </a:graphic>
          </wp:inline>
        </w:drawing>
      </w:r>
    </w:p>
    <w:p w:rsidR="00B02508" w:rsidRPr="002E7043" w:rsidRDefault="00B02508" w:rsidP="00B02508">
      <w:pPr>
        <w:ind w:left="284"/>
        <w:rPr>
          <w:rFonts w:ascii="Times New Roman" w:hAnsi="Times New Roman" w:cs="Times New Roman"/>
          <w:b/>
        </w:rPr>
      </w:pPr>
      <w:r w:rsidRPr="002E7043">
        <w:rPr>
          <w:rFonts w:ascii="Times New Roman" w:hAnsi="Times New Roman" w:cs="Times New Roman"/>
          <w:b/>
        </w:rPr>
        <w:t xml:space="preserve">           </w:t>
      </w:r>
    </w:p>
    <w:p w:rsidR="00B02508" w:rsidRPr="002E7043" w:rsidRDefault="00B02508" w:rsidP="00B02508">
      <w:pPr>
        <w:ind w:left="284"/>
        <w:rPr>
          <w:rFonts w:ascii="Times New Roman" w:hAnsi="Times New Roman" w:cs="Times New Roman"/>
          <w:b/>
          <w:sz w:val="28"/>
          <w:szCs w:val="28"/>
        </w:rPr>
      </w:pPr>
      <w:r w:rsidRPr="002E7043">
        <w:rPr>
          <w:rFonts w:ascii="Times New Roman" w:hAnsi="Times New Roman" w:cs="Times New Roman"/>
          <w:b/>
        </w:rPr>
        <w:t xml:space="preserve">                                                </w:t>
      </w:r>
      <w:r w:rsidRPr="002E7043">
        <w:rPr>
          <w:rFonts w:ascii="Times New Roman" w:hAnsi="Times New Roman" w:cs="Times New Roman"/>
          <w:b/>
          <w:sz w:val="28"/>
          <w:szCs w:val="28"/>
        </w:rPr>
        <w:t>АДМИНИСТРАЦИЯ</w:t>
      </w:r>
    </w:p>
    <w:p w:rsidR="00B02508" w:rsidRPr="002E7043" w:rsidRDefault="00B02508" w:rsidP="00B02508">
      <w:pPr>
        <w:ind w:left="284"/>
        <w:rPr>
          <w:rFonts w:ascii="Times New Roman" w:hAnsi="Times New Roman" w:cs="Times New Roman"/>
          <w:b/>
          <w:sz w:val="28"/>
          <w:szCs w:val="28"/>
        </w:rPr>
      </w:pPr>
      <w:r w:rsidRPr="002E7043">
        <w:rPr>
          <w:rFonts w:ascii="Times New Roman" w:hAnsi="Times New Roman" w:cs="Times New Roman"/>
          <w:b/>
          <w:sz w:val="28"/>
          <w:szCs w:val="28"/>
        </w:rPr>
        <w:t xml:space="preserve">              ЕРШОВСКОГО МУНИЦИПАЛЬНОГО РАЙОНА </w:t>
      </w:r>
    </w:p>
    <w:p w:rsidR="00B02508" w:rsidRPr="00BF057A" w:rsidRDefault="00B02508" w:rsidP="00B02508">
      <w:pPr>
        <w:ind w:left="284"/>
        <w:rPr>
          <w:rFonts w:ascii="Times New Roman" w:hAnsi="Times New Roman" w:cs="Times New Roman"/>
          <w:sz w:val="2"/>
          <w:szCs w:val="2"/>
        </w:rPr>
      </w:pPr>
      <w:r w:rsidRPr="002E7043">
        <w:rPr>
          <w:rFonts w:ascii="Times New Roman" w:hAnsi="Times New Roman" w:cs="Times New Roman"/>
          <w:b/>
          <w:sz w:val="28"/>
          <w:szCs w:val="28"/>
        </w:rPr>
        <w:t xml:space="preserve">                              САРАТОВСКОЙ ОБЛАСТИ</w:t>
      </w:r>
    </w:p>
    <w:p w:rsidR="00D758B0" w:rsidRPr="00BF057A" w:rsidRDefault="00D758B0" w:rsidP="00D758B0">
      <w:pPr>
        <w:autoSpaceDN w:val="0"/>
        <w:jc w:val="center"/>
        <w:rPr>
          <w:rFonts w:ascii="Times New Roman" w:hAnsi="Times New Roman" w:cs="Times New Roman"/>
          <w:sz w:val="26"/>
          <w:szCs w:val="26"/>
        </w:rPr>
      </w:pPr>
    </w:p>
    <w:p w:rsidR="00D758B0" w:rsidRPr="00BF057A" w:rsidRDefault="00D758B0" w:rsidP="00D758B0">
      <w:pPr>
        <w:autoSpaceDN w:val="0"/>
        <w:rPr>
          <w:rFonts w:ascii="Times New Roman" w:hAnsi="Times New Roman" w:cs="Times New Roman"/>
          <w:sz w:val="20"/>
        </w:rPr>
      </w:pPr>
    </w:p>
    <w:p w:rsidR="00D758B0" w:rsidRPr="00BF057A" w:rsidRDefault="00D758B0" w:rsidP="00D758B0">
      <w:pPr>
        <w:tabs>
          <w:tab w:val="left" w:pos="12474"/>
        </w:tabs>
        <w:autoSpaceDN w:val="0"/>
        <w:rPr>
          <w:rFonts w:ascii="Times New Roman" w:hAnsi="Times New Roman" w:cs="Times New Roman"/>
          <w:sz w:val="2"/>
          <w:szCs w:val="2"/>
        </w:rPr>
      </w:pPr>
    </w:p>
    <w:tbl>
      <w:tblPr>
        <w:tblW w:w="10225" w:type="dxa"/>
        <w:jc w:val="right"/>
        <w:tblCellMar>
          <w:left w:w="0" w:type="dxa"/>
          <w:right w:w="0" w:type="dxa"/>
        </w:tblCellMar>
        <w:tblLook w:val="01E0"/>
      </w:tblPr>
      <w:tblGrid>
        <w:gridCol w:w="4912"/>
        <w:gridCol w:w="941"/>
        <w:gridCol w:w="130"/>
        <w:gridCol w:w="564"/>
        <w:gridCol w:w="161"/>
        <w:gridCol w:w="160"/>
        <w:gridCol w:w="923"/>
        <w:gridCol w:w="708"/>
        <w:gridCol w:w="562"/>
        <w:gridCol w:w="335"/>
        <w:gridCol w:w="468"/>
        <w:gridCol w:w="341"/>
        <w:gridCol w:w="20"/>
      </w:tblGrid>
      <w:tr w:rsidR="00D758B0" w:rsidRPr="00BF057A" w:rsidTr="0001064C">
        <w:trPr>
          <w:jc w:val="right"/>
        </w:trPr>
        <w:tc>
          <w:tcPr>
            <w:tcW w:w="4967" w:type="dxa"/>
            <w:tcBorders>
              <w:bottom w:val="single" w:sz="4" w:space="0" w:color="auto"/>
            </w:tcBorders>
            <w:vAlign w:val="bottom"/>
          </w:tcPr>
          <w:p w:rsidR="00D758B0" w:rsidRPr="00BF057A" w:rsidRDefault="00D758B0" w:rsidP="00B02508">
            <w:pPr>
              <w:rPr>
                <w:rFonts w:ascii="Times New Roman" w:hAnsi="Times New Roman" w:cs="Times New Roman"/>
                <w:sz w:val="26"/>
                <w:szCs w:val="26"/>
              </w:rPr>
            </w:pPr>
          </w:p>
        </w:tc>
        <w:tc>
          <w:tcPr>
            <w:tcW w:w="954" w:type="dxa"/>
            <w:vAlign w:val="bottom"/>
          </w:tcPr>
          <w:p w:rsidR="00D758B0" w:rsidRPr="00BF057A" w:rsidRDefault="00D758B0" w:rsidP="00B02508">
            <w:pPr>
              <w:jc w:val="center"/>
              <w:rPr>
                <w:rFonts w:ascii="Times New Roman" w:hAnsi="Times New Roman" w:cs="Times New Roman"/>
                <w:sz w:val="26"/>
                <w:szCs w:val="26"/>
              </w:rPr>
            </w:pPr>
          </w:p>
        </w:tc>
        <w:tc>
          <w:tcPr>
            <w:tcW w:w="20" w:type="dxa"/>
            <w:vAlign w:val="bottom"/>
          </w:tcPr>
          <w:p w:rsidR="00D758B0" w:rsidRPr="00BF057A" w:rsidRDefault="00D758B0" w:rsidP="00B02508">
            <w:pPr>
              <w:jc w:val="right"/>
              <w:rPr>
                <w:rFonts w:ascii="Times New Roman" w:hAnsi="Times New Roman" w:cs="Times New Roman"/>
                <w:sz w:val="26"/>
                <w:szCs w:val="26"/>
              </w:rPr>
            </w:pPr>
            <w:r w:rsidRPr="00BF057A">
              <w:rPr>
                <w:rFonts w:ascii="Times New Roman" w:hAnsi="Times New Roman" w:cs="Times New Roman"/>
                <w:sz w:val="26"/>
                <w:szCs w:val="26"/>
              </w:rPr>
              <w:t>«</w:t>
            </w:r>
          </w:p>
        </w:tc>
        <w:tc>
          <w:tcPr>
            <w:tcW w:w="571" w:type="dxa"/>
            <w:tcBorders>
              <w:bottom w:val="single" w:sz="4" w:space="0" w:color="auto"/>
            </w:tcBorders>
            <w:vAlign w:val="bottom"/>
          </w:tcPr>
          <w:p w:rsidR="00D758B0" w:rsidRPr="00BF057A" w:rsidRDefault="00D758B0" w:rsidP="00B02508">
            <w:pPr>
              <w:jc w:val="center"/>
              <w:rPr>
                <w:rFonts w:ascii="Times New Roman" w:hAnsi="Times New Roman" w:cs="Times New Roman"/>
                <w:sz w:val="26"/>
                <w:szCs w:val="26"/>
              </w:rPr>
            </w:pPr>
          </w:p>
        </w:tc>
        <w:tc>
          <w:tcPr>
            <w:tcW w:w="322" w:type="dxa"/>
            <w:gridSpan w:val="2"/>
            <w:vAlign w:val="bottom"/>
          </w:tcPr>
          <w:p w:rsidR="00D758B0" w:rsidRPr="00BF057A" w:rsidRDefault="00D758B0" w:rsidP="00B02508">
            <w:pPr>
              <w:rPr>
                <w:rFonts w:ascii="Times New Roman" w:hAnsi="Times New Roman" w:cs="Times New Roman"/>
                <w:sz w:val="26"/>
                <w:szCs w:val="26"/>
              </w:rPr>
            </w:pPr>
            <w:r w:rsidRPr="00BF057A">
              <w:rPr>
                <w:rFonts w:ascii="Times New Roman" w:hAnsi="Times New Roman" w:cs="Times New Roman"/>
                <w:sz w:val="26"/>
                <w:szCs w:val="26"/>
              </w:rPr>
              <w:t>»</w:t>
            </w:r>
          </w:p>
        </w:tc>
        <w:tc>
          <w:tcPr>
            <w:tcW w:w="2218" w:type="dxa"/>
            <w:gridSpan w:val="3"/>
            <w:tcBorders>
              <w:bottom w:val="single" w:sz="4" w:space="0" w:color="auto"/>
            </w:tcBorders>
            <w:vAlign w:val="bottom"/>
          </w:tcPr>
          <w:p w:rsidR="00D758B0" w:rsidRPr="00BF057A" w:rsidRDefault="00D758B0" w:rsidP="00B02508">
            <w:pPr>
              <w:jc w:val="center"/>
              <w:rPr>
                <w:rFonts w:ascii="Times New Roman" w:hAnsi="Times New Roman" w:cs="Times New Roman"/>
                <w:sz w:val="26"/>
                <w:szCs w:val="26"/>
              </w:rPr>
            </w:pPr>
          </w:p>
        </w:tc>
        <w:tc>
          <w:tcPr>
            <w:tcW w:w="336" w:type="dxa"/>
            <w:vAlign w:val="bottom"/>
          </w:tcPr>
          <w:p w:rsidR="00D758B0" w:rsidRPr="00BF057A" w:rsidRDefault="00D758B0" w:rsidP="00B02508">
            <w:pPr>
              <w:jc w:val="right"/>
              <w:rPr>
                <w:rFonts w:ascii="Times New Roman" w:hAnsi="Times New Roman" w:cs="Times New Roman"/>
                <w:sz w:val="26"/>
                <w:szCs w:val="26"/>
              </w:rPr>
            </w:pPr>
            <w:r w:rsidRPr="00BF057A">
              <w:rPr>
                <w:rFonts w:ascii="Times New Roman" w:hAnsi="Times New Roman" w:cs="Times New Roman"/>
                <w:sz w:val="26"/>
                <w:szCs w:val="26"/>
              </w:rPr>
              <w:t>20</w:t>
            </w:r>
          </w:p>
        </w:tc>
        <w:tc>
          <w:tcPr>
            <w:tcW w:w="474" w:type="dxa"/>
            <w:tcBorders>
              <w:bottom w:val="single" w:sz="4" w:space="0" w:color="auto"/>
            </w:tcBorders>
            <w:vAlign w:val="bottom"/>
          </w:tcPr>
          <w:p w:rsidR="00D758B0" w:rsidRPr="00BF057A" w:rsidRDefault="00D758B0" w:rsidP="00B02508">
            <w:pPr>
              <w:rPr>
                <w:rFonts w:ascii="Times New Roman" w:hAnsi="Times New Roman" w:cs="Times New Roman"/>
                <w:sz w:val="26"/>
                <w:szCs w:val="26"/>
              </w:rPr>
            </w:pPr>
          </w:p>
        </w:tc>
        <w:tc>
          <w:tcPr>
            <w:tcW w:w="363" w:type="dxa"/>
            <w:gridSpan w:val="2"/>
            <w:vAlign w:val="bottom"/>
          </w:tcPr>
          <w:p w:rsidR="00D758B0" w:rsidRPr="00BF057A" w:rsidRDefault="00D758B0" w:rsidP="00B02508">
            <w:pPr>
              <w:rPr>
                <w:rFonts w:ascii="Times New Roman" w:hAnsi="Times New Roman" w:cs="Times New Roman"/>
                <w:sz w:val="26"/>
                <w:szCs w:val="26"/>
              </w:rPr>
            </w:pPr>
            <w:r w:rsidRPr="00BF057A">
              <w:rPr>
                <w:rFonts w:ascii="Times New Roman" w:hAnsi="Times New Roman" w:cs="Times New Roman"/>
                <w:sz w:val="26"/>
                <w:szCs w:val="26"/>
              </w:rPr>
              <w:t xml:space="preserve"> г.</w:t>
            </w:r>
          </w:p>
        </w:tc>
      </w:tr>
      <w:tr w:rsidR="00D758B0" w:rsidRPr="00BF057A" w:rsidTr="0001064C">
        <w:trPr>
          <w:gridAfter w:val="1"/>
          <w:wAfter w:w="20" w:type="dxa"/>
          <w:jc w:val="right"/>
        </w:trPr>
        <w:tc>
          <w:tcPr>
            <w:tcW w:w="4967" w:type="dxa"/>
            <w:tcBorders>
              <w:top w:val="single" w:sz="4" w:space="0" w:color="auto"/>
            </w:tcBorders>
            <w:vAlign w:val="bottom"/>
          </w:tcPr>
          <w:p w:rsidR="00D758B0" w:rsidRPr="00BF057A" w:rsidRDefault="00D758B0" w:rsidP="00B02508">
            <w:pPr>
              <w:jc w:val="center"/>
              <w:rPr>
                <w:rFonts w:ascii="Times New Roman" w:hAnsi="Times New Roman" w:cs="Times New Roman"/>
                <w:sz w:val="20"/>
              </w:rPr>
            </w:pPr>
            <w:r w:rsidRPr="00BF057A">
              <w:rPr>
                <w:rFonts w:ascii="Times New Roman" w:hAnsi="Times New Roman" w:cs="Times New Roman"/>
                <w:sz w:val="14"/>
                <w:szCs w:val="14"/>
                <w:lang w:val="en-US"/>
              </w:rPr>
              <w:t>(</w:t>
            </w:r>
            <w:r w:rsidRPr="00BF057A">
              <w:rPr>
                <w:rFonts w:ascii="Times New Roman" w:hAnsi="Times New Roman" w:cs="Times New Roman"/>
                <w:sz w:val="14"/>
                <w:szCs w:val="14"/>
              </w:rPr>
              <w:t>место составления)</w:t>
            </w:r>
          </w:p>
        </w:tc>
        <w:tc>
          <w:tcPr>
            <w:tcW w:w="974" w:type="dxa"/>
            <w:gridSpan w:val="2"/>
            <w:vAlign w:val="bottom"/>
          </w:tcPr>
          <w:p w:rsidR="00D758B0" w:rsidRPr="00BF057A" w:rsidRDefault="00D758B0" w:rsidP="00B02508">
            <w:pPr>
              <w:jc w:val="center"/>
              <w:rPr>
                <w:rFonts w:ascii="Times New Roman" w:hAnsi="Times New Roman" w:cs="Times New Roman"/>
                <w:sz w:val="20"/>
              </w:rPr>
            </w:pPr>
          </w:p>
        </w:tc>
        <w:tc>
          <w:tcPr>
            <w:tcW w:w="4264" w:type="dxa"/>
            <w:gridSpan w:val="9"/>
            <w:vAlign w:val="bottom"/>
          </w:tcPr>
          <w:p w:rsidR="00D758B0" w:rsidRPr="00BF057A" w:rsidRDefault="00D758B0" w:rsidP="00B02508">
            <w:pPr>
              <w:jc w:val="center"/>
              <w:rPr>
                <w:rFonts w:ascii="Times New Roman" w:hAnsi="Times New Roman" w:cs="Times New Roman"/>
                <w:sz w:val="14"/>
                <w:szCs w:val="14"/>
              </w:rPr>
            </w:pPr>
            <w:r w:rsidRPr="00BF057A">
              <w:rPr>
                <w:rFonts w:ascii="Times New Roman" w:hAnsi="Times New Roman" w:cs="Times New Roman"/>
                <w:sz w:val="14"/>
                <w:szCs w:val="14"/>
              </w:rPr>
              <w:t>(дата составления)</w:t>
            </w:r>
          </w:p>
        </w:tc>
      </w:tr>
      <w:tr w:rsidR="00D758B0" w:rsidRPr="00BF057A" w:rsidTr="0001064C">
        <w:trPr>
          <w:gridAfter w:val="1"/>
          <w:wAfter w:w="20" w:type="dxa"/>
          <w:jc w:val="right"/>
        </w:trPr>
        <w:tc>
          <w:tcPr>
            <w:tcW w:w="4967" w:type="dxa"/>
            <w:vAlign w:val="bottom"/>
          </w:tcPr>
          <w:p w:rsidR="00D758B0" w:rsidRPr="00BF057A" w:rsidRDefault="00D758B0" w:rsidP="00B02508">
            <w:pPr>
              <w:jc w:val="center"/>
              <w:rPr>
                <w:rFonts w:ascii="Times New Roman" w:hAnsi="Times New Roman" w:cs="Times New Roman"/>
                <w:sz w:val="26"/>
                <w:szCs w:val="26"/>
              </w:rPr>
            </w:pPr>
          </w:p>
        </w:tc>
        <w:tc>
          <w:tcPr>
            <w:tcW w:w="954" w:type="dxa"/>
            <w:vAlign w:val="bottom"/>
          </w:tcPr>
          <w:p w:rsidR="00D758B0" w:rsidRPr="00BF057A" w:rsidRDefault="00D758B0" w:rsidP="00B02508">
            <w:pPr>
              <w:jc w:val="right"/>
              <w:rPr>
                <w:rFonts w:ascii="Times New Roman" w:hAnsi="Times New Roman" w:cs="Times New Roman"/>
                <w:sz w:val="26"/>
                <w:szCs w:val="26"/>
              </w:rPr>
            </w:pPr>
          </w:p>
        </w:tc>
        <w:tc>
          <w:tcPr>
            <w:tcW w:w="753" w:type="dxa"/>
            <w:gridSpan w:val="3"/>
            <w:tcBorders>
              <w:bottom w:val="single" w:sz="4" w:space="0" w:color="auto"/>
            </w:tcBorders>
            <w:vAlign w:val="center"/>
          </w:tcPr>
          <w:p w:rsidR="00D758B0" w:rsidRPr="00BF057A" w:rsidRDefault="00D758B0" w:rsidP="00B02508">
            <w:pPr>
              <w:jc w:val="center"/>
              <w:rPr>
                <w:rFonts w:ascii="Times New Roman" w:hAnsi="Times New Roman" w:cs="Times New Roman"/>
                <w:sz w:val="26"/>
                <w:szCs w:val="26"/>
              </w:rPr>
            </w:pPr>
          </w:p>
        </w:tc>
        <w:tc>
          <w:tcPr>
            <w:tcW w:w="1092" w:type="dxa"/>
            <w:gridSpan w:val="2"/>
            <w:vAlign w:val="bottom"/>
          </w:tcPr>
          <w:p w:rsidR="00D758B0" w:rsidRPr="00BF057A" w:rsidRDefault="00D758B0" w:rsidP="00B02508">
            <w:pPr>
              <w:rPr>
                <w:rFonts w:ascii="Times New Roman" w:hAnsi="Times New Roman" w:cs="Times New Roman"/>
                <w:sz w:val="26"/>
                <w:szCs w:val="26"/>
              </w:rPr>
            </w:pPr>
            <w:r w:rsidRPr="00BF057A">
              <w:rPr>
                <w:rFonts w:ascii="Times New Roman" w:hAnsi="Times New Roman" w:cs="Times New Roman"/>
                <w:sz w:val="26"/>
                <w:szCs w:val="26"/>
              </w:rPr>
              <w:t>час.</w:t>
            </w:r>
          </w:p>
        </w:tc>
        <w:tc>
          <w:tcPr>
            <w:tcW w:w="717" w:type="dxa"/>
            <w:tcBorders>
              <w:bottom w:val="single" w:sz="4" w:space="0" w:color="auto"/>
            </w:tcBorders>
            <w:vAlign w:val="center"/>
          </w:tcPr>
          <w:p w:rsidR="00D758B0" w:rsidRPr="00BF057A" w:rsidRDefault="00D758B0" w:rsidP="00B02508">
            <w:pPr>
              <w:jc w:val="center"/>
              <w:rPr>
                <w:rFonts w:ascii="Times New Roman" w:hAnsi="Times New Roman" w:cs="Times New Roman"/>
                <w:sz w:val="26"/>
                <w:szCs w:val="26"/>
              </w:rPr>
            </w:pPr>
          </w:p>
        </w:tc>
        <w:tc>
          <w:tcPr>
            <w:tcW w:w="1722" w:type="dxa"/>
            <w:gridSpan w:val="4"/>
            <w:vAlign w:val="center"/>
          </w:tcPr>
          <w:p w:rsidR="00D758B0" w:rsidRPr="00BF057A" w:rsidRDefault="00D758B0" w:rsidP="00B02508">
            <w:pPr>
              <w:rPr>
                <w:rFonts w:ascii="Times New Roman" w:hAnsi="Times New Roman" w:cs="Times New Roman"/>
                <w:sz w:val="26"/>
                <w:szCs w:val="26"/>
              </w:rPr>
            </w:pPr>
            <w:r w:rsidRPr="00BF057A">
              <w:rPr>
                <w:rFonts w:ascii="Times New Roman" w:hAnsi="Times New Roman" w:cs="Times New Roman"/>
                <w:sz w:val="26"/>
                <w:szCs w:val="26"/>
              </w:rPr>
              <w:t>мин.</w:t>
            </w:r>
          </w:p>
        </w:tc>
      </w:tr>
    </w:tbl>
    <w:p w:rsidR="00D758B0" w:rsidRPr="00BF057A" w:rsidRDefault="00D758B0" w:rsidP="00B02508">
      <w:pPr>
        <w:autoSpaceDN w:val="0"/>
        <w:rPr>
          <w:rFonts w:ascii="Times New Roman" w:hAnsi="Times New Roman" w:cs="Times New Roman"/>
          <w:sz w:val="14"/>
          <w:szCs w:val="14"/>
        </w:rPr>
      </w:pPr>
      <w:r w:rsidRPr="00BF057A">
        <w:rPr>
          <w:rFonts w:ascii="Times New Roman" w:hAnsi="Times New Roman" w:cs="Times New Roman"/>
          <w:sz w:val="26"/>
          <w:szCs w:val="26"/>
        </w:rPr>
        <w:tab/>
      </w:r>
      <w:r w:rsidRPr="00BF057A">
        <w:rPr>
          <w:rFonts w:ascii="Times New Roman" w:hAnsi="Times New Roman" w:cs="Times New Roman"/>
          <w:sz w:val="26"/>
          <w:szCs w:val="26"/>
        </w:rPr>
        <w:tab/>
      </w:r>
      <w:r w:rsidRPr="00BF057A">
        <w:rPr>
          <w:rFonts w:ascii="Times New Roman" w:hAnsi="Times New Roman" w:cs="Times New Roman"/>
          <w:sz w:val="26"/>
          <w:szCs w:val="26"/>
        </w:rPr>
        <w:tab/>
      </w:r>
      <w:r w:rsidRPr="00BF057A">
        <w:rPr>
          <w:rFonts w:ascii="Times New Roman" w:hAnsi="Times New Roman" w:cs="Times New Roman"/>
          <w:sz w:val="26"/>
          <w:szCs w:val="26"/>
        </w:rPr>
        <w:tab/>
      </w:r>
      <w:r w:rsidRPr="00BF057A">
        <w:rPr>
          <w:rFonts w:ascii="Times New Roman" w:hAnsi="Times New Roman" w:cs="Times New Roman"/>
          <w:sz w:val="26"/>
          <w:szCs w:val="26"/>
        </w:rPr>
        <w:tab/>
      </w:r>
      <w:r w:rsidRPr="00BF057A">
        <w:rPr>
          <w:rFonts w:ascii="Times New Roman" w:hAnsi="Times New Roman" w:cs="Times New Roman"/>
          <w:sz w:val="26"/>
          <w:szCs w:val="26"/>
        </w:rPr>
        <w:tab/>
      </w:r>
      <w:r w:rsidRPr="00BF057A">
        <w:rPr>
          <w:rFonts w:ascii="Times New Roman" w:hAnsi="Times New Roman" w:cs="Times New Roman"/>
          <w:sz w:val="26"/>
          <w:szCs w:val="26"/>
        </w:rPr>
        <w:tab/>
      </w:r>
      <w:r w:rsidRPr="00BF057A">
        <w:rPr>
          <w:rFonts w:ascii="Times New Roman" w:hAnsi="Times New Roman" w:cs="Times New Roman"/>
          <w:sz w:val="26"/>
          <w:szCs w:val="26"/>
        </w:rPr>
        <w:tab/>
      </w:r>
      <w:r w:rsidRPr="00BF057A">
        <w:rPr>
          <w:rFonts w:ascii="Times New Roman" w:hAnsi="Times New Roman" w:cs="Times New Roman"/>
          <w:sz w:val="26"/>
          <w:szCs w:val="26"/>
        </w:rPr>
        <w:tab/>
      </w:r>
      <w:r w:rsidRPr="00BF057A">
        <w:rPr>
          <w:rFonts w:ascii="Times New Roman" w:hAnsi="Times New Roman" w:cs="Times New Roman"/>
          <w:sz w:val="26"/>
          <w:szCs w:val="26"/>
        </w:rPr>
        <w:tab/>
      </w:r>
      <w:r w:rsidRPr="00BF057A">
        <w:rPr>
          <w:rFonts w:ascii="Times New Roman" w:hAnsi="Times New Roman" w:cs="Times New Roman"/>
          <w:sz w:val="14"/>
          <w:szCs w:val="14"/>
        </w:rPr>
        <w:t>(время составления)</w:t>
      </w:r>
    </w:p>
    <w:p w:rsidR="00D758B0" w:rsidRPr="00BF057A" w:rsidRDefault="00D758B0" w:rsidP="00B02508">
      <w:pPr>
        <w:autoSpaceDN w:val="0"/>
        <w:rPr>
          <w:rFonts w:ascii="Times New Roman" w:hAnsi="Times New Roman" w:cs="Times New Roman"/>
          <w:sz w:val="14"/>
          <w:szCs w:val="14"/>
        </w:rPr>
      </w:pPr>
    </w:p>
    <w:p w:rsidR="00D758B0" w:rsidRPr="00B02508" w:rsidRDefault="00D758B0" w:rsidP="00D758B0">
      <w:pPr>
        <w:pStyle w:val="FR2"/>
        <w:spacing w:before="0"/>
        <w:jc w:val="center"/>
        <w:rPr>
          <w:rFonts w:ascii="Times New Roman" w:hAnsi="Times New Roman"/>
          <w:b/>
          <w:sz w:val="28"/>
          <w:szCs w:val="28"/>
        </w:rPr>
      </w:pPr>
      <w:r w:rsidRPr="00B02508">
        <w:rPr>
          <w:rFonts w:ascii="Times New Roman" w:hAnsi="Times New Roman"/>
          <w:b/>
          <w:sz w:val="28"/>
          <w:szCs w:val="28"/>
        </w:rPr>
        <w:t xml:space="preserve">АКТ </w:t>
      </w:r>
    </w:p>
    <w:p w:rsidR="00D758B0" w:rsidRPr="00B02508" w:rsidRDefault="003C464E" w:rsidP="00D758B0">
      <w:pPr>
        <w:pStyle w:val="FR2"/>
        <w:spacing w:before="0"/>
        <w:jc w:val="center"/>
        <w:rPr>
          <w:rFonts w:ascii="Times New Roman" w:hAnsi="Times New Roman"/>
          <w:sz w:val="28"/>
          <w:szCs w:val="28"/>
        </w:rPr>
      </w:pPr>
      <w:r>
        <w:rPr>
          <w:rFonts w:ascii="Times New Roman" w:hAnsi="Times New Roman"/>
          <w:b/>
          <w:sz w:val="28"/>
          <w:szCs w:val="28"/>
        </w:rPr>
        <w:t xml:space="preserve">планового (рейдового) </w:t>
      </w:r>
      <w:r w:rsidR="00D758B0" w:rsidRPr="00B02508">
        <w:rPr>
          <w:rFonts w:ascii="Times New Roman" w:hAnsi="Times New Roman"/>
          <w:b/>
          <w:sz w:val="28"/>
          <w:szCs w:val="28"/>
        </w:rPr>
        <w:t xml:space="preserve">осмотра земельного участка </w:t>
      </w:r>
    </w:p>
    <w:p w:rsidR="00D758B0" w:rsidRPr="00BF057A" w:rsidRDefault="00D758B0" w:rsidP="00D758B0">
      <w:pPr>
        <w:pStyle w:val="FR2"/>
        <w:spacing w:before="0"/>
        <w:ind w:left="3520"/>
        <w:rPr>
          <w:rFonts w:ascii="Times New Roman" w:hAnsi="Times New Roman"/>
          <w:b/>
          <w:sz w:val="24"/>
          <w:szCs w:val="24"/>
        </w:rPr>
      </w:pPr>
    </w:p>
    <w:p w:rsidR="00D758B0" w:rsidRPr="00B02508" w:rsidRDefault="00D758B0" w:rsidP="00D758B0">
      <w:pPr>
        <w:autoSpaceDN w:val="0"/>
        <w:rPr>
          <w:rFonts w:ascii="Times New Roman" w:hAnsi="Times New Roman" w:cs="Times New Roman"/>
          <w:sz w:val="28"/>
          <w:szCs w:val="28"/>
        </w:rPr>
      </w:pPr>
      <w:r w:rsidRPr="00B02508">
        <w:rPr>
          <w:rFonts w:ascii="Times New Roman" w:hAnsi="Times New Roman" w:cs="Times New Roman"/>
          <w:sz w:val="28"/>
          <w:szCs w:val="28"/>
        </w:rPr>
        <w:t xml:space="preserve">1.        Мной, </w:t>
      </w:r>
    </w:p>
    <w:p w:rsidR="00D758B0" w:rsidRPr="00BF057A" w:rsidRDefault="00D758B0" w:rsidP="00B02508">
      <w:pPr>
        <w:autoSpaceDN w:val="0"/>
        <w:ind w:firstLine="0"/>
        <w:rPr>
          <w:rFonts w:ascii="Times New Roman" w:hAnsi="Times New Roman" w:cs="Times New Roman"/>
        </w:rPr>
      </w:pPr>
      <w:r w:rsidRPr="00BF057A">
        <w:rPr>
          <w:rFonts w:ascii="Times New Roman" w:hAnsi="Times New Roman" w:cs="Times New Roman"/>
        </w:rPr>
        <w:t>__________________________________________________________________________________________________________________________________________________________</w:t>
      </w:r>
      <w:r w:rsidR="00B02508">
        <w:rPr>
          <w:rFonts w:ascii="Times New Roman" w:hAnsi="Times New Roman" w:cs="Times New Roman"/>
        </w:rPr>
        <w:t>_______________________</w:t>
      </w:r>
    </w:p>
    <w:p w:rsidR="00D758B0" w:rsidRPr="00BF057A" w:rsidRDefault="00D758B0" w:rsidP="00D758B0">
      <w:pPr>
        <w:autoSpaceDN w:val="0"/>
        <w:jc w:val="center"/>
        <w:rPr>
          <w:rFonts w:ascii="Times New Roman" w:hAnsi="Times New Roman" w:cs="Times New Roman"/>
          <w:sz w:val="16"/>
          <w:szCs w:val="16"/>
        </w:rPr>
      </w:pPr>
      <w:r w:rsidRPr="00BF057A">
        <w:rPr>
          <w:rFonts w:ascii="Times New Roman" w:hAnsi="Times New Roman" w:cs="Times New Roman"/>
          <w:sz w:val="16"/>
          <w:szCs w:val="16"/>
        </w:rPr>
        <w:t>(должность, фамилия, инициалы должностного лица, составившего акт)</w:t>
      </w:r>
    </w:p>
    <w:p w:rsidR="00D758B0" w:rsidRPr="00BF057A" w:rsidRDefault="00755F08" w:rsidP="00755F08">
      <w:pPr>
        <w:pStyle w:val="FR2"/>
        <w:spacing w:before="120"/>
        <w:ind w:firstLine="708"/>
        <w:rPr>
          <w:rFonts w:ascii="Times New Roman" w:hAnsi="Times New Roman"/>
          <w:sz w:val="24"/>
        </w:rPr>
      </w:pPr>
      <w:r>
        <w:rPr>
          <w:rFonts w:ascii="Times New Roman" w:hAnsi="Times New Roman"/>
          <w:sz w:val="28"/>
          <w:szCs w:val="28"/>
        </w:rPr>
        <w:t xml:space="preserve">2. Произведен осмотр земельного </w:t>
      </w:r>
      <w:r w:rsidR="00D758B0" w:rsidRPr="00B02508">
        <w:rPr>
          <w:rFonts w:ascii="Times New Roman" w:hAnsi="Times New Roman"/>
          <w:sz w:val="28"/>
          <w:szCs w:val="28"/>
        </w:rPr>
        <w:t>участка:</w:t>
      </w:r>
      <w:r>
        <w:rPr>
          <w:rFonts w:ascii="Times New Roman" w:hAnsi="Times New Roman"/>
          <w:sz w:val="28"/>
          <w:szCs w:val="28"/>
        </w:rPr>
        <w:t xml:space="preserve">  </w:t>
      </w:r>
      <w:r w:rsidR="00D758B0" w:rsidRPr="00BF057A">
        <w:rPr>
          <w:rFonts w:ascii="Times New Roman" w:hAnsi="Times New Roman"/>
          <w:sz w:val="24"/>
        </w:rPr>
        <w:t>__________________________________________________________________________________________________________________________________________________________</w:t>
      </w:r>
      <w:r>
        <w:rPr>
          <w:rFonts w:ascii="Times New Roman" w:hAnsi="Times New Roman"/>
          <w:sz w:val="24"/>
        </w:rPr>
        <w:t>________________</w:t>
      </w:r>
    </w:p>
    <w:p w:rsidR="00D758B0" w:rsidRPr="00BF057A" w:rsidRDefault="00D758B0" w:rsidP="00D758B0">
      <w:pPr>
        <w:autoSpaceDN w:val="0"/>
        <w:jc w:val="center"/>
        <w:rPr>
          <w:rFonts w:ascii="Times New Roman" w:hAnsi="Times New Roman" w:cs="Times New Roman"/>
          <w:sz w:val="16"/>
          <w:szCs w:val="16"/>
        </w:rPr>
      </w:pPr>
      <w:r w:rsidRPr="00BF057A">
        <w:rPr>
          <w:rFonts w:ascii="Times New Roman" w:hAnsi="Times New Roman" w:cs="Times New Roman"/>
          <w:sz w:val="16"/>
          <w:szCs w:val="16"/>
        </w:rPr>
        <w:t>(идентификационные характеристики земельного участка )</w:t>
      </w:r>
    </w:p>
    <w:p w:rsidR="00D758B0" w:rsidRPr="00BF057A" w:rsidRDefault="00D758B0" w:rsidP="00755F08">
      <w:pPr>
        <w:autoSpaceDN w:val="0"/>
        <w:ind w:firstLine="0"/>
        <w:rPr>
          <w:rFonts w:ascii="Times New Roman" w:hAnsi="Times New Roman" w:cs="Times New Roman"/>
        </w:rPr>
      </w:pPr>
      <w:r w:rsidRPr="00755F08">
        <w:rPr>
          <w:rFonts w:ascii="Times New Roman" w:hAnsi="Times New Roman" w:cs="Times New Roman"/>
          <w:sz w:val="28"/>
          <w:szCs w:val="28"/>
        </w:rPr>
        <w:t>находящ</w:t>
      </w:r>
      <w:r w:rsidR="00755F08">
        <w:rPr>
          <w:rFonts w:ascii="Times New Roman" w:hAnsi="Times New Roman" w:cs="Times New Roman"/>
          <w:sz w:val="28"/>
          <w:szCs w:val="28"/>
        </w:rPr>
        <w:t>и</w:t>
      </w:r>
      <w:r w:rsidRPr="00755F08">
        <w:rPr>
          <w:rFonts w:ascii="Times New Roman" w:hAnsi="Times New Roman" w:cs="Times New Roman"/>
          <w:sz w:val="28"/>
          <w:szCs w:val="28"/>
        </w:rPr>
        <w:t>йся по адресу:</w:t>
      </w:r>
      <w:r w:rsidRPr="00BF057A">
        <w:rPr>
          <w:rFonts w:ascii="Times New Roman" w:hAnsi="Times New Roman" w:cs="Times New Roman"/>
        </w:rPr>
        <w:t xml:space="preserve"> _______________________________________________________________</w:t>
      </w:r>
    </w:p>
    <w:p w:rsidR="00D758B0" w:rsidRPr="00BF057A" w:rsidRDefault="00D758B0" w:rsidP="00D758B0">
      <w:pPr>
        <w:autoSpaceDN w:val="0"/>
        <w:rPr>
          <w:rFonts w:ascii="Times New Roman" w:hAnsi="Times New Roman" w:cs="Times New Roman"/>
        </w:rPr>
      </w:pPr>
      <w:r w:rsidRPr="00BF057A">
        <w:rPr>
          <w:rFonts w:ascii="Times New Roman" w:hAnsi="Times New Roman" w:cs="Times New Roman"/>
        </w:rPr>
        <w:t>_____________________________________________________________________________</w:t>
      </w:r>
    </w:p>
    <w:p w:rsidR="00755F08" w:rsidRDefault="00D758B0" w:rsidP="00755F08">
      <w:pPr>
        <w:pStyle w:val="FR2"/>
        <w:spacing w:before="120"/>
        <w:ind w:firstLine="708"/>
        <w:jc w:val="both"/>
        <w:rPr>
          <w:rFonts w:ascii="Times New Roman" w:hAnsi="Times New Roman"/>
          <w:sz w:val="28"/>
          <w:szCs w:val="28"/>
        </w:rPr>
      </w:pPr>
      <w:r w:rsidRPr="00755F08">
        <w:rPr>
          <w:rFonts w:ascii="Times New Roman" w:hAnsi="Times New Roman"/>
          <w:sz w:val="28"/>
          <w:szCs w:val="28"/>
        </w:rPr>
        <w:t>3. В результате осмотра земельного участка:</w:t>
      </w:r>
    </w:p>
    <w:p w:rsidR="00D758B0" w:rsidRPr="00755F08" w:rsidRDefault="00D758B0" w:rsidP="00D758B0">
      <w:pPr>
        <w:pStyle w:val="FR2"/>
        <w:spacing w:before="120"/>
        <w:jc w:val="both"/>
        <w:rPr>
          <w:rFonts w:ascii="Times New Roman" w:hAnsi="Times New Roman"/>
          <w:sz w:val="28"/>
          <w:szCs w:val="28"/>
        </w:rPr>
      </w:pPr>
      <w:r w:rsidRPr="00BF057A">
        <w:rPr>
          <w:rFonts w:ascii="Times New Roman" w:hAnsi="Times New Roman"/>
          <w:sz w:val="24"/>
        </w:rPr>
        <w:t>_________________________________________________________________________________________________________________________________________________________</w:t>
      </w:r>
    </w:p>
    <w:p w:rsidR="00D758B0" w:rsidRPr="00BF057A" w:rsidRDefault="00D758B0" w:rsidP="00D758B0">
      <w:pPr>
        <w:autoSpaceDN w:val="0"/>
        <w:jc w:val="center"/>
        <w:rPr>
          <w:rFonts w:ascii="Times New Roman" w:hAnsi="Times New Roman" w:cs="Times New Roman"/>
          <w:sz w:val="16"/>
          <w:szCs w:val="16"/>
        </w:rPr>
      </w:pPr>
      <w:r w:rsidRPr="00BF057A">
        <w:rPr>
          <w:rFonts w:ascii="Times New Roman" w:hAnsi="Times New Roman" w:cs="Times New Roman"/>
          <w:sz w:val="16"/>
          <w:szCs w:val="16"/>
        </w:rPr>
        <w:t>(факты, указывающие на наличие (отсутствия) нарушение земельного законодательства)</w:t>
      </w:r>
    </w:p>
    <w:p w:rsidR="00D758B0" w:rsidRPr="00BF057A" w:rsidRDefault="00D758B0" w:rsidP="00755F08">
      <w:pPr>
        <w:shd w:val="clear" w:color="auto" w:fill="FFFFFF"/>
        <w:tabs>
          <w:tab w:val="left" w:leader="underscore" w:pos="9947"/>
        </w:tabs>
        <w:autoSpaceDN w:val="0"/>
        <w:spacing w:before="230"/>
        <w:jc w:val="left"/>
        <w:rPr>
          <w:rFonts w:ascii="Times New Roman" w:hAnsi="Times New Roman" w:cs="Times New Roman"/>
          <w:color w:val="000000"/>
        </w:rPr>
      </w:pPr>
      <w:r w:rsidRPr="00755F08">
        <w:rPr>
          <w:rFonts w:ascii="Times New Roman" w:hAnsi="Times New Roman" w:cs="Times New Roman"/>
          <w:color w:val="000000"/>
          <w:spacing w:val="-1"/>
          <w:sz w:val="28"/>
          <w:szCs w:val="28"/>
        </w:rPr>
        <w:t>4. Осмотр проводился с применением:</w:t>
      </w:r>
      <w:r w:rsidRPr="00BF057A">
        <w:rPr>
          <w:rFonts w:ascii="Times New Roman" w:hAnsi="Times New Roman" w:cs="Times New Roman"/>
          <w:color w:val="000000"/>
          <w:sz w:val="28"/>
          <w:szCs w:val="28"/>
        </w:rPr>
        <w:t xml:space="preserve"> </w:t>
      </w:r>
      <w:r w:rsidRPr="00BF057A">
        <w:rPr>
          <w:rFonts w:ascii="Times New Roman" w:hAnsi="Times New Roman" w:cs="Times New Roman"/>
          <w:color w:val="000000"/>
        </w:rPr>
        <w:t>__________________________________________________________________________________________________________________________________________________________</w:t>
      </w:r>
    </w:p>
    <w:p w:rsidR="00D758B0" w:rsidRPr="00BF057A" w:rsidRDefault="00D758B0" w:rsidP="00D758B0">
      <w:pPr>
        <w:autoSpaceDN w:val="0"/>
        <w:jc w:val="center"/>
        <w:rPr>
          <w:rFonts w:ascii="Times New Roman" w:hAnsi="Times New Roman" w:cs="Times New Roman"/>
          <w:sz w:val="16"/>
          <w:szCs w:val="16"/>
        </w:rPr>
      </w:pPr>
      <w:r w:rsidRPr="00BF057A">
        <w:rPr>
          <w:rFonts w:ascii="Times New Roman" w:hAnsi="Times New Roman" w:cs="Times New Roman"/>
          <w:sz w:val="16"/>
          <w:szCs w:val="16"/>
        </w:rPr>
        <w:t>(указать фото- и киносъемка, видеозапись и иные установленные способы фиксации вещественных доказательств)</w:t>
      </w:r>
    </w:p>
    <w:p w:rsidR="00D758B0" w:rsidRPr="00BF057A" w:rsidRDefault="00D758B0" w:rsidP="00D758B0">
      <w:pPr>
        <w:autoSpaceDN w:val="0"/>
        <w:rPr>
          <w:rFonts w:ascii="Times New Roman" w:hAnsi="Times New Roman" w:cs="Times New Roman"/>
          <w:sz w:val="18"/>
          <w:szCs w:val="18"/>
        </w:rPr>
      </w:pPr>
    </w:p>
    <w:p w:rsidR="00D758B0" w:rsidRPr="00BF057A" w:rsidRDefault="00D758B0" w:rsidP="00755F08">
      <w:pPr>
        <w:pStyle w:val="FR1"/>
        <w:ind w:left="0" w:firstLine="708"/>
        <w:jc w:val="left"/>
        <w:rPr>
          <w:rFonts w:ascii="Times New Roman" w:hAnsi="Times New Roman"/>
          <w:sz w:val="24"/>
          <w:szCs w:val="24"/>
        </w:rPr>
      </w:pPr>
      <w:r w:rsidRPr="00755F08">
        <w:rPr>
          <w:rFonts w:ascii="Times New Roman" w:hAnsi="Times New Roman"/>
          <w:sz w:val="28"/>
          <w:szCs w:val="28"/>
        </w:rPr>
        <w:t>5. Выводы:</w:t>
      </w:r>
      <w:r w:rsidR="00755F08">
        <w:rPr>
          <w:rFonts w:ascii="Times New Roman" w:hAnsi="Times New Roman"/>
          <w:sz w:val="28"/>
          <w:szCs w:val="28"/>
        </w:rPr>
        <w:t xml:space="preserve"> </w:t>
      </w:r>
      <w:r w:rsidRPr="00BF057A">
        <w:rPr>
          <w:rFonts w:ascii="Times New Roman" w:hAnsi="Times New Roman"/>
          <w:sz w:val="24"/>
          <w:szCs w:val="24"/>
        </w:rPr>
        <w:t>__________________________________________________________________</w:t>
      </w:r>
      <w:r w:rsidR="00755F08">
        <w:rPr>
          <w:rFonts w:ascii="Times New Roman" w:hAnsi="Times New Roman"/>
          <w:sz w:val="24"/>
          <w:szCs w:val="24"/>
        </w:rPr>
        <w:t>___________________</w:t>
      </w:r>
    </w:p>
    <w:p w:rsidR="00D758B0" w:rsidRPr="00BF057A" w:rsidRDefault="00D758B0" w:rsidP="00D758B0">
      <w:pPr>
        <w:pStyle w:val="FR1"/>
        <w:ind w:left="0"/>
        <w:rPr>
          <w:rFonts w:ascii="Times New Roman" w:hAnsi="Times New Roman"/>
          <w:sz w:val="24"/>
          <w:szCs w:val="24"/>
        </w:rPr>
      </w:pPr>
      <w:r w:rsidRPr="00BF057A">
        <w:rPr>
          <w:rFonts w:ascii="Times New Roman" w:hAnsi="Times New Roman"/>
          <w:sz w:val="24"/>
          <w:szCs w:val="24"/>
        </w:rPr>
        <w:t>_____________________________________________________________________________</w:t>
      </w:r>
      <w:r w:rsidR="00755F08">
        <w:rPr>
          <w:rFonts w:ascii="Times New Roman" w:hAnsi="Times New Roman"/>
          <w:sz w:val="24"/>
          <w:szCs w:val="24"/>
        </w:rPr>
        <w:t>________</w:t>
      </w:r>
    </w:p>
    <w:p w:rsidR="00D758B0" w:rsidRPr="00BF057A" w:rsidRDefault="00D758B0" w:rsidP="00D758B0">
      <w:pPr>
        <w:autoSpaceDN w:val="0"/>
        <w:rPr>
          <w:rFonts w:ascii="Times New Roman" w:hAnsi="Times New Roman" w:cs="Times New Roman"/>
        </w:rPr>
      </w:pPr>
    </w:p>
    <w:p w:rsidR="00D758B0" w:rsidRPr="00755F08" w:rsidRDefault="00D758B0" w:rsidP="00755F08">
      <w:pPr>
        <w:pStyle w:val="FR1"/>
        <w:ind w:left="0" w:firstLine="708"/>
        <w:rPr>
          <w:rFonts w:ascii="Times New Roman" w:hAnsi="Times New Roman"/>
          <w:b/>
          <w:sz w:val="28"/>
          <w:szCs w:val="28"/>
        </w:rPr>
      </w:pPr>
      <w:r w:rsidRPr="00755F08">
        <w:rPr>
          <w:rFonts w:ascii="Times New Roman" w:hAnsi="Times New Roman"/>
          <w:sz w:val="28"/>
          <w:szCs w:val="28"/>
        </w:rPr>
        <w:t>6. Подпись должностного (ых) лица (лиц) проводившего (ых) осмотр:</w:t>
      </w:r>
    </w:p>
    <w:p w:rsidR="00D758B0" w:rsidRPr="00BF057A" w:rsidRDefault="00D758B0" w:rsidP="00D758B0">
      <w:pPr>
        <w:pStyle w:val="FR1"/>
        <w:ind w:left="0"/>
        <w:rPr>
          <w:rFonts w:ascii="Times New Roman" w:hAnsi="Times New Roman"/>
          <w:bCs/>
          <w:sz w:val="24"/>
        </w:rPr>
      </w:pPr>
      <w:r w:rsidRPr="00BF057A">
        <w:rPr>
          <w:rFonts w:ascii="Times New Roman" w:hAnsi="Times New Roman"/>
          <w:bCs/>
          <w:sz w:val="24"/>
        </w:rPr>
        <w:t>__________________________________________________________________________________________________________________________________________________________</w:t>
      </w:r>
      <w:r w:rsidR="00755F08">
        <w:rPr>
          <w:rFonts w:ascii="Times New Roman" w:hAnsi="Times New Roman"/>
          <w:bCs/>
          <w:sz w:val="24"/>
        </w:rPr>
        <w:t>________________</w:t>
      </w:r>
    </w:p>
    <w:p w:rsidR="00BC6CC0" w:rsidRPr="009F41F8" w:rsidRDefault="00D758B0" w:rsidP="008F6B5F">
      <w:pPr>
        <w:pStyle w:val="FR1"/>
        <w:jc w:val="center"/>
        <w:rPr>
          <w:rFonts w:ascii="Times New Roman" w:hAnsi="Times New Roman"/>
          <w:b/>
          <w:u w:val="single"/>
        </w:rPr>
      </w:pPr>
      <w:r w:rsidRPr="00BF057A">
        <w:rPr>
          <w:rFonts w:ascii="Times New Roman" w:hAnsi="Times New Roman"/>
          <w:sz w:val="16"/>
          <w:szCs w:val="16"/>
        </w:rPr>
        <w:t>(должность, Ф.И.О., проводившего осмотр, подпись</w:t>
      </w:r>
      <w:r w:rsidR="00A63832">
        <w:rPr>
          <w:rFonts w:ascii="Times New Roman" w:hAnsi="Times New Roman"/>
          <w:color w:val="000000"/>
          <w:spacing w:val="-5"/>
          <w:sz w:val="28"/>
          <w:szCs w:val="28"/>
        </w:rPr>
        <w:t xml:space="preserve">             </w:t>
      </w:r>
      <w:r w:rsidR="00D15537">
        <w:rPr>
          <w:rFonts w:ascii="Times New Roman" w:hAnsi="Times New Roman"/>
          <w:color w:val="000000"/>
          <w:spacing w:val="-5"/>
          <w:sz w:val="28"/>
          <w:szCs w:val="28"/>
        </w:rPr>
        <w:t xml:space="preserve">                                                                                            </w:t>
      </w:r>
    </w:p>
    <w:sectPr w:rsidR="00BC6CC0" w:rsidRPr="009F41F8" w:rsidSect="008F6B5F">
      <w:footnotePr>
        <w:numRestart w:val="eachPage"/>
      </w:footnotePr>
      <w:pgSz w:w="11906" w:h="16838" w:code="9"/>
      <w:pgMar w:top="567" w:right="1134" w:bottom="567" w:left="567"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E38" w:rsidRDefault="00E53E38" w:rsidP="005C201B">
      <w:r>
        <w:separator/>
      </w:r>
    </w:p>
  </w:endnote>
  <w:endnote w:type="continuationSeparator" w:id="1">
    <w:p w:rsidR="00E53E38" w:rsidRDefault="00E53E38" w:rsidP="005C20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DB" w:rsidRDefault="000D5DD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DB" w:rsidRDefault="000D5DDB">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DB" w:rsidRDefault="000D5DD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E38" w:rsidRDefault="00E53E38" w:rsidP="005C201B">
      <w:r>
        <w:separator/>
      </w:r>
    </w:p>
  </w:footnote>
  <w:footnote w:type="continuationSeparator" w:id="1">
    <w:p w:rsidR="00E53E38" w:rsidRDefault="00E53E38" w:rsidP="005C2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DB" w:rsidRDefault="000D5DDB">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DB" w:rsidRDefault="000D5DDB">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DB" w:rsidRDefault="000D5DDB">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18"/>
        </w:tabs>
        <w:ind w:left="567" w:firstLine="68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260"/>
        </w:tabs>
        <w:ind w:left="126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1068"/>
        </w:tabs>
        <w:ind w:left="1068" w:hanging="360"/>
      </w:pPr>
      <w:rPr>
        <w:rFonts w:ascii="Symbol" w:hAnsi="Symbol"/>
      </w:rPr>
    </w:lvl>
  </w:abstractNum>
  <w:abstractNum w:abstractNumId="5">
    <w:nsid w:val="00000006"/>
    <w:multiLevelType w:val="multilevel"/>
    <w:tmpl w:val="00000006"/>
    <w:name w:val="WW8Num6"/>
    <w:lvl w:ilvl="0">
      <w:start w:val="1"/>
      <w:numFmt w:val="decimal"/>
      <w:lvlText w:val="%1."/>
      <w:lvlJc w:val="left"/>
      <w:pPr>
        <w:tabs>
          <w:tab w:val="num" w:pos="1080"/>
        </w:tabs>
        <w:ind w:left="1080" w:hanging="360"/>
      </w:pPr>
      <w:rPr>
        <w:rFonts w:ascii="Times New Roman" w:hAnsi="Times New Roman"/>
        <w:b w:val="0"/>
        <w:bCs w:val="0"/>
        <w:sz w:val="28"/>
        <w:szCs w:val="34"/>
      </w:rPr>
    </w:lvl>
    <w:lvl w:ilvl="1">
      <w:start w:val="3"/>
      <w:numFmt w:val="decimal"/>
      <w:lvlText w:val="%1.%2."/>
      <w:lvlJc w:val="left"/>
      <w:pPr>
        <w:tabs>
          <w:tab w:val="num" w:pos="1440"/>
        </w:tabs>
        <w:ind w:left="1440" w:hanging="360"/>
      </w:pPr>
      <w:rPr>
        <w:rFonts w:ascii="Times New Roman" w:hAnsi="Times New Roman"/>
        <w:b w:val="0"/>
        <w:bCs w:val="0"/>
        <w:sz w:val="28"/>
        <w:szCs w:val="34"/>
      </w:r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sz w:val="28"/>
        <w:szCs w:val="34"/>
      </w:rPr>
    </w:lvl>
    <w:lvl w:ilvl="1">
      <w:start w:val="2"/>
      <w:numFmt w:val="decimal"/>
      <w:lvlText w:val="%1.%2."/>
      <w:lvlJc w:val="left"/>
      <w:pPr>
        <w:tabs>
          <w:tab w:val="num" w:pos="1080"/>
        </w:tabs>
        <w:ind w:left="1080" w:hanging="360"/>
      </w:pPr>
      <w:rPr>
        <w:rFonts w:ascii="Times New Roman" w:hAnsi="Times New Roman"/>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33726B1"/>
    <w:multiLevelType w:val="hybridMultilevel"/>
    <w:tmpl w:val="128E3AF6"/>
    <w:lvl w:ilvl="0" w:tplc="E7BE14B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BF05AA3"/>
    <w:multiLevelType w:val="singleLevel"/>
    <w:tmpl w:val="06F68B12"/>
    <w:lvl w:ilvl="0">
      <w:start w:val="1"/>
      <w:numFmt w:val="decimal"/>
      <w:lvlText w:val="%1."/>
      <w:lvlJc w:val="left"/>
      <w:pPr>
        <w:tabs>
          <w:tab w:val="num" w:pos="3960"/>
        </w:tabs>
        <w:ind w:left="3960" w:hanging="360"/>
      </w:pPr>
      <w:rPr>
        <w:rFonts w:hint="default"/>
        <w:b/>
      </w:rPr>
    </w:lvl>
  </w:abstractNum>
  <w:abstractNum w:abstractNumId="11">
    <w:nsid w:val="41075BA7"/>
    <w:multiLevelType w:val="hybridMultilevel"/>
    <w:tmpl w:val="E3DAAB82"/>
    <w:lvl w:ilvl="0" w:tplc="AECE8E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5474B23"/>
    <w:multiLevelType w:val="hybridMultilevel"/>
    <w:tmpl w:val="7A48B638"/>
    <w:lvl w:ilvl="0" w:tplc="19C88998">
      <w:start w:val="1"/>
      <w:numFmt w:val="bullet"/>
      <w:lvlText w:val=""/>
      <w:lvlJc w:val="left"/>
      <w:pPr>
        <w:tabs>
          <w:tab w:val="num" w:pos="360"/>
        </w:tabs>
        <w:ind w:left="360" w:hanging="360"/>
      </w:pPr>
      <w:rPr>
        <w:rFonts w:ascii="Symbol" w:hAnsi="Symbol" w:hint="default"/>
      </w:rPr>
    </w:lvl>
    <w:lvl w:ilvl="1" w:tplc="A934AFB8">
      <w:start w:val="1"/>
      <w:numFmt w:val="decimal"/>
      <w:lvlText w:val="%2)"/>
      <w:lvlJc w:val="left"/>
      <w:pPr>
        <w:tabs>
          <w:tab w:val="num" w:pos="1647"/>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24F2FBC"/>
    <w:multiLevelType w:val="multilevel"/>
    <w:tmpl w:val="7436C1A8"/>
    <w:lvl w:ilvl="0">
      <w:start w:val="1"/>
      <w:numFmt w:val="none"/>
      <w:lvlText w:val="1."/>
      <w:lvlJc w:val="left"/>
      <w:pPr>
        <w:tabs>
          <w:tab w:val="num" w:pos="360"/>
        </w:tabs>
        <w:ind w:left="360" w:hanging="360"/>
      </w:pPr>
      <w:rPr>
        <w:rFonts w:hint="default"/>
      </w:rPr>
    </w:lvl>
    <w:lvl w:ilvl="1">
      <w:start w:val="2"/>
      <w:numFmt w:val="decimal"/>
      <w:lvlText w:val="%2%1.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9A06328"/>
    <w:multiLevelType w:val="hybridMultilevel"/>
    <w:tmpl w:val="43FA326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3"/>
  </w:num>
  <w:num w:numId="12">
    <w:abstractNumId w:val="10"/>
  </w:num>
  <w:num w:numId="13">
    <w:abstractNumId w:val="14"/>
  </w:num>
  <w:num w:numId="14">
    <w:abstractNumId w:val="1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C6CC0"/>
    <w:rsid w:val="000007D4"/>
    <w:rsid w:val="0001064C"/>
    <w:rsid w:val="000310B7"/>
    <w:rsid w:val="00032D7F"/>
    <w:rsid w:val="00034C98"/>
    <w:rsid w:val="00035690"/>
    <w:rsid w:val="00041C80"/>
    <w:rsid w:val="000464FA"/>
    <w:rsid w:val="00054856"/>
    <w:rsid w:val="00055A98"/>
    <w:rsid w:val="000B1E66"/>
    <w:rsid w:val="000D5DDB"/>
    <w:rsid w:val="000D7C4C"/>
    <w:rsid w:val="00103DF9"/>
    <w:rsid w:val="00117018"/>
    <w:rsid w:val="0015173B"/>
    <w:rsid w:val="00174E56"/>
    <w:rsid w:val="001750E3"/>
    <w:rsid w:val="00185BD4"/>
    <w:rsid w:val="001A3C46"/>
    <w:rsid w:val="001B6390"/>
    <w:rsid w:val="001C3E6D"/>
    <w:rsid w:val="001C668F"/>
    <w:rsid w:val="001D331A"/>
    <w:rsid w:val="001E700B"/>
    <w:rsid w:val="00200C90"/>
    <w:rsid w:val="0020452C"/>
    <w:rsid w:val="00206F7F"/>
    <w:rsid w:val="002073F8"/>
    <w:rsid w:val="00214208"/>
    <w:rsid w:val="00226712"/>
    <w:rsid w:val="00226B9C"/>
    <w:rsid w:val="00227FBF"/>
    <w:rsid w:val="00242767"/>
    <w:rsid w:val="00245C2E"/>
    <w:rsid w:val="00246C8D"/>
    <w:rsid w:val="00246FB4"/>
    <w:rsid w:val="002601B5"/>
    <w:rsid w:val="002606FC"/>
    <w:rsid w:val="00262595"/>
    <w:rsid w:val="00265D8A"/>
    <w:rsid w:val="00270E9E"/>
    <w:rsid w:val="002733FF"/>
    <w:rsid w:val="00274C0D"/>
    <w:rsid w:val="00276784"/>
    <w:rsid w:val="00277090"/>
    <w:rsid w:val="002A3259"/>
    <w:rsid w:val="002B1753"/>
    <w:rsid w:val="002B2C39"/>
    <w:rsid w:val="002B72A5"/>
    <w:rsid w:val="002C107A"/>
    <w:rsid w:val="002C7E99"/>
    <w:rsid w:val="002D1634"/>
    <w:rsid w:val="002D49D3"/>
    <w:rsid w:val="002E0981"/>
    <w:rsid w:val="002E7043"/>
    <w:rsid w:val="002F0161"/>
    <w:rsid w:val="002F3090"/>
    <w:rsid w:val="003017C9"/>
    <w:rsid w:val="00302B4E"/>
    <w:rsid w:val="00313B40"/>
    <w:rsid w:val="00315F3F"/>
    <w:rsid w:val="00320F80"/>
    <w:rsid w:val="003538BC"/>
    <w:rsid w:val="00354C29"/>
    <w:rsid w:val="00354F28"/>
    <w:rsid w:val="0037217E"/>
    <w:rsid w:val="0037246B"/>
    <w:rsid w:val="0038121D"/>
    <w:rsid w:val="0038194F"/>
    <w:rsid w:val="003A2960"/>
    <w:rsid w:val="003C346A"/>
    <w:rsid w:val="003C464E"/>
    <w:rsid w:val="003E3890"/>
    <w:rsid w:val="00402547"/>
    <w:rsid w:val="00403FB9"/>
    <w:rsid w:val="004229A6"/>
    <w:rsid w:val="004361CD"/>
    <w:rsid w:val="00440BC2"/>
    <w:rsid w:val="00441EDA"/>
    <w:rsid w:val="004434EF"/>
    <w:rsid w:val="00455446"/>
    <w:rsid w:val="00460833"/>
    <w:rsid w:val="00480FD6"/>
    <w:rsid w:val="00486EC3"/>
    <w:rsid w:val="0049517B"/>
    <w:rsid w:val="004A3779"/>
    <w:rsid w:val="004A7F3D"/>
    <w:rsid w:val="004B5342"/>
    <w:rsid w:val="004C2719"/>
    <w:rsid w:val="004C3806"/>
    <w:rsid w:val="004D5614"/>
    <w:rsid w:val="004D7B2A"/>
    <w:rsid w:val="004E4AB5"/>
    <w:rsid w:val="004E571B"/>
    <w:rsid w:val="004F43ED"/>
    <w:rsid w:val="00501412"/>
    <w:rsid w:val="00515DD7"/>
    <w:rsid w:val="00524562"/>
    <w:rsid w:val="00532F9E"/>
    <w:rsid w:val="005502CF"/>
    <w:rsid w:val="0056310E"/>
    <w:rsid w:val="00574652"/>
    <w:rsid w:val="0058123A"/>
    <w:rsid w:val="00590F0F"/>
    <w:rsid w:val="00595DF6"/>
    <w:rsid w:val="005A3F19"/>
    <w:rsid w:val="005B33DC"/>
    <w:rsid w:val="005B6C69"/>
    <w:rsid w:val="005C201B"/>
    <w:rsid w:val="005D1249"/>
    <w:rsid w:val="005E08F3"/>
    <w:rsid w:val="005E345B"/>
    <w:rsid w:val="005F11E5"/>
    <w:rsid w:val="005F1E4B"/>
    <w:rsid w:val="005F20AF"/>
    <w:rsid w:val="005F2700"/>
    <w:rsid w:val="005F412D"/>
    <w:rsid w:val="005F5B47"/>
    <w:rsid w:val="005F7EE8"/>
    <w:rsid w:val="0061204D"/>
    <w:rsid w:val="00613C63"/>
    <w:rsid w:val="006311E8"/>
    <w:rsid w:val="00632AA6"/>
    <w:rsid w:val="00635486"/>
    <w:rsid w:val="006474AF"/>
    <w:rsid w:val="00647C61"/>
    <w:rsid w:val="00652384"/>
    <w:rsid w:val="00677AEF"/>
    <w:rsid w:val="00686F2A"/>
    <w:rsid w:val="006876C3"/>
    <w:rsid w:val="00687FC1"/>
    <w:rsid w:val="00695847"/>
    <w:rsid w:val="0069711E"/>
    <w:rsid w:val="006B2200"/>
    <w:rsid w:val="006B4633"/>
    <w:rsid w:val="006B63B3"/>
    <w:rsid w:val="006B7A9B"/>
    <w:rsid w:val="006D3DD8"/>
    <w:rsid w:val="006E063D"/>
    <w:rsid w:val="006E1639"/>
    <w:rsid w:val="006E4360"/>
    <w:rsid w:val="00710F79"/>
    <w:rsid w:val="00717C27"/>
    <w:rsid w:val="007245E0"/>
    <w:rsid w:val="0072590A"/>
    <w:rsid w:val="00734DE5"/>
    <w:rsid w:val="00741431"/>
    <w:rsid w:val="0075526D"/>
    <w:rsid w:val="00755F08"/>
    <w:rsid w:val="00777869"/>
    <w:rsid w:val="0078096B"/>
    <w:rsid w:val="007916C6"/>
    <w:rsid w:val="0079684B"/>
    <w:rsid w:val="007971D3"/>
    <w:rsid w:val="007B0EFE"/>
    <w:rsid w:val="007B4051"/>
    <w:rsid w:val="007C4051"/>
    <w:rsid w:val="007D5A1C"/>
    <w:rsid w:val="007E286F"/>
    <w:rsid w:val="00800087"/>
    <w:rsid w:val="0080089C"/>
    <w:rsid w:val="00801229"/>
    <w:rsid w:val="008021BC"/>
    <w:rsid w:val="00806539"/>
    <w:rsid w:val="00827741"/>
    <w:rsid w:val="008367DF"/>
    <w:rsid w:val="008512B0"/>
    <w:rsid w:val="00852651"/>
    <w:rsid w:val="0087230F"/>
    <w:rsid w:val="0087288F"/>
    <w:rsid w:val="00881CC4"/>
    <w:rsid w:val="00892801"/>
    <w:rsid w:val="00894F1C"/>
    <w:rsid w:val="00897DCD"/>
    <w:rsid w:val="008A0D3C"/>
    <w:rsid w:val="008A726D"/>
    <w:rsid w:val="008B513B"/>
    <w:rsid w:val="008B543A"/>
    <w:rsid w:val="008C1724"/>
    <w:rsid w:val="008C329C"/>
    <w:rsid w:val="008C6476"/>
    <w:rsid w:val="008D7DCC"/>
    <w:rsid w:val="008E594D"/>
    <w:rsid w:val="008F00C4"/>
    <w:rsid w:val="008F6B5F"/>
    <w:rsid w:val="00912C07"/>
    <w:rsid w:val="00923E41"/>
    <w:rsid w:val="00927825"/>
    <w:rsid w:val="009309B9"/>
    <w:rsid w:val="009628D2"/>
    <w:rsid w:val="00974BF1"/>
    <w:rsid w:val="00975B1F"/>
    <w:rsid w:val="0097722D"/>
    <w:rsid w:val="009805BC"/>
    <w:rsid w:val="009B05C8"/>
    <w:rsid w:val="009B0FCD"/>
    <w:rsid w:val="009B51AF"/>
    <w:rsid w:val="009C34EA"/>
    <w:rsid w:val="009E5987"/>
    <w:rsid w:val="00A0028C"/>
    <w:rsid w:val="00A05C52"/>
    <w:rsid w:val="00A11E8F"/>
    <w:rsid w:val="00A202E4"/>
    <w:rsid w:val="00A2053B"/>
    <w:rsid w:val="00A2742C"/>
    <w:rsid w:val="00A34BDC"/>
    <w:rsid w:val="00A34F64"/>
    <w:rsid w:val="00A34F85"/>
    <w:rsid w:val="00A47D7A"/>
    <w:rsid w:val="00A47E12"/>
    <w:rsid w:val="00A51423"/>
    <w:rsid w:val="00A63832"/>
    <w:rsid w:val="00A64AD4"/>
    <w:rsid w:val="00A75847"/>
    <w:rsid w:val="00A76D6D"/>
    <w:rsid w:val="00A77428"/>
    <w:rsid w:val="00A77C99"/>
    <w:rsid w:val="00A77DD0"/>
    <w:rsid w:val="00A91816"/>
    <w:rsid w:val="00A960AB"/>
    <w:rsid w:val="00A96792"/>
    <w:rsid w:val="00AA5D04"/>
    <w:rsid w:val="00AB2BF1"/>
    <w:rsid w:val="00AC1016"/>
    <w:rsid w:val="00AE0395"/>
    <w:rsid w:val="00B02508"/>
    <w:rsid w:val="00B22B19"/>
    <w:rsid w:val="00B23936"/>
    <w:rsid w:val="00B3027F"/>
    <w:rsid w:val="00B37F8B"/>
    <w:rsid w:val="00B45CB3"/>
    <w:rsid w:val="00B52AF8"/>
    <w:rsid w:val="00B53B74"/>
    <w:rsid w:val="00B57B8A"/>
    <w:rsid w:val="00B73A45"/>
    <w:rsid w:val="00B73DF6"/>
    <w:rsid w:val="00B76262"/>
    <w:rsid w:val="00B85C6E"/>
    <w:rsid w:val="00B87AEB"/>
    <w:rsid w:val="00B914ED"/>
    <w:rsid w:val="00B915E0"/>
    <w:rsid w:val="00B9337F"/>
    <w:rsid w:val="00B9708F"/>
    <w:rsid w:val="00BA0FE5"/>
    <w:rsid w:val="00BA52D9"/>
    <w:rsid w:val="00BB05B2"/>
    <w:rsid w:val="00BB4BEA"/>
    <w:rsid w:val="00BC409D"/>
    <w:rsid w:val="00BC6CC0"/>
    <w:rsid w:val="00BD73BD"/>
    <w:rsid w:val="00BE5ADC"/>
    <w:rsid w:val="00BF057A"/>
    <w:rsid w:val="00BF3E6D"/>
    <w:rsid w:val="00C0469F"/>
    <w:rsid w:val="00C261A7"/>
    <w:rsid w:val="00C3214F"/>
    <w:rsid w:val="00C404FC"/>
    <w:rsid w:val="00C41AC5"/>
    <w:rsid w:val="00C51616"/>
    <w:rsid w:val="00C57BC7"/>
    <w:rsid w:val="00C631AB"/>
    <w:rsid w:val="00C65E01"/>
    <w:rsid w:val="00C7000E"/>
    <w:rsid w:val="00C71854"/>
    <w:rsid w:val="00C72B2B"/>
    <w:rsid w:val="00C8547E"/>
    <w:rsid w:val="00C90A9E"/>
    <w:rsid w:val="00CA371F"/>
    <w:rsid w:val="00CA7A3B"/>
    <w:rsid w:val="00CA7FE5"/>
    <w:rsid w:val="00CB0AB3"/>
    <w:rsid w:val="00CB5ABF"/>
    <w:rsid w:val="00CD1F82"/>
    <w:rsid w:val="00CD28F2"/>
    <w:rsid w:val="00CD48BA"/>
    <w:rsid w:val="00CD4DAC"/>
    <w:rsid w:val="00CE5A7E"/>
    <w:rsid w:val="00CF4FA1"/>
    <w:rsid w:val="00CF739C"/>
    <w:rsid w:val="00D03992"/>
    <w:rsid w:val="00D147C7"/>
    <w:rsid w:val="00D15537"/>
    <w:rsid w:val="00D16774"/>
    <w:rsid w:val="00D212A5"/>
    <w:rsid w:val="00D3095D"/>
    <w:rsid w:val="00D30A1A"/>
    <w:rsid w:val="00D4049C"/>
    <w:rsid w:val="00D7253C"/>
    <w:rsid w:val="00D7559C"/>
    <w:rsid w:val="00D758B0"/>
    <w:rsid w:val="00D80781"/>
    <w:rsid w:val="00D854C8"/>
    <w:rsid w:val="00D85EB9"/>
    <w:rsid w:val="00D9019C"/>
    <w:rsid w:val="00D93B4C"/>
    <w:rsid w:val="00DA44A6"/>
    <w:rsid w:val="00DA4A70"/>
    <w:rsid w:val="00DD18C0"/>
    <w:rsid w:val="00DE2366"/>
    <w:rsid w:val="00DE79D3"/>
    <w:rsid w:val="00DF44DF"/>
    <w:rsid w:val="00E00D9B"/>
    <w:rsid w:val="00E1479F"/>
    <w:rsid w:val="00E34BA0"/>
    <w:rsid w:val="00E35262"/>
    <w:rsid w:val="00E41D90"/>
    <w:rsid w:val="00E44B7E"/>
    <w:rsid w:val="00E53E38"/>
    <w:rsid w:val="00E60096"/>
    <w:rsid w:val="00E64E4C"/>
    <w:rsid w:val="00E7430A"/>
    <w:rsid w:val="00E8348C"/>
    <w:rsid w:val="00EA1774"/>
    <w:rsid w:val="00EA3424"/>
    <w:rsid w:val="00EB149D"/>
    <w:rsid w:val="00EB774F"/>
    <w:rsid w:val="00EB7963"/>
    <w:rsid w:val="00EB7D66"/>
    <w:rsid w:val="00ED3BF8"/>
    <w:rsid w:val="00ED5CAB"/>
    <w:rsid w:val="00EE6EB4"/>
    <w:rsid w:val="00EE7546"/>
    <w:rsid w:val="00EF3465"/>
    <w:rsid w:val="00F03C83"/>
    <w:rsid w:val="00F067A2"/>
    <w:rsid w:val="00F10254"/>
    <w:rsid w:val="00F20232"/>
    <w:rsid w:val="00F2499E"/>
    <w:rsid w:val="00F26010"/>
    <w:rsid w:val="00F502C5"/>
    <w:rsid w:val="00F545A0"/>
    <w:rsid w:val="00F65665"/>
    <w:rsid w:val="00F82A43"/>
    <w:rsid w:val="00F83D80"/>
    <w:rsid w:val="00F8426C"/>
    <w:rsid w:val="00F851B8"/>
    <w:rsid w:val="00F86DC8"/>
    <w:rsid w:val="00F96C22"/>
    <w:rsid w:val="00FB1AEF"/>
    <w:rsid w:val="00FB6722"/>
    <w:rsid w:val="00FC76C1"/>
    <w:rsid w:val="00FD3DD7"/>
    <w:rsid w:val="00FE334B"/>
    <w:rsid w:val="00FF2A2D"/>
    <w:rsid w:val="00FF3557"/>
    <w:rsid w:val="00FF5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rules v:ext="edit">
        <o:r id="V:Rule13" type="connector" idref="#_x0000_s1044"/>
        <o:r id="V:Rule14" type="connector" idref="#_x0000_s1058"/>
        <o:r id="V:Rule15" type="connector" idref="#_x0000_s1036"/>
        <o:r id="V:Rule16" type="connector" idref="#_x0000_s1066"/>
        <o:r id="V:Rule17" type="connector" idref="#_x0000_s1043"/>
        <o:r id="V:Rule18" type="connector" idref="#_x0000_s1069"/>
        <o:r id="V:Rule19" type="connector" idref="#_x0000_s1067"/>
        <o:r id="V:Rule20" type="connector" idref="#_x0000_s1045"/>
        <o:r id="V:Rule21" type="connector" idref="#_x0000_s1047"/>
        <o:r id="V:Rule22" type="connector" idref="#_x0000_s1046"/>
        <o:r id="V:Rule23" type="connector" idref="#_x0000_s1042"/>
        <o:r id="V:Rule2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CC0"/>
    <w:pPr>
      <w:widowControl w:val="0"/>
      <w:suppressAutoHyphens/>
      <w:autoSpaceDE w:val="0"/>
      <w:spacing w:after="0" w:line="240" w:lineRule="auto"/>
      <w:ind w:firstLine="720"/>
      <w:jc w:val="both"/>
    </w:pPr>
    <w:rPr>
      <w:rFonts w:ascii="Arial" w:eastAsia="Times New Roman" w:hAnsi="Arial" w:cs="Arial"/>
      <w:lang w:eastAsia="ar-SA"/>
    </w:rPr>
  </w:style>
  <w:style w:type="paragraph" w:styleId="1">
    <w:name w:val="heading 1"/>
    <w:basedOn w:val="a"/>
    <w:next w:val="a"/>
    <w:link w:val="10"/>
    <w:qFormat/>
    <w:rsid w:val="00BC6CC0"/>
    <w:pPr>
      <w:numPr>
        <w:numId w:val="1"/>
      </w:numPr>
      <w:spacing w:before="108" w:after="108"/>
      <w:ind w:left="0" w:firstLine="0"/>
      <w:jc w:val="center"/>
      <w:outlineLvl w:val="0"/>
    </w:pPr>
    <w:rPr>
      <w:b/>
      <w:bCs/>
      <w:color w:val="000080"/>
    </w:rPr>
  </w:style>
  <w:style w:type="paragraph" w:styleId="2">
    <w:name w:val="heading 2"/>
    <w:basedOn w:val="a"/>
    <w:next w:val="a"/>
    <w:link w:val="20"/>
    <w:uiPriority w:val="9"/>
    <w:semiHidden/>
    <w:unhideWhenUsed/>
    <w:qFormat/>
    <w:rsid w:val="00BC6CC0"/>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BC6CC0"/>
    <w:pPr>
      <w:keepNext/>
      <w:widowControl/>
      <w:numPr>
        <w:ilvl w:val="2"/>
        <w:numId w:val="1"/>
      </w:numPr>
      <w:autoSpaceDE/>
      <w:spacing w:before="240" w:after="60"/>
      <w:ind w:left="0" w:firstLine="0"/>
      <w:jc w:val="left"/>
      <w:outlineLvl w:val="2"/>
    </w:pPr>
    <w:rPr>
      <w:b/>
      <w:bCs/>
      <w:sz w:val="26"/>
      <w:szCs w:val="26"/>
    </w:rPr>
  </w:style>
  <w:style w:type="paragraph" w:styleId="9">
    <w:name w:val="heading 9"/>
    <w:basedOn w:val="a"/>
    <w:next w:val="a"/>
    <w:link w:val="90"/>
    <w:qFormat/>
    <w:rsid w:val="00BC6CC0"/>
    <w:pPr>
      <w:widowControl/>
      <w:numPr>
        <w:ilvl w:val="8"/>
        <w:numId w:val="1"/>
      </w:numPr>
      <w:autoSpaceDE/>
      <w:spacing w:before="240" w:after="60"/>
      <w:ind w:left="0" w:firstLine="0"/>
      <w:jc w:val="left"/>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6CC0"/>
    <w:rPr>
      <w:rFonts w:ascii="Arial" w:eastAsia="Times New Roman" w:hAnsi="Arial" w:cs="Arial"/>
      <w:b/>
      <w:bCs/>
      <w:color w:val="000080"/>
      <w:lang w:eastAsia="ar-SA"/>
    </w:rPr>
  </w:style>
  <w:style w:type="character" w:customStyle="1" w:styleId="20">
    <w:name w:val="Заголовок 2 Знак"/>
    <w:basedOn w:val="a0"/>
    <w:link w:val="2"/>
    <w:uiPriority w:val="9"/>
    <w:semiHidden/>
    <w:rsid w:val="00BC6CC0"/>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BC6CC0"/>
    <w:rPr>
      <w:rFonts w:ascii="Arial" w:eastAsia="Times New Roman" w:hAnsi="Arial" w:cs="Arial"/>
      <w:b/>
      <w:bCs/>
      <w:sz w:val="26"/>
      <w:szCs w:val="26"/>
      <w:lang w:eastAsia="ar-SA"/>
    </w:rPr>
  </w:style>
  <w:style w:type="character" w:customStyle="1" w:styleId="90">
    <w:name w:val="Заголовок 9 Знак"/>
    <w:basedOn w:val="a0"/>
    <w:link w:val="9"/>
    <w:rsid w:val="00BC6CC0"/>
    <w:rPr>
      <w:rFonts w:ascii="Arial" w:eastAsia="Times New Roman" w:hAnsi="Arial" w:cs="Arial"/>
      <w:lang w:eastAsia="ar-SA"/>
    </w:rPr>
  </w:style>
  <w:style w:type="character" w:customStyle="1" w:styleId="WW8Num2z0">
    <w:name w:val="WW8Num2z0"/>
    <w:rsid w:val="00BC6CC0"/>
    <w:rPr>
      <w:rFonts w:ascii="Symbol" w:hAnsi="Symbol"/>
    </w:rPr>
  </w:style>
  <w:style w:type="character" w:customStyle="1" w:styleId="WW8Num3z0">
    <w:name w:val="WW8Num3z0"/>
    <w:rsid w:val="00BC6CC0"/>
    <w:rPr>
      <w:rFonts w:ascii="Symbol" w:hAnsi="Symbol"/>
    </w:rPr>
  </w:style>
  <w:style w:type="character" w:customStyle="1" w:styleId="WW8Num4z0">
    <w:name w:val="WW8Num4z0"/>
    <w:rsid w:val="00BC6CC0"/>
    <w:rPr>
      <w:rFonts w:ascii="Symbol" w:hAnsi="Symbol"/>
    </w:rPr>
  </w:style>
  <w:style w:type="character" w:customStyle="1" w:styleId="WW8Num5z0">
    <w:name w:val="WW8Num5z0"/>
    <w:rsid w:val="00BC6CC0"/>
    <w:rPr>
      <w:rFonts w:ascii="Symbol" w:hAnsi="Symbol"/>
    </w:rPr>
  </w:style>
  <w:style w:type="character" w:customStyle="1" w:styleId="WW8Num6z0">
    <w:name w:val="WW8Num6z0"/>
    <w:rsid w:val="00BC6CC0"/>
    <w:rPr>
      <w:rFonts w:ascii="Times New Roman" w:hAnsi="Times New Roman"/>
      <w:b w:val="0"/>
      <w:bCs w:val="0"/>
      <w:sz w:val="28"/>
      <w:szCs w:val="34"/>
    </w:rPr>
  </w:style>
  <w:style w:type="character" w:customStyle="1" w:styleId="WW8Num7z0">
    <w:name w:val="WW8Num7z0"/>
    <w:rsid w:val="00BC6CC0"/>
    <w:rPr>
      <w:rFonts w:ascii="Times New Roman" w:hAnsi="Times New Roman"/>
      <w:sz w:val="28"/>
      <w:szCs w:val="34"/>
    </w:rPr>
  </w:style>
  <w:style w:type="character" w:customStyle="1" w:styleId="Absatz-Standardschriftart">
    <w:name w:val="Absatz-Standardschriftart"/>
    <w:rsid w:val="00BC6CC0"/>
  </w:style>
  <w:style w:type="character" w:customStyle="1" w:styleId="WW-Absatz-Standardschriftart">
    <w:name w:val="WW-Absatz-Standardschriftart"/>
    <w:rsid w:val="00BC6CC0"/>
  </w:style>
  <w:style w:type="character" w:customStyle="1" w:styleId="WW-Absatz-Standardschriftart1">
    <w:name w:val="WW-Absatz-Standardschriftart1"/>
    <w:rsid w:val="00BC6CC0"/>
  </w:style>
  <w:style w:type="character" w:customStyle="1" w:styleId="WW8Num1z0">
    <w:name w:val="WW8Num1z0"/>
    <w:rsid w:val="00BC6CC0"/>
    <w:rPr>
      <w:rFonts w:ascii="Symbol" w:hAnsi="Symbol"/>
    </w:rPr>
  </w:style>
  <w:style w:type="character" w:customStyle="1" w:styleId="WW8Num1z1">
    <w:name w:val="WW8Num1z1"/>
    <w:rsid w:val="00BC6CC0"/>
    <w:rPr>
      <w:rFonts w:ascii="Courier New" w:hAnsi="Courier New" w:cs="Courier New"/>
    </w:rPr>
  </w:style>
  <w:style w:type="character" w:customStyle="1" w:styleId="WW8Num1z2">
    <w:name w:val="WW8Num1z2"/>
    <w:rsid w:val="00BC6CC0"/>
    <w:rPr>
      <w:rFonts w:ascii="Wingdings" w:hAnsi="Wingdings"/>
    </w:rPr>
  </w:style>
  <w:style w:type="character" w:customStyle="1" w:styleId="WW8Num3z1">
    <w:name w:val="WW8Num3z1"/>
    <w:rsid w:val="00BC6CC0"/>
    <w:rPr>
      <w:rFonts w:ascii="Courier New" w:hAnsi="Courier New" w:cs="Courier New"/>
    </w:rPr>
  </w:style>
  <w:style w:type="character" w:customStyle="1" w:styleId="WW8Num3z2">
    <w:name w:val="WW8Num3z2"/>
    <w:rsid w:val="00BC6CC0"/>
    <w:rPr>
      <w:rFonts w:ascii="Wingdings" w:hAnsi="Wingdings"/>
    </w:rPr>
  </w:style>
  <w:style w:type="character" w:customStyle="1" w:styleId="WW8Num5z1">
    <w:name w:val="WW8Num5z1"/>
    <w:rsid w:val="00BC6CC0"/>
    <w:rPr>
      <w:rFonts w:ascii="Courier New" w:hAnsi="Courier New" w:cs="Courier New"/>
    </w:rPr>
  </w:style>
  <w:style w:type="character" w:customStyle="1" w:styleId="WW8Num5z2">
    <w:name w:val="WW8Num5z2"/>
    <w:rsid w:val="00BC6CC0"/>
    <w:rPr>
      <w:rFonts w:ascii="Wingdings" w:hAnsi="Wingdings"/>
    </w:rPr>
  </w:style>
  <w:style w:type="character" w:customStyle="1" w:styleId="WW8Num8z1">
    <w:name w:val="WW8Num8z1"/>
    <w:rsid w:val="00BC6CC0"/>
    <w:rPr>
      <w:rFonts w:ascii="Courier New" w:hAnsi="Courier New" w:cs="Courier New"/>
    </w:rPr>
  </w:style>
  <w:style w:type="character" w:customStyle="1" w:styleId="WW8Num8z2">
    <w:name w:val="WW8Num8z2"/>
    <w:rsid w:val="00BC6CC0"/>
    <w:rPr>
      <w:rFonts w:ascii="Wingdings" w:hAnsi="Wingdings" w:cs="Wingdings"/>
    </w:rPr>
  </w:style>
  <w:style w:type="character" w:customStyle="1" w:styleId="WW8Num8z3">
    <w:name w:val="WW8Num8z3"/>
    <w:rsid w:val="00BC6CC0"/>
    <w:rPr>
      <w:rFonts w:ascii="Symbol" w:hAnsi="Symbol" w:cs="Symbol"/>
    </w:rPr>
  </w:style>
  <w:style w:type="character" w:customStyle="1" w:styleId="WW8Num9z0">
    <w:name w:val="WW8Num9z0"/>
    <w:rsid w:val="00BC6CC0"/>
    <w:rPr>
      <w:rFonts w:ascii="Symbol" w:hAnsi="Symbol" w:cs="Symbol"/>
    </w:rPr>
  </w:style>
  <w:style w:type="character" w:customStyle="1" w:styleId="WW8Num9z1">
    <w:name w:val="WW8Num9z1"/>
    <w:rsid w:val="00BC6CC0"/>
    <w:rPr>
      <w:rFonts w:ascii="Courier New" w:hAnsi="Courier New" w:cs="Courier New"/>
    </w:rPr>
  </w:style>
  <w:style w:type="character" w:customStyle="1" w:styleId="WW8Num9z2">
    <w:name w:val="WW8Num9z2"/>
    <w:rsid w:val="00BC6CC0"/>
    <w:rPr>
      <w:rFonts w:ascii="Wingdings" w:hAnsi="Wingdings" w:cs="Wingdings"/>
    </w:rPr>
  </w:style>
  <w:style w:type="character" w:customStyle="1" w:styleId="WW8Num10z0">
    <w:name w:val="WW8Num10z0"/>
    <w:rsid w:val="00BC6CC0"/>
    <w:rPr>
      <w:b/>
    </w:rPr>
  </w:style>
  <w:style w:type="character" w:customStyle="1" w:styleId="11">
    <w:name w:val="Основной шрифт абзаца1"/>
    <w:rsid w:val="00BC6CC0"/>
  </w:style>
  <w:style w:type="character" w:styleId="a3">
    <w:name w:val="page number"/>
    <w:basedOn w:val="11"/>
    <w:rsid w:val="00BC6CC0"/>
  </w:style>
  <w:style w:type="character" w:customStyle="1" w:styleId="a4">
    <w:name w:val="Гипертекстовая ссылка"/>
    <w:basedOn w:val="11"/>
    <w:uiPriority w:val="99"/>
    <w:rsid w:val="00BC6CC0"/>
    <w:rPr>
      <w:color w:val="008000"/>
    </w:rPr>
  </w:style>
  <w:style w:type="character" w:styleId="a5">
    <w:name w:val="Hyperlink"/>
    <w:basedOn w:val="11"/>
    <w:uiPriority w:val="99"/>
    <w:rsid w:val="00BC6CC0"/>
    <w:rPr>
      <w:color w:val="0000FF"/>
      <w:u w:val="single"/>
    </w:rPr>
  </w:style>
  <w:style w:type="character" w:customStyle="1" w:styleId="a6">
    <w:name w:val="Символ нумерации"/>
    <w:rsid w:val="00BC6CC0"/>
    <w:rPr>
      <w:rFonts w:ascii="Times New Roman" w:hAnsi="Times New Roman"/>
      <w:sz w:val="28"/>
      <w:szCs w:val="34"/>
    </w:rPr>
  </w:style>
  <w:style w:type="character" w:customStyle="1" w:styleId="a7">
    <w:name w:val="Маркеры списка"/>
    <w:rsid w:val="00BC6CC0"/>
    <w:rPr>
      <w:rFonts w:ascii="OpenSymbol" w:eastAsia="OpenSymbol" w:hAnsi="OpenSymbol" w:cs="OpenSymbol"/>
    </w:rPr>
  </w:style>
  <w:style w:type="paragraph" w:customStyle="1" w:styleId="a8">
    <w:name w:val="Заголовок"/>
    <w:basedOn w:val="a"/>
    <w:next w:val="a9"/>
    <w:rsid w:val="00BC6CC0"/>
    <w:pPr>
      <w:keepNext/>
      <w:spacing w:before="240" w:after="120"/>
    </w:pPr>
    <w:rPr>
      <w:rFonts w:eastAsia="Lucida Sans Unicode" w:cs="Mangal"/>
      <w:sz w:val="28"/>
      <w:szCs w:val="28"/>
    </w:rPr>
  </w:style>
  <w:style w:type="paragraph" w:styleId="a9">
    <w:name w:val="Body Text"/>
    <w:basedOn w:val="a"/>
    <w:link w:val="aa"/>
    <w:rsid w:val="00BC6CC0"/>
    <w:pPr>
      <w:widowControl/>
      <w:autoSpaceDE/>
      <w:ind w:firstLine="0"/>
    </w:pPr>
    <w:rPr>
      <w:sz w:val="28"/>
      <w:szCs w:val="28"/>
    </w:rPr>
  </w:style>
  <w:style w:type="character" w:customStyle="1" w:styleId="aa">
    <w:name w:val="Основной текст Знак"/>
    <w:basedOn w:val="a0"/>
    <w:link w:val="a9"/>
    <w:rsid w:val="00BC6CC0"/>
    <w:rPr>
      <w:rFonts w:ascii="Arial" w:eastAsia="Times New Roman" w:hAnsi="Arial" w:cs="Arial"/>
      <w:sz w:val="28"/>
      <w:szCs w:val="28"/>
      <w:lang w:eastAsia="ar-SA"/>
    </w:rPr>
  </w:style>
  <w:style w:type="paragraph" w:styleId="ab">
    <w:name w:val="List"/>
    <w:basedOn w:val="a9"/>
    <w:rsid w:val="00BC6CC0"/>
    <w:rPr>
      <w:rFonts w:cs="Mangal"/>
    </w:rPr>
  </w:style>
  <w:style w:type="paragraph" w:customStyle="1" w:styleId="12">
    <w:name w:val="Название1"/>
    <w:basedOn w:val="a"/>
    <w:rsid w:val="00BC6CC0"/>
    <w:pPr>
      <w:suppressLineNumbers/>
      <w:spacing w:before="120" w:after="120"/>
    </w:pPr>
    <w:rPr>
      <w:rFonts w:cs="Mangal"/>
      <w:i/>
      <w:iCs/>
      <w:sz w:val="20"/>
      <w:szCs w:val="24"/>
    </w:rPr>
  </w:style>
  <w:style w:type="paragraph" w:customStyle="1" w:styleId="13">
    <w:name w:val="Указатель1"/>
    <w:basedOn w:val="a"/>
    <w:rsid w:val="00BC6CC0"/>
    <w:pPr>
      <w:suppressLineNumbers/>
    </w:pPr>
    <w:rPr>
      <w:rFonts w:cs="Mangal"/>
    </w:rPr>
  </w:style>
  <w:style w:type="paragraph" w:styleId="ac">
    <w:name w:val="Body Text Indent"/>
    <w:basedOn w:val="a"/>
    <w:link w:val="ad"/>
    <w:rsid w:val="00BC6CC0"/>
    <w:pPr>
      <w:widowControl/>
      <w:shd w:val="clear" w:color="auto" w:fill="FFFFFF"/>
      <w:tabs>
        <w:tab w:val="left" w:pos="1502"/>
      </w:tabs>
      <w:autoSpaceDE/>
      <w:spacing w:after="200"/>
    </w:pPr>
    <w:rPr>
      <w:sz w:val="28"/>
      <w:szCs w:val="28"/>
    </w:rPr>
  </w:style>
  <w:style w:type="character" w:customStyle="1" w:styleId="ad">
    <w:name w:val="Основной текст с отступом Знак"/>
    <w:basedOn w:val="a0"/>
    <w:link w:val="ac"/>
    <w:rsid w:val="00BC6CC0"/>
    <w:rPr>
      <w:rFonts w:ascii="Arial" w:eastAsia="Times New Roman" w:hAnsi="Arial" w:cs="Arial"/>
      <w:sz w:val="28"/>
      <w:szCs w:val="28"/>
      <w:shd w:val="clear" w:color="auto" w:fill="FFFFFF"/>
      <w:lang w:eastAsia="ar-SA"/>
    </w:rPr>
  </w:style>
  <w:style w:type="paragraph" w:customStyle="1" w:styleId="CharCharCharChar">
    <w:name w:val="Знак Знак Char Char Знак Знак Char Char Знак Знак Знак Знак Знак Знак"/>
    <w:basedOn w:val="a"/>
    <w:rsid w:val="00BC6CC0"/>
    <w:pPr>
      <w:widowControl/>
      <w:autoSpaceDE/>
      <w:spacing w:after="160" w:line="240" w:lineRule="exact"/>
      <w:ind w:firstLine="0"/>
      <w:jc w:val="left"/>
    </w:pPr>
    <w:rPr>
      <w:rFonts w:ascii="Verdana" w:hAnsi="Verdana" w:cs="Times New Roman"/>
      <w:sz w:val="24"/>
      <w:szCs w:val="24"/>
      <w:lang w:val="en-US"/>
    </w:rPr>
  </w:style>
  <w:style w:type="paragraph" w:customStyle="1" w:styleId="14">
    <w:name w:val="Текст1"/>
    <w:basedOn w:val="a"/>
    <w:rsid w:val="00BC6CC0"/>
    <w:pPr>
      <w:widowControl/>
      <w:autoSpaceDE/>
      <w:ind w:firstLine="0"/>
      <w:jc w:val="left"/>
    </w:pPr>
    <w:rPr>
      <w:rFonts w:ascii="Courier New" w:hAnsi="Courier New" w:cs="Courier New"/>
      <w:sz w:val="20"/>
      <w:szCs w:val="20"/>
    </w:rPr>
  </w:style>
  <w:style w:type="paragraph" w:styleId="ae">
    <w:name w:val="footer"/>
    <w:basedOn w:val="a"/>
    <w:link w:val="af"/>
    <w:uiPriority w:val="99"/>
    <w:rsid w:val="00BC6CC0"/>
    <w:pPr>
      <w:tabs>
        <w:tab w:val="center" w:pos="4677"/>
        <w:tab w:val="right" w:pos="9355"/>
      </w:tabs>
    </w:pPr>
  </w:style>
  <w:style w:type="character" w:customStyle="1" w:styleId="af">
    <w:name w:val="Нижний колонтитул Знак"/>
    <w:basedOn w:val="a0"/>
    <w:link w:val="ae"/>
    <w:uiPriority w:val="99"/>
    <w:rsid w:val="00BC6CC0"/>
    <w:rPr>
      <w:rFonts w:ascii="Arial" w:eastAsia="Times New Roman" w:hAnsi="Arial" w:cs="Arial"/>
      <w:lang w:eastAsia="ar-SA"/>
    </w:rPr>
  </w:style>
  <w:style w:type="paragraph" w:customStyle="1" w:styleId="af0">
    <w:name w:val="Заголовок статьи"/>
    <w:basedOn w:val="a"/>
    <w:next w:val="a"/>
    <w:rsid w:val="00BC6CC0"/>
    <w:pPr>
      <w:ind w:left="1612" w:hanging="892"/>
    </w:pPr>
    <w:rPr>
      <w:sz w:val="20"/>
      <w:szCs w:val="20"/>
    </w:rPr>
  </w:style>
  <w:style w:type="paragraph" w:customStyle="1" w:styleId="ConsPlusNonformat">
    <w:name w:val="ConsPlusNonformat"/>
    <w:uiPriority w:val="99"/>
    <w:rsid w:val="00BC6CC0"/>
    <w:pPr>
      <w:suppressAutoHyphens/>
      <w:autoSpaceDE w:val="0"/>
      <w:spacing w:after="0" w:line="240" w:lineRule="auto"/>
    </w:pPr>
    <w:rPr>
      <w:rFonts w:ascii="Courier New" w:eastAsia="Arial" w:hAnsi="Courier New" w:cs="Courier New"/>
      <w:sz w:val="20"/>
      <w:szCs w:val="20"/>
      <w:lang w:eastAsia="ar-SA"/>
    </w:rPr>
  </w:style>
  <w:style w:type="paragraph" w:styleId="af1">
    <w:name w:val="Balloon Text"/>
    <w:basedOn w:val="a"/>
    <w:link w:val="af2"/>
    <w:rsid w:val="00BC6CC0"/>
    <w:rPr>
      <w:rFonts w:ascii="Tahoma" w:hAnsi="Tahoma" w:cs="Tahoma"/>
      <w:sz w:val="16"/>
      <w:szCs w:val="16"/>
    </w:rPr>
  </w:style>
  <w:style w:type="character" w:customStyle="1" w:styleId="af2">
    <w:name w:val="Текст выноски Знак"/>
    <w:basedOn w:val="a0"/>
    <w:link w:val="af1"/>
    <w:rsid w:val="00BC6CC0"/>
    <w:rPr>
      <w:rFonts w:ascii="Tahoma" w:eastAsia="Times New Roman" w:hAnsi="Tahoma" w:cs="Tahoma"/>
      <w:sz w:val="16"/>
      <w:szCs w:val="16"/>
      <w:lang w:eastAsia="ar-SA"/>
    </w:rPr>
  </w:style>
  <w:style w:type="paragraph" w:styleId="af3">
    <w:name w:val="header"/>
    <w:basedOn w:val="a"/>
    <w:link w:val="af4"/>
    <w:uiPriority w:val="99"/>
    <w:rsid w:val="00BC6CC0"/>
    <w:pPr>
      <w:widowControl/>
      <w:tabs>
        <w:tab w:val="center" w:pos="4153"/>
        <w:tab w:val="right" w:pos="8306"/>
      </w:tabs>
      <w:autoSpaceDE/>
      <w:ind w:firstLine="0"/>
      <w:jc w:val="left"/>
    </w:pPr>
    <w:rPr>
      <w:rFonts w:ascii="Times New Roman" w:hAnsi="Times New Roman" w:cs="Times New Roman"/>
      <w:sz w:val="20"/>
      <w:szCs w:val="20"/>
    </w:rPr>
  </w:style>
  <w:style w:type="character" w:customStyle="1" w:styleId="af4">
    <w:name w:val="Верхний колонтитул Знак"/>
    <w:basedOn w:val="a0"/>
    <w:link w:val="af3"/>
    <w:uiPriority w:val="99"/>
    <w:rsid w:val="00BC6CC0"/>
    <w:rPr>
      <w:rFonts w:ascii="Times New Roman" w:eastAsia="Times New Roman" w:hAnsi="Times New Roman" w:cs="Times New Roman"/>
      <w:sz w:val="20"/>
      <w:szCs w:val="20"/>
      <w:lang w:eastAsia="ar-SA"/>
    </w:rPr>
  </w:style>
  <w:style w:type="paragraph" w:customStyle="1" w:styleId="af5">
    <w:name w:val="Прижатый влево"/>
    <w:basedOn w:val="a"/>
    <w:next w:val="a"/>
    <w:rsid w:val="00BC6CC0"/>
    <w:pPr>
      <w:widowControl/>
      <w:ind w:firstLine="0"/>
      <w:jc w:val="left"/>
    </w:pPr>
    <w:rPr>
      <w:rFonts w:cs="Times New Roman"/>
      <w:sz w:val="24"/>
      <w:szCs w:val="24"/>
    </w:rPr>
  </w:style>
  <w:style w:type="paragraph" w:customStyle="1" w:styleId="DefaultParagraphFontParaCharChar">
    <w:name w:val="Default Paragraph Font Para Char Char Знак"/>
    <w:basedOn w:val="a"/>
    <w:rsid w:val="00BC6CC0"/>
    <w:pPr>
      <w:widowControl/>
      <w:autoSpaceDE/>
      <w:spacing w:after="160" w:line="240" w:lineRule="exact"/>
      <w:ind w:firstLine="0"/>
      <w:jc w:val="left"/>
    </w:pPr>
    <w:rPr>
      <w:rFonts w:ascii="Verdana" w:hAnsi="Verdana" w:cs="Verdana"/>
      <w:sz w:val="20"/>
      <w:szCs w:val="20"/>
      <w:lang w:val="en-US"/>
    </w:rPr>
  </w:style>
  <w:style w:type="paragraph" w:customStyle="1" w:styleId="ConsPlusNormal">
    <w:name w:val="ConsPlusNormal"/>
    <w:rsid w:val="00BC6CC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6">
    <w:name w:val="Содержимое таблицы"/>
    <w:basedOn w:val="a"/>
    <w:rsid w:val="00BC6CC0"/>
    <w:pPr>
      <w:suppressLineNumbers/>
    </w:pPr>
  </w:style>
  <w:style w:type="paragraph" w:customStyle="1" w:styleId="af7">
    <w:name w:val="Заголовок таблицы"/>
    <w:basedOn w:val="af6"/>
    <w:rsid w:val="00BC6CC0"/>
    <w:pPr>
      <w:jc w:val="center"/>
    </w:pPr>
    <w:rPr>
      <w:b/>
      <w:bCs/>
    </w:rPr>
  </w:style>
  <w:style w:type="paragraph" w:customStyle="1" w:styleId="af8">
    <w:name w:val="Содержимое врезки"/>
    <w:basedOn w:val="a9"/>
    <w:rsid w:val="00BC6CC0"/>
  </w:style>
  <w:style w:type="character" w:customStyle="1" w:styleId="Internetlink">
    <w:name w:val="Internet link"/>
    <w:uiPriority w:val="99"/>
    <w:rsid w:val="00BC6CC0"/>
    <w:rPr>
      <w:rFonts w:eastAsia="Times New Roman"/>
      <w:color w:val="000080"/>
      <w:sz w:val="20"/>
      <w:u w:val="single"/>
    </w:rPr>
  </w:style>
  <w:style w:type="character" w:customStyle="1" w:styleId="r">
    <w:name w:val="r"/>
    <w:basedOn w:val="a0"/>
    <w:rsid w:val="00BC6CC0"/>
  </w:style>
  <w:style w:type="paragraph" w:customStyle="1" w:styleId="CharChar1CharChar1CharChar">
    <w:name w:val="Char Char Знак Знак1 Char Char1 Знак Знак Char Char"/>
    <w:basedOn w:val="a"/>
    <w:rsid w:val="00BC6CC0"/>
    <w:pPr>
      <w:widowControl/>
      <w:suppressAutoHyphens w:val="0"/>
      <w:autoSpaceDE/>
      <w:spacing w:before="100" w:beforeAutospacing="1" w:after="100" w:afterAutospacing="1"/>
      <w:ind w:firstLine="0"/>
      <w:jc w:val="left"/>
    </w:pPr>
    <w:rPr>
      <w:rFonts w:ascii="Tahoma" w:hAnsi="Tahoma" w:cs="Times New Roman"/>
      <w:sz w:val="20"/>
      <w:szCs w:val="20"/>
      <w:lang w:val="en-US" w:eastAsia="en-US"/>
    </w:rPr>
  </w:style>
  <w:style w:type="paragraph" w:styleId="HTML">
    <w:name w:val="HTML Preformatted"/>
    <w:basedOn w:val="a"/>
    <w:link w:val="HTML0"/>
    <w:uiPriority w:val="99"/>
    <w:semiHidden/>
    <w:unhideWhenUsed/>
    <w:rsid w:val="00BC6C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0"/>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BC6CC0"/>
    <w:rPr>
      <w:rFonts w:ascii="Courier New" w:eastAsia="Times New Roman" w:hAnsi="Courier New" w:cs="Courier New"/>
      <w:sz w:val="20"/>
      <w:szCs w:val="20"/>
      <w:lang w:eastAsia="ru-RU"/>
    </w:rPr>
  </w:style>
  <w:style w:type="paragraph" w:customStyle="1" w:styleId="af9">
    <w:name w:val="Знак Знак Знак"/>
    <w:basedOn w:val="a"/>
    <w:rsid w:val="00BC6CC0"/>
    <w:pPr>
      <w:widowControl/>
      <w:suppressAutoHyphens w:val="0"/>
      <w:autoSpaceDE/>
      <w:spacing w:before="100" w:beforeAutospacing="1" w:after="100" w:afterAutospacing="1"/>
      <w:ind w:firstLine="0"/>
      <w:jc w:val="left"/>
    </w:pPr>
    <w:rPr>
      <w:rFonts w:ascii="Tahoma" w:hAnsi="Tahoma" w:cs="Times New Roman"/>
      <w:sz w:val="20"/>
      <w:szCs w:val="20"/>
      <w:lang w:val="en-US" w:eastAsia="en-US"/>
    </w:rPr>
  </w:style>
  <w:style w:type="paragraph" w:styleId="afa">
    <w:name w:val="Document Map"/>
    <w:basedOn w:val="a"/>
    <w:link w:val="afb"/>
    <w:uiPriority w:val="99"/>
    <w:semiHidden/>
    <w:unhideWhenUsed/>
    <w:rsid w:val="00BC6CC0"/>
    <w:rPr>
      <w:rFonts w:ascii="Tahoma" w:hAnsi="Tahoma" w:cs="Tahoma"/>
      <w:sz w:val="16"/>
      <w:szCs w:val="16"/>
    </w:rPr>
  </w:style>
  <w:style w:type="character" w:customStyle="1" w:styleId="afb">
    <w:name w:val="Схема документа Знак"/>
    <w:basedOn w:val="a0"/>
    <w:link w:val="afa"/>
    <w:uiPriority w:val="99"/>
    <w:semiHidden/>
    <w:rsid w:val="00BC6CC0"/>
    <w:rPr>
      <w:rFonts w:ascii="Tahoma" w:eastAsia="Times New Roman" w:hAnsi="Tahoma" w:cs="Tahoma"/>
      <w:sz w:val="16"/>
      <w:szCs w:val="16"/>
      <w:lang w:eastAsia="ar-SA"/>
    </w:rPr>
  </w:style>
  <w:style w:type="table" w:styleId="afc">
    <w:name w:val="Table Grid"/>
    <w:basedOn w:val="a1"/>
    <w:uiPriority w:val="99"/>
    <w:rsid w:val="00BC6CC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
    <w:next w:val="a"/>
    <w:uiPriority w:val="99"/>
    <w:rsid w:val="00BC6CC0"/>
    <w:pPr>
      <w:widowControl/>
      <w:suppressAutoHyphens w:val="0"/>
      <w:autoSpaceDN w:val="0"/>
      <w:adjustRightInd w:val="0"/>
      <w:ind w:firstLine="0"/>
    </w:pPr>
    <w:rPr>
      <w:rFonts w:ascii="Courier New" w:hAnsi="Courier New" w:cs="Courier New"/>
      <w:sz w:val="20"/>
      <w:szCs w:val="20"/>
      <w:lang w:eastAsia="ru-RU"/>
    </w:rPr>
  </w:style>
  <w:style w:type="paragraph" w:customStyle="1" w:styleId="afd">
    <w:name w:val="Нормальный (прав. подпись)"/>
    <w:basedOn w:val="a"/>
    <w:next w:val="a"/>
    <w:uiPriority w:val="99"/>
    <w:rsid w:val="00BC6CC0"/>
    <w:pPr>
      <w:widowControl/>
      <w:suppressAutoHyphens w:val="0"/>
      <w:autoSpaceDN w:val="0"/>
      <w:adjustRightInd w:val="0"/>
      <w:ind w:firstLine="0"/>
      <w:jc w:val="right"/>
    </w:pPr>
    <w:rPr>
      <w:sz w:val="24"/>
      <w:szCs w:val="24"/>
      <w:lang w:eastAsia="ru-RU"/>
    </w:rPr>
  </w:style>
  <w:style w:type="paragraph" w:styleId="21">
    <w:name w:val="Body Text 2"/>
    <w:basedOn w:val="a"/>
    <w:link w:val="22"/>
    <w:uiPriority w:val="99"/>
    <w:semiHidden/>
    <w:unhideWhenUsed/>
    <w:rsid w:val="00BC6CC0"/>
    <w:pPr>
      <w:spacing w:after="120" w:line="480" w:lineRule="auto"/>
    </w:pPr>
  </w:style>
  <w:style w:type="character" w:customStyle="1" w:styleId="22">
    <w:name w:val="Основной текст 2 Знак"/>
    <w:basedOn w:val="a0"/>
    <w:link w:val="21"/>
    <w:uiPriority w:val="99"/>
    <w:semiHidden/>
    <w:rsid w:val="00BC6CC0"/>
    <w:rPr>
      <w:rFonts w:ascii="Arial" w:eastAsia="Times New Roman" w:hAnsi="Arial" w:cs="Arial"/>
      <w:lang w:eastAsia="ar-SA"/>
    </w:rPr>
  </w:style>
  <w:style w:type="character" w:customStyle="1" w:styleId="blk">
    <w:name w:val="blk"/>
    <w:basedOn w:val="a0"/>
    <w:rsid w:val="00BA0FE5"/>
  </w:style>
  <w:style w:type="paragraph" w:customStyle="1" w:styleId="FR2">
    <w:name w:val="FR2"/>
    <w:rsid w:val="00D758B0"/>
    <w:pPr>
      <w:widowControl w:val="0"/>
      <w:spacing w:before="220" w:after="0" w:line="240" w:lineRule="auto"/>
    </w:pPr>
    <w:rPr>
      <w:rFonts w:ascii="Arial" w:eastAsia="Times New Roman" w:hAnsi="Arial" w:cs="Times New Roman"/>
      <w:sz w:val="16"/>
      <w:szCs w:val="20"/>
      <w:lang w:eastAsia="ru-RU"/>
    </w:rPr>
  </w:style>
  <w:style w:type="paragraph" w:customStyle="1" w:styleId="FR1">
    <w:name w:val="FR1"/>
    <w:rsid w:val="00D758B0"/>
    <w:pPr>
      <w:widowControl w:val="0"/>
      <w:spacing w:after="0" w:line="240" w:lineRule="auto"/>
      <w:ind w:left="40"/>
      <w:jc w:val="both"/>
    </w:pPr>
    <w:rPr>
      <w:rFonts w:ascii="Arial" w:eastAsia="Times New Roman" w:hAnsi="Arial" w:cs="Times New Roman"/>
      <w:sz w:val="44"/>
      <w:szCs w:val="20"/>
      <w:lang w:eastAsia="ru-RU"/>
    </w:rPr>
  </w:style>
  <w:style w:type="paragraph" w:customStyle="1" w:styleId="formattext">
    <w:name w:val="formattext"/>
    <w:basedOn w:val="a"/>
    <w:rsid w:val="00D30A1A"/>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7548307">
      <w:bodyDiv w:val="1"/>
      <w:marLeft w:val="0"/>
      <w:marRight w:val="0"/>
      <w:marTop w:val="0"/>
      <w:marBottom w:val="0"/>
      <w:divBdr>
        <w:top w:val="none" w:sz="0" w:space="0" w:color="auto"/>
        <w:left w:val="none" w:sz="0" w:space="0" w:color="auto"/>
        <w:bottom w:val="none" w:sz="0" w:space="0" w:color="auto"/>
        <w:right w:val="none" w:sz="0" w:space="0" w:color="auto"/>
      </w:divBdr>
    </w:div>
    <w:div w:id="623538802">
      <w:bodyDiv w:val="1"/>
      <w:marLeft w:val="0"/>
      <w:marRight w:val="0"/>
      <w:marTop w:val="0"/>
      <w:marBottom w:val="0"/>
      <w:divBdr>
        <w:top w:val="none" w:sz="0" w:space="0" w:color="auto"/>
        <w:left w:val="none" w:sz="0" w:space="0" w:color="auto"/>
        <w:bottom w:val="none" w:sz="0" w:space="0" w:color="auto"/>
        <w:right w:val="none" w:sz="0" w:space="0" w:color="auto"/>
      </w:divBdr>
    </w:div>
    <w:div w:id="1194342898">
      <w:bodyDiv w:val="1"/>
      <w:marLeft w:val="0"/>
      <w:marRight w:val="0"/>
      <w:marTop w:val="0"/>
      <w:marBottom w:val="0"/>
      <w:divBdr>
        <w:top w:val="none" w:sz="0" w:space="0" w:color="auto"/>
        <w:left w:val="none" w:sz="0" w:space="0" w:color="auto"/>
        <w:bottom w:val="none" w:sz="0" w:space="0" w:color="auto"/>
        <w:right w:val="none" w:sz="0" w:space="0" w:color="auto"/>
      </w:divBdr>
    </w:div>
    <w:div w:id="1296643960">
      <w:bodyDiv w:val="1"/>
      <w:marLeft w:val="0"/>
      <w:marRight w:val="0"/>
      <w:marTop w:val="0"/>
      <w:marBottom w:val="0"/>
      <w:divBdr>
        <w:top w:val="none" w:sz="0" w:space="0" w:color="auto"/>
        <w:left w:val="none" w:sz="0" w:space="0" w:color="auto"/>
        <w:bottom w:val="none" w:sz="0" w:space="0" w:color="auto"/>
        <w:right w:val="none" w:sz="0" w:space="0" w:color="auto"/>
      </w:divBdr>
    </w:div>
    <w:div w:id="1320814108">
      <w:bodyDiv w:val="1"/>
      <w:marLeft w:val="0"/>
      <w:marRight w:val="0"/>
      <w:marTop w:val="0"/>
      <w:marBottom w:val="0"/>
      <w:divBdr>
        <w:top w:val="none" w:sz="0" w:space="0" w:color="auto"/>
        <w:left w:val="none" w:sz="0" w:space="0" w:color="auto"/>
        <w:bottom w:val="none" w:sz="0" w:space="0" w:color="auto"/>
        <w:right w:val="none" w:sz="0" w:space="0" w:color="auto"/>
      </w:divBdr>
    </w:div>
    <w:div w:id="1575235018">
      <w:bodyDiv w:val="1"/>
      <w:marLeft w:val="0"/>
      <w:marRight w:val="0"/>
      <w:marTop w:val="0"/>
      <w:marBottom w:val="0"/>
      <w:divBdr>
        <w:top w:val="none" w:sz="0" w:space="0" w:color="auto"/>
        <w:left w:val="none" w:sz="0" w:space="0" w:color="auto"/>
        <w:bottom w:val="none" w:sz="0" w:space="0" w:color="auto"/>
        <w:right w:val="none" w:sz="0" w:space="0" w:color="auto"/>
      </w:divBdr>
    </w:div>
    <w:div w:id="1781684710">
      <w:bodyDiv w:val="1"/>
      <w:marLeft w:val="0"/>
      <w:marRight w:val="0"/>
      <w:marTop w:val="0"/>
      <w:marBottom w:val="0"/>
      <w:divBdr>
        <w:top w:val="none" w:sz="0" w:space="0" w:color="auto"/>
        <w:left w:val="none" w:sz="0" w:space="0" w:color="auto"/>
        <w:bottom w:val="none" w:sz="0" w:space="0" w:color="auto"/>
        <w:right w:val="none" w:sz="0" w:space="0" w:color="auto"/>
      </w:divBdr>
    </w:div>
    <w:div w:id="1968973407">
      <w:bodyDiv w:val="1"/>
      <w:marLeft w:val="0"/>
      <w:marRight w:val="0"/>
      <w:marTop w:val="0"/>
      <w:marBottom w:val="0"/>
      <w:divBdr>
        <w:top w:val="none" w:sz="0" w:space="0" w:color="auto"/>
        <w:left w:val="none" w:sz="0" w:space="0" w:color="auto"/>
        <w:bottom w:val="none" w:sz="0" w:space="0" w:color="auto"/>
        <w:right w:val="none" w:sz="0" w:space="0" w:color="auto"/>
      </w:divBdr>
    </w:div>
    <w:div w:id="2063864923">
      <w:bodyDiv w:val="1"/>
      <w:marLeft w:val="0"/>
      <w:marRight w:val="0"/>
      <w:marTop w:val="0"/>
      <w:marBottom w:val="0"/>
      <w:divBdr>
        <w:top w:val="none" w:sz="0" w:space="0" w:color="auto"/>
        <w:left w:val="none" w:sz="0" w:space="0" w:color="auto"/>
        <w:bottom w:val="none" w:sz="0" w:space="0" w:color="auto"/>
        <w:right w:val="none" w:sz="0" w:space="0" w:color="auto"/>
      </w:divBdr>
    </w:div>
    <w:div w:id="21276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id=12024624&amp;sub=2" TargetMode="External"/><Relationship Id="rId18" Type="http://schemas.openxmlformats.org/officeDocument/2006/relationships/hyperlink" Target="http://ivo.garant.ru/document?id=890941&amp;sub=2146" TargetMode="External"/><Relationship Id="rId26" Type="http://schemas.openxmlformats.org/officeDocument/2006/relationships/hyperlink" Target="mailto:g.p.a72@yandex.ru" TargetMode="External"/><Relationship Id="rId3" Type="http://schemas.openxmlformats.org/officeDocument/2006/relationships/styles" Target="styles.xml"/><Relationship Id="rId21" Type="http://schemas.openxmlformats.org/officeDocument/2006/relationships/hyperlink" Target="http://base.garant.ru/12154854/" TargetMode="External"/><Relationship Id="rId34"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ivo.garant.ru/document?id=12024624&amp;sub=2" TargetMode="External"/><Relationship Id="rId17" Type="http://schemas.openxmlformats.org/officeDocument/2006/relationships/hyperlink" Target="http://ivo.garant.ru/document?id=890941&amp;sub=2146" TargetMode="External"/><Relationship Id="rId25" Type="http://schemas.openxmlformats.org/officeDocument/2006/relationships/hyperlink" Target="http://ivo.garant.ru/document?id=12064247&amp;sub=0" TargetMode="External"/><Relationship Id="rId33"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ivo.garant.ru/document?id=890941&amp;sub=2146" TargetMode="External"/><Relationship Id="rId20" Type="http://schemas.openxmlformats.org/officeDocument/2006/relationships/hyperlink" Target="http://ivo.garant.ru/document?id=890941&amp;sub=214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12024624&amp;sub=2" TargetMode="External"/><Relationship Id="rId24" Type="http://schemas.openxmlformats.org/officeDocument/2006/relationships/hyperlink" Target="http://base.garant.ru/71265128/"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ivo.garant.ru/document?id=890941&amp;sub=2146" TargetMode="External"/><Relationship Id="rId23" Type="http://schemas.openxmlformats.org/officeDocument/2006/relationships/hyperlink" Target="http://ivo.garant.ru/document?id=12024624&amp;sub=2"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http://ivo.garant.ru/document?id=12024624&amp;sub=2" TargetMode="External"/><Relationship Id="rId19" Type="http://schemas.openxmlformats.org/officeDocument/2006/relationships/hyperlink" Target="http://ivo.garant.ru/document?id=890941&amp;sub=2146"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base.garant.ru/186367/7/" TargetMode="External"/><Relationship Id="rId14" Type="http://schemas.openxmlformats.org/officeDocument/2006/relationships/hyperlink" Target="http://ivo.garant.ru/document?id=890941&amp;sub=2146" TargetMode="External"/><Relationship Id="rId22" Type="http://schemas.openxmlformats.org/officeDocument/2006/relationships/hyperlink" Target="garantF1://12024624.0"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E19B-BA16-41A1-97F3-9DFE5411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48</Pages>
  <Words>16972</Words>
  <Characters>96747</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2019-10-30T11:43:00Z</cp:lastPrinted>
  <dcterms:created xsi:type="dcterms:W3CDTF">2019-09-30T11:53:00Z</dcterms:created>
  <dcterms:modified xsi:type="dcterms:W3CDTF">2019-10-30T11:46:00Z</dcterms:modified>
</cp:coreProperties>
</file>