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B4D" w:rsidRDefault="00517EEA" w:rsidP="00C70B4D">
      <w:pPr>
        <w:ind w:firstLine="0"/>
        <w:jc w:val="left"/>
        <w:rPr>
          <w:rFonts w:ascii="Times New Roman" w:hAnsi="Times New Roman" w:cs="Times New Roman"/>
          <w:b/>
          <w:sz w:val="110"/>
          <w:szCs w:val="110"/>
        </w:rPr>
      </w:pPr>
      <w:r>
        <w:rPr>
          <w:sz w:val="24"/>
          <w:szCs w:val="24"/>
        </w:rPr>
        <w:t xml:space="preserve">  </w:t>
      </w:r>
      <w:r w:rsidR="00C70B4D">
        <w:rPr>
          <w:sz w:val="24"/>
          <w:szCs w:val="24"/>
        </w:rPr>
        <w:t xml:space="preserve">                   </w:t>
      </w:r>
      <w:r w:rsidR="00C70B4D" w:rsidRPr="004C437C">
        <w:rPr>
          <w:rFonts w:ascii="Times New Roman" w:hAnsi="Times New Roman" w:cs="Times New Roman"/>
          <w:b/>
          <w:sz w:val="24"/>
          <w:szCs w:val="24"/>
        </w:rPr>
        <w:t xml:space="preserve"> </w:t>
      </w:r>
      <w:r w:rsidR="00C70B4D">
        <w:rPr>
          <w:rFonts w:ascii="Times New Roman" w:hAnsi="Times New Roman" w:cs="Times New Roman"/>
          <w:b/>
          <w:sz w:val="110"/>
          <w:szCs w:val="110"/>
        </w:rPr>
        <w:t>Вестник</w:t>
      </w:r>
    </w:p>
    <w:p w:rsidR="00C70B4D" w:rsidRDefault="00C70B4D" w:rsidP="00C70B4D">
      <w:pPr>
        <w:pBdr>
          <w:bottom w:val="single" w:sz="12" w:space="1" w:color="auto"/>
        </w:pBdr>
        <w:ind w:firstLine="0"/>
        <w:jc w:val="left"/>
        <w:rPr>
          <w:rFonts w:ascii="Times New Roman" w:hAnsi="Times New Roman" w:cs="Times New Roman"/>
          <w:b/>
          <w:sz w:val="60"/>
          <w:szCs w:val="60"/>
        </w:rPr>
      </w:pPr>
      <w:r>
        <w:rPr>
          <w:rFonts w:ascii="Times New Roman" w:hAnsi="Times New Roman" w:cs="Times New Roman"/>
          <w:b/>
          <w:sz w:val="60"/>
          <w:szCs w:val="60"/>
        </w:rPr>
        <w:t>Совета муниципального             образования город Ершов</w:t>
      </w:r>
    </w:p>
    <w:p w:rsidR="00C70B4D" w:rsidRDefault="00C70B4D" w:rsidP="00C70B4D">
      <w:pPr>
        <w:rPr>
          <w:rFonts w:ascii="Times New Roman" w:hAnsi="Times New Roman" w:cs="Times New Roman"/>
          <w:b/>
          <w:sz w:val="23"/>
          <w:szCs w:val="23"/>
        </w:rPr>
      </w:pPr>
      <w:r>
        <w:rPr>
          <w:rFonts w:ascii="Times New Roman" w:hAnsi="Times New Roman" w:cs="Times New Roman"/>
          <w:b/>
          <w:sz w:val="23"/>
          <w:szCs w:val="23"/>
        </w:rPr>
        <w:t>Периодическое печатное издание является официальным источником опубликования муниципальных правовых актов и иной официальной информации</w:t>
      </w:r>
    </w:p>
    <w:p w:rsidR="00C70B4D" w:rsidRDefault="00C70B4D" w:rsidP="00C70B4D">
      <w:pPr>
        <w:rPr>
          <w:rFonts w:ascii="Times New Roman" w:hAnsi="Times New Roman" w:cs="Times New Roman"/>
          <w:b/>
          <w:sz w:val="36"/>
          <w:szCs w:val="36"/>
        </w:rPr>
      </w:pPr>
    </w:p>
    <w:p w:rsidR="00C70B4D" w:rsidRPr="008052AB" w:rsidRDefault="00C70B4D" w:rsidP="00C70B4D">
      <w:pPr>
        <w:ind w:right="140"/>
        <w:jc w:val="right"/>
        <w:rPr>
          <w:rFonts w:ascii="Times New Roman" w:hAnsi="Times New Roman" w:cs="Times New Roman"/>
          <w:b/>
          <w:sz w:val="28"/>
          <w:szCs w:val="28"/>
        </w:rPr>
      </w:pPr>
      <w:r>
        <w:rPr>
          <w:rFonts w:ascii="Times New Roman" w:hAnsi="Times New Roman" w:cs="Times New Roman"/>
          <w:b/>
          <w:sz w:val="28"/>
          <w:szCs w:val="28"/>
        </w:rPr>
        <w:t>Выпуск №15</w:t>
      </w:r>
    </w:p>
    <w:p w:rsidR="00C70B4D" w:rsidRDefault="00C70B4D" w:rsidP="00C70B4D">
      <w:pPr>
        <w:jc w:val="center"/>
        <w:rPr>
          <w:rFonts w:ascii="Times New Roman" w:hAnsi="Times New Roman" w:cs="Times New Roman"/>
          <w:b/>
          <w:sz w:val="28"/>
          <w:szCs w:val="28"/>
        </w:rPr>
      </w:pPr>
      <w:r>
        <w:rPr>
          <w:rFonts w:ascii="Times New Roman" w:hAnsi="Times New Roman" w:cs="Times New Roman"/>
          <w:b/>
          <w:sz w:val="28"/>
          <w:szCs w:val="28"/>
        </w:rPr>
        <w:t xml:space="preserve">                                                                                от </w:t>
      </w:r>
      <w:r w:rsidRPr="00414EC2">
        <w:rPr>
          <w:rFonts w:ascii="Times New Roman" w:hAnsi="Times New Roman" w:cs="Times New Roman"/>
          <w:b/>
          <w:sz w:val="28"/>
          <w:szCs w:val="28"/>
        </w:rPr>
        <w:t>25</w:t>
      </w:r>
      <w:r>
        <w:rPr>
          <w:rFonts w:ascii="Times New Roman" w:hAnsi="Times New Roman" w:cs="Times New Roman"/>
          <w:b/>
          <w:sz w:val="28"/>
          <w:szCs w:val="28"/>
        </w:rPr>
        <w:t xml:space="preserve"> февраля 2021 года</w:t>
      </w:r>
    </w:p>
    <w:p w:rsidR="00C70B4D" w:rsidRDefault="00C70B4D" w:rsidP="00C70B4D">
      <w:pPr>
        <w:jc w:val="center"/>
        <w:rPr>
          <w:rFonts w:ascii="Times New Roman" w:hAnsi="Times New Roman" w:cs="Times New Roman"/>
          <w:b/>
          <w:sz w:val="28"/>
          <w:szCs w:val="28"/>
        </w:rPr>
      </w:pPr>
    </w:p>
    <w:p w:rsidR="00C70B4D" w:rsidRDefault="00C70B4D" w:rsidP="00C70B4D">
      <w:pPr>
        <w:pStyle w:val="affb"/>
        <w:rPr>
          <w:rFonts w:ascii="Times New Roman" w:hAnsi="Times New Roman"/>
          <w:sz w:val="24"/>
          <w:szCs w:val="24"/>
        </w:rPr>
      </w:pPr>
      <w:r>
        <w:rPr>
          <w:rFonts w:ascii="Times New Roman" w:hAnsi="Times New Roman"/>
          <w:b/>
          <w:sz w:val="24"/>
          <w:szCs w:val="24"/>
        </w:rPr>
        <w:t>Учредитель</w:t>
      </w:r>
      <w:r>
        <w:rPr>
          <w:rFonts w:ascii="Times New Roman" w:hAnsi="Times New Roman"/>
          <w:sz w:val="24"/>
          <w:szCs w:val="24"/>
        </w:rPr>
        <w:t>: Совет муниципального образования город Ершов</w:t>
      </w:r>
    </w:p>
    <w:p w:rsidR="00C70B4D" w:rsidRDefault="00C70B4D" w:rsidP="00C70B4D">
      <w:pPr>
        <w:pStyle w:val="affb"/>
        <w:rPr>
          <w:rFonts w:ascii="Times New Roman" w:hAnsi="Times New Roman"/>
          <w:sz w:val="24"/>
          <w:szCs w:val="24"/>
        </w:rPr>
      </w:pPr>
      <w:r>
        <w:rPr>
          <w:rFonts w:ascii="Times New Roman" w:hAnsi="Times New Roman"/>
          <w:sz w:val="24"/>
          <w:szCs w:val="24"/>
        </w:rPr>
        <w:t>Редактируется и издается Советом муниципального образования город Ершов Адрес:413503,Саратовская область, г.Ершов, ул.Интернациональная д.9.</w:t>
      </w:r>
    </w:p>
    <w:p w:rsidR="00C70B4D" w:rsidRDefault="00C70B4D" w:rsidP="00C70B4D">
      <w:pPr>
        <w:pStyle w:val="affb"/>
        <w:rPr>
          <w:rFonts w:ascii="Times New Roman" w:hAnsi="Times New Roman"/>
          <w:sz w:val="24"/>
          <w:szCs w:val="24"/>
        </w:rPr>
      </w:pPr>
      <w:r>
        <w:rPr>
          <w:rFonts w:ascii="Times New Roman" w:hAnsi="Times New Roman"/>
          <w:sz w:val="24"/>
          <w:szCs w:val="24"/>
        </w:rPr>
        <w:t xml:space="preserve">Электронный адрес: </w:t>
      </w:r>
      <w:hyperlink r:id="rId8" w:history="1">
        <w:r>
          <w:rPr>
            <w:rStyle w:val="aff2"/>
            <w:rFonts w:ascii="Times New Roman" w:hAnsi="Times New Roman"/>
            <w:lang w:val="en-US"/>
          </w:rPr>
          <w:t>sovet</w:t>
        </w:r>
        <w:r>
          <w:rPr>
            <w:rStyle w:val="aff2"/>
            <w:rFonts w:ascii="Times New Roman" w:hAnsi="Times New Roman"/>
          </w:rPr>
          <w:t>-</w:t>
        </w:r>
        <w:r>
          <w:rPr>
            <w:rStyle w:val="aff2"/>
            <w:rFonts w:ascii="Times New Roman" w:hAnsi="Times New Roman"/>
            <w:lang w:val="en-US"/>
          </w:rPr>
          <w:t>ershov</w:t>
        </w:r>
        <w:r>
          <w:rPr>
            <w:rStyle w:val="aff2"/>
            <w:rFonts w:ascii="Times New Roman" w:hAnsi="Times New Roman"/>
          </w:rPr>
          <w:t>@</w:t>
        </w:r>
        <w:r>
          <w:rPr>
            <w:rStyle w:val="aff2"/>
            <w:rFonts w:ascii="Times New Roman" w:hAnsi="Times New Roman"/>
            <w:lang w:val="en-US"/>
          </w:rPr>
          <w:t>mail</w:t>
        </w:r>
        <w:r>
          <w:rPr>
            <w:rStyle w:val="aff2"/>
            <w:rFonts w:ascii="Times New Roman" w:hAnsi="Times New Roman"/>
          </w:rPr>
          <w:t>.</w:t>
        </w:r>
        <w:r>
          <w:rPr>
            <w:rStyle w:val="aff2"/>
            <w:rFonts w:ascii="Times New Roman" w:hAnsi="Times New Roman"/>
            <w:lang w:val="en-US"/>
          </w:rPr>
          <w:t>ru</w:t>
        </w:r>
      </w:hyperlink>
      <w:r>
        <w:rPr>
          <w:rFonts w:ascii="Times New Roman" w:hAnsi="Times New Roman"/>
          <w:sz w:val="24"/>
          <w:szCs w:val="24"/>
        </w:rPr>
        <w:t xml:space="preserve">            </w:t>
      </w:r>
    </w:p>
    <w:p w:rsidR="00C70B4D" w:rsidRDefault="00C70B4D" w:rsidP="00C70B4D">
      <w:pPr>
        <w:pStyle w:val="affb"/>
        <w:rPr>
          <w:rFonts w:ascii="Times New Roman" w:hAnsi="Times New Roman"/>
          <w:sz w:val="24"/>
          <w:szCs w:val="24"/>
        </w:rPr>
      </w:pPr>
      <w:r>
        <w:rPr>
          <w:rFonts w:ascii="Times New Roman" w:hAnsi="Times New Roman"/>
          <w:sz w:val="24"/>
          <w:szCs w:val="24"/>
        </w:rPr>
        <w:t>Официальный сайт:  Тел.8(84564)5-13-85</w:t>
      </w:r>
    </w:p>
    <w:p w:rsidR="00C70B4D" w:rsidRDefault="00C70B4D" w:rsidP="00C70B4D">
      <w:pPr>
        <w:pStyle w:val="affb"/>
        <w:rPr>
          <w:rFonts w:ascii="Times New Roman" w:hAnsi="Times New Roman"/>
          <w:sz w:val="24"/>
          <w:szCs w:val="24"/>
        </w:rPr>
      </w:pPr>
      <w:r>
        <w:rPr>
          <w:rFonts w:ascii="Times New Roman" w:hAnsi="Times New Roman"/>
          <w:sz w:val="24"/>
          <w:szCs w:val="24"/>
        </w:rPr>
        <w:t xml:space="preserve">Ответственный за выпуск: Голикова Л.М. </w:t>
      </w:r>
    </w:p>
    <w:p w:rsidR="00C70B4D" w:rsidRDefault="00C70B4D" w:rsidP="00C70B4D">
      <w:pPr>
        <w:pStyle w:val="affb"/>
        <w:rPr>
          <w:rFonts w:ascii="Times New Roman" w:hAnsi="Times New Roman"/>
          <w:sz w:val="24"/>
          <w:szCs w:val="24"/>
        </w:rPr>
      </w:pPr>
      <w:r>
        <w:rPr>
          <w:rFonts w:ascii="Times New Roman" w:hAnsi="Times New Roman"/>
          <w:sz w:val="24"/>
          <w:szCs w:val="24"/>
        </w:rPr>
        <w:t xml:space="preserve">Подписано в печать  </w:t>
      </w:r>
      <w:r w:rsidRPr="004D2D14">
        <w:rPr>
          <w:rFonts w:ascii="Times New Roman" w:hAnsi="Times New Roman"/>
          <w:sz w:val="24"/>
          <w:szCs w:val="24"/>
        </w:rPr>
        <w:t>24</w:t>
      </w:r>
      <w:r>
        <w:rPr>
          <w:rFonts w:ascii="Times New Roman" w:hAnsi="Times New Roman"/>
          <w:sz w:val="24"/>
          <w:szCs w:val="24"/>
        </w:rPr>
        <w:t xml:space="preserve"> февраля 2021 года (Распоряжение главы муниципального образовании город Ершов от </w:t>
      </w:r>
      <w:r w:rsidRPr="004D2D14">
        <w:rPr>
          <w:rFonts w:ascii="Times New Roman" w:hAnsi="Times New Roman"/>
          <w:sz w:val="24"/>
          <w:szCs w:val="24"/>
        </w:rPr>
        <w:t>24</w:t>
      </w:r>
      <w:r>
        <w:rPr>
          <w:rFonts w:ascii="Times New Roman" w:hAnsi="Times New Roman"/>
          <w:sz w:val="24"/>
          <w:szCs w:val="24"/>
        </w:rPr>
        <w:t xml:space="preserve"> февраля 2021 года № </w:t>
      </w:r>
      <w:r w:rsidRPr="004D2D14">
        <w:rPr>
          <w:rFonts w:ascii="Times New Roman" w:hAnsi="Times New Roman"/>
          <w:sz w:val="24"/>
          <w:szCs w:val="24"/>
        </w:rPr>
        <w:t>2</w:t>
      </w:r>
      <w:r>
        <w:rPr>
          <w:rFonts w:ascii="Times New Roman" w:hAnsi="Times New Roman"/>
          <w:sz w:val="24"/>
          <w:szCs w:val="24"/>
        </w:rPr>
        <w:t>)</w:t>
      </w:r>
    </w:p>
    <w:p w:rsidR="00C70B4D" w:rsidRPr="00A04586" w:rsidRDefault="00C70B4D" w:rsidP="00C70B4D">
      <w:pPr>
        <w:pStyle w:val="affb"/>
        <w:rPr>
          <w:rFonts w:ascii="Times New Roman" w:hAnsi="Times New Roman"/>
          <w:sz w:val="24"/>
          <w:szCs w:val="24"/>
        </w:rPr>
      </w:pPr>
      <w:r>
        <w:rPr>
          <w:rFonts w:ascii="Times New Roman" w:hAnsi="Times New Roman"/>
          <w:sz w:val="24"/>
          <w:szCs w:val="24"/>
        </w:rPr>
        <w:t>Тираж: 36 экземпляров. Бесплатно.</w:t>
      </w:r>
      <w:r>
        <w:rPr>
          <w:sz w:val="24"/>
          <w:szCs w:val="24"/>
        </w:rPr>
        <w:t xml:space="preserve">      </w:t>
      </w:r>
    </w:p>
    <w:p w:rsidR="0069113F" w:rsidRPr="00462C22" w:rsidRDefault="00517EEA" w:rsidP="005B071F">
      <w:pPr>
        <w:jc w:val="left"/>
        <w:rPr>
          <w:rFonts w:ascii="Times New Roman" w:hAnsi="Times New Roman" w:cs="Times New Roman"/>
          <w:sz w:val="24"/>
          <w:szCs w:val="24"/>
        </w:rPr>
      </w:pPr>
      <w:r>
        <w:rPr>
          <w:sz w:val="24"/>
          <w:szCs w:val="24"/>
        </w:rPr>
        <w:t xml:space="preserve">              </w:t>
      </w:r>
    </w:p>
    <w:p w:rsidR="00AD0A97" w:rsidRPr="005B071F" w:rsidRDefault="00A04586" w:rsidP="00AD0A97">
      <w:pPr>
        <w:jc w:val="left"/>
        <w:rPr>
          <w:sz w:val="24"/>
          <w:szCs w:val="24"/>
        </w:rPr>
      </w:pPr>
      <w:r>
        <w:rPr>
          <w:noProof/>
          <w:sz w:val="24"/>
          <w:szCs w:val="24"/>
        </w:rPr>
        <w:drawing>
          <wp:anchor distT="0" distB="0" distL="114300" distR="114300" simplePos="0" relativeHeight="251657728" behindDoc="0" locked="0" layoutInCell="1" allowOverlap="1">
            <wp:simplePos x="0" y="0"/>
            <wp:positionH relativeFrom="column">
              <wp:posOffset>3137535</wp:posOffset>
            </wp:positionH>
            <wp:positionV relativeFrom="paragraph">
              <wp:posOffset>117475</wp:posOffset>
            </wp:positionV>
            <wp:extent cx="314325" cy="400050"/>
            <wp:effectExtent l="19050" t="0" r="9525" b="0"/>
            <wp:wrapSquare wrapText="left"/>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314325" cy="400050"/>
                    </a:xfrm>
                    <a:prstGeom prst="rect">
                      <a:avLst/>
                    </a:prstGeom>
                    <a:noFill/>
                  </pic:spPr>
                </pic:pic>
              </a:graphicData>
            </a:graphic>
          </wp:anchor>
        </w:drawing>
      </w:r>
    </w:p>
    <w:p w:rsidR="005C0275" w:rsidRPr="005B071F" w:rsidRDefault="005C0275" w:rsidP="00B82583">
      <w:pPr>
        <w:keepNext/>
        <w:ind w:firstLine="0"/>
        <w:jc w:val="center"/>
        <w:rPr>
          <w:sz w:val="24"/>
          <w:szCs w:val="24"/>
          <w:lang w:eastAsia="ar-SA"/>
        </w:rPr>
      </w:pPr>
      <w:r w:rsidRPr="005B071F">
        <w:rPr>
          <w:sz w:val="24"/>
          <w:szCs w:val="24"/>
          <w:lang w:eastAsia="ar-SA"/>
        </w:rPr>
        <w:t xml:space="preserve">      </w:t>
      </w:r>
      <w:r w:rsidR="00201A5E">
        <w:rPr>
          <w:sz w:val="24"/>
          <w:szCs w:val="24"/>
          <w:lang w:eastAsia="ar-SA"/>
        </w:rPr>
        <w:t xml:space="preserve">                           </w:t>
      </w:r>
      <w:r w:rsidRPr="005B071F">
        <w:rPr>
          <w:sz w:val="24"/>
          <w:szCs w:val="24"/>
          <w:lang w:eastAsia="ar-SA"/>
        </w:rPr>
        <w:t xml:space="preserve">    </w:t>
      </w:r>
      <w:r w:rsidR="00201A5E">
        <w:rPr>
          <w:sz w:val="24"/>
          <w:szCs w:val="24"/>
          <w:lang w:eastAsia="ar-SA"/>
        </w:rPr>
        <w:t xml:space="preserve"> </w:t>
      </w:r>
      <w:r w:rsidRPr="005B071F">
        <w:rPr>
          <w:sz w:val="24"/>
          <w:szCs w:val="24"/>
          <w:lang w:eastAsia="ar-SA"/>
        </w:rPr>
        <w:t xml:space="preserve">                                                                                                          </w:t>
      </w:r>
    </w:p>
    <w:p w:rsidR="00B8063C" w:rsidRPr="00244923" w:rsidRDefault="00244923" w:rsidP="00B82583">
      <w:pPr>
        <w:keepNext/>
        <w:ind w:firstLine="0"/>
        <w:jc w:val="center"/>
        <w:rPr>
          <w:sz w:val="24"/>
          <w:szCs w:val="24"/>
          <w:lang w:val="en-US"/>
        </w:rPr>
      </w:pPr>
      <w:r w:rsidRPr="00244923">
        <w:rPr>
          <w:sz w:val="24"/>
          <w:szCs w:val="24"/>
        </w:rPr>
        <w:t xml:space="preserve">  </w:t>
      </w:r>
      <w:r>
        <w:rPr>
          <w:sz w:val="24"/>
          <w:szCs w:val="24"/>
          <w:lang w:val="en-US"/>
        </w:rPr>
        <w:t xml:space="preserve">                </w:t>
      </w:r>
    </w:p>
    <w:p w:rsidR="00FD54FE" w:rsidRPr="005B071F" w:rsidRDefault="00FD54FE">
      <w:pPr>
        <w:pStyle w:val="afa"/>
        <w:rPr>
          <w:rFonts w:ascii="Times New Roman" w:hAnsi="Times New Roman" w:cs="Times New Roman"/>
          <w:sz w:val="24"/>
          <w:szCs w:val="24"/>
        </w:rPr>
      </w:pPr>
      <w:r w:rsidRPr="005B071F">
        <w:rPr>
          <w:rFonts w:ascii="Times New Roman" w:hAnsi="Times New Roman" w:cs="Times New Roman"/>
          <w:sz w:val="24"/>
          <w:szCs w:val="24"/>
        </w:rPr>
        <w:t xml:space="preserve"> СОВЕТ</w:t>
      </w:r>
    </w:p>
    <w:p w:rsidR="00FD54FE" w:rsidRPr="005B071F" w:rsidRDefault="00FD54FE" w:rsidP="00B82583">
      <w:pPr>
        <w:pStyle w:val="af8"/>
        <w:tabs>
          <w:tab w:val="clear" w:pos="4153"/>
          <w:tab w:val="clear" w:pos="8306"/>
        </w:tabs>
        <w:spacing w:line="252" w:lineRule="auto"/>
        <w:ind w:firstLine="0"/>
        <w:jc w:val="center"/>
        <w:rPr>
          <w:rFonts w:ascii="Times New Roman" w:hAnsi="Times New Roman"/>
          <w:b/>
          <w:bCs/>
          <w:spacing w:val="20"/>
          <w:sz w:val="24"/>
          <w:szCs w:val="24"/>
        </w:rPr>
      </w:pPr>
      <w:r w:rsidRPr="005B071F">
        <w:rPr>
          <w:rFonts w:ascii="Times New Roman" w:hAnsi="Times New Roman"/>
          <w:b/>
          <w:bCs/>
          <w:spacing w:val="20"/>
          <w:sz w:val="24"/>
          <w:szCs w:val="24"/>
        </w:rPr>
        <w:t xml:space="preserve"> МУНИЦИПАЛЬНОГО ОБРАЗОВАНИЯ</w:t>
      </w:r>
      <w:r w:rsidR="00B82583" w:rsidRPr="005B071F">
        <w:rPr>
          <w:rFonts w:ascii="Times New Roman" w:hAnsi="Times New Roman"/>
          <w:b/>
          <w:bCs/>
          <w:spacing w:val="20"/>
          <w:sz w:val="24"/>
          <w:szCs w:val="24"/>
        </w:rPr>
        <w:t xml:space="preserve"> </w:t>
      </w:r>
      <w:r w:rsidRPr="005B071F">
        <w:rPr>
          <w:rFonts w:ascii="Times New Roman" w:hAnsi="Times New Roman"/>
          <w:b/>
          <w:bCs/>
          <w:spacing w:val="20"/>
          <w:sz w:val="24"/>
          <w:szCs w:val="24"/>
        </w:rPr>
        <w:t>ГОРОД ЕРШОВ</w:t>
      </w:r>
      <w:r w:rsidRPr="005B071F">
        <w:rPr>
          <w:rFonts w:ascii="Times New Roman" w:hAnsi="Times New Roman"/>
          <w:b/>
          <w:bCs/>
          <w:spacing w:val="20"/>
          <w:sz w:val="24"/>
          <w:szCs w:val="24"/>
        </w:rPr>
        <w:br/>
        <w:t>ЕРШОВСКОГО</w:t>
      </w:r>
      <w:r w:rsidR="00E92B28" w:rsidRPr="005B071F">
        <w:rPr>
          <w:rFonts w:ascii="Times New Roman" w:hAnsi="Times New Roman"/>
          <w:b/>
          <w:bCs/>
          <w:spacing w:val="20"/>
          <w:sz w:val="24"/>
          <w:szCs w:val="24"/>
        </w:rPr>
        <w:t xml:space="preserve"> МУНИЦИПАЛЬНОГО</w:t>
      </w:r>
      <w:r w:rsidRPr="005B071F">
        <w:rPr>
          <w:rFonts w:ascii="Times New Roman" w:hAnsi="Times New Roman"/>
          <w:b/>
          <w:bCs/>
          <w:spacing w:val="20"/>
          <w:sz w:val="24"/>
          <w:szCs w:val="24"/>
        </w:rPr>
        <w:t xml:space="preserve"> РАЙОНА САРАТОВСКОЙ ОБЛАСТИ</w:t>
      </w:r>
    </w:p>
    <w:p w:rsidR="00BC167E" w:rsidRPr="005B071F" w:rsidRDefault="00255AC9" w:rsidP="00B82583">
      <w:pPr>
        <w:pStyle w:val="af8"/>
        <w:tabs>
          <w:tab w:val="clear" w:pos="4153"/>
          <w:tab w:val="clear" w:pos="8306"/>
        </w:tabs>
        <w:spacing w:line="252" w:lineRule="auto"/>
        <w:ind w:firstLine="0"/>
        <w:jc w:val="center"/>
        <w:rPr>
          <w:rFonts w:ascii="Times New Roman" w:hAnsi="Times New Roman"/>
          <w:b/>
          <w:bCs/>
          <w:spacing w:val="20"/>
          <w:sz w:val="24"/>
          <w:szCs w:val="24"/>
        </w:rPr>
      </w:pPr>
      <w:r w:rsidRPr="005B071F">
        <w:rPr>
          <w:rFonts w:ascii="Times New Roman" w:hAnsi="Times New Roman"/>
          <w:b/>
          <w:bCs/>
          <w:spacing w:val="20"/>
          <w:sz w:val="24"/>
          <w:szCs w:val="24"/>
        </w:rPr>
        <w:t>(</w:t>
      </w:r>
      <w:r w:rsidR="004A7AC5" w:rsidRPr="005B071F">
        <w:rPr>
          <w:rFonts w:ascii="Times New Roman" w:hAnsi="Times New Roman"/>
          <w:b/>
          <w:bCs/>
          <w:spacing w:val="20"/>
          <w:sz w:val="24"/>
          <w:szCs w:val="24"/>
        </w:rPr>
        <w:t>четвертого</w:t>
      </w:r>
      <w:r w:rsidRPr="005B071F">
        <w:rPr>
          <w:rFonts w:ascii="Times New Roman" w:hAnsi="Times New Roman"/>
          <w:b/>
          <w:bCs/>
          <w:spacing w:val="20"/>
          <w:sz w:val="24"/>
          <w:szCs w:val="24"/>
        </w:rPr>
        <w:t xml:space="preserve"> созыва)</w:t>
      </w:r>
    </w:p>
    <w:p w:rsidR="009C73ED" w:rsidRPr="00462C22" w:rsidRDefault="00FD54FE" w:rsidP="005B071F">
      <w:pPr>
        <w:pStyle w:val="af8"/>
        <w:tabs>
          <w:tab w:val="clear" w:pos="4153"/>
          <w:tab w:val="clear" w:pos="8306"/>
        </w:tabs>
        <w:spacing w:line="252" w:lineRule="auto"/>
        <w:ind w:firstLine="0"/>
        <w:jc w:val="center"/>
        <w:rPr>
          <w:rFonts w:ascii="Times New Roman" w:hAnsi="Times New Roman"/>
          <w:b/>
          <w:bCs/>
          <w:iCs/>
          <w:spacing w:val="20"/>
          <w:sz w:val="24"/>
          <w:szCs w:val="24"/>
        </w:rPr>
      </w:pPr>
      <w:r w:rsidRPr="005B071F">
        <w:rPr>
          <w:rFonts w:ascii="Times New Roman" w:hAnsi="Times New Roman"/>
          <w:b/>
          <w:bCs/>
          <w:iCs/>
          <w:spacing w:val="20"/>
          <w:sz w:val="24"/>
          <w:szCs w:val="24"/>
        </w:rPr>
        <w:t>РЕШЕНИЕ</w:t>
      </w:r>
    </w:p>
    <w:p w:rsidR="009C73ED" w:rsidRPr="00462C22" w:rsidRDefault="00215CA5" w:rsidP="005B071F">
      <w:pPr>
        <w:pStyle w:val="1"/>
        <w:tabs>
          <w:tab w:val="center" w:pos="5174"/>
        </w:tabs>
        <w:jc w:val="both"/>
        <w:rPr>
          <w:rFonts w:ascii="Times New Roman" w:hAnsi="Times New Roman"/>
          <w:b w:val="0"/>
          <w:color w:val="000000"/>
          <w:spacing w:val="20"/>
          <w:sz w:val="24"/>
          <w:szCs w:val="24"/>
        </w:rPr>
      </w:pPr>
      <w:r w:rsidRPr="005B071F">
        <w:rPr>
          <w:rFonts w:ascii="Times New Roman" w:hAnsi="Times New Roman"/>
          <w:b w:val="0"/>
          <w:color w:val="000000"/>
          <w:spacing w:val="20"/>
          <w:sz w:val="24"/>
          <w:szCs w:val="24"/>
        </w:rPr>
        <w:t xml:space="preserve">от </w:t>
      </w:r>
      <w:r w:rsidRPr="005B071F">
        <w:rPr>
          <w:rFonts w:ascii="Times New Roman" w:hAnsi="Times New Roman"/>
          <w:b w:val="0"/>
          <w:color w:val="000000" w:themeColor="text1"/>
          <w:spacing w:val="20"/>
          <w:sz w:val="24"/>
          <w:szCs w:val="24"/>
        </w:rPr>
        <w:t>29 декабря</w:t>
      </w:r>
      <w:r w:rsidRPr="005B071F">
        <w:rPr>
          <w:rFonts w:ascii="Times New Roman" w:hAnsi="Times New Roman"/>
          <w:b w:val="0"/>
          <w:color w:val="FF0000"/>
          <w:spacing w:val="20"/>
          <w:sz w:val="24"/>
          <w:szCs w:val="24"/>
        </w:rPr>
        <w:t xml:space="preserve"> </w:t>
      </w:r>
      <w:r w:rsidR="005A3D00" w:rsidRPr="005B071F">
        <w:rPr>
          <w:rFonts w:ascii="Times New Roman" w:hAnsi="Times New Roman"/>
          <w:b w:val="0"/>
          <w:color w:val="000000"/>
          <w:spacing w:val="20"/>
          <w:sz w:val="24"/>
          <w:szCs w:val="24"/>
        </w:rPr>
        <w:t>2</w:t>
      </w:r>
      <w:r w:rsidR="00F97C53" w:rsidRPr="005B071F">
        <w:rPr>
          <w:rFonts w:ascii="Times New Roman" w:hAnsi="Times New Roman"/>
          <w:b w:val="0"/>
          <w:color w:val="000000"/>
          <w:spacing w:val="20"/>
          <w:sz w:val="24"/>
          <w:szCs w:val="24"/>
        </w:rPr>
        <w:t>0</w:t>
      </w:r>
      <w:r w:rsidR="00F70644" w:rsidRPr="005B071F">
        <w:rPr>
          <w:rFonts w:ascii="Times New Roman" w:hAnsi="Times New Roman"/>
          <w:b w:val="0"/>
          <w:color w:val="000000"/>
          <w:spacing w:val="20"/>
          <w:sz w:val="24"/>
          <w:szCs w:val="24"/>
        </w:rPr>
        <w:t>20</w:t>
      </w:r>
      <w:r w:rsidR="00255AC9" w:rsidRPr="005B071F">
        <w:rPr>
          <w:rFonts w:ascii="Times New Roman" w:hAnsi="Times New Roman"/>
          <w:b w:val="0"/>
          <w:color w:val="000000"/>
          <w:spacing w:val="20"/>
          <w:sz w:val="24"/>
          <w:szCs w:val="24"/>
        </w:rPr>
        <w:t xml:space="preserve"> </w:t>
      </w:r>
      <w:r w:rsidR="00F97C53" w:rsidRPr="005B071F">
        <w:rPr>
          <w:rFonts w:ascii="Times New Roman" w:hAnsi="Times New Roman"/>
          <w:b w:val="0"/>
          <w:color w:val="000000"/>
          <w:spacing w:val="20"/>
          <w:sz w:val="24"/>
          <w:szCs w:val="24"/>
        </w:rPr>
        <w:t>г</w:t>
      </w:r>
      <w:r w:rsidR="00255AC9" w:rsidRPr="005B071F">
        <w:rPr>
          <w:rFonts w:ascii="Times New Roman" w:hAnsi="Times New Roman"/>
          <w:b w:val="0"/>
          <w:color w:val="000000"/>
          <w:spacing w:val="20"/>
          <w:sz w:val="24"/>
          <w:szCs w:val="24"/>
        </w:rPr>
        <w:t>ода</w:t>
      </w:r>
      <w:r w:rsidR="00F97C53" w:rsidRPr="005B071F">
        <w:rPr>
          <w:rFonts w:ascii="Times New Roman" w:hAnsi="Times New Roman"/>
          <w:b w:val="0"/>
          <w:color w:val="000000"/>
          <w:spacing w:val="20"/>
          <w:sz w:val="24"/>
          <w:szCs w:val="24"/>
        </w:rPr>
        <w:t xml:space="preserve"> №</w:t>
      </w:r>
      <w:r w:rsidRPr="005B071F">
        <w:rPr>
          <w:rFonts w:ascii="Times New Roman" w:hAnsi="Times New Roman"/>
          <w:b w:val="0"/>
          <w:color w:val="000000"/>
          <w:spacing w:val="20"/>
          <w:sz w:val="24"/>
          <w:szCs w:val="24"/>
        </w:rPr>
        <w:t xml:space="preserve"> 32-204</w:t>
      </w:r>
    </w:p>
    <w:p w:rsidR="005571A7" w:rsidRPr="005B071F" w:rsidRDefault="005571A7" w:rsidP="005571A7">
      <w:pPr>
        <w:ind w:firstLine="0"/>
        <w:rPr>
          <w:rFonts w:ascii="Times New Roman" w:hAnsi="Times New Roman" w:cs="Times New Roman"/>
          <w:sz w:val="24"/>
          <w:szCs w:val="24"/>
        </w:rPr>
      </w:pPr>
      <w:r w:rsidRPr="005B071F">
        <w:rPr>
          <w:rFonts w:ascii="Times New Roman" w:hAnsi="Times New Roman" w:cs="Times New Roman"/>
          <w:sz w:val="24"/>
          <w:szCs w:val="24"/>
        </w:rPr>
        <w:t>О внесении</w:t>
      </w:r>
      <w:r w:rsidR="009A79DB" w:rsidRPr="005B071F">
        <w:rPr>
          <w:rFonts w:ascii="Times New Roman" w:hAnsi="Times New Roman" w:cs="Times New Roman"/>
          <w:sz w:val="24"/>
          <w:szCs w:val="24"/>
        </w:rPr>
        <w:t xml:space="preserve"> </w:t>
      </w:r>
      <w:r w:rsidRPr="005B071F">
        <w:rPr>
          <w:rFonts w:ascii="Times New Roman" w:hAnsi="Times New Roman" w:cs="Times New Roman"/>
          <w:sz w:val="24"/>
          <w:szCs w:val="24"/>
        </w:rPr>
        <w:t>изменений</w:t>
      </w:r>
      <w:r w:rsidR="009A79DB" w:rsidRPr="005B071F">
        <w:rPr>
          <w:rFonts w:ascii="Times New Roman" w:hAnsi="Times New Roman" w:cs="Times New Roman"/>
          <w:sz w:val="24"/>
          <w:szCs w:val="24"/>
        </w:rPr>
        <w:t xml:space="preserve"> </w:t>
      </w:r>
      <w:r w:rsidRPr="005B071F">
        <w:rPr>
          <w:rFonts w:ascii="Times New Roman" w:hAnsi="Times New Roman" w:cs="Times New Roman"/>
          <w:sz w:val="24"/>
          <w:szCs w:val="24"/>
        </w:rPr>
        <w:t xml:space="preserve"> в</w:t>
      </w:r>
      <w:r w:rsidR="009A79DB" w:rsidRPr="005B071F">
        <w:rPr>
          <w:rFonts w:ascii="Times New Roman" w:hAnsi="Times New Roman" w:cs="Times New Roman"/>
          <w:sz w:val="24"/>
          <w:szCs w:val="24"/>
        </w:rPr>
        <w:t xml:space="preserve"> </w:t>
      </w:r>
      <w:r w:rsidRPr="005B071F">
        <w:rPr>
          <w:rFonts w:ascii="Times New Roman" w:hAnsi="Times New Roman" w:cs="Times New Roman"/>
          <w:sz w:val="24"/>
          <w:szCs w:val="24"/>
        </w:rPr>
        <w:t xml:space="preserve"> решение</w:t>
      </w:r>
      <w:r w:rsidR="009A79DB" w:rsidRPr="005B071F">
        <w:rPr>
          <w:rFonts w:ascii="Times New Roman" w:hAnsi="Times New Roman" w:cs="Times New Roman"/>
          <w:sz w:val="24"/>
          <w:szCs w:val="24"/>
        </w:rPr>
        <w:t xml:space="preserve"> </w:t>
      </w:r>
      <w:r w:rsidRPr="005B071F">
        <w:rPr>
          <w:rFonts w:ascii="Times New Roman" w:hAnsi="Times New Roman" w:cs="Times New Roman"/>
          <w:sz w:val="24"/>
          <w:szCs w:val="24"/>
        </w:rPr>
        <w:t xml:space="preserve"> Совета </w:t>
      </w:r>
      <w:r w:rsidR="009A79DB" w:rsidRPr="005B071F">
        <w:rPr>
          <w:rFonts w:ascii="Times New Roman" w:hAnsi="Times New Roman" w:cs="Times New Roman"/>
          <w:sz w:val="24"/>
          <w:szCs w:val="24"/>
        </w:rPr>
        <w:t xml:space="preserve"> </w:t>
      </w:r>
      <w:r w:rsidRPr="005B071F">
        <w:rPr>
          <w:rFonts w:ascii="Times New Roman" w:hAnsi="Times New Roman" w:cs="Times New Roman"/>
          <w:sz w:val="24"/>
          <w:szCs w:val="24"/>
        </w:rPr>
        <w:t>муниципального</w:t>
      </w:r>
    </w:p>
    <w:p w:rsidR="005571A7" w:rsidRPr="005B071F" w:rsidRDefault="005571A7" w:rsidP="005571A7">
      <w:pPr>
        <w:ind w:firstLine="0"/>
        <w:rPr>
          <w:rFonts w:ascii="Times New Roman" w:hAnsi="Times New Roman" w:cs="Times New Roman"/>
          <w:sz w:val="24"/>
          <w:szCs w:val="24"/>
        </w:rPr>
      </w:pPr>
      <w:r w:rsidRPr="005B071F">
        <w:rPr>
          <w:rFonts w:ascii="Times New Roman" w:hAnsi="Times New Roman" w:cs="Times New Roman"/>
          <w:sz w:val="24"/>
          <w:szCs w:val="24"/>
        </w:rPr>
        <w:t>образования город Ершов Ершовского района Саратовской</w:t>
      </w:r>
    </w:p>
    <w:p w:rsidR="005571A7" w:rsidRPr="005B071F" w:rsidRDefault="005571A7" w:rsidP="005571A7">
      <w:pPr>
        <w:ind w:firstLine="0"/>
        <w:rPr>
          <w:rFonts w:ascii="Times New Roman" w:hAnsi="Times New Roman" w:cs="Times New Roman"/>
          <w:sz w:val="24"/>
          <w:szCs w:val="24"/>
        </w:rPr>
      </w:pPr>
      <w:r w:rsidRPr="005B071F">
        <w:rPr>
          <w:rFonts w:ascii="Times New Roman" w:hAnsi="Times New Roman" w:cs="Times New Roman"/>
          <w:sz w:val="24"/>
          <w:szCs w:val="24"/>
        </w:rPr>
        <w:t xml:space="preserve">области от </w:t>
      </w:r>
      <w:r w:rsidR="004A7AC5" w:rsidRPr="005B071F">
        <w:rPr>
          <w:rFonts w:ascii="Times New Roman" w:hAnsi="Times New Roman" w:cs="Times New Roman"/>
          <w:sz w:val="24"/>
          <w:szCs w:val="24"/>
        </w:rPr>
        <w:t>24</w:t>
      </w:r>
      <w:r w:rsidRPr="005B071F">
        <w:rPr>
          <w:rFonts w:ascii="Times New Roman" w:hAnsi="Times New Roman" w:cs="Times New Roman"/>
          <w:sz w:val="24"/>
          <w:szCs w:val="24"/>
        </w:rPr>
        <w:t xml:space="preserve"> декабря 20</w:t>
      </w:r>
      <w:r w:rsidR="00BB0D29" w:rsidRPr="005B071F">
        <w:rPr>
          <w:rFonts w:ascii="Times New Roman" w:hAnsi="Times New Roman" w:cs="Times New Roman"/>
          <w:sz w:val="24"/>
          <w:szCs w:val="24"/>
        </w:rPr>
        <w:t>1</w:t>
      </w:r>
      <w:r w:rsidR="00F70644" w:rsidRPr="005B071F">
        <w:rPr>
          <w:rFonts w:ascii="Times New Roman" w:hAnsi="Times New Roman" w:cs="Times New Roman"/>
          <w:sz w:val="24"/>
          <w:szCs w:val="24"/>
        </w:rPr>
        <w:t>9</w:t>
      </w:r>
      <w:r w:rsidRPr="005B071F">
        <w:rPr>
          <w:rFonts w:ascii="Times New Roman" w:hAnsi="Times New Roman" w:cs="Times New Roman"/>
          <w:sz w:val="24"/>
          <w:szCs w:val="24"/>
        </w:rPr>
        <w:t xml:space="preserve"> года №</w:t>
      </w:r>
      <w:r w:rsidR="00F97C53" w:rsidRPr="005B071F">
        <w:rPr>
          <w:rFonts w:ascii="Times New Roman" w:hAnsi="Times New Roman" w:cs="Times New Roman"/>
          <w:sz w:val="24"/>
          <w:szCs w:val="24"/>
        </w:rPr>
        <w:t xml:space="preserve"> </w:t>
      </w:r>
      <w:r w:rsidR="00F70644" w:rsidRPr="005B071F">
        <w:rPr>
          <w:rFonts w:ascii="Times New Roman" w:hAnsi="Times New Roman" w:cs="Times New Roman"/>
          <w:sz w:val="24"/>
          <w:szCs w:val="24"/>
        </w:rPr>
        <w:t>21</w:t>
      </w:r>
      <w:r w:rsidR="004A7AC5" w:rsidRPr="005B071F">
        <w:rPr>
          <w:rFonts w:ascii="Times New Roman" w:hAnsi="Times New Roman" w:cs="Times New Roman"/>
          <w:sz w:val="24"/>
          <w:szCs w:val="24"/>
        </w:rPr>
        <w:t>-</w:t>
      </w:r>
      <w:r w:rsidR="00F70644" w:rsidRPr="005B071F">
        <w:rPr>
          <w:rFonts w:ascii="Times New Roman" w:hAnsi="Times New Roman" w:cs="Times New Roman"/>
          <w:sz w:val="24"/>
          <w:szCs w:val="24"/>
        </w:rPr>
        <w:t>1</w:t>
      </w:r>
      <w:r w:rsidR="004A7AC5" w:rsidRPr="005B071F">
        <w:rPr>
          <w:rFonts w:ascii="Times New Roman" w:hAnsi="Times New Roman" w:cs="Times New Roman"/>
          <w:sz w:val="24"/>
          <w:szCs w:val="24"/>
        </w:rPr>
        <w:t>2</w:t>
      </w:r>
      <w:r w:rsidR="00F70644" w:rsidRPr="005B071F">
        <w:rPr>
          <w:rFonts w:ascii="Times New Roman" w:hAnsi="Times New Roman" w:cs="Times New Roman"/>
          <w:sz w:val="24"/>
          <w:szCs w:val="24"/>
        </w:rPr>
        <w:t>1</w:t>
      </w:r>
      <w:r w:rsidR="0092203A" w:rsidRPr="005B071F">
        <w:rPr>
          <w:rFonts w:ascii="Times New Roman" w:hAnsi="Times New Roman" w:cs="Times New Roman"/>
          <w:sz w:val="24"/>
          <w:szCs w:val="24"/>
        </w:rPr>
        <w:t xml:space="preserve"> </w:t>
      </w:r>
      <w:r w:rsidRPr="005B071F">
        <w:rPr>
          <w:rFonts w:ascii="Times New Roman" w:hAnsi="Times New Roman" w:cs="Times New Roman"/>
          <w:sz w:val="24"/>
          <w:szCs w:val="24"/>
        </w:rPr>
        <w:t>«О бюджете</w:t>
      </w:r>
    </w:p>
    <w:p w:rsidR="005571A7" w:rsidRPr="005B071F" w:rsidRDefault="005571A7" w:rsidP="005571A7">
      <w:pPr>
        <w:ind w:firstLine="0"/>
        <w:rPr>
          <w:rFonts w:ascii="Times New Roman" w:hAnsi="Times New Roman" w:cs="Times New Roman"/>
          <w:sz w:val="24"/>
          <w:szCs w:val="24"/>
        </w:rPr>
      </w:pPr>
      <w:r w:rsidRPr="005B071F">
        <w:rPr>
          <w:rFonts w:ascii="Times New Roman" w:hAnsi="Times New Roman" w:cs="Times New Roman"/>
          <w:sz w:val="24"/>
          <w:szCs w:val="24"/>
        </w:rPr>
        <w:t>муниципального образования город Ершов Ершовского</w:t>
      </w:r>
    </w:p>
    <w:p w:rsidR="00F57F48" w:rsidRPr="005B071F" w:rsidRDefault="005571A7" w:rsidP="00875DB6">
      <w:pPr>
        <w:ind w:firstLine="0"/>
        <w:rPr>
          <w:rFonts w:ascii="Times New Roman" w:hAnsi="Times New Roman" w:cs="Times New Roman"/>
          <w:sz w:val="24"/>
          <w:szCs w:val="24"/>
        </w:rPr>
      </w:pPr>
      <w:r w:rsidRPr="005B071F">
        <w:rPr>
          <w:rFonts w:ascii="Times New Roman" w:hAnsi="Times New Roman" w:cs="Times New Roman"/>
          <w:sz w:val="24"/>
          <w:szCs w:val="24"/>
        </w:rPr>
        <w:t>района Саратовской области на 20</w:t>
      </w:r>
      <w:r w:rsidR="00F70644" w:rsidRPr="005B071F">
        <w:rPr>
          <w:rFonts w:ascii="Times New Roman" w:hAnsi="Times New Roman" w:cs="Times New Roman"/>
          <w:sz w:val="24"/>
          <w:szCs w:val="24"/>
        </w:rPr>
        <w:t>20</w:t>
      </w:r>
      <w:r w:rsidRPr="005B071F">
        <w:rPr>
          <w:rFonts w:ascii="Times New Roman" w:hAnsi="Times New Roman" w:cs="Times New Roman"/>
          <w:sz w:val="24"/>
          <w:szCs w:val="24"/>
        </w:rPr>
        <w:t xml:space="preserve"> год»</w:t>
      </w:r>
    </w:p>
    <w:p w:rsidR="00427E4C" w:rsidRPr="005B071F" w:rsidRDefault="00427E4C" w:rsidP="00427E4C">
      <w:pPr>
        <w:rPr>
          <w:sz w:val="24"/>
          <w:szCs w:val="24"/>
        </w:rPr>
      </w:pPr>
    </w:p>
    <w:p w:rsidR="00E92B28" w:rsidRPr="005B071F" w:rsidRDefault="00E92B28" w:rsidP="00E92B28">
      <w:pPr>
        <w:rPr>
          <w:rFonts w:ascii="Times New Roman" w:hAnsi="Times New Roman" w:cs="Times New Roman"/>
          <w:sz w:val="24"/>
          <w:szCs w:val="24"/>
        </w:rPr>
      </w:pPr>
      <w:bookmarkStart w:id="0" w:name="sub_1"/>
      <w:r w:rsidRPr="005B071F">
        <w:rPr>
          <w:rFonts w:ascii="Times New Roman" w:hAnsi="Times New Roman" w:cs="Times New Roman"/>
          <w:sz w:val="24"/>
          <w:szCs w:val="24"/>
        </w:rPr>
        <w:t>На основании Устава муниципального образования город Ершов Ершовского района Саратовской области Совет решил:</w:t>
      </w:r>
    </w:p>
    <w:p w:rsidR="00533637" w:rsidRPr="005B071F" w:rsidRDefault="00533637" w:rsidP="00F97C53">
      <w:pPr>
        <w:rPr>
          <w:rFonts w:ascii="Times New Roman" w:hAnsi="Times New Roman" w:cs="Times New Roman"/>
          <w:sz w:val="24"/>
          <w:szCs w:val="24"/>
        </w:rPr>
      </w:pPr>
      <w:r w:rsidRPr="005B071F">
        <w:rPr>
          <w:rFonts w:ascii="Times New Roman" w:hAnsi="Times New Roman" w:cs="Times New Roman"/>
          <w:sz w:val="24"/>
          <w:szCs w:val="24"/>
        </w:rPr>
        <w:t xml:space="preserve">1. Внести в решение муниципального образования город Ершов от </w:t>
      </w:r>
      <w:r w:rsidR="004A7AC5" w:rsidRPr="005B071F">
        <w:rPr>
          <w:rFonts w:ascii="Times New Roman" w:hAnsi="Times New Roman" w:cs="Times New Roman"/>
          <w:sz w:val="24"/>
          <w:szCs w:val="24"/>
        </w:rPr>
        <w:t>24</w:t>
      </w:r>
      <w:r w:rsidRPr="005B071F">
        <w:rPr>
          <w:rFonts w:ascii="Times New Roman" w:hAnsi="Times New Roman" w:cs="Times New Roman"/>
          <w:sz w:val="24"/>
          <w:szCs w:val="24"/>
        </w:rPr>
        <w:t>декабря 201</w:t>
      </w:r>
      <w:r w:rsidR="00F70644" w:rsidRPr="005B071F">
        <w:rPr>
          <w:rFonts w:ascii="Times New Roman" w:hAnsi="Times New Roman" w:cs="Times New Roman"/>
          <w:sz w:val="24"/>
          <w:szCs w:val="24"/>
        </w:rPr>
        <w:t>9</w:t>
      </w:r>
      <w:r w:rsidRPr="005B071F">
        <w:rPr>
          <w:rFonts w:ascii="Times New Roman" w:hAnsi="Times New Roman" w:cs="Times New Roman"/>
          <w:sz w:val="24"/>
          <w:szCs w:val="24"/>
        </w:rPr>
        <w:t xml:space="preserve"> года</w:t>
      </w:r>
      <w:r w:rsidR="00F97C53" w:rsidRPr="005B071F">
        <w:rPr>
          <w:rFonts w:ascii="Times New Roman" w:hAnsi="Times New Roman" w:cs="Times New Roman"/>
          <w:sz w:val="24"/>
          <w:szCs w:val="24"/>
        </w:rPr>
        <w:t xml:space="preserve"> </w:t>
      </w:r>
      <w:r w:rsidRPr="005B071F">
        <w:rPr>
          <w:rFonts w:ascii="Times New Roman" w:hAnsi="Times New Roman" w:cs="Times New Roman"/>
          <w:sz w:val="24"/>
          <w:szCs w:val="24"/>
        </w:rPr>
        <w:t xml:space="preserve"> №</w:t>
      </w:r>
      <w:r w:rsidR="00F70644" w:rsidRPr="005B071F">
        <w:rPr>
          <w:rFonts w:ascii="Times New Roman" w:hAnsi="Times New Roman" w:cs="Times New Roman"/>
          <w:sz w:val="24"/>
          <w:szCs w:val="24"/>
        </w:rPr>
        <w:t>21</w:t>
      </w:r>
      <w:r w:rsidR="004A7AC5" w:rsidRPr="005B071F">
        <w:rPr>
          <w:rFonts w:ascii="Times New Roman" w:hAnsi="Times New Roman" w:cs="Times New Roman"/>
          <w:sz w:val="24"/>
          <w:szCs w:val="24"/>
        </w:rPr>
        <w:t>-</w:t>
      </w:r>
      <w:r w:rsidR="00F70644" w:rsidRPr="005B071F">
        <w:rPr>
          <w:rFonts w:ascii="Times New Roman" w:hAnsi="Times New Roman" w:cs="Times New Roman"/>
          <w:sz w:val="24"/>
          <w:szCs w:val="24"/>
        </w:rPr>
        <w:t>1</w:t>
      </w:r>
      <w:r w:rsidR="004A7AC5" w:rsidRPr="005B071F">
        <w:rPr>
          <w:rFonts w:ascii="Times New Roman" w:hAnsi="Times New Roman" w:cs="Times New Roman"/>
          <w:sz w:val="24"/>
          <w:szCs w:val="24"/>
        </w:rPr>
        <w:t>2</w:t>
      </w:r>
      <w:r w:rsidR="00F70644" w:rsidRPr="005B071F">
        <w:rPr>
          <w:rFonts w:ascii="Times New Roman" w:hAnsi="Times New Roman" w:cs="Times New Roman"/>
          <w:sz w:val="24"/>
          <w:szCs w:val="24"/>
        </w:rPr>
        <w:t>1</w:t>
      </w:r>
      <w:r w:rsidR="0092203A" w:rsidRPr="005B071F">
        <w:rPr>
          <w:rFonts w:ascii="Times New Roman" w:hAnsi="Times New Roman" w:cs="Times New Roman"/>
          <w:sz w:val="24"/>
          <w:szCs w:val="24"/>
        </w:rPr>
        <w:t xml:space="preserve">  </w:t>
      </w:r>
      <w:r w:rsidRPr="005B071F">
        <w:rPr>
          <w:rFonts w:ascii="Times New Roman" w:hAnsi="Times New Roman" w:cs="Times New Roman"/>
          <w:sz w:val="24"/>
          <w:szCs w:val="24"/>
        </w:rPr>
        <w:t>«О бюджете муниципального образования город Ершов на 20</w:t>
      </w:r>
      <w:r w:rsidR="00F70644" w:rsidRPr="005B071F">
        <w:rPr>
          <w:rFonts w:ascii="Times New Roman" w:hAnsi="Times New Roman" w:cs="Times New Roman"/>
          <w:sz w:val="24"/>
          <w:szCs w:val="24"/>
        </w:rPr>
        <w:t>20</w:t>
      </w:r>
      <w:r w:rsidR="0092203A" w:rsidRPr="005B071F">
        <w:rPr>
          <w:rFonts w:ascii="Times New Roman" w:hAnsi="Times New Roman" w:cs="Times New Roman"/>
          <w:sz w:val="24"/>
          <w:szCs w:val="24"/>
        </w:rPr>
        <w:t xml:space="preserve"> </w:t>
      </w:r>
      <w:r w:rsidRPr="005B071F">
        <w:rPr>
          <w:rFonts w:ascii="Times New Roman" w:hAnsi="Times New Roman" w:cs="Times New Roman"/>
          <w:sz w:val="24"/>
          <w:szCs w:val="24"/>
        </w:rPr>
        <w:t>год» следующие изменения:</w:t>
      </w:r>
    </w:p>
    <w:p w:rsidR="004C3118" w:rsidRPr="005B071F" w:rsidRDefault="002830C8" w:rsidP="004C3118">
      <w:pPr>
        <w:rPr>
          <w:rFonts w:ascii="Times New Roman" w:hAnsi="Times New Roman" w:cs="Times New Roman"/>
          <w:sz w:val="24"/>
          <w:szCs w:val="24"/>
        </w:rPr>
      </w:pPr>
      <w:r w:rsidRPr="005B071F">
        <w:rPr>
          <w:rFonts w:ascii="Times New Roman" w:hAnsi="Times New Roman" w:cs="Times New Roman"/>
          <w:sz w:val="24"/>
          <w:szCs w:val="24"/>
        </w:rPr>
        <w:t>1.</w:t>
      </w:r>
      <w:r w:rsidR="002E32D2" w:rsidRPr="005B071F">
        <w:rPr>
          <w:rFonts w:ascii="Times New Roman" w:hAnsi="Times New Roman" w:cs="Times New Roman"/>
          <w:sz w:val="24"/>
          <w:szCs w:val="24"/>
        </w:rPr>
        <w:t>1</w:t>
      </w:r>
      <w:r w:rsidRPr="005B071F">
        <w:rPr>
          <w:rFonts w:ascii="Times New Roman" w:hAnsi="Times New Roman" w:cs="Times New Roman"/>
          <w:sz w:val="24"/>
          <w:szCs w:val="24"/>
        </w:rPr>
        <w:t>.</w:t>
      </w:r>
      <w:r w:rsidR="004C3118" w:rsidRPr="005B071F">
        <w:rPr>
          <w:rFonts w:ascii="Times New Roman" w:hAnsi="Times New Roman" w:cs="Times New Roman"/>
          <w:sz w:val="24"/>
          <w:szCs w:val="24"/>
        </w:rPr>
        <w:t xml:space="preserve"> в пункте 1 цифры 87769,4 тыс. руб., 87769,4 тыс. руб., 0,0 тыс. руб., заменить соответственно цифрами </w:t>
      </w:r>
      <w:r w:rsidR="00AA291C" w:rsidRPr="005B071F">
        <w:rPr>
          <w:rFonts w:ascii="Times New Roman" w:hAnsi="Times New Roman" w:cs="Times New Roman"/>
          <w:sz w:val="24"/>
          <w:szCs w:val="24"/>
        </w:rPr>
        <w:t>152</w:t>
      </w:r>
      <w:r w:rsidR="004939A7" w:rsidRPr="005B071F">
        <w:rPr>
          <w:rFonts w:ascii="Times New Roman" w:hAnsi="Times New Roman" w:cs="Times New Roman"/>
          <w:sz w:val="24"/>
          <w:szCs w:val="24"/>
        </w:rPr>
        <w:t>447,1</w:t>
      </w:r>
      <w:r w:rsidR="004C3118" w:rsidRPr="005B071F">
        <w:rPr>
          <w:rFonts w:ascii="Times New Roman" w:hAnsi="Times New Roman" w:cs="Times New Roman"/>
          <w:sz w:val="24"/>
          <w:szCs w:val="24"/>
        </w:rPr>
        <w:t xml:space="preserve"> тыс. руб., </w:t>
      </w:r>
      <w:r w:rsidR="004939A7" w:rsidRPr="005B071F">
        <w:rPr>
          <w:rFonts w:ascii="Times New Roman" w:hAnsi="Times New Roman" w:cs="Times New Roman"/>
          <w:sz w:val="24"/>
          <w:szCs w:val="24"/>
        </w:rPr>
        <w:t>154204,3</w:t>
      </w:r>
      <w:r w:rsidR="004C3118" w:rsidRPr="005B071F">
        <w:rPr>
          <w:rFonts w:ascii="Times New Roman" w:hAnsi="Times New Roman" w:cs="Times New Roman"/>
          <w:sz w:val="24"/>
          <w:szCs w:val="24"/>
        </w:rPr>
        <w:t xml:space="preserve"> тыс. руб., - 1757,2 тыс. руб.;</w:t>
      </w:r>
    </w:p>
    <w:p w:rsidR="00064DF2" w:rsidRPr="005B071F" w:rsidRDefault="004C3118" w:rsidP="00FC131B">
      <w:pPr>
        <w:rPr>
          <w:b/>
          <w:bCs/>
          <w:sz w:val="24"/>
          <w:szCs w:val="24"/>
        </w:rPr>
      </w:pPr>
      <w:r w:rsidRPr="005B071F">
        <w:rPr>
          <w:rFonts w:ascii="Times New Roman" w:hAnsi="Times New Roman" w:cs="Times New Roman"/>
          <w:sz w:val="24"/>
          <w:szCs w:val="24"/>
        </w:rPr>
        <w:t>1.2.</w:t>
      </w:r>
      <w:r w:rsidR="00FC131B" w:rsidRPr="005B071F">
        <w:rPr>
          <w:rFonts w:ascii="Times New Roman" w:hAnsi="Times New Roman" w:cs="Times New Roman"/>
          <w:sz w:val="24"/>
          <w:szCs w:val="24"/>
        </w:rPr>
        <w:t>Приложение № 2 изложить в следующей редакции:</w:t>
      </w:r>
      <w:r w:rsidR="00FC131B" w:rsidRPr="005B071F">
        <w:rPr>
          <w:b/>
          <w:bCs/>
          <w:sz w:val="24"/>
          <w:szCs w:val="24"/>
        </w:rPr>
        <w:t xml:space="preserve"> </w:t>
      </w:r>
    </w:p>
    <w:p w:rsidR="00FC131B" w:rsidRPr="005B071F" w:rsidRDefault="00FC131B" w:rsidP="00A04586">
      <w:pPr>
        <w:rPr>
          <w:b/>
          <w:bCs/>
          <w:sz w:val="24"/>
          <w:szCs w:val="24"/>
        </w:rPr>
      </w:pPr>
      <w:r w:rsidRPr="005B071F">
        <w:rPr>
          <w:b/>
          <w:bCs/>
          <w:sz w:val="24"/>
          <w:szCs w:val="24"/>
        </w:rPr>
        <w:t xml:space="preserve">                                                                                                                                </w:t>
      </w:r>
    </w:p>
    <w:p w:rsidR="00D306F9" w:rsidRPr="005B071F" w:rsidRDefault="00FC131B" w:rsidP="00D306F9">
      <w:pPr>
        <w:ind w:right="-185"/>
        <w:jc w:val="center"/>
        <w:rPr>
          <w:rFonts w:ascii="Times New Roman" w:hAnsi="Times New Roman" w:cs="Times New Roman"/>
          <w:b/>
          <w:sz w:val="24"/>
          <w:szCs w:val="24"/>
        </w:rPr>
      </w:pPr>
      <w:r w:rsidRPr="005B071F">
        <w:rPr>
          <w:rFonts w:ascii="Times New Roman" w:hAnsi="Times New Roman" w:cs="Times New Roman"/>
          <w:b/>
          <w:bCs/>
          <w:sz w:val="24"/>
          <w:szCs w:val="24"/>
        </w:rPr>
        <w:t xml:space="preserve">                                                   </w:t>
      </w:r>
      <w:r w:rsidR="004E3337">
        <w:rPr>
          <w:rFonts w:ascii="Times New Roman" w:hAnsi="Times New Roman" w:cs="Times New Roman"/>
          <w:b/>
          <w:bCs/>
          <w:sz w:val="24"/>
          <w:szCs w:val="24"/>
        </w:rPr>
        <w:t xml:space="preserve">            </w:t>
      </w:r>
      <w:r w:rsidR="00D306F9" w:rsidRPr="005B071F">
        <w:rPr>
          <w:rFonts w:ascii="Times New Roman" w:hAnsi="Times New Roman" w:cs="Times New Roman"/>
          <w:b/>
          <w:bCs/>
          <w:sz w:val="24"/>
          <w:szCs w:val="24"/>
        </w:rPr>
        <w:t xml:space="preserve">  </w:t>
      </w:r>
      <w:r w:rsidR="00D306F9" w:rsidRPr="005B071F">
        <w:rPr>
          <w:rFonts w:ascii="Times New Roman" w:hAnsi="Times New Roman" w:cs="Times New Roman"/>
          <w:b/>
          <w:sz w:val="24"/>
          <w:szCs w:val="24"/>
        </w:rPr>
        <w:t>Приложение №2</w:t>
      </w:r>
    </w:p>
    <w:p w:rsidR="00D306F9" w:rsidRPr="005B071F" w:rsidRDefault="00D306F9" w:rsidP="00D306F9">
      <w:pPr>
        <w:ind w:right="-185"/>
        <w:jc w:val="center"/>
        <w:rPr>
          <w:rFonts w:ascii="Times New Roman" w:hAnsi="Times New Roman" w:cs="Times New Roman"/>
          <w:b/>
          <w:sz w:val="24"/>
          <w:szCs w:val="24"/>
        </w:rPr>
      </w:pPr>
      <w:r w:rsidRPr="005B071F">
        <w:rPr>
          <w:rFonts w:ascii="Times New Roman" w:hAnsi="Times New Roman" w:cs="Times New Roman"/>
          <w:sz w:val="24"/>
          <w:szCs w:val="24"/>
        </w:rPr>
        <w:t xml:space="preserve">                                              </w:t>
      </w:r>
      <w:r w:rsidRPr="005B071F">
        <w:rPr>
          <w:rFonts w:ascii="Times New Roman" w:hAnsi="Times New Roman" w:cs="Times New Roman"/>
          <w:b/>
          <w:sz w:val="24"/>
          <w:szCs w:val="24"/>
        </w:rPr>
        <w:t xml:space="preserve">к решению   Совета муниципального образования </w:t>
      </w:r>
    </w:p>
    <w:p w:rsidR="00D306F9" w:rsidRPr="005B071F" w:rsidRDefault="00D306F9" w:rsidP="00D306F9">
      <w:pPr>
        <w:ind w:right="-185"/>
        <w:jc w:val="center"/>
        <w:rPr>
          <w:rFonts w:ascii="Times New Roman" w:hAnsi="Times New Roman" w:cs="Times New Roman"/>
          <w:b/>
          <w:sz w:val="24"/>
          <w:szCs w:val="24"/>
        </w:rPr>
      </w:pPr>
      <w:r w:rsidRPr="005B071F">
        <w:rPr>
          <w:rFonts w:ascii="Times New Roman" w:hAnsi="Times New Roman" w:cs="Times New Roman"/>
          <w:b/>
          <w:sz w:val="24"/>
          <w:szCs w:val="24"/>
        </w:rPr>
        <w:t xml:space="preserve">                            </w:t>
      </w:r>
      <w:r w:rsidR="004E3337">
        <w:rPr>
          <w:rFonts w:ascii="Times New Roman" w:hAnsi="Times New Roman" w:cs="Times New Roman"/>
          <w:b/>
          <w:sz w:val="24"/>
          <w:szCs w:val="24"/>
        </w:rPr>
        <w:t xml:space="preserve">                         </w:t>
      </w:r>
      <w:r w:rsidRPr="005B071F">
        <w:rPr>
          <w:rFonts w:ascii="Times New Roman" w:hAnsi="Times New Roman" w:cs="Times New Roman"/>
          <w:b/>
          <w:sz w:val="24"/>
          <w:szCs w:val="24"/>
        </w:rPr>
        <w:t xml:space="preserve"> город Ершов Ершовского района Саратовской области</w:t>
      </w:r>
    </w:p>
    <w:p w:rsidR="00D457B9" w:rsidRPr="005B071F" w:rsidRDefault="00D306F9" w:rsidP="00D306F9">
      <w:pPr>
        <w:ind w:right="-185" w:hanging="142"/>
        <w:jc w:val="center"/>
        <w:rPr>
          <w:rFonts w:ascii="Times New Roman" w:hAnsi="Times New Roman" w:cs="Times New Roman"/>
          <w:b/>
          <w:sz w:val="24"/>
          <w:szCs w:val="24"/>
        </w:rPr>
      </w:pPr>
      <w:r w:rsidRPr="005B071F">
        <w:rPr>
          <w:rFonts w:ascii="Times New Roman" w:hAnsi="Times New Roman" w:cs="Times New Roman"/>
          <w:b/>
          <w:sz w:val="24"/>
          <w:szCs w:val="24"/>
        </w:rPr>
        <w:lastRenderedPageBreak/>
        <w:t xml:space="preserve">                              от </w:t>
      </w:r>
      <w:r w:rsidR="00D457B9" w:rsidRPr="005B071F">
        <w:rPr>
          <w:rFonts w:ascii="Times New Roman" w:hAnsi="Times New Roman" w:cs="Times New Roman"/>
          <w:b/>
          <w:sz w:val="24"/>
          <w:szCs w:val="24"/>
        </w:rPr>
        <w:t>24</w:t>
      </w:r>
      <w:r w:rsidR="00497851" w:rsidRPr="005B071F">
        <w:rPr>
          <w:rFonts w:ascii="Times New Roman" w:hAnsi="Times New Roman" w:cs="Times New Roman"/>
          <w:b/>
          <w:sz w:val="24"/>
          <w:szCs w:val="24"/>
        </w:rPr>
        <w:t xml:space="preserve"> </w:t>
      </w:r>
      <w:r w:rsidRPr="005B071F">
        <w:rPr>
          <w:rFonts w:ascii="Times New Roman" w:hAnsi="Times New Roman" w:cs="Times New Roman"/>
          <w:b/>
          <w:sz w:val="24"/>
          <w:szCs w:val="24"/>
        </w:rPr>
        <w:t>декабря  20</w:t>
      </w:r>
      <w:r w:rsidR="00D457B9" w:rsidRPr="005B071F">
        <w:rPr>
          <w:rFonts w:ascii="Times New Roman" w:hAnsi="Times New Roman" w:cs="Times New Roman"/>
          <w:b/>
          <w:sz w:val="24"/>
          <w:szCs w:val="24"/>
        </w:rPr>
        <w:t>1</w:t>
      </w:r>
      <w:r w:rsidR="00370B40" w:rsidRPr="005B071F">
        <w:rPr>
          <w:rFonts w:ascii="Times New Roman" w:hAnsi="Times New Roman" w:cs="Times New Roman"/>
          <w:b/>
          <w:sz w:val="24"/>
          <w:szCs w:val="24"/>
        </w:rPr>
        <w:t>9</w:t>
      </w:r>
      <w:r w:rsidR="00D75B59" w:rsidRPr="005B071F">
        <w:rPr>
          <w:rFonts w:ascii="Times New Roman" w:hAnsi="Times New Roman" w:cs="Times New Roman"/>
          <w:b/>
          <w:sz w:val="24"/>
          <w:szCs w:val="24"/>
        </w:rPr>
        <w:t xml:space="preserve"> </w:t>
      </w:r>
      <w:r w:rsidRPr="005B071F">
        <w:rPr>
          <w:rFonts w:ascii="Times New Roman" w:hAnsi="Times New Roman" w:cs="Times New Roman"/>
          <w:b/>
          <w:sz w:val="24"/>
          <w:szCs w:val="24"/>
        </w:rPr>
        <w:t>года №</w:t>
      </w:r>
      <w:r w:rsidRPr="005B071F">
        <w:rPr>
          <w:b/>
          <w:bCs/>
          <w:sz w:val="24"/>
          <w:szCs w:val="24"/>
        </w:rPr>
        <w:t xml:space="preserve"> </w:t>
      </w:r>
      <w:r w:rsidR="00370B40" w:rsidRPr="005B071F">
        <w:rPr>
          <w:rFonts w:ascii="Times New Roman" w:hAnsi="Times New Roman" w:cs="Times New Roman"/>
          <w:b/>
          <w:sz w:val="24"/>
          <w:szCs w:val="24"/>
        </w:rPr>
        <w:t>21</w:t>
      </w:r>
      <w:r w:rsidR="00D457B9" w:rsidRPr="005B071F">
        <w:rPr>
          <w:rFonts w:ascii="Times New Roman" w:hAnsi="Times New Roman" w:cs="Times New Roman"/>
          <w:b/>
          <w:sz w:val="24"/>
          <w:szCs w:val="24"/>
        </w:rPr>
        <w:t>-</w:t>
      </w:r>
      <w:r w:rsidR="00370B40" w:rsidRPr="005B071F">
        <w:rPr>
          <w:rFonts w:ascii="Times New Roman" w:hAnsi="Times New Roman" w:cs="Times New Roman"/>
          <w:b/>
          <w:sz w:val="24"/>
          <w:szCs w:val="24"/>
        </w:rPr>
        <w:t>121</w:t>
      </w:r>
    </w:p>
    <w:p w:rsidR="00D457B9" w:rsidRPr="005B071F" w:rsidRDefault="00D457B9" w:rsidP="00D306F9">
      <w:pPr>
        <w:ind w:right="-185" w:hanging="142"/>
        <w:jc w:val="center"/>
        <w:rPr>
          <w:rFonts w:ascii="Times New Roman" w:hAnsi="Times New Roman" w:cs="Times New Roman"/>
          <w:b/>
          <w:sz w:val="24"/>
          <w:szCs w:val="24"/>
        </w:rPr>
      </w:pPr>
    </w:p>
    <w:p w:rsidR="00D34B6B" w:rsidRDefault="00D457B9" w:rsidP="00A04586">
      <w:pPr>
        <w:rPr>
          <w:rFonts w:ascii="Times New Roman" w:hAnsi="Times New Roman" w:cs="Times New Roman"/>
          <w:b/>
          <w:sz w:val="24"/>
          <w:szCs w:val="24"/>
        </w:rPr>
      </w:pPr>
      <w:r w:rsidRPr="005B071F">
        <w:rPr>
          <w:rFonts w:ascii="Times New Roman" w:hAnsi="Times New Roman" w:cs="Times New Roman"/>
          <w:b/>
          <w:sz w:val="24"/>
          <w:szCs w:val="24"/>
        </w:rPr>
        <w:t>Поступление доходов и межбюджетных трансфертов из областного бюджета и бюджета   Ершовского  муниципального района Саратовской области в бюджет муниципального образования город Ершов Ершовского муниципального района Саратовской области на 20</w:t>
      </w:r>
      <w:r w:rsidR="00A62F61" w:rsidRPr="005B071F">
        <w:rPr>
          <w:rFonts w:ascii="Times New Roman" w:hAnsi="Times New Roman" w:cs="Times New Roman"/>
          <w:b/>
          <w:sz w:val="24"/>
          <w:szCs w:val="24"/>
        </w:rPr>
        <w:t>20</w:t>
      </w:r>
      <w:r w:rsidRPr="005B071F">
        <w:rPr>
          <w:rFonts w:ascii="Times New Roman" w:hAnsi="Times New Roman" w:cs="Times New Roman"/>
          <w:b/>
          <w:sz w:val="24"/>
          <w:szCs w:val="24"/>
        </w:rPr>
        <w:t xml:space="preserve"> год </w:t>
      </w:r>
    </w:p>
    <w:p w:rsidR="00902E36" w:rsidRPr="005B071F" w:rsidRDefault="00902E36" w:rsidP="00A04586">
      <w:pPr>
        <w:rPr>
          <w:rFonts w:ascii="Times New Roman" w:hAnsi="Times New Roman" w:cs="Times New Roman"/>
          <w:b/>
          <w:sz w:val="24"/>
          <w:szCs w:val="24"/>
        </w:rPr>
      </w:pPr>
    </w:p>
    <w:tbl>
      <w:tblPr>
        <w:tblW w:w="1031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1"/>
        <w:gridCol w:w="6099"/>
        <w:gridCol w:w="1138"/>
      </w:tblGrid>
      <w:tr w:rsidR="00D457B9" w:rsidRPr="00D457B9" w:rsidTr="003A048C">
        <w:trPr>
          <w:trHeight w:val="587"/>
        </w:trPr>
        <w:tc>
          <w:tcPr>
            <w:tcW w:w="3081" w:type="dxa"/>
            <w:shd w:val="clear" w:color="auto" w:fill="auto"/>
          </w:tcPr>
          <w:p w:rsidR="00D457B9" w:rsidRPr="00D457B9" w:rsidRDefault="00D457B9" w:rsidP="007278AB">
            <w:pPr>
              <w:ind w:firstLine="421"/>
              <w:jc w:val="center"/>
              <w:rPr>
                <w:rFonts w:ascii="Times New Roman" w:hAnsi="Times New Roman" w:cs="Times New Roman"/>
                <w:b/>
              </w:rPr>
            </w:pPr>
            <w:r w:rsidRPr="00D457B9">
              <w:rPr>
                <w:rFonts w:ascii="Times New Roman" w:hAnsi="Times New Roman" w:cs="Times New Roman"/>
                <w:b/>
              </w:rPr>
              <w:t>Код бюджетной классификации РФ</w:t>
            </w:r>
          </w:p>
        </w:tc>
        <w:tc>
          <w:tcPr>
            <w:tcW w:w="6099" w:type="dxa"/>
            <w:shd w:val="clear" w:color="auto" w:fill="auto"/>
          </w:tcPr>
          <w:p w:rsidR="00D457B9" w:rsidRPr="00D457B9" w:rsidRDefault="00D457B9" w:rsidP="003A048C">
            <w:pPr>
              <w:jc w:val="center"/>
              <w:rPr>
                <w:rFonts w:ascii="Times New Roman" w:hAnsi="Times New Roman" w:cs="Times New Roman"/>
                <w:b/>
              </w:rPr>
            </w:pPr>
            <w:r w:rsidRPr="00D457B9">
              <w:rPr>
                <w:rFonts w:ascii="Times New Roman" w:hAnsi="Times New Roman" w:cs="Times New Roman"/>
                <w:b/>
              </w:rPr>
              <w:t>Наименование доходов</w:t>
            </w:r>
          </w:p>
        </w:tc>
        <w:tc>
          <w:tcPr>
            <w:tcW w:w="1138" w:type="dxa"/>
            <w:shd w:val="clear" w:color="auto" w:fill="auto"/>
          </w:tcPr>
          <w:p w:rsidR="00D457B9" w:rsidRPr="00D457B9" w:rsidRDefault="00D457B9" w:rsidP="007278AB">
            <w:pPr>
              <w:ind w:left="-112" w:right="-100" w:firstLine="0"/>
              <w:jc w:val="center"/>
              <w:rPr>
                <w:rFonts w:ascii="Times New Roman" w:hAnsi="Times New Roman" w:cs="Times New Roman"/>
                <w:b/>
              </w:rPr>
            </w:pPr>
            <w:r w:rsidRPr="00D457B9">
              <w:rPr>
                <w:rFonts w:ascii="Times New Roman" w:hAnsi="Times New Roman" w:cs="Times New Roman"/>
                <w:b/>
              </w:rPr>
              <w:t>Сумма (тыс.руб)</w:t>
            </w:r>
          </w:p>
        </w:tc>
      </w:tr>
      <w:tr w:rsidR="00A62F61" w:rsidRPr="00D457B9" w:rsidTr="003A048C">
        <w:tc>
          <w:tcPr>
            <w:tcW w:w="3081" w:type="dxa"/>
            <w:shd w:val="clear" w:color="auto" w:fill="auto"/>
          </w:tcPr>
          <w:p w:rsidR="00A62F61" w:rsidRPr="00D457B9" w:rsidRDefault="00A62F61" w:rsidP="003A048C">
            <w:pPr>
              <w:rPr>
                <w:rFonts w:ascii="Times New Roman" w:hAnsi="Times New Roman" w:cs="Times New Roman"/>
              </w:rPr>
            </w:pPr>
          </w:p>
        </w:tc>
        <w:tc>
          <w:tcPr>
            <w:tcW w:w="6099" w:type="dxa"/>
            <w:shd w:val="clear" w:color="auto" w:fill="auto"/>
          </w:tcPr>
          <w:p w:rsidR="00A62F61" w:rsidRPr="00D457B9" w:rsidRDefault="00A62F61" w:rsidP="007278AB">
            <w:pPr>
              <w:ind w:left="-108" w:firstLine="0"/>
              <w:rPr>
                <w:rFonts w:ascii="Times New Roman" w:hAnsi="Times New Roman" w:cs="Times New Roman"/>
                <w:b/>
              </w:rPr>
            </w:pPr>
            <w:r w:rsidRPr="00D457B9">
              <w:rPr>
                <w:rFonts w:ascii="Times New Roman" w:hAnsi="Times New Roman" w:cs="Times New Roman"/>
                <w:b/>
              </w:rPr>
              <w:t>Налоговые и неналоговые доходы</w:t>
            </w:r>
          </w:p>
        </w:tc>
        <w:tc>
          <w:tcPr>
            <w:tcW w:w="1138" w:type="dxa"/>
            <w:shd w:val="clear" w:color="auto" w:fill="auto"/>
          </w:tcPr>
          <w:p w:rsidR="00A62F61" w:rsidRPr="00A62F61" w:rsidRDefault="000A0D90" w:rsidP="004939A7">
            <w:pPr>
              <w:ind w:left="-112" w:firstLine="0"/>
              <w:jc w:val="center"/>
              <w:rPr>
                <w:rFonts w:ascii="Times New Roman" w:hAnsi="Times New Roman" w:cs="Times New Roman"/>
                <w:b/>
              </w:rPr>
            </w:pPr>
            <w:r>
              <w:rPr>
                <w:rFonts w:ascii="Times New Roman" w:hAnsi="Times New Roman" w:cs="Times New Roman"/>
                <w:b/>
              </w:rPr>
              <w:t>615</w:t>
            </w:r>
            <w:r w:rsidR="004939A7">
              <w:rPr>
                <w:rFonts w:ascii="Times New Roman" w:hAnsi="Times New Roman" w:cs="Times New Roman"/>
                <w:b/>
              </w:rPr>
              <w:t>97</w:t>
            </w:r>
            <w:r>
              <w:rPr>
                <w:rFonts w:ascii="Times New Roman" w:hAnsi="Times New Roman" w:cs="Times New Roman"/>
                <w:b/>
              </w:rPr>
              <w:t>,</w:t>
            </w:r>
            <w:r w:rsidR="004939A7">
              <w:rPr>
                <w:rFonts w:ascii="Times New Roman" w:hAnsi="Times New Roman" w:cs="Times New Roman"/>
                <w:b/>
              </w:rPr>
              <w:t>9</w:t>
            </w:r>
          </w:p>
        </w:tc>
      </w:tr>
      <w:tr w:rsidR="00A62F61" w:rsidRPr="00D457B9" w:rsidTr="003A048C">
        <w:tc>
          <w:tcPr>
            <w:tcW w:w="3081" w:type="dxa"/>
            <w:shd w:val="clear" w:color="auto" w:fill="auto"/>
          </w:tcPr>
          <w:p w:rsidR="00A62F61" w:rsidRPr="00D457B9" w:rsidRDefault="00A62F61" w:rsidP="007278AB">
            <w:pPr>
              <w:ind w:left="-146" w:firstLine="0"/>
              <w:rPr>
                <w:rFonts w:ascii="Times New Roman" w:hAnsi="Times New Roman" w:cs="Times New Roman"/>
                <w:b/>
              </w:rPr>
            </w:pPr>
            <w:r w:rsidRPr="00D457B9">
              <w:rPr>
                <w:rFonts w:ascii="Times New Roman" w:hAnsi="Times New Roman" w:cs="Times New Roman"/>
                <w:b/>
              </w:rPr>
              <w:t xml:space="preserve">      000 10000000 00 0000 000</w:t>
            </w:r>
          </w:p>
        </w:tc>
        <w:tc>
          <w:tcPr>
            <w:tcW w:w="6099" w:type="dxa"/>
            <w:shd w:val="clear" w:color="auto" w:fill="auto"/>
          </w:tcPr>
          <w:p w:rsidR="00A62F61" w:rsidRPr="00D457B9" w:rsidRDefault="00A62F61" w:rsidP="007278AB">
            <w:pPr>
              <w:ind w:left="-108" w:firstLine="0"/>
              <w:rPr>
                <w:rFonts w:ascii="Times New Roman" w:hAnsi="Times New Roman" w:cs="Times New Roman"/>
                <w:b/>
              </w:rPr>
            </w:pPr>
            <w:r w:rsidRPr="00D457B9">
              <w:rPr>
                <w:rFonts w:ascii="Times New Roman" w:hAnsi="Times New Roman" w:cs="Times New Roman"/>
                <w:b/>
              </w:rPr>
              <w:t>Налоговые доходы</w:t>
            </w:r>
          </w:p>
        </w:tc>
        <w:tc>
          <w:tcPr>
            <w:tcW w:w="1138" w:type="dxa"/>
            <w:shd w:val="clear" w:color="auto" w:fill="auto"/>
          </w:tcPr>
          <w:p w:rsidR="00A62F61" w:rsidRPr="00A62F61" w:rsidRDefault="004939A7" w:rsidP="00A62F61">
            <w:pPr>
              <w:ind w:left="-112" w:firstLine="0"/>
              <w:jc w:val="center"/>
              <w:rPr>
                <w:rFonts w:ascii="Times New Roman" w:hAnsi="Times New Roman" w:cs="Times New Roman"/>
                <w:b/>
              </w:rPr>
            </w:pPr>
            <w:r>
              <w:rPr>
                <w:rFonts w:ascii="Times New Roman" w:hAnsi="Times New Roman" w:cs="Times New Roman"/>
                <w:b/>
              </w:rPr>
              <w:t>58442,7</w:t>
            </w:r>
          </w:p>
        </w:tc>
      </w:tr>
      <w:tr w:rsidR="00A62F61" w:rsidRPr="00D457B9" w:rsidTr="003A048C">
        <w:tc>
          <w:tcPr>
            <w:tcW w:w="3081" w:type="dxa"/>
            <w:shd w:val="clear" w:color="auto" w:fill="auto"/>
          </w:tcPr>
          <w:p w:rsidR="00A62F61" w:rsidRPr="00D457B9" w:rsidRDefault="00A62F61" w:rsidP="00494E0A">
            <w:pPr>
              <w:ind w:left="-4" w:firstLine="0"/>
              <w:rPr>
                <w:rFonts w:ascii="Times New Roman" w:hAnsi="Times New Roman" w:cs="Times New Roman"/>
                <w:b/>
              </w:rPr>
            </w:pPr>
            <w:r w:rsidRPr="00D457B9">
              <w:rPr>
                <w:rFonts w:ascii="Times New Roman" w:hAnsi="Times New Roman" w:cs="Times New Roman"/>
                <w:b/>
              </w:rPr>
              <w:t xml:space="preserve"> 000 10100000 00 0000 000</w:t>
            </w:r>
          </w:p>
        </w:tc>
        <w:tc>
          <w:tcPr>
            <w:tcW w:w="6099" w:type="dxa"/>
            <w:shd w:val="clear" w:color="auto" w:fill="auto"/>
          </w:tcPr>
          <w:p w:rsidR="00A62F61" w:rsidRPr="00D457B9" w:rsidRDefault="00A62F61" w:rsidP="007278AB">
            <w:pPr>
              <w:ind w:left="-108" w:firstLine="0"/>
              <w:rPr>
                <w:rFonts w:ascii="Times New Roman" w:hAnsi="Times New Roman" w:cs="Times New Roman"/>
                <w:b/>
              </w:rPr>
            </w:pPr>
            <w:r w:rsidRPr="00D457B9">
              <w:rPr>
                <w:rFonts w:ascii="Times New Roman" w:hAnsi="Times New Roman" w:cs="Times New Roman"/>
                <w:b/>
              </w:rPr>
              <w:t>Налоги на прибыль, доходы</w:t>
            </w:r>
          </w:p>
        </w:tc>
        <w:tc>
          <w:tcPr>
            <w:tcW w:w="1138" w:type="dxa"/>
            <w:shd w:val="clear" w:color="auto" w:fill="auto"/>
          </w:tcPr>
          <w:p w:rsidR="00A62F61" w:rsidRPr="00A62F61" w:rsidRDefault="0088073C" w:rsidP="00A62F61">
            <w:pPr>
              <w:ind w:left="-112" w:firstLine="0"/>
              <w:jc w:val="center"/>
              <w:rPr>
                <w:rFonts w:ascii="Times New Roman" w:hAnsi="Times New Roman" w:cs="Times New Roman"/>
                <w:b/>
              </w:rPr>
            </w:pPr>
            <w:r>
              <w:rPr>
                <w:rFonts w:ascii="Times New Roman" w:hAnsi="Times New Roman" w:cs="Times New Roman"/>
                <w:b/>
              </w:rPr>
              <w:t>32566,7</w:t>
            </w:r>
          </w:p>
        </w:tc>
      </w:tr>
      <w:tr w:rsidR="00A62F61" w:rsidRPr="00D457B9" w:rsidTr="003A048C">
        <w:tc>
          <w:tcPr>
            <w:tcW w:w="3081" w:type="dxa"/>
            <w:shd w:val="clear" w:color="auto" w:fill="auto"/>
          </w:tcPr>
          <w:p w:rsidR="00A62F61" w:rsidRPr="00D457B9" w:rsidRDefault="00A62F61" w:rsidP="00494E0A">
            <w:pPr>
              <w:ind w:left="-4" w:firstLine="0"/>
              <w:rPr>
                <w:rFonts w:ascii="Times New Roman" w:hAnsi="Times New Roman" w:cs="Times New Roman"/>
              </w:rPr>
            </w:pPr>
            <w:r w:rsidRPr="00D457B9">
              <w:rPr>
                <w:rFonts w:ascii="Times New Roman" w:hAnsi="Times New Roman" w:cs="Times New Roman"/>
              </w:rPr>
              <w:t xml:space="preserve"> 000 10102000 01 0000 110</w:t>
            </w:r>
          </w:p>
        </w:tc>
        <w:tc>
          <w:tcPr>
            <w:tcW w:w="6099" w:type="dxa"/>
            <w:shd w:val="clear" w:color="auto" w:fill="auto"/>
          </w:tcPr>
          <w:p w:rsidR="00A62F61" w:rsidRPr="00D457B9" w:rsidRDefault="00A62F61" w:rsidP="007278AB">
            <w:pPr>
              <w:ind w:left="-108" w:firstLine="0"/>
              <w:rPr>
                <w:rFonts w:ascii="Times New Roman" w:hAnsi="Times New Roman" w:cs="Times New Roman"/>
              </w:rPr>
            </w:pPr>
            <w:r w:rsidRPr="00D457B9">
              <w:rPr>
                <w:rFonts w:ascii="Times New Roman" w:hAnsi="Times New Roman" w:cs="Times New Roman"/>
              </w:rPr>
              <w:t>Налог на доходы физических лиц</w:t>
            </w:r>
          </w:p>
        </w:tc>
        <w:tc>
          <w:tcPr>
            <w:tcW w:w="1138" w:type="dxa"/>
            <w:shd w:val="clear" w:color="auto" w:fill="auto"/>
          </w:tcPr>
          <w:p w:rsidR="00A62F61" w:rsidRPr="00A62F61" w:rsidRDefault="0088073C" w:rsidP="00A62F61">
            <w:pPr>
              <w:ind w:left="-112" w:firstLine="0"/>
              <w:jc w:val="center"/>
              <w:rPr>
                <w:rFonts w:ascii="Times New Roman" w:hAnsi="Times New Roman" w:cs="Times New Roman"/>
              </w:rPr>
            </w:pPr>
            <w:r>
              <w:rPr>
                <w:rFonts w:ascii="Times New Roman" w:hAnsi="Times New Roman" w:cs="Times New Roman"/>
              </w:rPr>
              <w:t>32566,7</w:t>
            </w:r>
          </w:p>
        </w:tc>
      </w:tr>
      <w:tr w:rsidR="00A62F61" w:rsidRPr="00D457B9" w:rsidTr="003A048C">
        <w:tc>
          <w:tcPr>
            <w:tcW w:w="3081" w:type="dxa"/>
            <w:shd w:val="clear" w:color="auto" w:fill="auto"/>
          </w:tcPr>
          <w:p w:rsidR="00A62F61" w:rsidRPr="00D457B9" w:rsidRDefault="00A62F61" w:rsidP="00494E0A">
            <w:pPr>
              <w:ind w:left="-4" w:firstLine="0"/>
              <w:rPr>
                <w:rFonts w:ascii="Times New Roman" w:hAnsi="Times New Roman" w:cs="Times New Roman"/>
                <w:b/>
              </w:rPr>
            </w:pPr>
            <w:r w:rsidRPr="00D457B9">
              <w:rPr>
                <w:rFonts w:ascii="Times New Roman" w:hAnsi="Times New Roman" w:cs="Times New Roman"/>
              </w:rPr>
              <w:t xml:space="preserve"> </w:t>
            </w:r>
            <w:r w:rsidRPr="00D457B9">
              <w:rPr>
                <w:rFonts w:ascii="Times New Roman" w:hAnsi="Times New Roman" w:cs="Times New Roman"/>
                <w:b/>
              </w:rPr>
              <w:t>000 10302000 01 0000 110</w:t>
            </w:r>
          </w:p>
        </w:tc>
        <w:tc>
          <w:tcPr>
            <w:tcW w:w="6099" w:type="dxa"/>
            <w:shd w:val="clear" w:color="auto" w:fill="auto"/>
          </w:tcPr>
          <w:p w:rsidR="00A62F61" w:rsidRPr="00D457B9" w:rsidRDefault="00A62F61" w:rsidP="007278AB">
            <w:pPr>
              <w:ind w:left="-108" w:firstLine="0"/>
              <w:rPr>
                <w:rFonts w:ascii="Times New Roman" w:hAnsi="Times New Roman" w:cs="Times New Roman"/>
                <w:b/>
              </w:rPr>
            </w:pPr>
            <w:r w:rsidRPr="00D457B9">
              <w:rPr>
                <w:rFonts w:ascii="Times New Roman" w:hAnsi="Times New Roman" w:cs="Times New Roman"/>
                <w:b/>
              </w:rPr>
              <w:t>Акцизы по подакцизным товарам (продукции), производимым на территории Российской Федерации</w:t>
            </w:r>
          </w:p>
        </w:tc>
        <w:tc>
          <w:tcPr>
            <w:tcW w:w="1138" w:type="dxa"/>
            <w:shd w:val="clear" w:color="auto" w:fill="auto"/>
          </w:tcPr>
          <w:p w:rsidR="00A62F61" w:rsidRPr="00A62F61" w:rsidRDefault="0088073C" w:rsidP="00A62F61">
            <w:pPr>
              <w:ind w:left="-112" w:firstLine="0"/>
              <w:jc w:val="center"/>
              <w:rPr>
                <w:rFonts w:ascii="Times New Roman" w:hAnsi="Times New Roman" w:cs="Times New Roman"/>
                <w:b/>
              </w:rPr>
            </w:pPr>
            <w:r>
              <w:rPr>
                <w:rFonts w:ascii="Times New Roman" w:hAnsi="Times New Roman" w:cs="Times New Roman"/>
                <w:b/>
              </w:rPr>
              <w:t>5612,3</w:t>
            </w:r>
          </w:p>
        </w:tc>
      </w:tr>
      <w:tr w:rsidR="00A62F61" w:rsidRPr="00D457B9" w:rsidTr="003A048C">
        <w:tc>
          <w:tcPr>
            <w:tcW w:w="3081" w:type="dxa"/>
            <w:shd w:val="clear" w:color="auto" w:fill="auto"/>
          </w:tcPr>
          <w:p w:rsidR="00A62F61" w:rsidRPr="00D457B9" w:rsidRDefault="00A62F61" w:rsidP="00494E0A">
            <w:pPr>
              <w:ind w:left="-4" w:firstLine="0"/>
              <w:rPr>
                <w:rFonts w:ascii="Times New Roman" w:hAnsi="Times New Roman" w:cs="Times New Roman"/>
                <w:b/>
              </w:rPr>
            </w:pPr>
            <w:r w:rsidRPr="00D457B9">
              <w:rPr>
                <w:rFonts w:ascii="Times New Roman" w:hAnsi="Times New Roman" w:cs="Times New Roman"/>
                <w:b/>
              </w:rPr>
              <w:t xml:space="preserve"> 000 10500000 00 0000 000</w:t>
            </w:r>
          </w:p>
        </w:tc>
        <w:tc>
          <w:tcPr>
            <w:tcW w:w="6099" w:type="dxa"/>
            <w:shd w:val="clear" w:color="auto" w:fill="auto"/>
          </w:tcPr>
          <w:p w:rsidR="00A62F61" w:rsidRPr="00D457B9" w:rsidRDefault="00A62F61" w:rsidP="007278AB">
            <w:pPr>
              <w:ind w:left="-108" w:firstLine="0"/>
              <w:rPr>
                <w:rFonts w:ascii="Times New Roman" w:hAnsi="Times New Roman" w:cs="Times New Roman"/>
                <w:b/>
              </w:rPr>
            </w:pPr>
            <w:r w:rsidRPr="00D457B9">
              <w:rPr>
                <w:rFonts w:ascii="Times New Roman" w:hAnsi="Times New Roman" w:cs="Times New Roman"/>
                <w:b/>
              </w:rPr>
              <w:t>Налоги на совокупный доход</w:t>
            </w:r>
          </w:p>
        </w:tc>
        <w:tc>
          <w:tcPr>
            <w:tcW w:w="1138" w:type="dxa"/>
            <w:shd w:val="clear" w:color="auto" w:fill="auto"/>
          </w:tcPr>
          <w:p w:rsidR="00A62F61" w:rsidRPr="00A62F61" w:rsidRDefault="004939A7" w:rsidP="00A62F61">
            <w:pPr>
              <w:ind w:left="-112" w:firstLine="0"/>
              <w:jc w:val="center"/>
              <w:rPr>
                <w:rFonts w:ascii="Times New Roman" w:hAnsi="Times New Roman" w:cs="Times New Roman"/>
                <w:b/>
              </w:rPr>
            </w:pPr>
            <w:r>
              <w:rPr>
                <w:rFonts w:ascii="Times New Roman" w:hAnsi="Times New Roman" w:cs="Times New Roman"/>
                <w:b/>
              </w:rPr>
              <w:t>4841,9</w:t>
            </w:r>
          </w:p>
        </w:tc>
      </w:tr>
      <w:tr w:rsidR="00A62F61" w:rsidRPr="00D457B9" w:rsidTr="003A048C">
        <w:tc>
          <w:tcPr>
            <w:tcW w:w="3081" w:type="dxa"/>
            <w:shd w:val="clear" w:color="auto" w:fill="auto"/>
          </w:tcPr>
          <w:p w:rsidR="00A62F61" w:rsidRPr="00D457B9" w:rsidRDefault="00A62F61" w:rsidP="00494E0A">
            <w:pPr>
              <w:ind w:left="-4" w:firstLine="0"/>
              <w:rPr>
                <w:rFonts w:ascii="Times New Roman" w:hAnsi="Times New Roman" w:cs="Times New Roman"/>
              </w:rPr>
            </w:pPr>
            <w:r w:rsidRPr="00D457B9">
              <w:rPr>
                <w:rFonts w:ascii="Times New Roman" w:hAnsi="Times New Roman" w:cs="Times New Roman"/>
              </w:rPr>
              <w:t xml:space="preserve"> 000 10503000 01 0000 110</w:t>
            </w:r>
          </w:p>
        </w:tc>
        <w:tc>
          <w:tcPr>
            <w:tcW w:w="6099" w:type="dxa"/>
            <w:shd w:val="clear" w:color="auto" w:fill="auto"/>
          </w:tcPr>
          <w:p w:rsidR="00A62F61" w:rsidRPr="00D457B9" w:rsidRDefault="00A62F61" w:rsidP="007278AB">
            <w:pPr>
              <w:ind w:left="-108" w:firstLine="0"/>
              <w:rPr>
                <w:rFonts w:ascii="Times New Roman" w:hAnsi="Times New Roman" w:cs="Times New Roman"/>
              </w:rPr>
            </w:pPr>
            <w:r w:rsidRPr="00D457B9">
              <w:rPr>
                <w:rFonts w:ascii="Times New Roman" w:hAnsi="Times New Roman" w:cs="Times New Roman"/>
              </w:rPr>
              <w:t>Единый сельскохозяйственный налог</w:t>
            </w:r>
          </w:p>
        </w:tc>
        <w:tc>
          <w:tcPr>
            <w:tcW w:w="1138" w:type="dxa"/>
            <w:shd w:val="clear" w:color="auto" w:fill="auto"/>
          </w:tcPr>
          <w:p w:rsidR="00A62F61" w:rsidRPr="00A62F61" w:rsidRDefault="004939A7" w:rsidP="00A62F61">
            <w:pPr>
              <w:ind w:left="-112" w:firstLine="0"/>
              <w:jc w:val="center"/>
              <w:rPr>
                <w:rFonts w:ascii="Times New Roman" w:hAnsi="Times New Roman" w:cs="Times New Roman"/>
              </w:rPr>
            </w:pPr>
            <w:r>
              <w:rPr>
                <w:rFonts w:ascii="Times New Roman" w:hAnsi="Times New Roman" w:cs="Times New Roman"/>
              </w:rPr>
              <w:t>4841,9</w:t>
            </w:r>
          </w:p>
        </w:tc>
      </w:tr>
      <w:tr w:rsidR="00A62F61" w:rsidRPr="00D457B9" w:rsidTr="003A048C">
        <w:tc>
          <w:tcPr>
            <w:tcW w:w="3081" w:type="dxa"/>
            <w:shd w:val="clear" w:color="auto" w:fill="auto"/>
          </w:tcPr>
          <w:p w:rsidR="00A62F61" w:rsidRPr="00D457B9" w:rsidRDefault="00A62F61" w:rsidP="00494E0A">
            <w:pPr>
              <w:ind w:left="-4" w:firstLine="0"/>
              <w:rPr>
                <w:rFonts w:ascii="Times New Roman" w:hAnsi="Times New Roman" w:cs="Times New Roman"/>
                <w:b/>
              </w:rPr>
            </w:pPr>
            <w:r w:rsidRPr="00D457B9">
              <w:rPr>
                <w:rFonts w:ascii="Times New Roman" w:hAnsi="Times New Roman" w:cs="Times New Roman"/>
                <w:b/>
              </w:rPr>
              <w:t xml:space="preserve"> 000 10600000 00 0000 110</w:t>
            </w:r>
          </w:p>
        </w:tc>
        <w:tc>
          <w:tcPr>
            <w:tcW w:w="6099" w:type="dxa"/>
            <w:shd w:val="clear" w:color="auto" w:fill="auto"/>
          </w:tcPr>
          <w:p w:rsidR="00A62F61" w:rsidRPr="00D457B9" w:rsidRDefault="00A62F61" w:rsidP="007278AB">
            <w:pPr>
              <w:ind w:left="-108" w:firstLine="0"/>
              <w:rPr>
                <w:rFonts w:ascii="Times New Roman" w:hAnsi="Times New Roman" w:cs="Times New Roman"/>
                <w:b/>
              </w:rPr>
            </w:pPr>
            <w:r w:rsidRPr="00D457B9">
              <w:rPr>
                <w:rFonts w:ascii="Times New Roman" w:hAnsi="Times New Roman" w:cs="Times New Roman"/>
                <w:b/>
              </w:rPr>
              <w:t>Налоги на имущество</w:t>
            </w:r>
          </w:p>
        </w:tc>
        <w:tc>
          <w:tcPr>
            <w:tcW w:w="1138" w:type="dxa"/>
            <w:shd w:val="clear" w:color="auto" w:fill="auto"/>
          </w:tcPr>
          <w:p w:rsidR="00A62F61" w:rsidRPr="00A62F61" w:rsidRDefault="0088073C" w:rsidP="00A62F61">
            <w:pPr>
              <w:ind w:left="-112" w:firstLine="0"/>
              <w:jc w:val="center"/>
              <w:rPr>
                <w:rFonts w:ascii="Times New Roman" w:hAnsi="Times New Roman" w:cs="Times New Roman"/>
                <w:b/>
              </w:rPr>
            </w:pPr>
            <w:r>
              <w:rPr>
                <w:rFonts w:ascii="Times New Roman" w:hAnsi="Times New Roman" w:cs="Times New Roman"/>
                <w:b/>
              </w:rPr>
              <w:t>15421,8</w:t>
            </w:r>
          </w:p>
        </w:tc>
      </w:tr>
      <w:tr w:rsidR="00A62F61" w:rsidRPr="00D457B9" w:rsidTr="003A048C">
        <w:tc>
          <w:tcPr>
            <w:tcW w:w="3081" w:type="dxa"/>
            <w:shd w:val="clear" w:color="auto" w:fill="auto"/>
          </w:tcPr>
          <w:p w:rsidR="00A62F61" w:rsidRPr="00D457B9" w:rsidRDefault="00A62F61" w:rsidP="00494E0A">
            <w:pPr>
              <w:ind w:left="-4" w:firstLine="0"/>
              <w:rPr>
                <w:rFonts w:ascii="Times New Roman" w:hAnsi="Times New Roman" w:cs="Times New Roman"/>
                <w:b/>
                <w:bCs/>
              </w:rPr>
            </w:pPr>
            <w:r w:rsidRPr="00D457B9">
              <w:rPr>
                <w:rFonts w:ascii="Times New Roman" w:hAnsi="Times New Roman" w:cs="Times New Roman"/>
              </w:rPr>
              <w:t xml:space="preserve"> 000 10601030 13 0000 110</w:t>
            </w:r>
          </w:p>
        </w:tc>
        <w:tc>
          <w:tcPr>
            <w:tcW w:w="6099" w:type="dxa"/>
            <w:shd w:val="clear" w:color="auto" w:fill="auto"/>
          </w:tcPr>
          <w:p w:rsidR="00A62F61" w:rsidRPr="00D457B9" w:rsidRDefault="00A62F61" w:rsidP="007278AB">
            <w:pPr>
              <w:ind w:left="-108" w:firstLine="0"/>
              <w:rPr>
                <w:rFonts w:ascii="Times New Roman" w:hAnsi="Times New Roman" w:cs="Times New Roman"/>
              </w:rPr>
            </w:pPr>
            <w:r w:rsidRPr="00D457B9">
              <w:rPr>
                <w:rFonts w:ascii="Times New Roman" w:hAnsi="Times New Roman" w:cs="Times New Roman"/>
              </w:rPr>
              <w:t>Налог на имущество физических лиц</w:t>
            </w:r>
          </w:p>
        </w:tc>
        <w:tc>
          <w:tcPr>
            <w:tcW w:w="1138" w:type="dxa"/>
            <w:shd w:val="clear" w:color="auto" w:fill="auto"/>
          </w:tcPr>
          <w:p w:rsidR="00A62F61" w:rsidRPr="00A62F61" w:rsidRDefault="006F3E8F" w:rsidP="00A62F61">
            <w:pPr>
              <w:ind w:left="-112" w:firstLine="0"/>
              <w:jc w:val="center"/>
              <w:rPr>
                <w:rFonts w:ascii="Times New Roman" w:hAnsi="Times New Roman" w:cs="Times New Roman"/>
              </w:rPr>
            </w:pPr>
            <w:r>
              <w:rPr>
                <w:rFonts w:ascii="Times New Roman" w:hAnsi="Times New Roman" w:cs="Times New Roman"/>
              </w:rPr>
              <w:t>4857,7</w:t>
            </w:r>
          </w:p>
        </w:tc>
      </w:tr>
      <w:tr w:rsidR="00A62F61" w:rsidRPr="00D457B9" w:rsidTr="003A048C">
        <w:tc>
          <w:tcPr>
            <w:tcW w:w="3081" w:type="dxa"/>
            <w:shd w:val="clear" w:color="auto" w:fill="auto"/>
          </w:tcPr>
          <w:p w:rsidR="00A62F61" w:rsidRPr="00D457B9" w:rsidRDefault="00A62F61" w:rsidP="00494E0A">
            <w:pPr>
              <w:ind w:left="-4" w:firstLine="0"/>
              <w:rPr>
                <w:rFonts w:ascii="Times New Roman" w:hAnsi="Times New Roman" w:cs="Times New Roman"/>
              </w:rPr>
            </w:pPr>
            <w:r w:rsidRPr="00D457B9">
              <w:rPr>
                <w:rFonts w:ascii="Times New Roman" w:hAnsi="Times New Roman" w:cs="Times New Roman"/>
              </w:rPr>
              <w:t xml:space="preserve"> 000 10606000 13 0000 110</w:t>
            </w:r>
          </w:p>
        </w:tc>
        <w:tc>
          <w:tcPr>
            <w:tcW w:w="6099" w:type="dxa"/>
            <w:shd w:val="clear" w:color="auto" w:fill="auto"/>
          </w:tcPr>
          <w:p w:rsidR="00A62F61" w:rsidRPr="00D457B9" w:rsidRDefault="00A62F61" w:rsidP="007278AB">
            <w:pPr>
              <w:ind w:left="-108" w:firstLine="0"/>
              <w:rPr>
                <w:rFonts w:ascii="Times New Roman" w:hAnsi="Times New Roman" w:cs="Times New Roman"/>
              </w:rPr>
            </w:pPr>
            <w:r w:rsidRPr="00D457B9">
              <w:rPr>
                <w:rFonts w:ascii="Times New Roman" w:hAnsi="Times New Roman" w:cs="Times New Roman"/>
              </w:rPr>
              <w:t>Земельный налог</w:t>
            </w:r>
          </w:p>
        </w:tc>
        <w:tc>
          <w:tcPr>
            <w:tcW w:w="1138" w:type="dxa"/>
            <w:shd w:val="clear" w:color="auto" w:fill="auto"/>
          </w:tcPr>
          <w:p w:rsidR="00A62F61" w:rsidRPr="00A62F61" w:rsidRDefault="0088073C" w:rsidP="00A62F61">
            <w:pPr>
              <w:ind w:left="-112" w:firstLine="0"/>
              <w:jc w:val="center"/>
              <w:rPr>
                <w:rFonts w:ascii="Times New Roman" w:hAnsi="Times New Roman" w:cs="Times New Roman"/>
              </w:rPr>
            </w:pPr>
            <w:r>
              <w:rPr>
                <w:rFonts w:ascii="Times New Roman" w:hAnsi="Times New Roman" w:cs="Times New Roman"/>
              </w:rPr>
              <w:t>10564,1</w:t>
            </w:r>
          </w:p>
        </w:tc>
      </w:tr>
      <w:tr w:rsidR="00A62F61" w:rsidRPr="00D457B9" w:rsidTr="003A048C">
        <w:tc>
          <w:tcPr>
            <w:tcW w:w="3081" w:type="dxa"/>
            <w:shd w:val="clear" w:color="auto" w:fill="auto"/>
          </w:tcPr>
          <w:p w:rsidR="00A62F61" w:rsidRPr="00D457B9" w:rsidRDefault="00A62F61" w:rsidP="007278AB">
            <w:pPr>
              <w:ind w:left="-146" w:firstLine="0"/>
              <w:rPr>
                <w:rFonts w:ascii="Times New Roman" w:hAnsi="Times New Roman" w:cs="Times New Roman"/>
              </w:rPr>
            </w:pPr>
          </w:p>
        </w:tc>
        <w:tc>
          <w:tcPr>
            <w:tcW w:w="6099" w:type="dxa"/>
            <w:shd w:val="clear" w:color="auto" w:fill="auto"/>
          </w:tcPr>
          <w:p w:rsidR="00A62F61" w:rsidRPr="00D457B9" w:rsidRDefault="00A62F61" w:rsidP="007278AB">
            <w:pPr>
              <w:ind w:left="-108" w:firstLine="0"/>
              <w:rPr>
                <w:rFonts w:ascii="Times New Roman" w:hAnsi="Times New Roman" w:cs="Times New Roman"/>
                <w:b/>
              </w:rPr>
            </w:pPr>
            <w:r w:rsidRPr="00D457B9">
              <w:rPr>
                <w:rFonts w:ascii="Times New Roman" w:hAnsi="Times New Roman" w:cs="Times New Roman"/>
                <w:b/>
              </w:rPr>
              <w:t>Неналоговые доходы</w:t>
            </w:r>
          </w:p>
        </w:tc>
        <w:tc>
          <w:tcPr>
            <w:tcW w:w="1138" w:type="dxa"/>
            <w:shd w:val="clear" w:color="auto" w:fill="auto"/>
          </w:tcPr>
          <w:p w:rsidR="00A62F61" w:rsidRPr="00A62F61" w:rsidRDefault="001557D8" w:rsidP="00A62F61">
            <w:pPr>
              <w:ind w:left="-112" w:firstLine="0"/>
              <w:jc w:val="center"/>
              <w:rPr>
                <w:rFonts w:ascii="Times New Roman" w:hAnsi="Times New Roman" w:cs="Times New Roman"/>
                <w:b/>
              </w:rPr>
            </w:pPr>
            <w:r>
              <w:rPr>
                <w:rFonts w:ascii="Times New Roman" w:hAnsi="Times New Roman" w:cs="Times New Roman"/>
                <w:b/>
              </w:rPr>
              <w:t>3155,2</w:t>
            </w:r>
          </w:p>
        </w:tc>
      </w:tr>
      <w:tr w:rsidR="00A62F61" w:rsidRPr="00D457B9" w:rsidTr="003A048C">
        <w:tc>
          <w:tcPr>
            <w:tcW w:w="3081" w:type="dxa"/>
            <w:shd w:val="clear" w:color="auto" w:fill="auto"/>
          </w:tcPr>
          <w:p w:rsidR="00A62F61" w:rsidRPr="00D457B9" w:rsidRDefault="00A62F61" w:rsidP="007278AB">
            <w:pPr>
              <w:ind w:left="-146" w:firstLine="0"/>
              <w:rPr>
                <w:rFonts w:ascii="Times New Roman" w:hAnsi="Times New Roman" w:cs="Times New Roman"/>
                <w:b/>
              </w:rPr>
            </w:pPr>
            <w:r w:rsidRPr="00D457B9">
              <w:rPr>
                <w:rFonts w:ascii="Times New Roman" w:hAnsi="Times New Roman" w:cs="Times New Roman"/>
                <w:b/>
              </w:rPr>
              <w:t xml:space="preserve">    000 11100000 00 0000 000</w:t>
            </w:r>
          </w:p>
        </w:tc>
        <w:tc>
          <w:tcPr>
            <w:tcW w:w="6099" w:type="dxa"/>
            <w:shd w:val="clear" w:color="auto" w:fill="auto"/>
          </w:tcPr>
          <w:p w:rsidR="00A62F61" w:rsidRPr="00D457B9" w:rsidRDefault="00A62F61" w:rsidP="007278AB">
            <w:pPr>
              <w:ind w:left="-108" w:firstLine="0"/>
              <w:rPr>
                <w:rFonts w:ascii="Times New Roman" w:hAnsi="Times New Roman" w:cs="Times New Roman"/>
                <w:b/>
              </w:rPr>
            </w:pPr>
            <w:r w:rsidRPr="00D457B9">
              <w:rPr>
                <w:rFonts w:ascii="Times New Roman" w:hAnsi="Times New Roman" w:cs="Times New Roman"/>
                <w:b/>
              </w:rPr>
              <w:t>Доходы от использования имущества, находящегося в государственной и муниципальной собственности</w:t>
            </w:r>
          </w:p>
        </w:tc>
        <w:tc>
          <w:tcPr>
            <w:tcW w:w="1138" w:type="dxa"/>
            <w:shd w:val="clear" w:color="auto" w:fill="auto"/>
          </w:tcPr>
          <w:p w:rsidR="00A62F61" w:rsidRPr="00A62F61" w:rsidRDefault="006F3E8F" w:rsidP="00A62F61">
            <w:pPr>
              <w:ind w:left="-112" w:firstLine="0"/>
              <w:jc w:val="center"/>
              <w:rPr>
                <w:rFonts w:ascii="Times New Roman" w:hAnsi="Times New Roman" w:cs="Times New Roman"/>
                <w:b/>
              </w:rPr>
            </w:pPr>
            <w:r>
              <w:rPr>
                <w:rFonts w:ascii="Times New Roman" w:hAnsi="Times New Roman" w:cs="Times New Roman"/>
                <w:b/>
              </w:rPr>
              <w:t>2204,8</w:t>
            </w:r>
          </w:p>
        </w:tc>
      </w:tr>
      <w:tr w:rsidR="00A62F61" w:rsidRPr="00D457B9" w:rsidTr="003A048C">
        <w:tc>
          <w:tcPr>
            <w:tcW w:w="3081" w:type="dxa"/>
            <w:shd w:val="clear" w:color="auto" w:fill="auto"/>
          </w:tcPr>
          <w:p w:rsidR="00A62F61" w:rsidRPr="00D457B9" w:rsidRDefault="00A62F61" w:rsidP="00494E0A">
            <w:pPr>
              <w:ind w:left="-4" w:firstLine="0"/>
              <w:rPr>
                <w:rFonts w:ascii="Times New Roman" w:hAnsi="Times New Roman" w:cs="Times New Roman"/>
              </w:rPr>
            </w:pPr>
            <w:r w:rsidRPr="00D457B9">
              <w:rPr>
                <w:rFonts w:ascii="Times New Roman" w:hAnsi="Times New Roman" w:cs="Times New Roman"/>
              </w:rPr>
              <w:t xml:space="preserve"> 000 11105000 00 0000 120</w:t>
            </w:r>
          </w:p>
        </w:tc>
        <w:tc>
          <w:tcPr>
            <w:tcW w:w="6099" w:type="dxa"/>
            <w:shd w:val="clear" w:color="auto" w:fill="auto"/>
          </w:tcPr>
          <w:p w:rsidR="00A62F61" w:rsidRPr="00D457B9" w:rsidRDefault="00A62F61" w:rsidP="007278AB">
            <w:pPr>
              <w:ind w:left="-108" w:firstLine="0"/>
              <w:rPr>
                <w:rFonts w:ascii="Times New Roman" w:hAnsi="Times New Roman" w:cs="Times New Roman"/>
              </w:rPr>
            </w:pPr>
            <w:r w:rsidRPr="00D457B9">
              <w:rPr>
                <w:rFonts w:ascii="Times New Roman" w:hAnsi="Times New Roman" w:cs="Times New Roman"/>
              </w:rPr>
              <w:t>Доходы, полученные в виде арендной  либо иной платы за передачу в возмездное пользование государственного и муниципального имущества (за исключением имущества автономных учреждений, а также имущества гос</w:t>
            </w:r>
            <w:r w:rsidR="006F3E8F">
              <w:rPr>
                <w:rFonts w:ascii="Times New Roman" w:hAnsi="Times New Roman" w:cs="Times New Roman"/>
              </w:rPr>
              <w:t>773 00 01101</w:t>
            </w:r>
            <w:r w:rsidRPr="00D457B9">
              <w:rPr>
                <w:rFonts w:ascii="Times New Roman" w:hAnsi="Times New Roman" w:cs="Times New Roman"/>
              </w:rPr>
              <w:t>ных и МУП, в т.ч. казенных)</w:t>
            </w:r>
          </w:p>
        </w:tc>
        <w:tc>
          <w:tcPr>
            <w:tcW w:w="1138" w:type="dxa"/>
            <w:shd w:val="clear" w:color="auto" w:fill="auto"/>
          </w:tcPr>
          <w:p w:rsidR="00A62F61" w:rsidRPr="00A62F61" w:rsidRDefault="006F3E8F" w:rsidP="00A62F61">
            <w:pPr>
              <w:ind w:firstLine="0"/>
              <w:jc w:val="center"/>
              <w:rPr>
                <w:rFonts w:ascii="Times New Roman" w:hAnsi="Times New Roman" w:cs="Times New Roman"/>
              </w:rPr>
            </w:pPr>
            <w:r>
              <w:rPr>
                <w:rFonts w:ascii="Times New Roman" w:hAnsi="Times New Roman" w:cs="Times New Roman"/>
              </w:rPr>
              <w:t>2080,8</w:t>
            </w:r>
          </w:p>
        </w:tc>
      </w:tr>
      <w:tr w:rsidR="00A62F61" w:rsidRPr="00D457B9" w:rsidTr="003A048C">
        <w:tc>
          <w:tcPr>
            <w:tcW w:w="3081" w:type="dxa"/>
            <w:shd w:val="clear" w:color="auto" w:fill="auto"/>
          </w:tcPr>
          <w:p w:rsidR="00A62F61" w:rsidRPr="00D457B9" w:rsidRDefault="00A62F61" w:rsidP="00494E0A">
            <w:pPr>
              <w:ind w:left="-4" w:firstLine="0"/>
              <w:rPr>
                <w:rFonts w:ascii="Times New Roman" w:hAnsi="Times New Roman" w:cs="Times New Roman"/>
              </w:rPr>
            </w:pPr>
            <w:r w:rsidRPr="00D457B9">
              <w:rPr>
                <w:rFonts w:ascii="Times New Roman" w:hAnsi="Times New Roman" w:cs="Times New Roman"/>
              </w:rPr>
              <w:t xml:space="preserve"> 706 11105013 13 0000 120</w:t>
            </w:r>
          </w:p>
        </w:tc>
        <w:tc>
          <w:tcPr>
            <w:tcW w:w="6099" w:type="dxa"/>
            <w:shd w:val="clear" w:color="auto" w:fill="auto"/>
          </w:tcPr>
          <w:p w:rsidR="00A62F61" w:rsidRPr="00D457B9" w:rsidRDefault="00A62F61" w:rsidP="007278AB">
            <w:pPr>
              <w:ind w:left="-108" w:firstLine="0"/>
              <w:rPr>
                <w:rFonts w:ascii="Times New Roman" w:hAnsi="Times New Roman" w:cs="Times New Roman"/>
              </w:rPr>
            </w:pPr>
            <w:r w:rsidRPr="00D457B9">
              <w:rPr>
                <w:rFonts w:ascii="Times New Roman" w:hAnsi="Times New Roman" w:cs="Times New Roman"/>
              </w:rPr>
              <w:t xml:space="preserve">Доходы, полученные в виде арендной платы за земельные участки, госсобственность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 </w:t>
            </w:r>
          </w:p>
        </w:tc>
        <w:tc>
          <w:tcPr>
            <w:tcW w:w="1138" w:type="dxa"/>
            <w:shd w:val="clear" w:color="auto" w:fill="auto"/>
          </w:tcPr>
          <w:p w:rsidR="00A62F61" w:rsidRPr="00A62F61" w:rsidRDefault="006F3E8F" w:rsidP="00A62F61">
            <w:pPr>
              <w:ind w:firstLine="0"/>
              <w:jc w:val="center"/>
              <w:rPr>
                <w:rFonts w:ascii="Times New Roman" w:hAnsi="Times New Roman" w:cs="Times New Roman"/>
              </w:rPr>
            </w:pPr>
            <w:r>
              <w:rPr>
                <w:rFonts w:ascii="Times New Roman" w:hAnsi="Times New Roman" w:cs="Times New Roman"/>
              </w:rPr>
              <w:t>1788,6</w:t>
            </w:r>
          </w:p>
        </w:tc>
      </w:tr>
      <w:tr w:rsidR="00A62F61" w:rsidRPr="00D457B9" w:rsidTr="003A048C">
        <w:tc>
          <w:tcPr>
            <w:tcW w:w="3081" w:type="dxa"/>
            <w:shd w:val="clear" w:color="auto" w:fill="auto"/>
          </w:tcPr>
          <w:p w:rsidR="00A62F61" w:rsidRPr="00D457B9" w:rsidRDefault="00A62F61" w:rsidP="00494E0A">
            <w:pPr>
              <w:ind w:left="-4" w:right="34" w:firstLine="0"/>
              <w:rPr>
                <w:rFonts w:ascii="Times New Roman" w:hAnsi="Times New Roman" w:cs="Times New Roman"/>
              </w:rPr>
            </w:pPr>
            <w:r w:rsidRPr="00D457B9">
              <w:rPr>
                <w:rFonts w:ascii="Times New Roman" w:hAnsi="Times New Roman" w:cs="Times New Roman"/>
              </w:rPr>
              <w:t xml:space="preserve"> 706 11105035 13 0000 120</w:t>
            </w:r>
          </w:p>
        </w:tc>
        <w:tc>
          <w:tcPr>
            <w:tcW w:w="6099" w:type="dxa"/>
            <w:shd w:val="clear" w:color="auto" w:fill="auto"/>
          </w:tcPr>
          <w:p w:rsidR="00A62F61" w:rsidRPr="00D457B9" w:rsidRDefault="00A62F61" w:rsidP="007278AB">
            <w:pPr>
              <w:ind w:left="-108" w:firstLine="0"/>
              <w:rPr>
                <w:rFonts w:ascii="Times New Roman" w:hAnsi="Times New Roman" w:cs="Times New Roman"/>
              </w:rPr>
            </w:pPr>
            <w:r w:rsidRPr="00D457B9">
              <w:rPr>
                <w:rFonts w:ascii="Times New Roman" w:hAnsi="Times New Roman" w:cs="Times New Roman"/>
                <w:snapToGrid w:val="0"/>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автономных учреждений)</w:t>
            </w:r>
          </w:p>
        </w:tc>
        <w:tc>
          <w:tcPr>
            <w:tcW w:w="1138" w:type="dxa"/>
            <w:shd w:val="clear" w:color="auto" w:fill="auto"/>
          </w:tcPr>
          <w:p w:rsidR="00A62F61" w:rsidRPr="00A62F61" w:rsidRDefault="006F3E8F" w:rsidP="00A62F61">
            <w:pPr>
              <w:ind w:right="34" w:firstLine="0"/>
              <w:jc w:val="center"/>
              <w:rPr>
                <w:rFonts w:ascii="Times New Roman" w:hAnsi="Times New Roman" w:cs="Times New Roman"/>
              </w:rPr>
            </w:pPr>
            <w:r>
              <w:rPr>
                <w:rFonts w:ascii="Times New Roman" w:hAnsi="Times New Roman" w:cs="Times New Roman"/>
              </w:rPr>
              <w:t>292,2</w:t>
            </w:r>
          </w:p>
        </w:tc>
      </w:tr>
      <w:tr w:rsidR="00015252" w:rsidRPr="00D457B9" w:rsidTr="003A048C">
        <w:tc>
          <w:tcPr>
            <w:tcW w:w="3081" w:type="dxa"/>
            <w:shd w:val="clear" w:color="auto" w:fill="auto"/>
          </w:tcPr>
          <w:p w:rsidR="00015252" w:rsidRPr="00D457B9" w:rsidRDefault="00015252" w:rsidP="00015252">
            <w:pPr>
              <w:ind w:left="-4" w:right="34" w:firstLine="0"/>
              <w:rPr>
                <w:rFonts w:ascii="Times New Roman" w:hAnsi="Times New Roman" w:cs="Times New Roman"/>
              </w:rPr>
            </w:pPr>
            <w:r w:rsidRPr="008B2758">
              <w:rPr>
                <w:rFonts w:ascii="Times New Roman" w:hAnsi="Times New Roman" w:cs="Times New Roman"/>
              </w:rPr>
              <w:t>706 111090</w:t>
            </w:r>
            <w:r>
              <w:rPr>
                <w:rFonts w:ascii="Times New Roman" w:hAnsi="Times New Roman" w:cs="Times New Roman"/>
              </w:rPr>
              <w:t>00 00</w:t>
            </w:r>
            <w:r w:rsidRPr="008B2758">
              <w:rPr>
                <w:rFonts w:ascii="Times New Roman" w:hAnsi="Times New Roman" w:cs="Times New Roman"/>
              </w:rPr>
              <w:t xml:space="preserve"> 0000 120</w:t>
            </w:r>
          </w:p>
        </w:tc>
        <w:tc>
          <w:tcPr>
            <w:tcW w:w="6099" w:type="dxa"/>
            <w:shd w:val="clear" w:color="auto" w:fill="auto"/>
          </w:tcPr>
          <w:p w:rsidR="00015252" w:rsidRPr="00015252" w:rsidRDefault="00015252" w:rsidP="007278AB">
            <w:pPr>
              <w:ind w:left="-108" w:firstLine="0"/>
              <w:rPr>
                <w:rFonts w:ascii="Times New Roman" w:hAnsi="Times New Roman" w:cs="Times New Roman"/>
                <w:snapToGrid w:val="0"/>
              </w:rPr>
            </w:pPr>
            <w:r w:rsidRPr="00015252">
              <w:rPr>
                <w:rFonts w:ascii="Times New Roman" w:hAnsi="Times New Roman" w:cs="Times New Roman"/>
                <w:color w:val="22272F"/>
                <w:shd w:val="clear" w:color="auto" w:fill="FFFFFF"/>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38" w:type="dxa"/>
            <w:shd w:val="clear" w:color="auto" w:fill="auto"/>
          </w:tcPr>
          <w:p w:rsidR="00015252" w:rsidRDefault="00015252" w:rsidP="00A62F61">
            <w:pPr>
              <w:ind w:right="34" w:firstLine="0"/>
              <w:jc w:val="center"/>
              <w:rPr>
                <w:rFonts w:ascii="Times New Roman" w:hAnsi="Times New Roman" w:cs="Times New Roman"/>
              </w:rPr>
            </w:pPr>
            <w:r>
              <w:rPr>
                <w:rFonts w:ascii="Times New Roman" w:hAnsi="Times New Roman" w:cs="Times New Roman"/>
              </w:rPr>
              <w:t>124,0</w:t>
            </w:r>
          </w:p>
        </w:tc>
      </w:tr>
      <w:tr w:rsidR="006F3E8F" w:rsidRPr="00D457B9" w:rsidTr="003A048C">
        <w:tc>
          <w:tcPr>
            <w:tcW w:w="3081" w:type="dxa"/>
            <w:shd w:val="clear" w:color="auto" w:fill="auto"/>
          </w:tcPr>
          <w:p w:rsidR="006F3E8F" w:rsidRPr="008B2758" w:rsidRDefault="006F3E8F" w:rsidP="00015252">
            <w:pPr>
              <w:ind w:left="-4" w:right="34" w:firstLine="0"/>
              <w:rPr>
                <w:rFonts w:ascii="Times New Roman" w:hAnsi="Times New Roman" w:cs="Times New Roman"/>
              </w:rPr>
            </w:pPr>
            <w:r w:rsidRPr="008B2758">
              <w:rPr>
                <w:rFonts w:ascii="Times New Roman" w:hAnsi="Times New Roman" w:cs="Times New Roman"/>
              </w:rPr>
              <w:t>706 11109045</w:t>
            </w:r>
            <w:r w:rsidR="00015252">
              <w:rPr>
                <w:rFonts w:ascii="Times New Roman" w:hAnsi="Times New Roman" w:cs="Times New Roman"/>
              </w:rPr>
              <w:t xml:space="preserve"> </w:t>
            </w:r>
            <w:r w:rsidRPr="008B2758">
              <w:rPr>
                <w:rFonts w:ascii="Times New Roman" w:hAnsi="Times New Roman" w:cs="Times New Roman"/>
              </w:rPr>
              <w:t>13 0000 120</w:t>
            </w:r>
          </w:p>
        </w:tc>
        <w:tc>
          <w:tcPr>
            <w:tcW w:w="6099" w:type="dxa"/>
            <w:shd w:val="clear" w:color="auto" w:fill="auto"/>
          </w:tcPr>
          <w:p w:rsidR="006F3E8F" w:rsidRPr="008B2758" w:rsidRDefault="006F3E8F" w:rsidP="006F3E8F">
            <w:pPr>
              <w:ind w:left="-108" w:firstLine="0"/>
              <w:rPr>
                <w:rFonts w:ascii="Times New Roman" w:hAnsi="Times New Roman" w:cs="Times New Roman"/>
                <w:snapToGrid w:val="0"/>
              </w:rPr>
            </w:pPr>
            <w:r w:rsidRPr="008B2758">
              <w:rPr>
                <w:rFonts w:ascii="Times New Roman" w:hAnsi="Times New Roman" w:cs="Times New Roman"/>
              </w:rPr>
              <w:t>Прочие поступления от использования имущества,</w:t>
            </w:r>
            <w:r w:rsidRPr="008B2758">
              <w:rPr>
                <w:rFonts w:ascii="Times New Roman" w:hAnsi="Times New Roman" w:cs="Times New Roman"/>
                <w:snapToGrid w:val="0"/>
              </w:rPr>
              <w:t xml:space="preserve"> находящегося в собственности городских поселений </w:t>
            </w:r>
            <w:r w:rsidRPr="008B2758">
              <w:rPr>
                <w:rFonts w:ascii="Times New Roman" w:hAnsi="Times New Roman" w:cs="Times New Roman"/>
              </w:rPr>
              <w:t>(за исключением имущества муниципальных бюджетных и автономных учреждений, а также имущества МУП, в т.ч. казенных</w:t>
            </w:r>
          </w:p>
        </w:tc>
        <w:tc>
          <w:tcPr>
            <w:tcW w:w="1138" w:type="dxa"/>
            <w:shd w:val="clear" w:color="auto" w:fill="auto"/>
          </w:tcPr>
          <w:p w:rsidR="006F3E8F" w:rsidRPr="008B2758" w:rsidRDefault="006F3E8F" w:rsidP="00A62F61">
            <w:pPr>
              <w:ind w:right="34" w:firstLine="0"/>
              <w:jc w:val="center"/>
              <w:rPr>
                <w:rFonts w:ascii="Times New Roman" w:hAnsi="Times New Roman" w:cs="Times New Roman"/>
              </w:rPr>
            </w:pPr>
            <w:r w:rsidRPr="008B2758">
              <w:rPr>
                <w:rFonts w:ascii="Times New Roman" w:hAnsi="Times New Roman" w:cs="Times New Roman"/>
              </w:rPr>
              <w:t>124,0</w:t>
            </w:r>
          </w:p>
        </w:tc>
      </w:tr>
      <w:tr w:rsidR="00D457B9" w:rsidRPr="00D457B9" w:rsidTr="003A048C">
        <w:tc>
          <w:tcPr>
            <w:tcW w:w="3081" w:type="dxa"/>
            <w:shd w:val="clear" w:color="auto" w:fill="auto"/>
          </w:tcPr>
          <w:p w:rsidR="00D457B9" w:rsidRPr="00D457B9" w:rsidRDefault="00D457B9" w:rsidP="007278AB">
            <w:pPr>
              <w:ind w:left="-146" w:firstLine="0"/>
              <w:rPr>
                <w:rFonts w:ascii="Times New Roman" w:hAnsi="Times New Roman" w:cs="Times New Roman"/>
                <w:b/>
                <w:bCs/>
              </w:rPr>
            </w:pPr>
            <w:r w:rsidRPr="00D457B9">
              <w:rPr>
                <w:rFonts w:ascii="Times New Roman" w:hAnsi="Times New Roman" w:cs="Times New Roman"/>
                <w:b/>
                <w:bCs/>
              </w:rPr>
              <w:t xml:space="preserve">  000 11400000 00 0000 000</w:t>
            </w:r>
          </w:p>
        </w:tc>
        <w:tc>
          <w:tcPr>
            <w:tcW w:w="6099" w:type="dxa"/>
            <w:shd w:val="clear" w:color="auto" w:fill="auto"/>
          </w:tcPr>
          <w:p w:rsidR="00D457B9" w:rsidRPr="00D457B9" w:rsidRDefault="00D457B9" w:rsidP="007278AB">
            <w:pPr>
              <w:ind w:left="-108" w:firstLine="0"/>
              <w:rPr>
                <w:rFonts w:ascii="Times New Roman" w:hAnsi="Times New Roman" w:cs="Times New Roman"/>
                <w:b/>
                <w:bCs/>
              </w:rPr>
            </w:pPr>
            <w:r w:rsidRPr="00D457B9">
              <w:rPr>
                <w:rFonts w:ascii="Times New Roman" w:hAnsi="Times New Roman" w:cs="Times New Roman"/>
                <w:b/>
                <w:bCs/>
              </w:rPr>
              <w:t>Доходы от продажи материальных и не материальных активов</w:t>
            </w:r>
          </w:p>
        </w:tc>
        <w:tc>
          <w:tcPr>
            <w:tcW w:w="1138" w:type="dxa"/>
            <w:shd w:val="clear" w:color="auto" w:fill="auto"/>
          </w:tcPr>
          <w:p w:rsidR="00D457B9" w:rsidRPr="00D457B9" w:rsidRDefault="008B2758" w:rsidP="007278AB">
            <w:pPr>
              <w:ind w:left="-112" w:right="-100" w:firstLine="0"/>
              <w:jc w:val="center"/>
              <w:rPr>
                <w:rFonts w:ascii="Times New Roman" w:hAnsi="Times New Roman" w:cs="Times New Roman"/>
                <w:b/>
              </w:rPr>
            </w:pPr>
            <w:r>
              <w:rPr>
                <w:rFonts w:ascii="Times New Roman" w:hAnsi="Times New Roman" w:cs="Times New Roman"/>
                <w:b/>
              </w:rPr>
              <w:t>866,9</w:t>
            </w:r>
          </w:p>
        </w:tc>
      </w:tr>
      <w:tr w:rsidR="006F3E8F" w:rsidRPr="00D457B9" w:rsidTr="003A048C">
        <w:tc>
          <w:tcPr>
            <w:tcW w:w="3081" w:type="dxa"/>
            <w:shd w:val="clear" w:color="auto" w:fill="auto"/>
          </w:tcPr>
          <w:p w:rsidR="006F3E8F" w:rsidRPr="00D457B9" w:rsidRDefault="00451871" w:rsidP="00451871">
            <w:pPr>
              <w:ind w:left="-146" w:firstLine="0"/>
              <w:jc w:val="center"/>
              <w:rPr>
                <w:rFonts w:ascii="Times New Roman" w:hAnsi="Times New Roman" w:cs="Times New Roman"/>
                <w:b/>
                <w:bCs/>
              </w:rPr>
            </w:pPr>
            <w:r w:rsidRPr="008B2758">
              <w:rPr>
                <w:rFonts w:ascii="Times New Roman" w:hAnsi="Times New Roman" w:cs="Times New Roman"/>
              </w:rPr>
              <w:t>706 1140205</w:t>
            </w:r>
            <w:r>
              <w:rPr>
                <w:rFonts w:ascii="Times New Roman" w:hAnsi="Times New Roman" w:cs="Times New Roman"/>
              </w:rPr>
              <w:t>0</w:t>
            </w:r>
            <w:r w:rsidRPr="008B2758">
              <w:rPr>
                <w:rFonts w:ascii="Times New Roman" w:hAnsi="Times New Roman" w:cs="Times New Roman"/>
              </w:rPr>
              <w:t xml:space="preserve"> 13 0000 430</w:t>
            </w:r>
          </w:p>
        </w:tc>
        <w:tc>
          <w:tcPr>
            <w:tcW w:w="6099" w:type="dxa"/>
            <w:shd w:val="clear" w:color="auto" w:fill="auto"/>
          </w:tcPr>
          <w:p w:rsidR="006F3E8F" w:rsidRPr="00451871" w:rsidRDefault="00451871" w:rsidP="007278AB">
            <w:pPr>
              <w:ind w:left="-108" w:firstLine="0"/>
              <w:rPr>
                <w:rFonts w:ascii="Times New Roman" w:hAnsi="Times New Roman" w:cs="Times New Roman"/>
                <w:b/>
                <w:bCs/>
              </w:rPr>
            </w:pPr>
            <w:r w:rsidRPr="00451871">
              <w:rPr>
                <w:rFonts w:ascii="Times New Roman" w:hAnsi="Times New Roman" w:cs="Times New Roman"/>
                <w:color w:val="22272F"/>
                <w:shd w:val="clear" w:color="auto" w:fill="FFFFFF"/>
              </w:rPr>
              <w:t>Доходы от реализации имущества, находящегося в собственности городских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138" w:type="dxa"/>
            <w:shd w:val="clear" w:color="auto" w:fill="auto"/>
          </w:tcPr>
          <w:p w:rsidR="006F3E8F" w:rsidRPr="001557D8" w:rsidRDefault="00451871" w:rsidP="007278AB">
            <w:pPr>
              <w:ind w:left="-112" w:right="-100" w:firstLine="0"/>
              <w:jc w:val="center"/>
              <w:rPr>
                <w:rFonts w:ascii="Times New Roman" w:hAnsi="Times New Roman" w:cs="Times New Roman"/>
              </w:rPr>
            </w:pPr>
            <w:r w:rsidRPr="001557D8">
              <w:rPr>
                <w:rFonts w:ascii="Times New Roman" w:hAnsi="Times New Roman" w:cs="Times New Roman"/>
              </w:rPr>
              <w:t>357,2</w:t>
            </w:r>
          </w:p>
        </w:tc>
      </w:tr>
      <w:tr w:rsidR="006F3E8F" w:rsidRPr="00D457B9" w:rsidTr="003A048C">
        <w:tc>
          <w:tcPr>
            <w:tcW w:w="3081" w:type="dxa"/>
            <w:shd w:val="clear" w:color="auto" w:fill="auto"/>
          </w:tcPr>
          <w:p w:rsidR="006F3E8F" w:rsidRPr="008B2758" w:rsidRDefault="006F3E8F" w:rsidP="008B2758">
            <w:pPr>
              <w:ind w:left="-146" w:right="-108" w:firstLine="0"/>
              <w:jc w:val="center"/>
              <w:rPr>
                <w:rFonts w:ascii="Times New Roman" w:hAnsi="Times New Roman" w:cs="Times New Roman"/>
                <w:b/>
                <w:bCs/>
              </w:rPr>
            </w:pPr>
            <w:r w:rsidRPr="008B2758">
              <w:rPr>
                <w:rFonts w:ascii="Times New Roman" w:hAnsi="Times New Roman" w:cs="Times New Roman"/>
              </w:rPr>
              <w:t>706 11402053 13 0000 430</w:t>
            </w:r>
          </w:p>
        </w:tc>
        <w:tc>
          <w:tcPr>
            <w:tcW w:w="6099" w:type="dxa"/>
            <w:shd w:val="clear" w:color="auto" w:fill="auto"/>
          </w:tcPr>
          <w:p w:rsidR="006F3E8F" w:rsidRPr="008B2758" w:rsidRDefault="006F3E8F" w:rsidP="007278AB">
            <w:pPr>
              <w:ind w:left="-108" w:firstLine="0"/>
              <w:rPr>
                <w:rFonts w:ascii="Times New Roman" w:hAnsi="Times New Roman" w:cs="Times New Roman"/>
                <w:b/>
                <w:bCs/>
              </w:rPr>
            </w:pPr>
            <w:r w:rsidRPr="008B2758">
              <w:rPr>
                <w:rFonts w:ascii="Times New Roman" w:hAnsi="Times New Roman" w:cs="Times New Roman"/>
                <w:bCs/>
              </w:rPr>
              <w:t xml:space="preserve">Доходы от реализации иного имущества, находящегося в собственности </w:t>
            </w:r>
            <w:r w:rsidRPr="008B2758">
              <w:rPr>
                <w:rFonts w:ascii="Times New Roman" w:hAnsi="Times New Roman" w:cs="Times New Roman"/>
                <w:snapToGrid w:val="0"/>
              </w:rPr>
              <w:t xml:space="preserve">городских  поселений (за исключением имущества муниципальных бюджетных и автономных учреждений </w:t>
            </w:r>
            <w:r w:rsidRPr="008B2758">
              <w:rPr>
                <w:rFonts w:ascii="Times New Roman" w:hAnsi="Times New Roman" w:cs="Times New Roman"/>
              </w:rPr>
              <w:t>а также имущества МУП, в т.ч. казенных)</w:t>
            </w:r>
            <w:r w:rsidRPr="008B2758">
              <w:rPr>
                <w:rFonts w:ascii="Times New Roman" w:hAnsi="Times New Roman" w:cs="Times New Roman"/>
                <w:snapToGrid w:val="0"/>
              </w:rPr>
              <w:t>)</w:t>
            </w:r>
          </w:p>
        </w:tc>
        <w:tc>
          <w:tcPr>
            <w:tcW w:w="1138" w:type="dxa"/>
            <w:shd w:val="clear" w:color="auto" w:fill="auto"/>
          </w:tcPr>
          <w:p w:rsidR="006F3E8F" w:rsidRPr="008B2758" w:rsidRDefault="006F3E8F" w:rsidP="007278AB">
            <w:pPr>
              <w:ind w:left="-112" w:right="-100" w:firstLine="0"/>
              <w:jc w:val="center"/>
              <w:rPr>
                <w:rFonts w:ascii="Times New Roman" w:hAnsi="Times New Roman" w:cs="Times New Roman"/>
              </w:rPr>
            </w:pPr>
            <w:r w:rsidRPr="008B2758">
              <w:rPr>
                <w:rFonts w:ascii="Times New Roman" w:hAnsi="Times New Roman" w:cs="Times New Roman"/>
              </w:rPr>
              <w:t>357,2</w:t>
            </w:r>
          </w:p>
        </w:tc>
      </w:tr>
      <w:tr w:rsidR="00D457B9" w:rsidRPr="00D457B9" w:rsidTr="003A048C">
        <w:tc>
          <w:tcPr>
            <w:tcW w:w="3081" w:type="dxa"/>
            <w:shd w:val="clear" w:color="auto" w:fill="auto"/>
          </w:tcPr>
          <w:p w:rsidR="00D457B9" w:rsidRPr="00D457B9" w:rsidRDefault="00D457B9" w:rsidP="008B2758">
            <w:pPr>
              <w:ind w:left="-146" w:firstLine="0"/>
              <w:jc w:val="center"/>
              <w:rPr>
                <w:rFonts w:ascii="Times New Roman" w:hAnsi="Times New Roman" w:cs="Times New Roman"/>
              </w:rPr>
            </w:pPr>
            <w:r w:rsidRPr="00D457B9">
              <w:rPr>
                <w:rFonts w:ascii="Times New Roman" w:hAnsi="Times New Roman" w:cs="Times New Roman"/>
              </w:rPr>
              <w:t>706 11406000 00 0000 430</w:t>
            </w:r>
          </w:p>
        </w:tc>
        <w:tc>
          <w:tcPr>
            <w:tcW w:w="6099" w:type="dxa"/>
            <w:shd w:val="clear" w:color="auto" w:fill="auto"/>
          </w:tcPr>
          <w:p w:rsidR="00D457B9" w:rsidRPr="00D457B9" w:rsidRDefault="00D457B9" w:rsidP="007278AB">
            <w:pPr>
              <w:ind w:left="-108" w:firstLine="0"/>
              <w:rPr>
                <w:rFonts w:ascii="Times New Roman" w:hAnsi="Times New Roman" w:cs="Times New Roman"/>
              </w:rPr>
            </w:pPr>
            <w:r w:rsidRPr="00D457B9">
              <w:rPr>
                <w:rFonts w:ascii="Times New Roman" w:hAnsi="Times New Roman" w:cs="Times New Roman"/>
              </w:rPr>
              <w:t xml:space="preserve">Доходы от продажи земельных  участков, находящихся в государственной и муниципальной  собственности </w:t>
            </w:r>
          </w:p>
        </w:tc>
        <w:tc>
          <w:tcPr>
            <w:tcW w:w="1138" w:type="dxa"/>
            <w:shd w:val="clear" w:color="auto" w:fill="auto"/>
          </w:tcPr>
          <w:p w:rsidR="00D457B9" w:rsidRPr="00D457B9" w:rsidRDefault="008B2758" w:rsidP="007278AB">
            <w:pPr>
              <w:ind w:left="-112" w:right="-100" w:firstLine="0"/>
              <w:jc w:val="center"/>
              <w:rPr>
                <w:rFonts w:ascii="Times New Roman" w:hAnsi="Times New Roman" w:cs="Times New Roman"/>
              </w:rPr>
            </w:pPr>
            <w:r>
              <w:rPr>
                <w:rFonts w:ascii="Times New Roman" w:hAnsi="Times New Roman" w:cs="Times New Roman"/>
              </w:rPr>
              <w:t>509,7</w:t>
            </w:r>
          </w:p>
        </w:tc>
      </w:tr>
      <w:tr w:rsidR="00D457B9" w:rsidRPr="00D457B9" w:rsidTr="003A048C">
        <w:tc>
          <w:tcPr>
            <w:tcW w:w="3081" w:type="dxa"/>
            <w:shd w:val="clear" w:color="auto" w:fill="auto"/>
          </w:tcPr>
          <w:p w:rsidR="00D457B9" w:rsidRPr="00D457B9" w:rsidRDefault="00D457B9" w:rsidP="008B2758">
            <w:pPr>
              <w:ind w:left="-146" w:firstLine="0"/>
              <w:jc w:val="center"/>
              <w:rPr>
                <w:rFonts w:ascii="Times New Roman" w:hAnsi="Times New Roman" w:cs="Times New Roman"/>
              </w:rPr>
            </w:pPr>
            <w:r w:rsidRPr="00D457B9">
              <w:rPr>
                <w:rFonts w:ascii="Times New Roman" w:hAnsi="Times New Roman" w:cs="Times New Roman"/>
              </w:rPr>
              <w:t>706 11406013 13 0000 430</w:t>
            </w:r>
          </w:p>
        </w:tc>
        <w:tc>
          <w:tcPr>
            <w:tcW w:w="6099" w:type="dxa"/>
            <w:shd w:val="clear" w:color="auto" w:fill="auto"/>
          </w:tcPr>
          <w:p w:rsidR="00D457B9" w:rsidRPr="00D457B9" w:rsidRDefault="00D457B9" w:rsidP="007278AB">
            <w:pPr>
              <w:ind w:left="-108" w:firstLine="0"/>
              <w:rPr>
                <w:rFonts w:ascii="Times New Roman" w:hAnsi="Times New Roman" w:cs="Times New Roman"/>
              </w:rPr>
            </w:pPr>
            <w:r w:rsidRPr="00D457B9">
              <w:rPr>
                <w:rFonts w:ascii="Times New Roman" w:hAnsi="Times New Roman" w:cs="Times New Roman"/>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138" w:type="dxa"/>
            <w:shd w:val="clear" w:color="auto" w:fill="auto"/>
          </w:tcPr>
          <w:p w:rsidR="00D457B9" w:rsidRPr="00D457B9" w:rsidRDefault="008B2758" w:rsidP="007278AB">
            <w:pPr>
              <w:ind w:left="-112" w:right="-100" w:firstLine="0"/>
              <w:jc w:val="center"/>
              <w:rPr>
                <w:rFonts w:ascii="Times New Roman" w:hAnsi="Times New Roman" w:cs="Times New Roman"/>
              </w:rPr>
            </w:pPr>
            <w:r>
              <w:rPr>
                <w:rFonts w:ascii="Times New Roman" w:hAnsi="Times New Roman" w:cs="Times New Roman"/>
              </w:rPr>
              <w:t>509,7</w:t>
            </w:r>
          </w:p>
        </w:tc>
      </w:tr>
      <w:tr w:rsidR="00A62F61" w:rsidRPr="00D457B9" w:rsidTr="003A048C">
        <w:tc>
          <w:tcPr>
            <w:tcW w:w="3081" w:type="dxa"/>
            <w:shd w:val="clear" w:color="auto" w:fill="auto"/>
          </w:tcPr>
          <w:p w:rsidR="00A62F61" w:rsidRPr="00A62F61" w:rsidRDefault="00A62F61" w:rsidP="008B2758">
            <w:pPr>
              <w:ind w:hanging="4"/>
              <w:jc w:val="center"/>
              <w:rPr>
                <w:rFonts w:ascii="Times New Roman" w:hAnsi="Times New Roman" w:cs="Times New Roman"/>
                <w:b/>
              </w:rPr>
            </w:pPr>
            <w:r w:rsidRPr="00A62F61">
              <w:rPr>
                <w:rFonts w:ascii="Times New Roman" w:hAnsi="Times New Roman" w:cs="Times New Roman"/>
                <w:b/>
              </w:rPr>
              <w:t>000 11600000 00 0000 000</w:t>
            </w:r>
          </w:p>
        </w:tc>
        <w:tc>
          <w:tcPr>
            <w:tcW w:w="6099" w:type="dxa"/>
            <w:shd w:val="clear" w:color="auto" w:fill="auto"/>
          </w:tcPr>
          <w:p w:rsidR="00A62F61" w:rsidRPr="00A62F61" w:rsidRDefault="00A62F61" w:rsidP="00A62F61">
            <w:pPr>
              <w:ind w:hanging="4"/>
              <w:rPr>
                <w:rFonts w:ascii="Times New Roman" w:hAnsi="Times New Roman" w:cs="Times New Roman"/>
                <w:b/>
              </w:rPr>
            </w:pPr>
            <w:r w:rsidRPr="00A62F61">
              <w:rPr>
                <w:rFonts w:ascii="Times New Roman" w:hAnsi="Times New Roman" w:cs="Times New Roman"/>
                <w:b/>
              </w:rPr>
              <w:t>Штрафы, санкции, возмещение ущерба</w:t>
            </w:r>
          </w:p>
        </w:tc>
        <w:tc>
          <w:tcPr>
            <w:tcW w:w="1138" w:type="dxa"/>
            <w:shd w:val="clear" w:color="auto" w:fill="auto"/>
          </w:tcPr>
          <w:p w:rsidR="00A62F61" w:rsidRPr="00A62F61" w:rsidRDefault="008B2758" w:rsidP="00A62F61">
            <w:pPr>
              <w:ind w:hanging="4"/>
              <w:jc w:val="center"/>
              <w:rPr>
                <w:rFonts w:ascii="Times New Roman" w:hAnsi="Times New Roman" w:cs="Times New Roman"/>
                <w:b/>
              </w:rPr>
            </w:pPr>
            <w:r>
              <w:rPr>
                <w:rFonts w:ascii="Times New Roman" w:hAnsi="Times New Roman" w:cs="Times New Roman"/>
                <w:b/>
              </w:rPr>
              <w:t>83,5</w:t>
            </w:r>
          </w:p>
        </w:tc>
      </w:tr>
      <w:tr w:rsidR="00EA5278" w:rsidRPr="00D457B9" w:rsidTr="003A048C">
        <w:tc>
          <w:tcPr>
            <w:tcW w:w="3081" w:type="dxa"/>
            <w:shd w:val="clear" w:color="auto" w:fill="auto"/>
          </w:tcPr>
          <w:p w:rsidR="00EA5278" w:rsidRPr="00A62F61" w:rsidRDefault="00EA5278" w:rsidP="00EA5278">
            <w:pPr>
              <w:ind w:hanging="4"/>
              <w:jc w:val="center"/>
              <w:rPr>
                <w:rFonts w:ascii="Times New Roman" w:hAnsi="Times New Roman" w:cs="Times New Roman"/>
                <w:b/>
              </w:rPr>
            </w:pPr>
            <w:r w:rsidRPr="00A62F61">
              <w:rPr>
                <w:rFonts w:ascii="Times New Roman" w:hAnsi="Times New Roman" w:cs="Times New Roman"/>
              </w:rPr>
              <w:t>706 116020</w:t>
            </w:r>
            <w:r>
              <w:rPr>
                <w:rFonts w:ascii="Times New Roman" w:hAnsi="Times New Roman" w:cs="Times New Roman"/>
              </w:rPr>
              <w:t>0</w:t>
            </w:r>
            <w:r w:rsidRPr="00A62F61">
              <w:rPr>
                <w:rFonts w:ascii="Times New Roman" w:hAnsi="Times New Roman" w:cs="Times New Roman"/>
              </w:rPr>
              <w:t>0 02 0000 140</w:t>
            </w:r>
          </w:p>
        </w:tc>
        <w:tc>
          <w:tcPr>
            <w:tcW w:w="6099" w:type="dxa"/>
            <w:shd w:val="clear" w:color="auto" w:fill="auto"/>
          </w:tcPr>
          <w:p w:rsidR="00EA5278" w:rsidRPr="00A62F61" w:rsidRDefault="00EA5278" w:rsidP="00A62F61">
            <w:pPr>
              <w:ind w:hanging="4"/>
              <w:rPr>
                <w:rFonts w:ascii="Times New Roman" w:hAnsi="Times New Roman" w:cs="Times New Roman"/>
                <w:b/>
              </w:rPr>
            </w:pPr>
            <w:r w:rsidRPr="00A62F61">
              <w:rPr>
                <w:rFonts w:ascii="Times New Roman" w:hAnsi="Times New Roman" w:cs="Times New Roman"/>
              </w:rPr>
              <w:t xml:space="preserve">Административные штрафы, установленные законами субъектов </w:t>
            </w:r>
            <w:r w:rsidRPr="00A62F61">
              <w:rPr>
                <w:rFonts w:ascii="Times New Roman" w:hAnsi="Times New Roman" w:cs="Times New Roman"/>
              </w:rPr>
              <w:lastRenderedPageBreak/>
              <w:t>Российской Федерации  об административных правонарушениях</w:t>
            </w:r>
          </w:p>
        </w:tc>
        <w:tc>
          <w:tcPr>
            <w:tcW w:w="1138" w:type="dxa"/>
            <w:shd w:val="clear" w:color="auto" w:fill="auto"/>
          </w:tcPr>
          <w:p w:rsidR="00EA5278" w:rsidRPr="00EA5278" w:rsidRDefault="00EA5278" w:rsidP="00A62F61">
            <w:pPr>
              <w:ind w:hanging="4"/>
              <w:jc w:val="center"/>
              <w:rPr>
                <w:rFonts w:ascii="Times New Roman" w:hAnsi="Times New Roman" w:cs="Times New Roman"/>
              </w:rPr>
            </w:pPr>
            <w:r w:rsidRPr="00EA5278">
              <w:rPr>
                <w:rFonts w:ascii="Times New Roman" w:hAnsi="Times New Roman" w:cs="Times New Roman"/>
              </w:rPr>
              <w:lastRenderedPageBreak/>
              <w:t>4,1</w:t>
            </w:r>
          </w:p>
        </w:tc>
      </w:tr>
      <w:tr w:rsidR="00A62F61" w:rsidRPr="00D457B9" w:rsidTr="003A048C">
        <w:tc>
          <w:tcPr>
            <w:tcW w:w="3081" w:type="dxa"/>
            <w:shd w:val="clear" w:color="auto" w:fill="auto"/>
          </w:tcPr>
          <w:p w:rsidR="00A62F61" w:rsidRPr="00A62F61" w:rsidRDefault="00A62F61" w:rsidP="008B2758">
            <w:pPr>
              <w:ind w:hanging="4"/>
              <w:jc w:val="center"/>
              <w:rPr>
                <w:rFonts w:ascii="Times New Roman" w:hAnsi="Times New Roman" w:cs="Times New Roman"/>
              </w:rPr>
            </w:pPr>
            <w:r w:rsidRPr="00A62F61">
              <w:rPr>
                <w:rFonts w:ascii="Times New Roman" w:hAnsi="Times New Roman" w:cs="Times New Roman"/>
              </w:rPr>
              <w:lastRenderedPageBreak/>
              <w:t>706 11602020 02 0000 140</w:t>
            </w:r>
          </w:p>
        </w:tc>
        <w:tc>
          <w:tcPr>
            <w:tcW w:w="6099" w:type="dxa"/>
            <w:shd w:val="clear" w:color="auto" w:fill="auto"/>
          </w:tcPr>
          <w:p w:rsidR="00A62F61" w:rsidRPr="00A62F61" w:rsidRDefault="00A62F61" w:rsidP="00A62F61">
            <w:pPr>
              <w:ind w:hanging="4"/>
              <w:rPr>
                <w:rFonts w:ascii="Times New Roman" w:hAnsi="Times New Roman" w:cs="Times New Roman"/>
              </w:rPr>
            </w:pPr>
            <w:r w:rsidRPr="00A62F61">
              <w:rPr>
                <w:rFonts w:ascii="Times New Roman" w:hAnsi="Times New Roman" w:cs="Times New Roman"/>
              </w:rPr>
              <w:t>Административные штрафы, установленные законами субъектов Российской Федерации  об административных правонарушениях, за нарушения муниципальных правовых актов</w:t>
            </w:r>
          </w:p>
        </w:tc>
        <w:tc>
          <w:tcPr>
            <w:tcW w:w="1138" w:type="dxa"/>
            <w:shd w:val="clear" w:color="auto" w:fill="auto"/>
          </w:tcPr>
          <w:p w:rsidR="00A62F61" w:rsidRPr="00A62F61" w:rsidRDefault="008B2758" w:rsidP="00A62F61">
            <w:pPr>
              <w:ind w:hanging="4"/>
              <w:jc w:val="center"/>
              <w:rPr>
                <w:rFonts w:ascii="Times New Roman" w:hAnsi="Times New Roman" w:cs="Times New Roman"/>
              </w:rPr>
            </w:pPr>
            <w:r>
              <w:rPr>
                <w:rFonts w:ascii="Times New Roman" w:hAnsi="Times New Roman" w:cs="Times New Roman"/>
              </w:rPr>
              <w:t>4,1</w:t>
            </w:r>
          </w:p>
        </w:tc>
      </w:tr>
      <w:tr w:rsidR="00EA5278" w:rsidRPr="00D457B9" w:rsidTr="003A048C">
        <w:tc>
          <w:tcPr>
            <w:tcW w:w="3081" w:type="dxa"/>
            <w:shd w:val="clear" w:color="auto" w:fill="auto"/>
          </w:tcPr>
          <w:p w:rsidR="00EA5278" w:rsidRPr="00A62F61" w:rsidRDefault="00EA5278" w:rsidP="00EA5278">
            <w:pPr>
              <w:ind w:hanging="4"/>
              <w:jc w:val="center"/>
              <w:rPr>
                <w:rFonts w:ascii="Times New Roman" w:hAnsi="Times New Roman" w:cs="Times New Roman"/>
              </w:rPr>
            </w:pPr>
            <w:r w:rsidRPr="008B2758">
              <w:rPr>
                <w:rFonts w:ascii="Times New Roman" w:hAnsi="Times New Roman" w:cs="Times New Roman"/>
              </w:rPr>
              <w:t xml:space="preserve">706 11607010 </w:t>
            </w:r>
            <w:r>
              <w:rPr>
                <w:rFonts w:ascii="Times New Roman" w:hAnsi="Times New Roman" w:cs="Times New Roman"/>
              </w:rPr>
              <w:t>00</w:t>
            </w:r>
            <w:r w:rsidRPr="008B2758">
              <w:rPr>
                <w:rFonts w:ascii="Times New Roman" w:hAnsi="Times New Roman" w:cs="Times New Roman"/>
              </w:rPr>
              <w:t xml:space="preserve"> 0000 140</w:t>
            </w:r>
          </w:p>
        </w:tc>
        <w:tc>
          <w:tcPr>
            <w:tcW w:w="6099" w:type="dxa"/>
            <w:shd w:val="clear" w:color="auto" w:fill="auto"/>
          </w:tcPr>
          <w:p w:rsidR="00EA5278" w:rsidRPr="00A62F61" w:rsidRDefault="00EA5278" w:rsidP="00A62F61">
            <w:pPr>
              <w:ind w:hanging="4"/>
              <w:rPr>
                <w:rFonts w:ascii="Times New Roman" w:hAnsi="Times New Roman" w:cs="Times New Roman"/>
              </w:rPr>
            </w:pPr>
            <w:r>
              <w:rPr>
                <w:rFonts w:ascii="Times New Roman" w:hAnsi="Times New Roman" w:cs="Times New Roman"/>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(муниципальным) контрактом</w:t>
            </w:r>
          </w:p>
        </w:tc>
        <w:tc>
          <w:tcPr>
            <w:tcW w:w="1138" w:type="dxa"/>
            <w:shd w:val="clear" w:color="auto" w:fill="auto"/>
          </w:tcPr>
          <w:p w:rsidR="00EA5278" w:rsidRDefault="00EA5278" w:rsidP="00A62F61">
            <w:pPr>
              <w:ind w:hanging="4"/>
              <w:jc w:val="center"/>
              <w:rPr>
                <w:rFonts w:ascii="Times New Roman" w:hAnsi="Times New Roman" w:cs="Times New Roman"/>
              </w:rPr>
            </w:pPr>
            <w:r>
              <w:rPr>
                <w:rFonts w:ascii="Times New Roman" w:hAnsi="Times New Roman" w:cs="Times New Roman"/>
              </w:rPr>
              <w:t>58,4</w:t>
            </w:r>
          </w:p>
        </w:tc>
      </w:tr>
      <w:tr w:rsidR="008B2758" w:rsidRPr="00D457B9" w:rsidTr="003A048C">
        <w:tc>
          <w:tcPr>
            <w:tcW w:w="3081" w:type="dxa"/>
            <w:shd w:val="clear" w:color="auto" w:fill="auto"/>
          </w:tcPr>
          <w:p w:rsidR="008B2758" w:rsidRPr="008B2758" w:rsidRDefault="00EA5278" w:rsidP="008B2758">
            <w:pPr>
              <w:shd w:val="clear" w:color="auto" w:fill="FFFFFF"/>
              <w:tabs>
                <w:tab w:val="left" w:pos="2291"/>
              </w:tabs>
              <w:spacing w:line="240" w:lineRule="exact"/>
              <w:ind w:left="-108" w:hanging="38"/>
              <w:jc w:val="center"/>
              <w:rPr>
                <w:rFonts w:ascii="Times New Roman" w:hAnsi="Times New Roman" w:cs="Times New Roman"/>
              </w:rPr>
            </w:pPr>
            <w:r>
              <w:rPr>
                <w:rFonts w:ascii="Times New Roman" w:hAnsi="Times New Roman" w:cs="Times New Roman"/>
              </w:rPr>
              <w:t xml:space="preserve"> </w:t>
            </w:r>
            <w:r w:rsidR="008B2758" w:rsidRPr="008B2758">
              <w:rPr>
                <w:rFonts w:ascii="Times New Roman" w:hAnsi="Times New Roman" w:cs="Times New Roman"/>
              </w:rPr>
              <w:t>706 11607010 13 0000 140</w:t>
            </w:r>
          </w:p>
        </w:tc>
        <w:tc>
          <w:tcPr>
            <w:tcW w:w="6099" w:type="dxa"/>
            <w:shd w:val="clear" w:color="auto" w:fill="auto"/>
          </w:tcPr>
          <w:p w:rsidR="008B2758" w:rsidRPr="00A62F61" w:rsidRDefault="008B2758" w:rsidP="00EA5278">
            <w:pPr>
              <w:ind w:hanging="4"/>
              <w:rPr>
                <w:rFonts w:ascii="Times New Roman" w:hAnsi="Times New Roman" w:cs="Times New Roman"/>
              </w:rPr>
            </w:pPr>
            <w:r>
              <w:rPr>
                <w:rFonts w:ascii="Times New Roman" w:hAnsi="Times New Roman" w:cs="Times New Roman"/>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w:t>
            </w:r>
            <w:r w:rsidR="00EA5278">
              <w:rPr>
                <w:rFonts w:ascii="Times New Roman" w:hAnsi="Times New Roman" w:cs="Times New Roman"/>
              </w:rPr>
              <w:t>, заключенным муниципальным органом, казенным учреждением  городского поселения</w:t>
            </w:r>
          </w:p>
        </w:tc>
        <w:tc>
          <w:tcPr>
            <w:tcW w:w="1138" w:type="dxa"/>
            <w:shd w:val="clear" w:color="auto" w:fill="auto"/>
          </w:tcPr>
          <w:p w:rsidR="008B2758" w:rsidRDefault="008B2758" w:rsidP="00A62F61">
            <w:pPr>
              <w:ind w:hanging="4"/>
              <w:jc w:val="center"/>
              <w:rPr>
                <w:rFonts w:ascii="Times New Roman" w:hAnsi="Times New Roman" w:cs="Times New Roman"/>
              </w:rPr>
            </w:pPr>
            <w:r>
              <w:rPr>
                <w:rFonts w:ascii="Times New Roman" w:hAnsi="Times New Roman" w:cs="Times New Roman"/>
              </w:rPr>
              <w:t>58,4</w:t>
            </w:r>
          </w:p>
        </w:tc>
      </w:tr>
      <w:tr w:rsidR="00EA5278" w:rsidRPr="00D457B9" w:rsidTr="003A048C">
        <w:tc>
          <w:tcPr>
            <w:tcW w:w="3081" w:type="dxa"/>
            <w:shd w:val="clear" w:color="auto" w:fill="auto"/>
          </w:tcPr>
          <w:p w:rsidR="00EA5278" w:rsidRDefault="008F5D2F" w:rsidP="008F5D2F">
            <w:pPr>
              <w:shd w:val="clear" w:color="auto" w:fill="FFFFFF"/>
              <w:tabs>
                <w:tab w:val="left" w:pos="2291"/>
              </w:tabs>
              <w:spacing w:line="240" w:lineRule="exact"/>
              <w:ind w:left="-108" w:hanging="38"/>
              <w:jc w:val="center"/>
              <w:rPr>
                <w:rFonts w:ascii="Times New Roman" w:hAnsi="Times New Roman" w:cs="Times New Roman"/>
              </w:rPr>
            </w:pPr>
            <w:r w:rsidRPr="008B2758">
              <w:rPr>
                <w:rFonts w:ascii="Times New Roman" w:hAnsi="Times New Roman" w:cs="Times New Roman"/>
              </w:rPr>
              <w:t>706 1161012</w:t>
            </w:r>
            <w:r>
              <w:rPr>
                <w:rFonts w:ascii="Times New Roman" w:hAnsi="Times New Roman" w:cs="Times New Roman"/>
              </w:rPr>
              <w:t>0</w:t>
            </w:r>
            <w:r w:rsidRPr="008B2758">
              <w:rPr>
                <w:rFonts w:ascii="Times New Roman" w:hAnsi="Times New Roman" w:cs="Times New Roman"/>
              </w:rPr>
              <w:t xml:space="preserve"> 0</w:t>
            </w:r>
            <w:r>
              <w:rPr>
                <w:rFonts w:ascii="Times New Roman" w:hAnsi="Times New Roman" w:cs="Times New Roman"/>
              </w:rPr>
              <w:t>0</w:t>
            </w:r>
            <w:r w:rsidRPr="008B2758">
              <w:rPr>
                <w:rFonts w:ascii="Times New Roman" w:hAnsi="Times New Roman" w:cs="Times New Roman"/>
              </w:rPr>
              <w:t xml:space="preserve"> 0</w:t>
            </w:r>
            <w:r>
              <w:rPr>
                <w:rFonts w:ascii="Times New Roman" w:hAnsi="Times New Roman" w:cs="Times New Roman"/>
              </w:rPr>
              <w:t>000</w:t>
            </w:r>
            <w:r w:rsidRPr="008B2758">
              <w:rPr>
                <w:rFonts w:ascii="Times New Roman" w:hAnsi="Times New Roman" w:cs="Times New Roman"/>
              </w:rPr>
              <w:t xml:space="preserve"> 140</w:t>
            </w:r>
          </w:p>
        </w:tc>
        <w:tc>
          <w:tcPr>
            <w:tcW w:w="6099" w:type="dxa"/>
            <w:shd w:val="clear" w:color="auto" w:fill="auto"/>
          </w:tcPr>
          <w:p w:rsidR="00EA5278" w:rsidRDefault="008F5D2F" w:rsidP="00EA5278">
            <w:pPr>
              <w:ind w:hanging="4"/>
              <w:rPr>
                <w:rFonts w:ascii="Times New Roman" w:hAnsi="Times New Roman" w:cs="Times New Roman"/>
              </w:rPr>
            </w:pPr>
            <w:r>
              <w:rPr>
                <w:rFonts w:ascii="Times New Roman" w:hAnsi="Times New Roman" w:cs="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1138" w:type="dxa"/>
            <w:shd w:val="clear" w:color="auto" w:fill="auto"/>
          </w:tcPr>
          <w:p w:rsidR="00EA5278" w:rsidRDefault="008F5D2F" w:rsidP="00A62F61">
            <w:pPr>
              <w:ind w:hanging="4"/>
              <w:jc w:val="center"/>
              <w:rPr>
                <w:rFonts w:ascii="Times New Roman" w:hAnsi="Times New Roman" w:cs="Times New Roman"/>
              </w:rPr>
            </w:pPr>
            <w:r>
              <w:rPr>
                <w:rFonts w:ascii="Times New Roman" w:hAnsi="Times New Roman" w:cs="Times New Roman"/>
              </w:rPr>
              <w:t>21,0</w:t>
            </w:r>
          </w:p>
        </w:tc>
      </w:tr>
      <w:tr w:rsidR="008B2758" w:rsidRPr="00D457B9" w:rsidTr="003A048C">
        <w:tc>
          <w:tcPr>
            <w:tcW w:w="3081" w:type="dxa"/>
            <w:shd w:val="clear" w:color="auto" w:fill="auto"/>
          </w:tcPr>
          <w:p w:rsidR="008B2758" w:rsidRPr="008B2758" w:rsidRDefault="008B2758" w:rsidP="008B2758">
            <w:pPr>
              <w:shd w:val="clear" w:color="auto" w:fill="FFFFFF"/>
              <w:tabs>
                <w:tab w:val="left" w:pos="2291"/>
              </w:tabs>
              <w:spacing w:line="240" w:lineRule="exact"/>
              <w:ind w:left="-108" w:hanging="38"/>
              <w:jc w:val="center"/>
              <w:rPr>
                <w:rFonts w:ascii="Times New Roman" w:hAnsi="Times New Roman" w:cs="Times New Roman"/>
              </w:rPr>
            </w:pPr>
            <w:r w:rsidRPr="008B2758">
              <w:rPr>
                <w:rFonts w:ascii="Times New Roman" w:hAnsi="Times New Roman" w:cs="Times New Roman"/>
              </w:rPr>
              <w:t>706 11610123 01 0131 140</w:t>
            </w:r>
          </w:p>
        </w:tc>
        <w:tc>
          <w:tcPr>
            <w:tcW w:w="6099" w:type="dxa"/>
            <w:shd w:val="clear" w:color="auto" w:fill="auto"/>
          </w:tcPr>
          <w:p w:rsidR="008B2758" w:rsidRPr="00A62F61" w:rsidRDefault="008B2758" w:rsidP="00A62F61">
            <w:pPr>
              <w:ind w:hanging="4"/>
              <w:rPr>
                <w:rFonts w:ascii="Times New Roman" w:hAnsi="Times New Roman" w:cs="Times New Roman"/>
              </w:rPr>
            </w:pPr>
            <w:r>
              <w:rPr>
                <w:rFonts w:ascii="Times New Roman" w:hAnsi="Times New Roman" w:cs="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w:t>
            </w:r>
            <w:r w:rsidR="00EA5278">
              <w:rPr>
                <w:rFonts w:ascii="Times New Roman" w:hAnsi="Times New Roman" w:cs="Times New Roman"/>
              </w:rPr>
              <w:t>, действовавшим в 2019 году (доходы бюджетов городских поселений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1138" w:type="dxa"/>
            <w:shd w:val="clear" w:color="auto" w:fill="auto"/>
          </w:tcPr>
          <w:p w:rsidR="008B2758" w:rsidRDefault="008B2758" w:rsidP="00A62F61">
            <w:pPr>
              <w:ind w:hanging="4"/>
              <w:jc w:val="center"/>
              <w:rPr>
                <w:rFonts w:ascii="Times New Roman" w:hAnsi="Times New Roman" w:cs="Times New Roman"/>
              </w:rPr>
            </w:pPr>
            <w:r>
              <w:rPr>
                <w:rFonts w:ascii="Times New Roman" w:hAnsi="Times New Roman" w:cs="Times New Roman"/>
              </w:rPr>
              <w:t>21,0</w:t>
            </w:r>
          </w:p>
        </w:tc>
      </w:tr>
      <w:tr w:rsidR="00D457B9" w:rsidRPr="00D457B9" w:rsidTr="003A048C">
        <w:tc>
          <w:tcPr>
            <w:tcW w:w="3081" w:type="dxa"/>
            <w:shd w:val="clear" w:color="auto" w:fill="auto"/>
          </w:tcPr>
          <w:p w:rsidR="00D457B9" w:rsidRPr="00D457B9" w:rsidRDefault="00D457B9" w:rsidP="007278AB">
            <w:pPr>
              <w:ind w:left="-146" w:firstLine="0"/>
              <w:rPr>
                <w:rFonts w:ascii="Times New Roman" w:hAnsi="Times New Roman" w:cs="Times New Roman"/>
                <w:b/>
              </w:rPr>
            </w:pPr>
            <w:r w:rsidRPr="00D457B9">
              <w:rPr>
                <w:rFonts w:ascii="Times New Roman" w:hAnsi="Times New Roman" w:cs="Times New Roman"/>
                <w:b/>
              </w:rPr>
              <w:t xml:space="preserve">                                                     </w:t>
            </w:r>
          </w:p>
        </w:tc>
        <w:tc>
          <w:tcPr>
            <w:tcW w:w="6099" w:type="dxa"/>
            <w:shd w:val="clear" w:color="auto" w:fill="auto"/>
          </w:tcPr>
          <w:p w:rsidR="00D457B9" w:rsidRPr="00D457B9" w:rsidRDefault="00D457B9" w:rsidP="007278AB">
            <w:pPr>
              <w:ind w:left="-108" w:firstLine="0"/>
              <w:rPr>
                <w:rFonts w:ascii="Times New Roman" w:hAnsi="Times New Roman" w:cs="Times New Roman"/>
                <w:b/>
              </w:rPr>
            </w:pPr>
            <w:r w:rsidRPr="00D457B9">
              <w:rPr>
                <w:rFonts w:ascii="Times New Roman" w:hAnsi="Times New Roman" w:cs="Times New Roman"/>
                <w:b/>
              </w:rPr>
              <w:t>ИТОГО ДОХОДОВ</w:t>
            </w:r>
          </w:p>
        </w:tc>
        <w:tc>
          <w:tcPr>
            <w:tcW w:w="1138" w:type="dxa"/>
            <w:shd w:val="clear" w:color="auto" w:fill="auto"/>
          </w:tcPr>
          <w:p w:rsidR="00D457B9" w:rsidRPr="008C2A04" w:rsidRDefault="004939A7" w:rsidP="007278AB">
            <w:pPr>
              <w:ind w:left="-112" w:right="-100" w:firstLine="0"/>
              <w:jc w:val="center"/>
              <w:rPr>
                <w:rFonts w:ascii="Times New Roman" w:hAnsi="Times New Roman" w:cs="Times New Roman"/>
                <w:b/>
              </w:rPr>
            </w:pPr>
            <w:r>
              <w:rPr>
                <w:rFonts w:ascii="Times New Roman" w:hAnsi="Times New Roman" w:cs="Times New Roman"/>
                <w:b/>
              </w:rPr>
              <w:t>61597,9</w:t>
            </w:r>
          </w:p>
        </w:tc>
      </w:tr>
      <w:tr w:rsidR="006724BB" w:rsidRPr="00D457B9" w:rsidTr="003A048C">
        <w:tc>
          <w:tcPr>
            <w:tcW w:w="3081" w:type="dxa"/>
            <w:shd w:val="clear" w:color="auto" w:fill="auto"/>
          </w:tcPr>
          <w:p w:rsidR="006724BB" w:rsidRPr="00D457B9" w:rsidRDefault="006724BB" w:rsidP="007278AB">
            <w:pPr>
              <w:ind w:left="-146" w:firstLine="0"/>
              <w:jc w:val="center"/>
              <w:rPr>
                <w:rFonts w:ascii="Times New Roman" w:hAnsi="Times New Roman" w:cs="Times New Roman"/>
                <w:b/>
              </w:rPr>
            </w:pPr>
            <w:r w:rsidRPr="00D457B9">
              <w:rPr>
                <w:rFonts w:ascii="Times New Roman" w:hAnsi="Times New Roman" w:cs="Times New Roman"/>
                <w:b/>
              </w:rPr>
              <w:t>000 20000000 00 0000 000</w:t>
            </w:r>
          </w:p>
        </w:tc>
        <w:tc>
          <w:tcPr>
            <w:tcW w:w="6099" w:type="dxa"/>
            <w:shd w:val="clear" w:color="auto" w:fill="auto"/>
          </w:tcPr>
          <w:p w:rsidR="006724BB" w:rsidRPr="00D457B9" w:rsidRDefault="006724BB" w:rsidP="00C41242">
            <w:pPr>
              <w:ind w:left="-108" w:firstLine="0"/>
              <w:rPr>
                <w:rFonts w:ascii="Times New Roman" w:hAnsi="Times New Roman" w:cs="Times New Roman"/>
                <w:b/>
              </w:rPr>
            </w:pPr>
            <w:r w:rsidRPr="00D457B9">
              <w:rPr>
                <w:rFonts w:ascii="Times New Roman" w:hAnsi="Times New Roman" w:cs="Times New Roman"/>
                <w:b/>
              </w:rPr>
              <w:t>Безвозмездные поступления</w:t>
            </w:r>
            <w:r w:rsidR="00C41242">
              <w:rPr>
                <w:rFonts w:ascii="Times New Roman" w:hAnsi="Times New Roman" w:cs="Times New Roman"/>
                <w:b/>
              </w:rPr>
              <w:t xml:space="preserve"> </w:t>
            </w:r>
          </w:p>
        </w:tc>
        <w:tc>
          <w:tcPr>
            <w:tcW w:w="1138" w:type="dxa"/>
            <w:shd w:val="clear" w:color="auto" w:fill="auto"/>
          </w:tcPr>
          <w:p w:rsidR="006724BB" w:rsidRPr="006724BB" w:rsidRDefault="00000648" w:rsidP="00363877">
            <w:pPr>
              <w:ind w:left="-112" w:firstLine="0"/>
              <w:jc w:val="center"/>
              <w:rPr>
                <w:rFonts w:ascii="Times New Roman" w:hAnsi="Times New Roman" w:cs="Times New Roman"/>
              </w:rPr>
            </w:pPr>
            <w:r>
              <w:rPr>
                <w:rFonts w:ascii="Times New Roman" w:hAnsi="Times New Roman" w:cs="Times New Roman"/>
                <w:b/>
              </w:rPr>
              <w:t>90849,2</w:t>
            </w:r>
          </w:p>
        </w:tc>
      </w:tr>
      <w:tr w:rsidR="006724BB" w:rsidRPr="00D457B9" w:rsidTr="003A048C">
        <w:tc>
          <w:tcPr>
            <w:tcW w:w="3081" w:type="dxa"/>
            <w:shd w:val="clear" w:color="auto" w:fill="auto"/>
          </w:tcPr>
          <w:p w:rsidR="006724BB" w:rsidRPr="00D457B9" w:rsidRDefault="006724BB" w:rsidP="007278AB">
            <w:pPr>
              <w:ind w:left="-146" w:firstLine="0"/>
              <w:jc w:val="center"/>
              <w:rPr>
                <w:rFonts w:ascii="Times New Roman" w:hAnsi="Times New Roman" w:cs="Times New Roman"/>
                <w:b/>
              </w:rPr>
            </w:pPr>
            <w:r w:rsidRPr="00D457B9">
              <w:rPr>
                <w:rFonts w:ascii="Times New Roman" w:hAnsi="Times New Roman" w:cs="Times New Roman"/>
                <w:b/>
              </w:rPr>
              <w:t>000 20200000 00 0000 000</w:t>
            </w:r>
          </w:p>
        </w:tc>
        <w:tc>
          <w:tcPr>
            <w:tcW w:w="6099" w:type="dxa"/>
            <w:shd w:val="clear" w:color="auto" w:fill="auto"/>
          </w:tcPr>
          <w:p w:rsidR="006724BB" w:rsidRPr="00D457B9" w:rsidRDefault="006724BB" w:rsidP="007278AB">
            <w:pPr>
              <w:ind w:left="-108" w:firstLine="0"/>
              <w:rPr>
                <w:rFonts w:ascii="Times New Roman" w:hAnsi="Times New Roman" w:cs="Times New Roman"/>
                <w:b/>
              </w:rPr>
            </w:pPr>
            <w:r w:rsidRPr="00D457B9">
              <w:rPr>
                <w:rFonts w:ascii="Times New Roman" w:hAnsi="Times New Roman" w:cs="Times New Roman"/>
                <w:b/>
              </w:rPr>
              <w:t>Безвозмездные  поступления от других бюджетов бюджетной системы Российской Федерации</w:t>
            </w:r>
          </w:p>
        </w:tc>
        <w:tc>
          <w:tcPr>
            <w:tcW w:w="1138" w:type="dxa"/>
            <w:shd w:val="clear" w:color="auto" w:fill="auto"/>
          </w:tcPr>
          <w:p w:rsidR="006724BB" w:rsidRPr="006724BB" w:rsidRDefault="002070CB" w:rsidP="00000648">
            <w:pPr>
              <w:ind w:left="-112" w:firstLine="0"/>
              <w:jc w:val="center"/>
              <w:rPr>
                <w:rFonts w:ascii="Times New Roman" w:hAnsi="Times New Roman" w:cs="Times New Roman"/>
              </w:rPr>
            </w:pPr>
            <w:r>
              <w:rPr>
                <w:rFonts w:ascii="Times New Roman" w:hAnsi="Times New Roman" w:cs="Times New Roman"/>
                <w:b/>
              </w:rPr>
              <w:t>9</w:t>
            </w:r>
            <w:r w:rsidR="00000648">
              <w:rPr>
                <w:rFonts w:ascii="Times New Roman" w:hAnsi="Times New Roman" w:cs="Times New Roman"/>
                <w:b/>
              </w:rPr>
              <w:t>0339,2</w:t>
            </w:r>
          </w:p>
        </w:tc>
      </w:tr>
      <w:tr w:rsidR="006724BB" w:rsidRPr="00D457B9" w:rsidTr="003A048C">
        <w:tc>
          <w:tcPr>
            <w:tcW w:w="3081" w:type="dxa"/>
            <w:shd w:val="clear" w:color="auto" w:fill="auto"/>
          </w:tcPr>
          <w:p w:rsidR="006724BB" w:rsidRPr="00D457B9" w:rsidRDefault="006724BB" w:rsidP="007278AB">
            <w:pPr>
              <w:ind w:left="-146" w:firstLine="0"/>
              <w:jc w:val="center"/>
              <w:rPr>
                <w:rFonts w:ascii="Times New Roman" w:hAnsi="Times New Roman" w:cs="Times New Roman"/>
                <w:b/>
              </w:rPr>
            </w:pPr>
            <w:r w:rsidRPr="00D457B9">
              <w:rPr>
                <w:rFonts w:ascii="Times New Roman" w:hAnsi="Times New Roman" w:cs="Times New Roman"/>
                <w:b/>
              </w:rPr>
              <w:t>000 20210000 00 0000 150</w:t>
            </w:r>
          </w:p>
        </w:tc>
        <w:tc>
          <w:tcPr>
            <w:tcW w:w="6099" w:type="dxa"/>
            <w:shd w:val="clear" w:color="auto" w:fill="auto"/>
          </w:tcPr>
          <w:p w:rsidR="006724BB" w:rsidRPr="00D457B9" w:rsidRDefault="006724BB" w:rsidP="007278AB">
            <w:pPr>
              <w:ind w:left="-108" w:firstLine="0"/>
              <w:rPr>
                <w:rFonts w:ascii="Times New Roman" w:hAnsi="Times New Roman" w:cs="Times New Roman"/>
                <w:b/>
              </w:rPr>
            </w:pPr>
            <w:r w:rsidRPr="00D457B9">
              <w:rPr>
                <w:rFonts w:ascii="Times New Roman" w:hAnsi="Times New Roman" w:cs="Times New Roman"/>
                <w:b/>
              </w:rPr>
              <w:t>Дотация бюджетам субъектов Российской Федерации и муниципальных образований</w:t>
            </w:r>
          </w:p>
        </w:tc>
        <w:tc>
          <w:tcPr>
            <w:tcW w:w="1138" w:type="dxa"/>
            <w:shd w:val="clear" w:color="auto" w:fill="auto"/>
          </w:tcPr>
          <w:p w:rsidR="006724BB" w:rsidRPr="006724BB" w:rsidRDefault="006724BB" w:rsidP="006724BB">
            <w:pPr>
              <w:ind w:left="-112" w:firstLine="0"/>
              <w:jc w:val="center"/>
              <w:rPr>
                <w:rFonts w:ascii="Times New Roman" w:hAnsi="Times New Roman" w:cs="Times New Roman"/>
              </w:rPr>
            </w:pPr>
            <w:r w:rsidRPr="006724BB">
              <w:rPr>
                <w:rFonts w:ascii="Times New Roman" w:hAnsi="Times New Roman" w:cs="Times New Roman"/>
                <w:b/>
              </w:rPr>
              <w:t>1068,0</w:t>
            </w:r>
          </w:p>
        </w:tc>
      </w:tr>
      <w:tr w:rsidR="006724BB" w:rsidRPr="00D457B9" w:rsidTr="003A048C">
        <w:tc>
          <w:tcPr>
            <w:tcW w:w="3081" w:type="dxa"/>
            <w:shd w:val="clear" w:color="auto" w:fill="auto"/>
          </w:tcPr>
          <w:p w:rsidR="006724BB" w:rsidRPr="00D457B9" w:rsidRDefault="006724BB" w:rsidP="006724BB">
            <w:pPr>
              <w:ind w:left="-146" w:firstLine="0"/>
              <w:jc w:val="center"/>
              <w:rPr>
                <w:rFonts w:ascii="Times New Roman" w:hAnsi="Times New Roman" w:cs="Times New Roman"/>
                <w:b/>
              </w:rPr>
            </w:pPr>
            <w:r w:rsidRPr="00D457B9">
              <w:rPr>
                <w:rFonts w:ascii="Times New Roman" w:hAnsi="Times New Roman" w:cs="Times New Roman"/>
                <w:b/>
              </w:rPr>
              <w:t>000 2021</w:t>
            </w:r>
            <w:r>
              <w:rPr>
                <w:rFonts w:ascii="Times New Roman" w:hAnsi="Times New Roman" w:cs="Times New Roman"/>
                <w:b/>
              </w:rPr>
              <w:t>6</w:t>
            </w:r>
            <w:r w:rsidRPr="00D457B9">
              <w:rPr>
                <w:rFonts w:ascii="Times New Roman" w:hAnsi="Times New Roman" w:cs="Times New Roman"/>
                <w:b/>
              </w:rPr>
              <w:t>001 00 0000 150</w:t>
            </w:r>
          </w:p>
        </w:tc>
        <w:tc>
          <w:tcPr>
            <w:tcW w:w="6099" w:type="dxa"/>
            <w:shd w:val="clear" w:color="auto" w:fill="auto"/>
          </w:tcPr>
          <w:p w:rsidR="006724BB" w:rsidRPr="00D457B9" w:rsidRDefault="006724BB" w:rsidP="007278AB">
            <w:pPr>
              <w:ind w:left="-108" w:firstLine="0"/>
              <w:rPr>
                <w:rFonts w:ascii="Times New Roman" w:hAnsi="Times New Roman" w:cs="Times New Roman"/>
                <w:b/>
              </w:rPr>
            </w:pPr>
            <w:r w:rsidRPr="00D457B9">
              <w:rPr>
                <w:rFonts w:ascii="Times New Roman" w:hAnsi="Times New Roman" w:cs="Times New Roman"/>
                <w:b/>
              </w:rPr>
              <w:t>Дотации  на выравнивание бюджетной обеспеченности</w:t>
            </w:r>
          </w:p>
        </w:tc>
        <w:tc>
          <w:tcPr>
            <w:tcW w:w="1138" w:type="dxa"/>
            <w:shd w:val="clear" w:color="auto" w:fill="auto"/>
          </w:tcPr>
          <w:p w:rsidR="006724BB" w:rsidRPr="006724BB" w:rsidRDefault="006724BB" w:rsidP="006724BB">
            <w:pPr>
              <w:ind w:left="-112" w:firstLine="0"/>
              <w:jc w:val="center"/>
              <w:rPr>
                <w:rFonts w:ascii="Times New Roman" w:hAnsi="Times New Roman" w:cs="Times New Roman"/>
              </w:rPr>
            </w:pPr>
            <w:r w:rsidRPr="006724BB">
              <w:rPr>
                <w:rFonts w:ascii="Times New Roman" w:hAnsi="Times New Roman" w:cs="Times New Roman"/>
                <w:b/>
              </w:rPr>
              <w:t>1068,0</w:t>
            </w:r>
          </w:p>
        </w:tc>
      </w:tr>
      <w:tr w:rsidR="006724BB" w:rsidRPr="00D457B9" w:rsidTr="003A048C">
        <w:tc>
          <w:tcPr>
            <w:tcW w:w="3081" w:type="dxa"/>
            <w:shd w:val="clear" w:color="auto" w:fill="auto"/>
          </w:tcPr>
          <w:p w:rsidR="006724BB" w:rsidRPr="006724BB" w:rsidRDefault="006724BB" w:rsidP="007278AB">
            <w:pPr>
              <w:ind w:left="-146" w:firstLine="0"/>
              <w:jc w:val="center"/>
              <w:rPr>
                <w:rFonts w:ascii="Times New Roman" w:hAnsi="Times New Roman" w:cs="Times New Roman"/>
              </w:rPr>
            </w:pPr>
            <w:r w:rsidRPr="006724BB">
              <w:rPr>
                <w:rFonts w:ascii="Times New Roman" w:hAnsi="Times New Roman" w:cs="Times New Roman"/>
                <w:color w:val="000000"/>
                <w:spacing w:val="-5"/>
              </w:rPr>
              <w:t>706 20216001 13 0002 150</w:t>
            </w:r>
          </w:p>
        </w:tc>
        <w:tc>
          <w:tcPr>
            <w:tcW w:w="6099" w:type="dxa"/>
            <w:shd w:val="clear" w:color="auto" w:fill="auto"/>
          </w:tcPr>
          <w:p w:rsidR="006724BB" w:rsidRPr="00D457B9" w:rsidRDefault="006724BB" w:rsidP="007278AB">
            <w:pPr>
              <w:ind w:left="-108" w:firstLine="0"/>
              <w:rPr>
                <w:rFonts w:ascii="Times New Roman" w:hAnsi="Times New Roman" w:cs="Times New Roman"/>
              </w:rPr>
            </w:pPr>
            <w:r w:rsidRPr="00D457B9">
              <w:rPr>
                <w:rFonts w:ascii="Times New Roman" w:hAnsi="Times New Roman" w:cs="Times New Roman"/>
                <w:color w:val="000000"/>
              </w:rPr>
              <w:t xml:space="preserve">Дотация бюджетам </w:t>
            </w:r>
            <w:r w:rsidRPr="00D457B9">
              <w:rPr>
                <w:rFonts w:ascii="Times New Roman" w:hAnsi="Times New Roman" w:cs="Times New Roman"/>
                <w:color w:val="000000"/>
                <w:spacing w:val="-3"/>
              </w:rPr>
              <w:t>городских</w:t>
            </w:r>
            <w:r w:rsidRPr="00D457B9">
              <w:rPr>
                <w:rFonts w:ascii="Times New Roman" w:hAnsi="Times New Roman" w:cs="Times New Roman"/>
                <w:color w:val="000000"/>
              </w:rPr>
              <w:t xml:space="preserve"> поселений на выравнивание бюджетной обеспеченности за счет субвенции из областного бюджета</w:t>
            </w:r>
          </w:p>
        </w:tc>
        <w:tc>
          <w:tcPr>
            <w:tcW w:w="1138" w:type="dxa"/>
            <w:shd w:val="clear" w:color="auto" w:fill="auto"/>
          </w:tcPr>
          <w:p w:rsidR="006724BB" w:rsidRPr="006724BB" w:rsidRDefault="006724BB" w:rsidP="006724BB">
            <w:pPr>
              <w:ind w:left="-112" w:firstLine="0"/>
              <w:jc w:val="center"/>
              <w:rPr>
                <w:rFonts w:ascii="Times New Roman" w:hAnsi="Times New Roman" w:cs="Times New Roman"/>
              </w:rPr>
            </w:pPr>
            <w:r w:rsidRPr="006724BB">
              <w:rPr>
                <w:rFonts w:ascii="Times New Roman" w:hAnsi="Times New Roman" w:cs="Times New Roman"/>
              </w:rPr>
              <w:t>1068,0</w:t>
            </w:r>
          </w:p>
        </w:tc>
      </w:tr>
      <w:tr w:rsidR="00D457B9" w:rsidRPr="00D457B9" w:rsidTr="003A048C">
        <w:tc>
          <w:tcPr>
            <w:tcW w:w="3081" w:type="dxa"/>
            <w:shd w:val="clear" w:color="auto" w:fill="auto"/>
          </w:tcPr>
          <w:p w:rsidR="00D457B9" w:rsidRPr="00D457B9" w:rsidRDefault="00D457B9" w:rsidP="007278AB">
            <w:pPr>
              <w:ind w:left="-146" w:firstLine="0"/>
              <w:jc w:val="center"/>
              <w:rPr>
                <w:rFonts w:ascii="Times New Roman" w:hAnsi="Times New Roman" w:cs="Times New Roman"/>
                <w:b/>
                <w:color w:val="000000"/>
                <w:spacing w:val="-5"/>
              </w:rPr>
            </w:pPr>
            <w:r w:rsidRPr="00D457B9">
              <w:rPr>
                <w:rFonts w:ascii="Times New Roman" w:hAnsi="Times New Roman" w:cs="Times New Roman"/>
                <w:b/>
                <w:color w:val="000000"/>
                <w:spacing w:val="-5"/>
              </w:rPr>
              <w:t>000 202 20000 00 0000 150</w:t>
            </w:r>
          </w:p>
        </w:tc>
        <w:tc>
          <w:tcPr>
            <w:tcW w:w="6099" w:type="dxa"/>
            <w:shd w:val="clear" w:color="auto" w:fill="auto"/>
          </w:tcPr>
          <w:p w:rsidR="00D457B9" w:rsidRPr="00D457B9" w:rsidRDefault="00D457B9" w:rsidP="007278AB">
            <w:pPr>
              <w:ind w:left="-108" w:firstLine="0"/>
              <w:rPr>
                <w:rFonts w:ascii="Times New Roman" w:hAnsi="Times New Roman" w:cs="Times New Roman"/>
                <w:b/>
                <w:color w:val="000000"/>
              </w:rPr>
            </w:pPr>
            <w:r w:rsidRPr="00D457B9">
              <w:rPr>
                <w:rFonts w:ascii="Times New Roman" w:hAnsi="Times New Roman" w:cs="Times New Roman"/>
                <w:b/>
                <w:color w:val="000000"/>
              </w:rPr>
              <w:t>Субсидии бюджетам бюджетной системы Российской Федерации</w:t>
            </w:r>
          </w:p>
        </w:tc>
        <w:tc>
          <w:tcPr>
            <w:tcW w:w="1138" w:type="dxa"/>
            <w:shd w:val="clear" w:color="auto" w:fill="auto"/>
          </w:tcPr>
          <w:p w:rsidR="00D457B9" w:rsidRPr="006724BB" w:rsidRDefault="00000648" w:rsidP="00363877">
            <w:pPr>
              <w:ind w:left="-112" w:right="-100" w:firstLine="0"/>
              <w:jc w:val="center"/>
              <w:rPr>
                <w:rFonts w:ascii="Times New Roman" w:hAnsi="Times New Roman" w:cs="Times New Roman"/>
                <w:b/>
              </w:rPr>
            </w:pPr>
            <w:r>
              <w:rPr>
                <w:rFonts w:ascii="Times New Roman" w:hAnsi="Times New Roman" w:cs="Times New Roman"/>
                <w:b/>
              </w:rPr>
              <w:t>30871,2</w:t>
            </w:r>
          </w:p>
        </w:tc>
      </w:tr>
      <w:tr w:rsidR="006724BB" w:rsidRPr="00D457B9" w:rsidTr="003A048C">
        <w:tc>
          <w:tcPr>
            <w:tcW w:w="3081" w:type="dxa"/>
            <w:shd w:val="clear" w:color="auto" w:fill="auto"/>
          </w:tcPr>
          <w:p w:rsidR="006724BB" w:rsidRPr="006724BB" w:rsidRDefault="006724BB" w:rsidP="006724BB">
            <w:pPr>
              <w:ind w:left="-146" w:firstLine="0"/>
              <w:jc w:val="center"/>
              <w:rPr>
                <w:rFonts w:ascii="Times New Roman" w:hAnsi="Times New Roman" w:cs="Times New Roman"/>
                <w:b/>
                <w:color w:val="000000"/>
                <w:spacing w:val="-5"/>
              </w:rPr>
            </w:pPr>
            <w:r w:rsidRPr="006724BB">
              <w:rPr>
                <w:rFonts w:ascii="Times New Roman" w:hAnsi="Times New Roman" w:cs="Times New Roman"/>
                <w:color w:val="000000"/>
                <w:spacing w:val="-5"/>
              </w:rPr>
              <w:t>051 202 25555 13 0000 150</w:t>
            </w:r>
          </w:p>
        </w:tc>
        <w:tc>
          <w:tcPr>
            <w:tcW w:w="6099" w:type="dxa"/>
            <w:shd w:val="clear" w:color="auto" w:fill="auto"/>
          </w:tcPr>
          <w:p w:rsidR="006724BB" w:rsidRPr="006724BB" w:rsidRDefault="006724BB" w:rsidP="006724BB">
            <w:pPr>
              <w:ind w:left="-108" w:firstLine="0"/>
              <w:rPr>
                <w:rFonts w:ascii="Times New Roman" w:hAnsi="Times New Roman" w:cs="Times New Roman"/>
                <w:b/>
                <w:color w:val="000000"/>
              </w:rPr>
            </w:pPr>
            <w:r w:rsidRPr="006724BB">
              <w:rPr>
                <w:rFonts w:ascii="Times New Roman" w:hAnsi="Times New Roman" w:cs="Times New Roman"/>
              </w:rPr>
              <w:t>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138" w:type="dxa"/>
            <w:shd w:val="clear" w:color="auto" w:fill="auto"/>
          </w:tcPr>
          <w:p w:rsidR="006724BB" w:rsidRPr="006724BB" w:rsidRDefault="006724BB" w:rsidP="006724BB">
            <w:pPr>
              <w:ind w:left="-112" w:firstLine="0"/>
              <w:jc w:val="center"/>
              <w:rPr>
                <w:rFonts w:ascii="Times New Roman" w:hAnsi="Times New Roman" w:cs="Times New Roman"/>
              </w:rPr>
            </w:pPr>
            <w:r w:rsidRPr="006724BB">
              <w:rPr>
                <w:rFonts w:ascii="Times New Roman" w:hAnsi="Times New Roman" w:cs="Times New Roman"/>
              </w:rPr>
              <w:t>16478,0</w:t>
            </w:r>
          </w:p>
        </w:tc>
      </w:tr>
      <w:tr w:rsidR="002070CB" w:rsidRPr="00D457B9" w:rsidTr="003A048C">
        <w:tc>
          <w:tcPr>
            <w:tcW w:w="3081" w:type="dxa"/>
            <w:shd w:val="clear" w:color="auto" w:fill="auto"/>
          </w:tcPr>
          <w:p w:rsidR="002070CB" w:rsidRPr="006724BB" w:rsidRDefault="002070CB" w:rsidP="002070CB">
            <w:pPr>
              <w:ind w:left="-146" w:firstLine="0"/>
              <w:jc w:val="center"/>
              <w:rPr>
                <w:rFonts w:ascii="Times New Roman" w:hAnsi="Times New Roman" w:cs="Times New Roman"/>
                <w:color w:val="000000"/>
                <w:spacing w:val="-5"/>
              </w:rPr>
            </w:pPr>
            <w:r w:rsidRPr="006724BB">
              <w:rPr>
                <w:rFonts w:ascii="Times New Roman" w:hAnsi="Times New Roman" w:cs="Times New Roman"/>
                <w:color w:val="000000"/>
                <w:spacing w:val="-5"/>
              </w:rPr>
              <w:t>051 202 25</w:t>
            </w:r>
            <w:r>
              <w:rPr>
                <w:rFonts w:ascii="Times New Roman" w:hAnsi="Times New Roman" w:cs="Times New Roman"/>
                <w:color w:val="000000"/>
                <w:spacing w:val="-5"/>
              </w:rPr>
              <w:t>299</w:t>
            </w:r>
            <w:r w:rsidRPr="006724BB">
              <w:rPr>
                <w:rFonts w:ascii="Times New Roman" w:hAnsi="Times New Roman" w:cs="Times New Roman"/>
                <w:color w:val="000000"/>
                <w:spacing w:val="-5"/>
              </w:rPr>
              <w:t xml:space="preserve"> 13 0000 150</w:t>
            </w:r>
          </w:p>
        </w:tc>
        <w:tc>
          <w:tcPr>
            <w:tcW w:w="6099" w:type="dxa"/>
            <w:shd w:val="clear" w:color="auto" w:fill="auto"/>
          </w:tcPr>
          <w:p w:rsidR="002070CB" w:rsidRPr="006724BB" w:rsidRDefault="002070CB" w:rsidP="006724BB">
            <w:pPr>
              <w:ind w:left="-108" w:firstLine="0"/>
              <w:rPr>
                <w:rFonts w:ascii="Times New Roman" w:hAnsi="Times New Roman" w:cs="Times New Roman"/>
              </w:rPr>
            </w:pPr>
            <w:r w:rsidRPr="002D7262">
              <w:rPr>
                <w:rFonts w:ascii="Times New Roman" w:hAnsi="Times New Roman" w:cs="Times New Roman"/>
              </w:rPr>
              <w:t>Субсидии бюджетам городских поселений   на</w:t>
            </w:r>
            <w:r>
              <w:rPr>
                <w:rFonts w:ascii="Times New Roman" w:hAnsi="Times New Roman" w:cs="Times New Roman"/>
              </w:rPr>
              <w:t xml:space="preserve"> обустройство и восстановление воинских захоронений, находящихся в государственной (муниципальной) собственности </w:t>
            </w:r>
          </w:p>
        </w:tc>
        <w:tc>
          <w:tcPr>
            <w:tcW w:w="1138" w:type="dxa"/>
            <w:shd w:val="clear" w:color="auto" w:fill="auto"/>
          </w:tcPr>
          <w:p w:rsidR="002070CB" w:rsidRPr="006724BB" w:rsidRDefault="002070CB" w:rsidP="006724BB">
            <w:pPr>
              <w:ind w:left="-112" w:firstLine="0"/>
              <w:jc w:val="center"/>
              <w:rPr>
                <w:rFonts w:ascii="Times New Roman" w:hAnsi="Times New Roman" w:cs="Times New Roman"/>
              </w:rPr>
            </w:pPr>
            <w:r>
              <w:rPr>
                <w:rFonts w:ascii="Times New Roman" w:hAnsi="Times New Roman" w:cs="Times New Roman"/>
              </w:rPr>
              <w:t>52,6</w:t>
            </w:r>
          </w:p>
        </w:tc>
      </w:tr>
      <w:tr w:rsidR="003C2FF5" w:rsidRPr="00D457B9" w:rsidTr="003A048C">
        <w:tc>
          <w:tcPr>
            <w:tcW w:w="3081" w:type="dxa"/>
            <w:shd w:val="clear" w:color="auto" w:fill="auto"/>
          </w:tcPr>
          <w:p w:rsidR="003C2FF5" w:rsidRPr="00D457B9" w:rsidRDefault="003C2FF5" w:rsidP="00A9368B">
            <w:pPr>
              <w:ind w:left="-146" w:firstLine="0"/>
              <w:jc w:val="center"/>
              <w:rPr>
                <w:rFonts w:ascii="Times New Roman" w:hAnsi="Times New Roman" w:cs="Times New Roman"/>
                <w:lang w:eastAsia="en-US"/>
              </w:rPr>
            </w:pPr>
            <w:r>
              <w:rPr>
                <w:rFonts w:ascii="Times New Roman" w:hAnsi="Times New Roman" w:cs="Times New Roman"/>
                <w:lang w:eastAsia="en-US"/>
              </w:rPr>
              <w:t>051 202 275</w:t>
            </w:r>
            <w:r w:rsidR="00A9368B">
              <w:rPr>
                <w:rFonts w:ascii="Times New Roman" w:hAnsi="Times New Roman" w:cs="Times New Roman"/>
                <w:lang w:eastAsia="en-US"/>
              </w:rPr>
              <w:t>76</w:t>
            </w:r>
            <w:r>
              <w:rPr>
                <w:rFonts w:ascii="Times New Roman" w:hAnsi="Times New Roman" w:cs="Times New Roman"/>
                <w:lang w:eastAsia="en-US"/>
              </w:rPr>
              <w:t xml:space="preserve"> 13 0000 150</w:t>
            </w:r>
          </w:p>
        </w:tc>
        <w:tc>
          <w:tcPr>
            <w:tcW w:w="6099" w:type="dxa"/>
            <w:shd w:val="clear" w:color="auto" w:fill="auto"/>
          </w:tcPr>
          <w:p w:rsidR="003C2FF5" w:rsidRPr="002D7262" w:rsidRDefault="003C2FF5" w:rsidP="00A9368B">
            <w:pPr>
              <w:ind w:left="-108" w:firstLine="0"/>
              <w:rPr>
                <w:rFonts w:ascii="Times New Roman" w:hAnsi="Times New Roman" w:cs="Times New Roman"/>
                <w:b/>
                <w:color w:val="000000"/>
              </w:rPr>
            </w:pPr>
            <w:r w:rsidRPr="002D7262">
              <w:rPr>
                <w:rFonts w:ascii="Times New Roman" w:hAnsi="Times New Roman" w:cs="Times New Roman"/>
              </w:rPr>
              <w:t>Субсидии бюджетам городских поселений   на софинансирование капитальных вложений в объекты</w:t>
            </w:r>
            <w:r>
              <w:rPr>
                <w:rFonts w:ascii="Times New Roman" w:hAnsi="Times New Roman" w:cs="Times New Roman"/>
              </w:rPr>
              <w:t xml:space="preserve"> государственной (</w:t>
            </w:r>
            <w:r w:rsidRPr="002D7262">
              <w:rPr>
                <w:rFonts w:ascii="Times New Roman" w:hAnsi="Times New Roman" w:cs="Times New Roman"/>
              </w:rPr>
              <w:t>муниципальной</w:t>
            </w:r>
            <w:r w:rsidR="00494E0A">
              <w:rPr>
                <w:rFonts w:ascii="Times New Roman" w:hAnsi="Times New Roman" w:cs="Times New Roman"/>
              </w:rPr>
              <w:t>)</w:t>
            </w:r>
            <w:r w:rsidRPr="002D7262">
              <w:rPr>
                <w:rFonts w:ascii="Times New Roman" w:hAnsi="Times New Roman" w:cs="Times New Roman"/>
              </w:rPr>
              <w:t xml:space="preserve"> собственности</w:t>
            </w:r>
            <w:r w:rsidR="00494E0A">
              <w:rPr>
                <w:rFonts w:ascii="Times New Roman" w:hAnsi="Times New Roman" w:cs="Times New Roman"/>
              </w:rPr>
              <w:t xml:space="preserve"> в рамках обеспечения </w:t>
            </w:r>
            <w:r w:rsidR="00A9368B">
              <w:rPr>
                <w:rFonts w:ascii="Times New Roman" w:hAnsi="Times New Roman" w:cs="Times New Roman"/>
              </w:rPr>
              <w:t>комплексного</w:t>
            </w:r>
            <w:r w:rsidR="00494E0A">
              <w:rPr>
                <w:rFonts w:ascii="Times New Roman" w:hAnsi="Times New Roman" w:cs="Times New Roman"/>
              </w:rPr>
              <w:t xml:space="preserve"> развития сельских территорий</w:t>
            </w:r>
          </w:p>
        </w:tc>
        <w:tc>
          <w:tcPr>
            <w:tcW w:w="1138" w:type="dxa"/>
            <w:shd w:val="clear" w:color="auto" w:fill="auto"/>
          </w:tcPr>
          <w:p w:rsidR="003C2FF5" w:rsidRPr="00EE3CE4" w:rsidRDefault="00000648" w:rsidP="00494E0A">
            <w:pPr>
              <w:ind w:left="-112" w:right="-100" w:firstLine="0"/>
              <w:jc w:val="center"/>
              <w:rPr>
                <w:rFonts w:ascii="Times New Roman" w:hAnsi="Times New Roman" w:cs="Times New Roman"/>
              </w:rPr>
            </w:pPr>
            <w:r>
              <w:rPr>
                <w:rFonts w:ascii="Times New Roman" w:hAnsi="Times New Roman" w:cs="Times New Roman"/>
              </w:rPr>
              <w:t>3209,4</w:t>
            </w:r>
          </w:p>
        </w:tc>
      </w:tr>
      <w:tr w:rsidR="00363877" w:rsidRPr="00D457B9" w:rsidTr="003A048C">
        <w:tc>
          <w:tcPr>
            <w:tcW w:w="3081" w:type="dxa"/>
            <w:shd w:val="clear" w:color="auto" w:fill="auto"/>
          </w:tcPr>
          <w:p w:rsidR="00363877" w:rsidRPr="00363877" w:rsidRDefault="00363877" w:rsidP="007278AB">
            <w:pPr>
              <w:ind w:left="-146" w:firstLine="0"/>
              <w:jc w:val="center"/>
              <w:rPr>
                <w:rFonts w:ascii="Times New Roman" w:hAnsi="Times New Roman" w:cs="Times New Roman"/>
                <w:lang w:eastAsia="en-US"/>
              </w:rPr>
            </w:pPr>
            <w:r w:rsidRPr="00363877">
              <w:rPr>
                <w:rFonts w:ascii="Times New Roman" w:hAnsi="Times New Roman" w:cs="Times New Roman"/>
                <w:color w:val="000000"/>
                <w:spacing w:val="-5"/>
              </w:rPr>
              <w:t>051 202 29999 13 0073 150</w:t>
            </w:r>
          </w:p>
        </w:tc>
        <w:tc>
          <w:tcPr>
            <w:tcW w:w="6099" w:type="dxa"/>
            <w:shd w:val="clear" w:color="auto" w:fill="auto"/>
          </w:tcPr>
          <w:p w:rsidR="00363877" w:rsidRPr="00363877" w:rsidRDefault="00363877" w:rsidP="00494E0A">
            <w:pPr>
              <w:ind w:left="-108" w:firstLine="0"/>
              <w:rPr>
                <w:rFonts w:ascii="Times New Roman" w:hAnsi="Times New Roman" w:cs="Times New Roman"/>
              </w:rPr>
            </w:pPr>
            <w:r w:rsidRPr="00363877">
              <w:rPr>
                <w:rFonts w:ascii="Times New Roman" w:hAnsi="Times New Roman" w:cs="Times New Roman"/>
                <w:color w:val="000000"/>
              </w:rPr>
              <w:t xml:space="preserve">Субсидия бюджетам </w:t>
            </w:r>
            <w:r w:rsidRPr="00363877">
              <w:rPr>
                <w:rFonts w:ascii="Times New Roman" w:hAnsi="Times New Roman" w:cs="Times New Roman"/>
                <w:color w:val="000000"/>
                <w:spacing w:val="-3"/>
              </w:rPr>
              <w:t>городских</w:t>
            </w:r>
            <w:r w:rsidRPr="00363877">
              <w:rPr>
                <w:rFonts w:ascii="Times New Roman" w:hAnsi="Times New Roman" w:cs="Times New Roman"/>
                <w:color w:val="000000"/>
              </w:rPr>
              <w:t xml:space="preserve"> поселений области на </w:t>
            </w:r>
            <w:r w:rsidRPr="00363877">
              <w:rPr>
                <w:rFonts w:ascii="Times New Roman" w:hAnsi="Times New Roman" w:cs="Times New Roman"/>
              </w:rPr>
              <w:t>реализацию проектов развития муниципальных образований области, основанных на местных инициативах</w:t>
            </w:r>
          </w:p>
        </w:tc>
        <w:tc>
          <w:tcPr>
            <w:tcW w:w="1138" w:type="dxa"/>
            <w:shd w:val="clear" w:color="auto" w:fill="auto"/>
          </w:tcPr>
          <w:p w:rsidR="00363877" w:rsidRPr="00363877" w:rsidRDefault="00363877" w:rsidP="00494E0A">
            <w:pPr>
              <w:ind w:left="-112" w:right="-100" w:firstLine="0"/>
              <w:jc w:val="center"/>
              <w:rPr>
                <w:rFonts w:ascii="Times New Roman" w:hAnsi="Times New Roman" w:cs="Times New Roman"/>
              </w:rPr>
            </w:pPr>
            <w:r w:rsidRPr="00363877">
              <w:rPr>
                <w:rFonts w:ascii="Times New Roman" w:hAnsi="Times New Roman" w:cs="Times New Roman"/>
              </w:rPr>
              <w:t xml:space="preserve">1000,0 </w:t>
            </w:r>
          </w:p>
        </w:tc>
      </w:tr>
      <w:tr w:rsidR="0064140D" w:rsidRPr="00D457B9" w:rsidTr="003A048C">
        <w:tc>
          <w:tcPr>
            <w:tcW w:w="3081" w:type="dxa"/>
            <w:shd w:val="clear" w:color="auto" w:fill="auto"/>
          </w:tcPr>
          <w:p w:rsidR="0064140D" w:rsidRDefault="0064140D" w:rsidP="007278AB">
            <w:pPr>
              <w:ind w:left="-146" w:firstLine="0"/>
              <w:jc w:val="center"/>
              <w:rPr>
                <w:rFonts w:ascii="Times New Roman" w:hAnsi="Times New Roman" w:cs="Times New Roman"/>
                <w:lang w:eastAsia="en-US"/>
              </w:rPr>
            </w:pPr>
            <w:r>
              <w:rPr>
                <w:rFonts w:ascii="Times New Roman" w:hAnsi="Times New Roman" w:cs="Times New Roman"/>
                <w:lang w:eastAsia="en-US"/>
              </w:rPr>
              <w:t xml:space="preserve">051 </w:t>
            </w:r>
            <w:r w:rsidRPr="0064140D">
              <w:rPr>
                <w:rFonts w:ascii="Times New Roman" w:hAnsi="Times New Roman" w:cs="Times New Roman"/>
                <w:lang w:eastAsia="en-US"/>
              </w:rPr>
              <w:t>202 29999 13 0105 150</w:t>
            </w:r>
          </w:p>
        </w:tc>
        <w:tc>
          <w:tcPr>
            <w:tcW w:w="6099" w:type="dxa"/>
            <w:shd w:val="clear" w:color="auto" w:fill="auto"/>
          </w:tcPr>
          <w:p w:rsidR="0064140D" w:rsidRPr="002D7262" w:rsidRDefault="0064140D" w:rsidP="00494E0A">
            <w:pPr>
              <w:ind w:left="-108" w:firstLine="0"/>
              <w:rPr>
                <w:rFonts w:ascii="Times New Roman" w:hAnsi="Times New Roman" w:cs="Times New Roman"/>
              </w:rPr>
            </w:pPr>
            <w:r w:rsidRPr="0064140D">
              <w:rPr>
                <w:rFonts w:ascii="Times New Roman" w:hAnsi="Times New Roman" w:cs="Times New Roman"/>
              </w:rPr>
              <w:t>Субсидии бюджетам городских поселений  на приведение в нормативное состояние автомобильных дорог общего пользования местного значения, соединяющих между собой автомобильные дороги общего пользования федерального значения, автомобильные дороги общего пользования регионального и межмуниципального значения в границах городских поселений области, являющихся административными  центрами муниципальных районов, за счет средств областного дорожного фонда</w:t>
            </w:r>
          </w:p>
        </w:tc>
        <w:tc>
          <w:tcPr>
            <w:tcW w:w="1138" w:type="dxa"/>
            <w:shd w:val="clear" w:color="auto" w:fill="auto"/>
          </w:tcPr>
          <w:p w:rsidR="0064140D" w:rsidRPr="006724BB" w:rsidRDefault="0064140D" w:rsidP="00494E0A">
            <w:pPr>
              <w:ind w:left="-112" w:right="-100" w:firstLine="0"/>
              <w:jc w:val="center"/>
              <w:rPr>
                <w:rFonts w:ascii="Times New Roman" w:hAnsi="Times New Roman" w:cs="Times New Roman"/>
              </w:rPr>
            </w:pPr>
            <w:r>
              <w:rPr>
                <w:rFonts w:ascii="Times New Roman" w:hAnsi="Times New Roman" w:cs="Times New Roman"/>
              </w:rPr>
              <w:t>10131,2</w:t>
            </w:r>
          </w:p>
        </w:tc>
      </w:tr>
      <w:tr w:rsidR="00C21B67" w:rsidRPr="00D457B9" w:rsidTr="003A048C">
        <w:tc>
          <w:tcPr>
            <w:tcW w:w="3081" w:type="dxa"/>
            <w:shd w:val="clear" w:color="auto" w:fill="auto"/>
          </w:tcPr>
          <w:p w:rsidR="00C21B67" w:rsidRPr="00F705F3" w:rsidRDefault="00C21B67" w:rsidP="0027157E">
            <w:pPr>
              <w:ind w:firstLine="142"/>
              <w:jc w:val="center"/>
              <w:rPr>
                <w:rFonts w:ascii="Times New Roman" w:hAnsi="Times New Roman" w:cs="Times New Roman"/>
                <w:b/>
                <w:color w:val="000000"/>
                <w:spacing w:val="-5"/>
              </w:rPr>
            </w:pPr>
            <w:r w:rsidRPr="00F705F3">
              <w:rPr>
                <w:rFonts w:ascii="Times New Roman" w:hAnsi="Times New Roman" w:cs="Times New Roman"/>
                <w:b/>
                <w:color w:val="000000"/>
                <w:spacing w:val="-5"/>
              </w:rPr>
              <w:t>000 202 40000 00 0000 150</w:t>
            </w:r>
          </w:p>
        </w:tc>
        <w:tc>
          <w:tcPr>
            <w:tcW w:w="6099" w:type="dxa"/>
            <w:shd w:val="clear" w:color="auto" w:fill="auto"/>
          </w:tcPr>
          <w:p w:rsidR="00C21B67" w:rsidRPr="00F705F3" w:rsidRDefault="00C21B67" w:rsidP="0027157E">
            <w:pPr>
              <w:ind w:firstLine="0"/>
              <w:rPr>
                <w:rFonts w:ascii="Times New Roman" w:hAnsi="Times New Roman" w:cs="Times New Roman"/>
                <w:b/>
                <w:color w:val="000000"/>
              </w:rPr>
            </w:pPr>
            <w:r w:rsidRPr="00F705F3">
              <w:rPr>
                <w:rFonts w:ascii="Times New Roman" w:hAnsi="Times New Roman" w:cs="Times New Roman"/>
                <w:b/>
                <w:color w:val="000000"/>
              </w:rPr>
              <w:t>Иные межбюджетные трансферты</w:t>
            </w:r>
          </w:p>
        </w:tc>
        <w:tc>
          <w:tcPr>
            <w:tcW w:w="1138" w:type="dxa"/>
            <w:shd w:val="clear" w:color="auto" w:fill="auto"/>
          </w:tcPr>
          <w:p w:rsidR="00C21B67" w:rsidRPr="00C21B67" w:rsidRDefault="00C21B67" w:rsidP="00494E0A">
            <w:pPr>
              <w:ind w:left="-112" w:right="-100" w:firstLine="0"/>
              <w:jc w:val="center"/>
              <w:rPr>
                <w:rFonts w:ascii="Times New Roman" w:hAnsi="Times New Roman" w:cs="Times New Roman"/>
                <w:b/>
              </w:rPr>
            </w:pPr>
            <w:r w:rsidRPr="00C21B67">
              <w:rPr>
                <w:rFonts w:ascii="Times New Roman" w:hAnsi="Times New Roman" w:cs="Times New Roman"/>
                <w:b/>
              </w:rPr>
              <w:t>58400,0</w:t>
            </w:r>
          </w:p>
        </w:tc>
      </w:tr>
      <w:tr w:rsidR="00C21B67" w:rsidRPr="00D457B9" w:rsidTr="003A048C">
        <w:tc>
          <w:tcPr>
            <w:tcW w:w="3081" w:type="dxa"/>
            <w:shd w:val="clear" w:color="auto" w:fill="auto"/>
          </w:tcPr>
          <w:p w:rsidR="00C21B67" w:rsidRPr="00512543" w:rsidRDefault="00C21B67" w:rsidP="0027157E">
            <w:pPr>
              <w:ind w:firstLine="142"/>
              <w:jc w:val="center"/>
              <w:rPr>
                <w:rFonts w:ascii="Times New Roman" w:hAnsi="Times New Roman" w:cs="Times New Roman"/>
                <w:color w:val="000000"/>
                <w:spacing w:val="-5"/>
              </w:rPr>
            </w:pPr>
            <w:r w:rsidRPr="00512543">
              <w:rPr>
                <w:rFonts w:ascii="Times New Roman" w:hAnsi="Times New Roman" w:cs="Times New Roman"/>
                <w:color w:val="000000"/>
                <w:spacing w:val="-5"/>
              </w:rPr>
              <w:t>051 202 45424 13 0000 150</w:t>
            </w:r>
          </w:p>
        </w:tc>
        <w:tc>
          <w:tcPr>
            <w:tcW w:w="6099" w:type="dxa"/>
            <w:shd w:val="clear" w:color="auto" w:fill="auto"/>
          </w:tcPr>
          <w:p w:rsidR="00C21B67" w:rsidRPr="00512543" w:rsidRDefault="00C21B67" w:rsidP="0027157E">
            <w:pPr>
              <w:ind w:firstLine="142"/>
              <w:rPr>
                <w:rFonts w:ascii="Times New Roman" w:hAnsi="Times New Roman" w:cs="Times New Roman"/>
                <w:color w:val="000000"/>
              </w:rPr>
            </w:pPr>
            <w:r w:rsidRPr="00512543">
              <w:rPr>
                <w:rFonts w:ascii="Times New Roman" w:hAnsi="Times New Roman" w:cs="Times New Roman"/>
              </w:rPr>
              <w:t xml:space="preserve">Межбюджетные трансферты, передаваемые бюджетам городских поселений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w:t>
            </w:r>
            <w:r w:rsidRPr="00512543">
              <w:rPr>
                <w:rFonts w:ascii="Times New Roman" w:hAnsi="Times New Roman" w:cs="Times New Roman"/>
                <w:b/>
              </w:rPr>
              <w:t xml:space="preserve">                                                                                                 </w:t>
            </w:r>
          </w:p>
        </w:tc>
        <w:tc>
          <w:tcPr>
            <w:tcW w:w="1138" w:type="dxa"/>
            <w:shd w:val="clear" w:color="auto" w:fill="auto"/>
          </w:tcPr>
          <w:p w:rsidR="00C21B67" w:rsidRDefault="00C21B67" w:rsidP="00494E0A">
            <w:pPr>
              <w:ind w:left="-112" w:right="-100" w:firstLine="0"/>
              <w:jc w:val="center"/>
              <w:rPr>
                <w:rFonts w:ascii="Times New Roman" w:hAnsi="Times New Roman" w:cs="Times New Roman"/>
              </w:rPr>
            </w:pPr>
            <w:r>
              <w:rPr>
                <w:rFonts w:ascii="Times New Roman" w:hAnsi="Times New Roman" w:cs="Times New Roman"/>
              </w:rPr>
              <w:t>58400,0</w:t>
            </w:r>
          </w:p>
        </w:tc>
      </w:tr>
      <w:tr w:rsidR="00C21B67" w:rsidRPr="00D457B9" w:rsidTr="003A048C">
        <w:tc>
          <w:tcPr>
            <w:tcW w:w="3081" w:type="dxa"/>
            <w:shd w:val="clear" w:color="auto" w:fill="auto"/>
          </w:tcPr>
          <w:p w:rsidR="00C21B67" w:rsidRPr="003400FA" w:rsidRDefault="00C21B67" w:rsidP="0027157E">
            <w:pPr>
              <w:ind w:hanging="4"/>
              <w:jc w:val="center"/>
              <w:rPr>
                <w:b/>
              </w:rPr>
            </w:pPr>
            <w:r w:rsidRPr="003400FA">
              <w:rPr>
                <w:rFonts w:ascii="Times New Roman" w:hAnsi="Times New Roman" w:cs="Times New Roman"/>
                <w:b/>
                <w:color w:val="000000"/>
                <w:spacing w:val="-5"/>
              </w:rPr>
              <w:t>000 2 04 0</w:t>
            </w:r>
            <w:r>
              <w:rPr>
                <w:rFonts w:ascii="Times New Roman" w:hAnsi="Times New Roman" w:cs="Times New Roman"/>
                <w:b/>
                <w:color w:val="000000"/>
                <w:spacing w:val="-5"/>
              </w:rPr>
              <w:t>0000</w:t>
            </w:r>
            <w:r w:rsidRPr="003400FA">
              <w:rPr>
                <w:rFonts w:ascii="Times New Roman" w:hAnsi="Times New Roman" w:cs="Times New Roman"/>
                <w:b/>
                <w:color w:val="000000"/>
                <w:spacing w:val="-5"/>
              </w:rPr>
              <w:t xml:space="preserve"> </w:t>
            </w:r>
            <w:r>
              <w:rPr>
                <w:rFonts w:ascii="Times New Roman" w:hAnsi="Times New Roman" w:cs="Times New Roman"/>
                <w:b/>
                <w:color w:val="000000"/>
                <w:spacing w:val="-5"/>
              </w:rPr>
              <w:t>00</w:t>
            </w:r>
            <w:r w:rsidRPr="003400FA">
              <w:rPr>
                <w:rFonts w:ascii="Times New Roman" w:hAnsi="Times New Roman" w:cs="Times New Roman"/>
                <w:b/>
                <w:color w:val="000000"/>
                <w:spacing w:val="-5"/>
              </w:rPr>
              <w:t xml:space="preserve"> 00</w:t>
            </w:r>
            <w:r>
              <w:rPr>
                <w:rFonts w:ascii="Times New Roman" w:hAnsi="Times New Roman" w:cs="Times New Roman"/>
                <w:b/>
                <w:color w:val="000000"/>
                <w:spacing w:val="-5"/>
              </w:rPr>
              <w:t>00</w:t>
            </w:r>
            <w:r w:rsidRPr="003400FA">
              <w:rPr>
                <w:rFonts w:ascii="Times New Roman" w:hAnsi="Times New Roman" w:cs="Times New Roman"/>
                <w:b/>
                <w:color w:val="000000"/>
                <w:spacing w:val="-5"/>
              </w:rPr>
              <w:t xml:space="preserve"> </w:t>
            </w:r>
            <w:r>
              <w:rPr>
                <w:rFonts w:ascii="Times New Roman" w:hAnsi="Times New Roman" w:cs="Times New Roman"/>
                <w:b/>
                <w:color w:val="000000"/>
                <w:spacing w:val="-5"/>
              </w:rPr>
              <w:t>00</w:t>
            </w:r>
            <w:r w:rsidRPr="003400FA">
              <w:rPr>
                <w:rFonts w:ascii="Times New Roman" w:hAnsi="Times New Roman" w:cs="Times New Roman"/>
                <w:b/>
                <w:color w:val="000000"/>
                <w:spacing w:val="-5"/>
              </w:rPr>
              <w:t>0</w:t>
            </w:r>
          </w:p>
        </w:tc>
        <w:tc>
          <w:tcPr>
            <w:tcW w:w="6099" w:type="dxa"/>
            <w:shd w:val="clear" w:color="auto" w:fill="auto"/>
          </w:tcPr>
          <w:p w:rsidR="00C21B67" w:rsidRPr="00C27541" w:rsidRDefault="00C21B67" w:rsidP="0027157E">
            <w:pPr>
              <w:ind w:firstLine="142"/>
              <w:rPr>
                <w:rFonts w:ascii="Times New Roman" w:hAnsi="Times New Roman" w:cs="Times New Roman"/>
              </w:rPr>
            </w:pPr>
            <w:r w:rsidRPr="00AF4854">
              <w:rPr>
                <w:rFonts w:ascii="Times New Roman" w:hAnsi="Times New Roman" w:cs="Times New Roman"/>
                <w:b/>
              </w:rPr>
              <w:t>Безвозмездные поступления</w:t>
            </w:r>
          </w:p>
        </w:tc>
        <w:tc>
          <w:tcPr>
            <w:tcW w:w="1138" w:type="dxa"/>
            <w:shd w:val="clear" w:color="auto" w:fill="auto"/>
          </w:tcPr>
          <w:p w:rsidR="00C21B67" w:rsidRPr="003400FA" w:rsidRDefault="00C21B67" w:rsidP="0027157E">
            <w:pPr>
              <w:ind w:firstLine="0"/>
              <w:jc w:val="center"/>
              <w:rPr>
                <w:b/>
              </w:rPr>
            </w:pPr>
            <w:r>
              <w:rPr>
                <w:rFonts w:ascii="Times New Roman" w:hAnsi="Times New Roman" w:cs="Times New Roman"/>
                <w:b/>
              </w:rPr>
              <w:t>175,0</w:t>
            </w:r>
          </w:p>
        </w:tc>
      </w:tr>
      <w:tr w:rsidR="00C21B67" w:rsidRPr="00D457B9" w:rsidTr="003A048C">
        <w:tc>
          <w:tcPr>
            <w:tcW w:w="3081" w:type="dxa"/>
            <w:shd w:val="clear" w:color="auto" w:fill="auto"/>
          </w:tcPr>
          <w:p w:rsidR="00C21B67" w:rsidRPr="003400FA" w:rsidRDefault="00C21B67" w:rsidP="0027157E">
            <w:pPr>
              <w:ind w:hanging="4"/>
              <w:jc w:val="center"/>
              <w:rPr>
                <w:b/>
              </w:rPr>
            </w:pPr>
            <w:r w:rsidRPr="003400FA">
              <w:rPr>
                <w:rFonts w:ascii="Times New Roman" w:hAnsi="Times New Roman" w:cs="Times New Roman"/>
                <w:b/>
                <w:color w:val="000000"/>
                <w:spacing w:val="-5"/>
              </w:rPr>
              <w:t>000 2 04 050</w:t>
            </w:r>
            <w:r>
              <w:rPr>
                <w:rFonts w:ascii="Times New Roman" w:hAnsi="Times New Roman" w:cs="Times New Roman"/>
                <w:b/>
                <w:color w:val="000000"/>
                <w:spacing w:val="-5"/>
              </w:rPr>
              <w:t>00</w:t>
            </w:r>
            <w:r w:rsidRPr="003400FA">
              <w:rPr>
                <w:rFonts w:ascii="Times New Roman" w:hAnsi="Times New Roman" w:cs="Times New Roman"/>
                <w:b/>
                <w:color w:val="000000"/>
                <w:spacing w:val="-5"/>
              </w:rPr>
              <w:t xml:space="preserve"> 13 00</w:t>
            </w:r>
            <w:r>
              <w:rPr>
                <w:rFonts w:ascii="Times New Roman" w:hAnsi="Times New Roman" w:cs="Times New Roman"/>
                <w:b/>
                <w:color w:val="000000"/>
                <w:spacing w:val="-5"/>
              </w:rPr>
              <w:t>00</w:t>
            </w:r>
            <w:r w:rsidRPr="003400FA">
              <w:rPr>
                <w:rFonts w:ascii="Times New Roman" w:hAnsi="Times New Roman" w:cs="Times New Roman"/>
                <w:b/>
                <w:color w:val="000000"/>
                <w:spacing w:val="-5"/>
              </w:rPr>
              <w:t xml:space="preserve"> </w:t>
            </w:r>
            <w:r>
              <w:rPr>
                <w:rFonts w:ascii="Times New Roman" w:hAnsi="Times New Roman" w:cs="Times New Roman"/>
                <w:b/>
                <w:color w:val="000000"/>
                <w:spacing w:val="-5"/>
              </w:rPr>
              <w:t>00</w:t>
            </w:r>
            <w:r w:rsidRPr="003400FA">
              <w:rPr>
                <w:rFonts w:ascii="Times New Roman" w:hAnsi="Times New Roman" w:cs="Times New Roman"/>
                <w:b/>
                <w:color w:val="000000"/>
                <w:spacing w:val="-5"/>
              </w:rPr>
              <w:t>0</w:t>
            </w:r>
          </w:p>
        </w:tc>
        <w:tc>
          <w:tcPr>
            <w:tcW w:w="6099" w:type="dxa"/>
            <w:shd w:val="clear" w:color="auto" w:fill="auto"/>
          </w:tcPr>
          <w:p w:rsidR="00C21B67" w:rsidRPr="00C27541" w:rsidRDefault="00C21B67" w:rsidP="0027157E">
            <w:pPr>
              <w:ind w:firstLine="142"/>
              <w:rPr>
                <w:rFonts w:ascii="Times New Roman" w:hAnsi="Times New Roman" w:cs="Times New Roman"/>
              </w:rPr>
            </w:pPr>
            <w:r w:rsidRPr="00AF4854">
              <w:rPr>
                <w:rFonts w:ascii="Times New Roman" w:hAnsi="Times New Roman" w:cs="Times New Roman"/>
                <w:b/>
              </w:rPr>
              <w:t>Безвозмездные поступления</w:t>
            </w:r>
            <w:r>
              <w:rPr>
                <w:rFonts w:ascii="Times New Roman" w:hAnsi="Times New Roman" w:cs="Times New Roman"/>
              </w:rPr>
              <w:t xml:space="preserve"> </w:t>
            </w:r>
            <w:r w:rsidRPr="003400FA">
              <w:rPr>
                <w:rFonts w:ascii="Times New Roman" w:hAnsi="Times New Roman" w:cs="Times New Roman"/>
                <w:b/>
              </w:rPr>
              <w:t xml:space="preserve">от негосударственных </w:t>
            </w:r>
            <w:r w:rsidRPr="003400FA">
              <w:rPr>
                <w:rFonts w:ascii="Times New Roman" w:hAnsi="Times New Roman" w:cs="Times New Roman"/>
                <w:b/>
              </w:rPr>
              <w:lastRenderedPageBreak/>
              <w:t>организаций в бюджеты городских поселений</w:t>
            </w:r>
          </w:p>
        </w:tc>
        <w:tc>
          <w:tcPr>
            <w:tcW w:w="1138" w:type="dxa"/>
            <w:shd w:val="clear" w:color="auto" w:fill="auto"/>
          </w:tcPr>
          <w:p w:rsidR="00C21B67" w:rsidRPr="003400FA" w:rsidRDefault="00C21B67" w:rsidP="0027157E">
            <w:pPr>
              <w:ind w:firstLine="0"/>
              <w:jc w:val="center"/>
              <w:rPr>
                <w:b/>
              </w:rPr>
            </w:pPr>
            <w:r>
              <w:rPr>
                <w:rFonts w:ascii="Times New Roman" w:hAnsi="Times New Roman" w:cs="Times New Roman"/>
                <w:b/>
              </w:rPr>
              <w:lastRenderedPageBreak/>
              <w:t>175,0</w:t>
            </w:r>
          </w:p>
        </w:tc>
      </w:tr>
      <w:tr w:rsidR="00C21B67" w:rsidRPr="00D457B9" w:rsidTr="003A048C">
        <w:tc>
          <w:tcPr>
            <w:tcW w:w="3081" w:type="dxa"/>
            <w:shd w:val="clear" w:color="auto" w:fill="auto"/>
          </w:tcPr>
          <w:p w:rsidR="00C21B67" w:rsidRDefault="00C21B67" w:rsidP="0027157E">
            <w:pPr>
              <w:ind w:firstLine="142"/>
              <w:jc w:val="center"/>
              <w:rPr>
                <w:rFonts w:ascii="Times New Roman" w:hAnsi="Times New Roman" w:cs="Times New Roman"/>
                <w:color w:val="000000"/>
                <w:spacing w:val="-5"/>
              </w:rPr>
            </w:pPr>
            <w:r>
              <w:rPr>
                <w:rFonts w:ascii="Times New Roman" w:hAnsi="Times New Roman" w:cs="Times New Roman"/>
                <w:color w:val="000000"/>
                <w:spacing w:val="-5"/>
              </w:rPr>
              <w:lastRenderedPageBreak/>
              <w:t>051 2 04 05099 13 0073 150</w:t>
            </w:r>
          </w:p>
        </w:tc>
        <w:tc>
          <w:tcPr>
            <w:tcW w:w="6099" w:type="dxa"/>
            <w:shd w:val="clear" w:color="auto" w:fill="auto"/>
          </w:tcPr>
          <w:p w:rsidR="00C21B67" w:rsidRPr="00C27541" w:rsidRDefault="00C21B67" w:rsidP="0027157E">
            <w:pPr>
              <w:ind w:firstLine="142"/>
              <w:rPr>
                <w:rFonts w:ascii="Times New Roman" w:hAnsi="Times New Roman" w:cs="Times New Roman"/>
              </w:rPr>
            </w:pPr>
            <w:r>
              <w:rPr>
                <w:rFonts w:ascii="Times New Roman" w:hAnsi="Times New Roman" w:cs="Times New Roman"/>
              </w:rPr>
              <w:t>Прочие безвозмездные поступления от негосударственных организаций в бюджеты городских поселений</w:t>
            </w:r>
          </w:p>
        </w:tc>
        <w:tc>
          <w:tcPr>
            <w:tcW w:w="1138" w:type="dxa"/>
            <w:shd w:val="clear" w:color="auto" w:fill="auto"/>
          </w:tcPr>
          <w:p w:rsidR="00C21B67" w:rsidRPr="00004901" w:rsidRDefault="00C21B67" w:rsidP="0027157E">
            <w:pPr>
              <w:ind w:firstLine="0"/>
              <w:jc w:val="center"/>
              <w:rPr>
                <w:rFonts w:ascii="Times New Roman" w:hAnsi="Times New Roman" w:cs="Times New Roman"/>
              </w:rPr>
            </w:pPr>
            <w:r>
              <w:rPr>
                <w:rFonts w:ascii="Times New Roman" w:hAnsi="Times New Roman" w:cs="Times New Roman"/>
              </w:rPr>
              <w:t>175,0</w:t>
            </w:r>
          </w:p>
        </w:tc>
      </w:tr>
      <w:tr w:rsidR="00C21B67" w:rsidRPr="00D457B9" w:rsidTr="003A048C">
        <w:tc>
          <w:tcPr>
            <w:tcW w:w="3081" w:type="dxa"/>
            <w:shd w:val="clear" w:color="auto" w:fill="auto"/>
          </w:tcPr>
          <w:p w:rsidR="00C21B67" w:rsidRDefault="00C21B67" w:rsidP="0027157E">
            <w:pPr>
              <w:ind w:firstLine="142"/>
              <w:jc w:val="center"/>
              <w:rPr>
                <w:rFonts w:ascii="Times New Roman" w:hAnsi="Times New Roman" w:cs="Times New Roman"/>
                <w:color w:val="000000"/>
                <w:spacing w:val="-5"/>
              </w:rPr>
            </w:pPr>
            <w:r>
              <w:rPr>
                <w:rFonts w:ascii="Times New Roman" w:hAnsi="Times New Roman" w:cs="Times New Roman"/>
                <w:b/>
                <w:color w:val="000000"/>
                <w:spacing w:val="-5"/>
              </w:rPr>
              <w:t>000</w:t>
            </w:r>
            <w:r w:rsidRPr="003400FA">
              <w:rPr>
                <w:rFonts w:ascii="Times New Roman" w:hAnsi="Times New Roman" w:cs="Times New Roman"/>
                <w:b/>
                <w:color w:val="000000"/>
                <w:spacing w:val="-5"/>
              </w:rPr>
              <w:t> 2 07 0</w:t>
            </w:r>
            <w:r>
              <w:rPr>
                <w:rFonts w:ascii="Times New Roman" w:hAnsi="Times New Roman" w:cs="Times New Roman"/>
                <w:b/>
                <w:color w:val="000000"/>
                <w:spacing w:val="-5"/>
              </w:rPr>
              <w:t>000</w:t>
            </w:r>
            <w:r w:rsidRPr="003400FA">
              <w:rPr>
                <w:rFonts w:ascii="Times New Roman" w:hAnsi="Times New Roman" w:cs="Times New Roman"/>
                <w:b/>
                <w:color w:val="000000"/>
                <w:spacing w:val="-5"/>
              </w:rPr>
              <w:t xml:space="preserve">0 </w:t>
            </w:r>
            <w:r>
              <w:rPr>
                <w:rFonts w:ascii="Times New Roman" w:hAnsi="Times New Roman" w:cs="Times New Roman"/>
                <w:b/>
                <w:color w:val="000000"/>
                <w:spacing w:val="-5"/>
              </w:rPr>
              <w:t>00</w:t>
            </w:r>
            <w:r w:rsidRPr="003400FA">
              <w:rPr>
                <w:rFonts w:ascii="Times New Roman" w:hAnsi="Times New Roman" w:cs="Times New Roman"/>
                <w:b/>
                <w:color w:val="000000"/>
                <w:spacing w:val="-5"/>
              </w:rPr>
              <w:t xml:space="preserve"> 00</w:t>
            </w:r>
            <w:r>
              <w:rPr>
                <w:rFonts w:ascii="Times New Roman" w:hAnsi="Times New Roman" w:cs="Times New Roman"/>
                <w:b/>
                <w:color w:val="000000"/>
                <w:spacing w:val="-5"/>
              </w:rPr>
              <w:t>00</w:t>
            </w:r>
            <w:r w:rsidRPr="003400FA">
              <w:rPr>
                <w:rFonts w:ascii="Times New Roman" w:hAnsi="Times New Roman" w:cs="Times New Roman"/>
                <w:b/>
                <w:color w:val="000000"/>
                <w:spacing w:val="-5"/>
              </w:rPr>
              <w:t xml:space="preserve"> </w:t>
            </w:r>
            <w:r>
              <w:rPr>
                <w:rFonts w:ascii="Times New Roman" w:hAnsi="Times New Roman" w:cs="Times New Roman"/>
                <w:b/>
                <w:color w:val="000000"/>
                <w:spacing w:val="-5"/>
              </w:rPr>
              <w:t>000</w:t>
            </w:r>
          </w:p>
        </w:tc>
        <w:tc>
          <w:tcPr>
            <w:tcW w:w="6099" w:type="dxa"/>
            <w:shd w:val="clear" w:color="auto" w:fill="auto"/>
          </w:tcPr>
          <w:p w:rsidR="00C21B67" w:rsidRDefault="00C21B67" w:rsidP="0027157E">
            <w:pPr>
              <w:ind w:firstLine="142"/>
              <w:rPr>
                <w:rFonts w:ascii="Times New Roman" w:hAnsi="Times New Roman" w:cs="Times New Roman"/>
              </w:rPr>
            </w:pPr>
            <w:r w:rsidRPr="003400FA">
              <w:rPr>
                <w:rFonts w:ascii="Times New Roman" w:hAnsi="Times New Roman" w:cs="Times New Roman"/>
                <w:b/>
              </w:rPr>
              <w:t xml:space="preserve">Прочие безвозмездные </w:t>
            </w:r>
            <w:r>
              <w:rPr>
                <w:rFonts w:ascii="Times New Roman" w:hAnsi="Times New Roman" w:cs="Times New Roman"/>
                <w:b/>
              </w:rPr>
              <w:t>перечисления</w:t>
            </w:r>
          </w:p>
        </w:tc>
        <w:tc>
          <w:tcPr>
            <w:tcW w:w="1138" w:type="dxa"/>
            <w:shd w:val="clear" w:color="auto" w:fill="auto"/>
          </w:tcPr>
          <w:p w:rsidR="00C21B67" w:rsidRPr="003400FA" w:rsidRDefault="00B83019" w:rsidP="00B83019">
            <w:pPr>
              <w:ind w:firstLine="0"/>
              <w:jc w:val="center"/>
              <w:rPr>
                <w:rFonts w:ascii="Times New Roman" w:hAnsi="Times New Roman" w:cs="Times New Roman"/>
                <w:b/>
              </w:rPr>
            </w:pPr>
            <w:r>
              <w:rPr>
                <w:rFonts w:ascii="Times New Roman" w:hAnsi="Times New Roman" w:cs="Times New Roman"/>
                <w:b/>
              </w:rPr>
              <w:t>335</w:t>
            </w:r>
            <w:r w:rsidR="00C21B67">
              <w:rPr>
                <w:rFonts w:ascii="Times New Roman" w:hAnsi="Times New Roman" w:cs="Times New Roman"/>
                <w:b/>
              </w:rPr>
              <w:t>,0</w:t>
            </w:r>
          </w:p>
        </w:tc>
      </w:tr>
      <w:tr w:rsidR="00C21B67" w:rsidRPr="00D457B9" w:rsidTr="003A048C">
        <w:tc>
          <w:tcPr>
            <w:tcW w:w="3081" w:type="dxa"/>
            <w:shd w:val="clear" w:color="auto" w:fill="auto"/>
          </w:tcPr>
          <w:p w:rsidR="00C21B67" w:rsidRPr="003400FA" w:rsidRDefault="00C21B67" w:rsidP="008E1C48">
            <w:pPr>
              <w:ind w:firstLine="142"/>
              <w:jc w:val="center"/>
              <w:rPr>
                <w:rFonts w:ascii="Times New Roman" w:hAnsi="Times New Roman" w:cs="Times New Roman"/>
                <w:b/>
                <w:color w:val="000000"/>
                <w:spacing w:val="-5"/>
              </w:rPr>
            </w:pPr>
            <w:r>
              <w:rPr>
                <w:rFonts w:ascii="Times New Roman" w:hAnsi="Times New Roman" w:cs="Times New Roman"/>
                <w:b/>
                <w:color w:val="000000"/>
                <w:spacing w:val="-5"/>
              </w:rPr>
              <w:t>000</w:t>
            </w:r>
            <w:r w:rsidRPr="003400FA">
              <w:rPr>
                <w:rFonts w:ascii="Times New Roman" w:hAnsi="Times New Roman" w:cs="Times New Roman"/>
                <w:b/>
                <w:color w:val="000000"/>
                <w:spacing w:val="-5"/>
              </w:rPr>
              <w:t> 2 07 050</w:t>
            </w:r>
            <w:r w:rsidR="008E1C48">
              <w:rPr>
                <w:rFonts w:ascii="Times New Roman" w:hAnsi="Times New Roman" w:cs="Times New Roman"/>
                <w:b/>
                <w:color w:val="000000"/>
                <w:spacing w:val="-5"/>
              </w:rPr>
              <w:t>30</w:t>
            </w:r>
            <w:r w:rsidRPr="003400FA">
              <w:rPr>
                <w:rFonts w:ascii="Times New Roman" w:hAnsi="Times New Roman" w:cs="Times New Roman"/>
                <w:b/>
                <w:color w:val="000000"/>
                <w:spacing w:val="-5"/>
              </w:rPr>
              <w:t xml:space="preserve"> 13 00</w:t>
            </w:r>
            <w:r>
              <w:rPr>
                <w:rFonts w:ascii="Times New Roman" w:hAnsi="Times New Roman" w:cs="Times New Roman"/>
                <w:b/>
                <w:color w:val="000000"/>
                <w:spacing w:val="-5"/>
              </w:rPr>
              <w:t>00</w:t>
            </w:r>
            <w:r w:rsidRPr="003400FA">
              <w:rPr>
                <w:rFonts w:ascii="Times New Roman" w:hAnsi="Times New Roman" w:cs="Times New Roman"/>
                <w:b/>
                <w:color w:val="000000"/>
                <w:spacing w:val="-5"/>
              </w:rPr>
              <w:t xml:space="preserve"> </w:t>
            </w:r>
            <w:r>
              <w:rPr>
                <w:rFonts w:ascii="Times New Roman" w:hAnsi="Times New Roman" w:cs="Times New Roman"/>
                <w:b/>
                <w:color w:val="000000"/>
                <w:spacing w:val="-5"/>
              </w:rPr>
              <w:t>000</w:t>
            </w:r>
          </w:p>
        </w:tc>
        <w:tc>
          <w:tcPr>
            <w:tcW w:w="6099" w:type="dxa"/>
            <w:shd w:val="clear" w:color="auto" w:fill="auto"/>
          </w:tcPr>
          <w:p w:rsidR="00C21B67" w:rsidRPr="003400FA" w:rsidRDefault="00C21B67" w:rsidP="0027157E">
            <w:pPr>
              <w:ind w:firstLine="142"/>
              <w:rPr>
                <w:rFonts w:ascii="Times New Roman" w:hAnsi="Times New Roman" w:cs="Times New Roman"/>
                <w:b/>
              </w:rPr>
            </w:pPr>
            <w:r w:rsidRPr="003400FA">
              <w:rPr>
                <w:rFonts w:ascii="Times New Roman" w:hAnsi="Times New Roman" w:cs="Times New Roman"/>
                <w:b/>
              </w:rPr>
              <w:t xml:space="preserve">Прочие безвозмездные </w:t>
            </w:r>
            <w:r>
              <w:rPr>
                <w:rFonts w:ascii="Times New Roman" w:hAnsi="Times New Roman" w:cs="Times New Roman"/>
                <w:b/>
              </w:rPr>
              <w:t>перечисления</w:t>
            </w:r>
            <w:r w:rsidRPr="003400FA">
              <w:rPr>
                <w:rFonts w:ascii="Times New Roman" w:hAnsi="Times New Roman" w:cs="Times New Roman"/>
                <w:b/>
              </w:rPr>
              <w:t xml:space="preserve"> в бюджеты городских поселений</w:t>
            </w:r>
          </w:p>
        </w:tc>
        <w:tc>
          <w:tcPr>
            <w:tcW w:w="1138" w:type="dxa"/>
            <w:shd w:val="clear" w:color="auto" w:fill="auto"/>
          </w:tcPr>
          <w:p w:rsidR="00C21B67" w:rsidRPr="003400FA" w:rsidRDefault="00C41242" w:rsidP="0027157E">
            <w:pPr>
              <w:ind w:firstLine="0"/>
              <w:jc w:val="center"/>
              <w:rPr>
                <w:rFonts w:ascii="Times New Roman" w:hAnsi="Times New Roman" w:cs="Times New Roman"/>
                <w:b/>
              </w:rPr>
            </w:pPr>
            <w:r>
              <w:rPr>
                <w:rFonts w:ascii="Times New Roman" w:hAnsi="Times New Roman" w:cs="Times New Roman"/>
                <w:b/>
              </w:rPr>
              <w:t>260</w:t>
            </w:r>
            <w:r w:rsidR="00C21B67">
              <w:rPr>
                <w:rFonts w:ascii="Times New Roman" w:hAnsi="Times New Roman" w:cs="Times New Roman"/>
                <w:b/>
              </w:rPr>
              <w:t>,0</w:t>
            </w:r>
          </w:p>
        </w:tc>
      </w:tr>
      <w:tr w:rsidR="00C21B67" w:rsidRPr="00D457B9" w:rsidTr="003A048C">
        <w:tc>
          <w:tcPr>
            <w:tcW w:w="3081" w:type="dxa"/>
            <w:shd w:val="clear" w:color="auto" w:fill="auto"/>
          </w:tcPr>
          <w:p w:rsidR="00C21B67" w:rsidRDefault="00C21B67" w:rsidP="0027157E">
            <w:pPr>
              <w:ind w:firstLine="142"/>
              <w:jc w:val="center"/>
              <w:rPr>
                <w:rFonts w:ascii="Times New Roman" w:hAnsi="Times New Roman" w:cs="Times New Roman"/>
                <w:color w:val="000000"/>
                <w:spacing w:val="-5"/>
              </w:rPr>
            </w:pPr>
            <w:r>
              <w:rPr>
                <w:rFonts w:ascii="Times New Roman" w:hAnsi="Times New Roman" w:cs="Times New Roman"/>
                <w:color w:val="000000"/>
                <w:spacing w:val="-5"/>
              </w:rPr>
              <w:t>051 2 07 05030 13 0073 150</w:t>
            </w:r>
          </w:p>
        </w:tc>
        <w:tc>
          <w:tcPr>
            <w:tcW w:w="6099" w:type="dxa"/>
            <w:shd w:val="clear" w:color="auto" w:fill="auto"/>
          </w:tcPr>
          <w:p w:rsidR="00C21B67" w:rsidRPr="00C27541" w:rsidRDefault="00C21B67" w:rsidP="0027157E">
            <w:pPr>
              <w:ind w:firstLine="142"/>
              <w:rPr>
                <w:rFonts w:ascii="Times New Roman" w:hAnsi="Times New Roman" w:cs="Times New Roman"/>
              </w:rPr>
            </w:pPr>
            <w:r>
              <w:rPr>
                <w:rFonts w:ascii="Times New Roman" w:hAnsi="Times New Roman" w:cs="Times New Roman"/>
              </w:rPr>
              <w:t>Прочие безвозмездные поступления в бюджеты городских поселений</w:t>
            </w:r>
          </w:p>
        </w:tc>
        <w:tc>
          <w:tcPr>
            <w:tcW w:w="1138" w:type="dxa"/>
            <w:shd w:val="clear" w:color="auto" w:fill="auto"/>
          </w:tcPr>
          <w:p w:rsidR="00C21B67" w:rsidRPr="00004901" w:rsidRDefault="00C21B67" w:rsidP="0027157E">
            <w:pPr>
              <w:ind w:firstLine="0"/>
              <w:jc w:val="center"/>
              <w:rPr>
                <w:rFonts w:ascii="Times New Roman" w:hAnsi="Times New Roman" w:cs="Times New Roman"/>
              </w:rPr>
            </w:pPr>
            <w:r>
              <w:rPr>
                <w:rFonts w:ascii="Times New Roman" w:hAnsi="Times New Roman" w:cs="Times New Roman"/>
              </w:rPr>
              <w:t>75,0</w:t>
            </w:r>
          </w:p>
        </w:tc>
      </w:tr>
      <w:tr w:rsidR="003C2FF5" w:rsidRPr="00D457B9" w:rsidTr="003A048C">
        <w:tc>
          <w:tcPr>
            <w:tcW w:w="3081" w:type="dxa"/>
            <w:shd w:val="clear" w:color="auto" w:fill="auto"/>
          </w:tcPr>
          <w:p w:rsidR="003C2FF5" w:rsidRPr="00D457B9" w:rsidRDefault="003C2FF5" w:rsidP="003A048C">
            <w:pPr>
              <w:rPr>
                <w:rFonts w:ascii="Times New Roman" w:hAnsi="Times New Roman" w:cs="Times New Roman"/>
                <w:b/>
              </w:rPr>
            </w:pPr>
          </w:p>
        </w:tc>
        <w:tc>
          <w:tcPr>
            <w:tcW w:w="6099" w:type="dxa"/>
            <w:shd w:val="clear" w:color="auto" w:fill="auto"/>
          </w:tcPr>
          <w:p w:rsidR="003C2FF5" w:rsidRPr="00D457B9" w:rsidRDefault="00C21B67" w:rsidP="007278AB">
            <w:pPr>
              <w:ind w:left="-108" w:firstLine="0"/>
              <w:rPr>
                <w:rFonts w:ascii="Times New Roman" w:hAnsi="Times New Roman" w:cs="Times New Roman"/>
                <w:b/>
              </w:rPr>
            </w:pPr>
            <w:r>
              <w:rPr>
                <w:rFonts w:ascii="Times New Roman" w:hAnsi="Times New Roman" w:cs="Times New Roman"/>
                <w:b/>
              </w:rPr>
              <w:t xml:space="preserve">  </w:t>
            </w:r>
            <w:r w:rsidR="003C2FF5" w:rsidRPr="00D457B9">
              <w:rPr>
                <w:rFonts w:ascii="Times New Roman" w:hAnsi="Times New Roman" w:cs="Times New Roman"/>
                <w:b/>
              </w:rPr>
              <w:t>ВСЕГО ДОХОДОВ</w:t>
            </w:r>
          </w:p>
        </w:tc>
        <w:tc>
          <w:tcPr>
            <w:tcW w:w="1138" w:type="dxa"/>
            <w:shd w:val="clear" w:color="auto" w:fill="auto"/>
          </w:tcPr>
          <w:p w:rsidR="003C2FF5" w:rsidRPr="006724BB" w:rsidRDefault="004939A7" w:rsidP="00363877">
            <w:pPr>
              <w:ind w:left="-112" w:right="-100" w:firstLine="0"/>
              <w:jc w:val="center"/>
              <w:rPr>
                <w:rFonts w:ascii="Times New Roman" w:hAnsi="Times New Roman" w:cs="Times New Roman"/>
                <w:b/>
              </w:rPr>
            </w:pPr>
            <w:r>
              <w:rPr>
                <w:rFonts w:ascii="Times New Roman" w:hAnsi="Times New Roman" w:cs="Times New Roman"/>
                <w:b/>
              </w:rPr>
              <w:t>152447,1</w:t>
            </w:r>
          </w:p>
        </w:tc>
      </w:tr>
      <w:tr w:rsidR="003C2FF5" w:rsidRPr="00D457B9" w:rsidTr="003A048C">
        <w:tc>
          <w:tcPr>
            <w:tcW w:w="3081" w:type="dxa"/>
            <w:shd w:val="clear" w:color="auto" w:fill="auto"/>
          </w:tcPr>
          <w:p w:rsidR="003C2FF5" w:rsidRPr="00D457B9" w:rsidRDefault="003C2FF5" w:rsidP="003A048C">
            <w:pPr>
              <w:rPr>
                <w:rFonts w:ascii="Times New Roman" w:hAnsi="Times New Roman" w:cs="Times New Roman"/>
                <w:b/>
              </w:rPr>
            </w:pPr>
          </w:p>
        </w:tc>
        <w:tc>
          <w:tcPr>
            <w:tcW w:w="6099" w:type="dxa"/>
            <w:shd w:val="clear" w:color="auto" w:fill="auto"/>
          </w:tcPr>
          <w:p w:rsidR="003C2FF5" w:rsidRPr="009242D9" w:rsidRDefault="003C2FF5" w:rsidP="000C61A9">
            <w:pPr>
              <w:ind w:firstLine="34"/>
              <w:rPr>
                <w:rFonts w:ascii="Times New Roman" w:hAnsi="Times New Roman" w:cs="Times New Roman"/>
                <w:b/>
                <w:bCs/>
              </w:rPr>
            </w:pPr>
            <w:r w:rsidRPr="009242D9">
              <w:rPr>
                <w:rFonts w:ascii="Times New Roman" w:hAnsi="Times New Roman" w:cs="Times New Roman"/>
                <w:b/>
                <w:bCs/>
              </w:rPr>
              <w:t>Превышение  доходов над расходами</w:t>
            </w:r>
            <w:r>
              <w:rPr>
                <w:rFonts w:ascii="Times New Roman" w:hAnsi="Times New Roman" w:cs="Times New Roman"/>
                <w:b/>
                <w:bCs/>
              </w:rPr>
              <w:t xml:space="preserve"> (дефицит</w:t>
            </w:r>
            <w:r w:rsidRPr="009242D9">
              <w:rPr>
                <w:rFonts w:ascii="Times New Roman" w:hAnsi="Times New Roman" w:cs="Times New Roman"/>
                <w:b/>
                <w:bCs/>
              </w:rPr>
              <w:t>)</w:t>
            </w:r>
          </w:p>
        </w:tc>
        <w:tc>
          <w:tcPr>
            <w:tcW w:w="1138" w:type="dxa"/>
            <w:shd w:val="clear" w:color="auto" w:fill="auto"/>
          </w:tcPr>
          <w:p w:rsidR="003C2FF5" w:rsidRPr="002830C8" w:rsidRDefault="003C2FF5" w:rsidP="00C44870">
            <w:pPr>
              <w:ind w:left="-112" w:right="-100" w:firstLine="0"/>
              <w:jc w:val="center"/>
              <w:rPr>
                <w:rFonts w:ascii="Times New Roman" w:hAnsi="Times New Roman" w:cs="Times New Roman"/>
                <w:b/>
              </w:rPr>
            </w:pPr>
            <w:r w:rsidRPr="002830C8">
              <w:rPr>
                <w:rFonts w:ascii="Times New Roman" w:hAnsi="Times New Roman" w:cs="Times New Roman"/>
                <w:b/>
              </w:rPr>
              <w:t>-</w:t>
            </w:r>
            <w:r w:rsidR="007C3B83">
              <w:rPr>
                <w:rFonts w:ascii="Times New Roman" w:hAnsi="Times New Roman" w:cs="Times New Roman"/>
                <w:b/>
              </w:rPr>
              <w:t xml:space="preserve"> </w:t>
            </w:r>
            <w:r w:rsidR="00C44870">
              <w:rPr>
                <w:rFonts w:ascii="Times New Roman" w:hAnsi="Times New Roman" w:cs="Times New Roman"/>
                <w:b/>
              </w:rPr>
              <w:t>1757,2</w:t>
            </w:r>
          </w:p>
        </w:tc>
      </w:tr>
      <w:tr w:rsidR="003C2FF5" w:rsidRPr="00D457B9" w:rsidTr="003A048C">
        <w:tc>
          <w:tcPr>
            <w:tcW w:w="3081" w:type="dxa"/>
            <w:shd w:val="clear" w:color="auto" w:fill="auto"/>
          </w:tcPr>
          <w:p w:rsidR="003C2FF5" w:rsidRPr="00D457B9" w:rsidRDefault="003C2FF5" w:rsidP="003A048C">
            <w:pPr>
              <w:rPr>
                <w:rFonts w:ascii="Times New Roman" w:hAnsi="Times New Roman" w:cs="Times New Roman"/>
                <w:b/>
              </w:rPr>
            </w:pPr>
          </w:p>
        </w:tc>
        <w:tc>
          <w:tcPr>
            <w:tcW w:w="6099" w:type="dxa"/>
            <w:shd w:val="clear" w:color="auto" w:fill="auto"/>
          </w:tcPr>
          <w:p w:rsidR="003C2FF5" w:rsidRPr="009242D9" w:rsidRDefault="003C2FF5" w:rsidP="000C61A9">
            <w:pPr>
              <w:ind w:firstLine="34"/>
              <w:rPr>
                <w:rFonts w:ascii="Times New Roman" w:hAnsi="Times New Roman" w:cs="Times New Roman"/>
                <w:b/>
                <w:bCs/>
              </w:rPr>
            </w:pPr>
            <w:r w:rsidRPr="009242D9">
              <w:rPr>
                <w:rFonts w:ascii="Times New Roman" w:hAnsi="Times New Roman" w:cs="Times New Roman"/>
                <w:b/>
                <w:bCs/>
              </w:rPr>
              <w:t>Источники внутреннего финансирования дефицита бюджета</w:t>
            </w:r>
          </w:p>
        </w:tc>
        <w:tc>
          <w:tcPr>
            <w:tcW w:w="1138" w:type="dxa"/>
            <w:shd w:val="clear" w:color="auto" w:fill="auto"/>
          </w:tcPr>
          <w:p w:rsidR="003C2FF5" w:rsidRDefault="00F00832" w:rsidP="00C44870">
            <w:pPr>
              <w:ind w:left="-112" w:right="-100" w:firstLine="0"/>
              <w:jc w:val="center"/>
              <w:rPr>
                <w:rFonts w:ascii="Times New Roman" w:hAnsi="Times New Roman" w:cs="Times New Roman"/>
                <w:b/>
              </w:rPr>
            </w:pPr>
            <w:r>
              <w:rPr>
                <w:rFonts w:ascii="Times New Roman" w:hAnsi="Times New Roman" w:cs="Times New Roman"/>
                <w:b/>
              </w:rPr>
              <w:t xml:space="preserve"> </w:t>
            </w:r>
            <w:r w:rsidR="00C44870">
              <w:rPr>
                <w:rFonts w:ascii="Times New Roman" w:hAnsi="Times New Roman" w:cs="Times New Roman"/>
                <w:b/>
              </w:rPr>
              <w:t>1757,2</w:t>
            </w:r>
          </w:p>
        </w:tc>
      </w:tr>
    </w:tbl>
    <w:p w:rsidR="009C73ED" w:rsidRPr="005B071F" w:rsidRDefault="00D306F9" w:rsidP="005B071F">
      <w:pPr>
        <w:ind w:right="-185" w:hanging="142"/>
        <w:jc w:val="center"/>
        <w:rPr>
          <w:rFonts w:ascii="Times New Roman" w:hAnsi="Times New Roman" w:cs="Times New Roman"/>
          <w:b/>
          <w:bCs/>
          <w:lang w:val="en-US"/>
        </w:rPr>
      </w:pPr>
      <w:r w:rsidRPr="00D457B9">
        <w:rPr>
          <w:rFonts w:ascii="Times New Roman" w:hAnsi="Times New Roman" w:cs="Times New Roman"/>
        </w:rPr>
        <w:t xml:space="preserve">  </w:t>
      </w:r>
      <w:r w:rsidRPr="00D457B9">
        <w:rPr>
          <w:rFonts w:ascii="Times New Roman" w:hAnsi="Times New Roman" w:cs="Times New Roman"/>
          <w:b/>
          <w:bCs/>
        </w:rPr>
        <w:t xml:space="preserve">    </w:t>
      </w:r>
    </w:p>
    <w:p w:rsidR="009C73ED" w:rsidRDefault="00FB1C2F" w:rsidP="009C5484">
      <w:pPr>
        <w:ind w:firstLine="0"/>
        <w:rPr>
          <w:rFonts w:ascii="Times New Roman" w:hAnsi="Times New Roman" w:cs="Times New Roman"/>
          <w:b/>
          <w:bCs/>
          <w:sz w:val="24"/>
          <w:szCs w:val="24"/>
        </w:rPr>
      </w:pPr>
      <w:r w:rsidRPr="005B071F">
        <w:rPr>
          <w:rFonts w:ascii="Times New Roman" w:hAnsi="Times New Roman" w:cs="Times New Roman"/>
          <w:sz w:val="24"/>
          <w:szCs w:val="24"/>
        </w:rPr>
        <w:t>1.</w:t>
      </w:r>
      <w:r w:rsidR="002E32D2" w:rsidRPr="005B071F">
        <w:rPr>
          <w:rFonts w:ascii="Times New Roman" w:hAnsi="Times New Roman" w:cs="Times New Roman"/>
          <w:sz w:val="24"/>
          <w:szCs w:val="24"/>
        </w:rPr>
        <w:t>2</w:t>
      </w:r>
      <w:r w:rsidRPr="005B071F">
        <w:rPr>
          <w:rFonts w:ascii="Times New Roman" w:hAnsi="Times New Roman" w:cs="Times New Roman"/>
          <w:sz w:val="24"/>
          <w:szCs w:val="24"/>
        </w:rPr>
        <w:t>.</w:t>
      </w:r>
      <w:r w:rsidR="009434EF" w:rsidRPr="005B071F">
        <w:rPr>
          <w:rFonts w:ascii="Times New Roman" w:hAnsi="Times New Roman" w:cs="Times New Roman"/>
          <w:sz w:val="24"/>
          <w:szCs w:val="24"/>
        </w:rPr>
        <w:t>Приложение №  3 изложить в следующей редакции</w:t>
      </w:r>
      <w:r w:rsidR="009434EF" w:rsidRPr="00255AC9">
        <w:rPr>
          <w:rFonts w:ascii="Times New Roman" w:hAnsi="Times New Roman" w:cs="Times New Roman"/>
          <w:sz w:val="28"/>
          <w:szCs w:val="28"/>
        </w:rPr>
        <w:t>:</w:t>
      </w:r>
      <w:r w:rsidR="009434EF" w:rsidRPr="005E52F3">
        <w:rPr>
          <w:rFonts w:ascii="Times New Roman" w:hAnsi="Times New Roman" w:cs="Times New Roman"/>
          <w:b/>
          <w:bCs/>
          <w:sz w:val="24"/>
          <w:szCs w:val="24"/>
        </w:rPr>
        <w:t xml:space="preserve"> </w:t>
      </w:r>
    </w:p>
    <w:p w:rsidR="00BC167E" w:rsidRDefault="009434EF" w:rsidP="009C5484">
      <w:pPr>
        <w:ind w:firstLine="0"/>
        <w:rPr>
          <w:rFonts w:ascii="Times New Roman" w:hAnsi="Times New Roman" w:cs="Times New Roman"/>
          <w:b/>
          <w:bCs/>
          <w:sz w:val="24"/>
          <w:szCs w:val="24"/>
        </w:rPr>
      </w:pPr>
      <w:r w:rsidRPr="005E52F3">
        <w:rPr>
          <w:rFonts w:ascii="Times New Roman" w:hAnsi="Times New Roman" w:cs="Times New Roman"/>
          <w:b/>
          <w:bCs/>
          <w:sz w:val="24"/>
          <w:szCs w:val="24"/>
        </w:rPr>
        <w:t xml:space="preserve">                                </w:t>
      </w:r>
      <w:r w:rsidR="005B071F">
        <w:rPr>
          <w:rFonts w:ascii="Times New Roman" w:hAnsi="Times New Roman" w:cs="Times New Roman"/>
          <w:b/>
          <w:bCs/>
          <w:sz w:val="24"/>
          <w:szCs w:val="24"/>
        </w:rPr>
        <w:t xml:space="preserve">                              </w:t>
      </w:r>
      <w:r w:rsidRPr="005E52F3">
        <w:rPr>
          <w:rFonts w:ascii="Times New Roman" w:hAnsi="Times New Roman" w:cs="Times New Roman"/>
          <w:b/>
          <w:bCs/>
          <w:sz w:val="24"/>
          <w:szCs w:val="24"/>
        </w:rPr>
        <w:t xml:space="preserve">                       </w:t>
      </w:r>
    </w:p>
    <w:p w:rsidR="00731335" w:rsidRDefault="00BC167E" w:rsidP="009434EF">
      <w:pPr>
        <w:ind w:right="-185"/>
        <w:jc w:val="center"/>
        <w:rPr>
          <w:rFonts w:ascii="Times New Roman" w:hAnsi="Times New Roman" w:cs="Times New Roman"/>
          <w:b/>
          <w:sz w:val="24"/>
          <w:szCs w:val="24"/>
        </w:rPr>
      </w:pPr>
      <w:r>
        <w:rPr>
          <w:rFonts w:ascii="Times New Roman" w:hAnsi="Times New Roman" w:cs="Times New Roman"/>
          <w:b/>
          <w:bCs/>
          <w:sz w:val="24"/>
          <w:szCs w:val="24"/>
        </w:rPr>
        <w:t xml:space="preserve">                                        </w:t>
      </w:r>
      <w:r w:rsidR="009434EF" w:rsidRPr="005E52F3">
        <w:rPr>
          <w:rFonts w:ascii="Times New Roman" w:hAnsi="Times New Roman" w:cs="Times New Roman"/>
          <w:b/>
          <w:bCs/>
          <w:sz w:val="24"/>
          <w:szCs w:val="24"/>
        </w:rPr>
        <w:t xml:space="preserve">  </w:t>
      </w:r>
      <w:r w:rsidR="009434EF" w:rsidRPr="00C1393F">
        <w:rPr>
          <w:rFonts w:ascii="Times New Roman" w:hAnsi="Times New Roman" w:cs="Times New Roman"/>
          <w:b/>
          <w:sz w:val="24"/>
          <w:szCs w:val="24"/>
        </w:rPr>
        <w:t>Приложение №3</w:t>
      </w:r>
    </w:p>
    <w:p w:rsidR="00497851" w:rsidRPr="00D306F9" w:rsidRDefault="00731335" w:rsidP="00497851">
      <w:pPr>
        <w:ind w:right="-185"/>
        <w:jc w:val="center"/>
        <w:rPr>
          <w:rFonts w:ascii="Times New Roman" w:hAnsi="Times New Roman" w:cs="Times New Roman"/>
          <w:b/>
          <w:sz w:val="24"/>
          <w:szCs w:val="24"/>
        </w:rPr>
      </w:pPr>
      <w:r>
        <w:rPr>
          <w:rFonts w:ascii="Times New Roman" w:hAnsi="Times New Roman" w:cs="Times New Roman"/>
          <w:b/>
          <w:sz w:val="24"/>
          <w:szCs w:val="24"/>
        </w:rPr>
        <w:t xml:space="preserve">                                          </w:t>
      </w:r>
      <w:r w:rsidR="00497851">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497851" w:rsidRPr="00D306F9">
        <w:rPr>
          <w:rFonts w:ascii="Times New Roman" w:hAnsi="Times New Roman" w:cs="Times New Roman"/>
          <w:b/>
          <w:sz w:val="24"/>
          <w:szCs w:val="24"/>
        </w:rPr>
        <w:t xml:space="preserve">к решению   Совета муниципального образования </w:t>
      </w:r>
    </w:p>
    <w:p w:rsidR="00497851" w:rsidRPr="00D306F9" w:rsidRDefault="00497851" w:rsidP="00497851">
      <w:pPr>
        <w:ind w:right="-185"/>
        <w:jc w:val="center"/>
        <w:rPr>
          <w:rFonts w:ascii="Times New Roman" w:hAnsi="Times New Roman" w:cs="Times New Roman"/>
          <w:b/>
          <w:sz w:val="24"/>
          <w:szCs w:val="24"/>
        </w:rPr>
      </w:pPr>
      <w:r w:rsidRPr="00D306F9">
        <w:rPr>
          <w:rFonts w:ascii="Times New Roman" w:hAnsi="Times New Roman" w:cs="Times New Roman"/>
          <w:b/>
          <w:sz w:val="24"/>
          <w:szCs w:val="24"/>
        </w:rPr>
        <w:t xml:space="preserve">                                 </w:t>
      </w:r>
      <w:r w:rsidR="004E3337">
        <w:rPr>
          <w:rFonts w:ascii="Times New Roman" w:hAnsi="Times New Roman" w:cs="Times New Roman"/>
          <w:b/>
          <w:sz w:val="24"/>
          <w:szCs w:val="24"/>
        </w:rPr>
        <w:t xml:space="preserve">                     </w:t>
      </w:r>
      <w:r w:rsidRPr="00D306F9">
        <w:rPr>
          <w:rFonts w:ascii="Times New Roman" w:hAnsi="Times New Roman" w:cs="Times New Roman"/>
          <w:b/>
          <w:sz w:val="24"/>
          <w:szCs w:val="24"/>
        </w:rPr>
        <w:t>город Ершов Ершовского района Саратовской области</w:t>
      </w:r>
    </w:p>
    <w:p w:rsidR="00497851" w:rsidRPr="001C73C7" w:rsidRDefault="00497851" w:rsidP="00497851">
      <w:pPr>
        <w:ind w:right="-185" w:hanging="142"/>
        <w:jc w:val="center"/>
        <w:rPr>
          <w:b/>
          <w:bCs/>
          <w:sz w:val="22"/>
          <w:szCs w:val="22"/>
        </w:rPr>
      </w:pPr>
      <w:r w:rsidRPr="00D306F9">
        <w:rPr>
          <w:rFonts w:ascii="Times New Roman" w:hAnsi="Times New Roman" w:cs="Times New Roman"/>
          <w:b/>
          <w:sz w:val="24"/>
          <w:szCs w:val="24"/>
        </w:rPr>
        <w:t xml:space="preserve">                              от </w:t>
      </w:r>
      <w:r w:rsidR="00183D5C">
        <w:rPr>
          <w:rFonts w:ascii="Times New Roman" w:hAnsi="Times New Roman" w:cs="Times New Roman"/>
          <w:b/>
          <w:sz w:val="24"/>
          <w:szCs w:val="24"/>
        </w:rPr>
        <w:t>24</w:t>
      </w:r>
      <w:r>
        <w:rPr>
          <w:rFonts w:ascii="Times New Roman" w:hAnsi="Times New Roman" w:cs="Times New Roman"/>
          <w:b/>
          <w:sz w:val="24"/>
          <w:szCs w:val="24"/>
        </w:rPr>
        <w:t xml:space="preserve"> декабря</w:t>
      </w:r>
      <w:r w:rsidRPr="00D306F9">
        <w:rPr>
          <w:rFonts w:ascii="Times New Roman" w:hAnsi="Times New Roman" w:cs="Times New Roman"/>
          <w:b/>
          <w:sz w:val="24"/>
          <w:szCs w:val="24"/>
        </w:rPr>
        <w:t xml:space="preserve">  201</w:t>
      </w:r>
      <w:r w:rsidR="008C45D7">
        <w:rPr>
          <w:rFonts w:ascii="Times New Roman" w:hAnsi="Times New Roman" w:cs="Times New Roman"/>
          <w:b/>
          <w:sz w:val="24"/>
          <w:szCs w:val="24"/>
        </w:rPr>
        <w:t>9</w:t>
      </w:r>
      <w:r w:rsidRPr="00D306F9">
        <w:rPr>
          <w:rFonts w:ascii="Times New Roman" w:hAnsi="Times New Roman" w:cs="Times New Roman"/>
          <w:b/>
          <w:sz w:val="24"/>
          <w:szCs w:val="24"/>
        </w:rPr>
        <w:t xml:space="preserve"> года №</w:t>
      </w:r>
      <w:r w:rsidRPr="001C73C7">
        <w:rPr>
          <w:b/>
          <w:bCs/>
          <w:sz w:val="22"/>
          <w:szCs w:val="22"/>
        </w:rPr>
        <w:t xml:space="preserve"> </w:t>
      </w:r>
      <w:r w:rsidR="008C45D7">
        <w:rPr>
          <w:rFonts w:ascii="Times New Roman" w:hAnsi="Times New Roman" w:cs="Times New Roman"/>
          <w:b/>
          <w:sz w:val="24"/>
          <w:szCs w:val="24"/>
        </w:rPr>
        <w:t>21</w:t>
      </w:r>
      <w:r w:rsidR="00183D5C">
        <w:rPr>
          <w:rFonts w:ascii="Times New Roman" w:hAnsi="Times New Roman" w:cs="Times New Roman"/>
          <w:b/>
          <w:sz w:val="24"/>
          <w:szCs w:val="24"/>
        </w:rPr>
        <w:t>-</w:t>
      </w:r>
      <w:r w:rsidR="008C45D7">
        <w:rPr>
          <w:rFonts w:ascii="Times New Roman" w:hAnsi="Times New Roman" w:cs="Times New Roman"/>
          <w:b/>
          <w:sz w:val="24"/>
          <w:szCs w:val="24"/>
        </w:rPr>
        <w:t>1</w:t>
      </w:r>
      <w:r w:rsidR="00183D5C">
        <w:rPr>
          <w:rFonts w:ascii="Times New Roman" w:hAnsi="Times New Roman" w:cs="Times New Roman"/>
          <w:b/>
          <w:sz w:val="24"/>
          <w:szCs w:val="24"/>
        </w:rPr>
        <w:t>2</w:t>
      </w:r>
      <w:r w:rsidR="008C45D7">
        <w:rPr>
          <w:rFonts w:ascii="Times New Roman" w:hAnsi="Times New Roman" w:cs="Times New Roman"/>
          <w:b/>
          <w:sz w:val="24"/>
          <w:szCs w:val="24"/>
        </w:rPr>
        <w:t>1</w:t>
      </w:r>
    </w:p>
    <w:p w:rsidR="008F1DDC" w:rsidRDefault="008F1DDC" w:rsidP="00497851">
      <w:pPr>
        <w:ind w:right="-185"/>
        <w:jc w:val="center"/>
        <w:rPr>
          <w:rFonts w:ascii="Times New Roman" w:hAnsi="Times New Roman" w:cs="Times New Roman"/>
          <w:b/>
          <w:sz w:val="24"/>
          <w:szCs w:val="24"/>
        </w:rPr>
      </w:pPr>
    </w:p>
    <w:p w:rsidR="009C73ED" w:rsidRDefault="00FE1C93" w:rsidP="00A04586">
      <w:pPr>
        <w:rPr>
          <w:rFonts w:ascii="Times New Roman" w:hAnsi="Times New Roman" w:cs="Times New Roman"/>
          <w:b/>
          <w:bCs/>
          <w:sz w:val="24"/>
          <w:szCs w:val="24"/>
        </w:rPr>
      </w:pPr>
      <w:r w:rsidRPr="00FE1C93">
        <w:rPr>
          <w:rFonts w:ascii="Times New Roman" w:hAnsi="Times New Roman" w:cs="Times New Roman"/>
          <w:b/>
          <w:bCs/>
          <w:sz w:val="24"/>
          <w:szCs w:val="24"/>
        </w:rPr>
        <w:t>Распределение бюджетных ассигнований по разделам, подразделам, целевым статьям и видам  расходов бюджета муниципального образования город Ершов Ершовского муниципального района Саратовской области на 20</w:t>
      </w:r>
      <w:r w:rsidR="008C45D7">
        <w:rPr>
          <w:rFonts w:ascii="Times New Roman" w:hAnsi="Times New Roman" w:cs="Times New Roman"/>
          <w:b/>
          <w:bCs/>
          <w:sz w:val="24"/>
          <w:szCs w:val="24"/>
        </w:rPr>
        <w:t>20</w:t>
      </w:r>
      <w:r w:rsidRPr="00FE1C93">
        <w:rPr>
          <w:rFonts w:ascii="Times New Roman" w:hAnsi="Times New Roman" w:cs="Times New Roman"/>
          <w:b/>
          <w:bCs/>
          <w:sz w:val="24"/>
          <w:szCs w:val="24"/>
        </w:rPr>
        <w:t xml:space="preserve"> год</w:t>
      </w:r>
    </w:p>
    <w:p w:rsidR="00902E36" w:rsidRPr="00FE1C93" w:rsidRDefault="00902E36" w:rsidP="00A04586">
      <w:pPr>
        <w:rPr>
          <w:rFonts w:ascii="Times New Roman" w:hAnsi="Times New Roman" w:cs="Times New Roman"/>
          <w:b/>
          <w:bCs/>
          <w:sz w:val="24"/>
          <w:szCs w:val="24"/>
        </w:rPr>
      </w:pP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29"/>
        <w:gridCol w:w="851"/>
        <w:gridCol w:w="1134"/>
        <w:gridCol w:w="1417"/>
        <w:gridCol w:w="709"/>
        <w:gridCol w:w="1134"/>
      </w:tblGrid>
      <w:tr w:rsidR="000112F0"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497851" w:rsidRPr="00497851" w:rsidRDefault="00497851" w:rsidP="000112F0">
            <w:pPr>
              <w:ind w:hanging="142"/>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97851" w:rsidRPr="00497851" w:rsidRDefault="00497851" w:rsidP="000112F0">
            <w:pPr>
              <w:ind w:hanging="142"/>
              <w:jc w:val="center"/>
              <w:rPr>
                <w:rFonts w:ascii="Times New Roman" w:hAnsi="Times New Roman" w:cs="Times New Roman"/>
                <w:b/>
                <w:bCs/>
              </w:rPr>
            </w:pPr>
            <w:r w:rsidRPr="00497851">
              <w:rPr>
                <w:rFonts w:ascii="Times New Roman" w:hAnsi="Times New Roman" w:cs="Times New Roman"/>
                <w:b/>
                <w:bCs/>
              </w:rPr>
              <w:t xml:space="preserve"> Раздел</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97851" w:rsidRPr="00497851" w:rsidRDefault="00497851" w:rsidP="000112F0">
            <w:pPr>
              <w:ind w:hanging="142"/>
              <w:jc w:val="center"/>
              <w:rPr>
                <w:rFonts w:ascii="Times New Roman" w:hAnsi="Times New Roman" w:cs="Times New Roman"/>
                <w:b/>
                <w:bCs/>
              </w:rPr>
            </w:pPr>
            <w:r w:rsidRPr="00497851">
              <w:rPr>
                <w:rFonts w:ascii="Times New Roman" w:hAnsi="Times New Roman" w:cs="Times New Roman"/>
                <w:b/>
                <w:bCs/>
              </w:rPr>
              <w:t>Подраздел</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97851" w:rsidRPr="00497851" w:rsidRDefault="00497851" w:rsidP="000112F0">
            <w:pPr>
              <w:ind w:hanging="142"/>
              <w:jc w:val="center"/>
              <w:rPr>
                <w:rFonts w:ascii="Times New Roman" w:hAnsi="Times New Roman" w:cs="Times New Roman"/>
                <w:b/>
                <w:bCs/>
              </w:rPr>
            </w:pPr>
            <w:r w:rsidRPr="00497851">
              <w:rPr>
                <w:rFonts w:ascii="Times New Roman" w:hAnsi="Times New Roman" w:cs="Times New Roman"/>
                <w:b/>
                <w:bCs/>
              </w:rPr>
              <w:t>Целевая статья</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97851" w:rsidRPr="00497851" w:rsidRDefault="00497851" w:rsidP="000112F0">
            <w:pPr>
              <w:ind w:hanging="142"/>
              <w:jc w:val="center"/>
              <w:rPr>
                <w:rFonts w:ascii="Times New Roman" w:hAnsi="Times New Roman" w:cs="Times New Roman"/>
                <w:b/>
                <w:bCs/>
              </w:rPr>
            </w:pPr>
            <w:r w:rsidRPr="00497851">
              <w:rPr>
                <w:rFonts w:ascii="Times New Roman" w:hAnsi="Times New Roman" w:cs="Times New Roman"/>
                <w:b/>
                <w:bCs/>
              </w:rPr>
              <w:t>Вид расходов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97851" w:rsidRPr="00497851" w:rsidRDefault="00497851" w:rsidP="000112F0">
            <w:pPr>
              <w:ind w:left="-172" w:hanging="142"/>
              <w:jc w:val="center"/>
              <w:rPr>
                <w:rFonts w:ascii="Times New Roman" w:hAnsi="Times New Roman" w:cs="Times New Roman"/>
                <w:b/>
                <w:bCs/>
              </w:rPr>
            </w:pPr>
            <w:r w:rsidRPr="00497851">
              <w:rPr>
                <w:rFonts w:ascii="Times New Roman" w:hAnsi="Times New Roman" w:cs="Times New Roman"/>
                <w:b/>
                <w:bCs/>
              </w:rPr>
              <w:t>Сумма (тыс.руб)</w:t>
            </w:r>
          </w:p>
        </w:tc>
      </w:tr>
      <w:tr w:rsidR="00615740"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B05B89">
            <w:pPr>
              <w:ind w:left="34" w:firstLine="0"/>
              <w:rPr>
                <w:rFonts w:ascii="Times New Roman" w:hAnsi="Times New Roman" w:cs="Times New Roman"/>
                <w:b/>
                <w:bCs/>
              </w:rPr>
            </w:pPr>
            <w:r w:rsidRPr="00FE1C93">
              <w:rPr>
                <w:rFonts w:ascii="Times New Roman" w:hAnsi="Times New Roman" w:cs="Times New Roman"/>
                <w:b/>
                <w:bCs/>
              </w:rPr>
              <w:t xml:space="preserve"> Общегосударственные вопросы</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left="-16" w:firstLine="0"/>
              <w:jc w:val="center"/>
              <w:rPr>
                <w:rFonts w:ascii="Times New Roman" w:hAnsi="Times New Roman" w:cs="Times New Roman"/>
                <w:b/>
                <w:bCs/>
              </w:rPr>
            </w:pPr>
            <w:r w:rsidRPr="00FE1C93">
              <w:rPr>
                <w:rFonts w:ascii="Times New Roman" w:hAnsi="Times New Roman" w:cs="Times New Roman"/>
                <w:b/>
                <w:bCs/>
              </w:rPr>
              <w:t>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firstLine="0"/>
              <w:jc w:val="center"/>
              <w:rPr>
                <w:rFonts w:ascii="Times New Roman" w:hAnsi="Times New Roman" w:cs="Times New Roman"/>
                <w:b/>
                <w:bCs/>
              </w:rPr>
            </w:pPr>
            <w:r w:rsidRPr="00FE1C93">
              <w:rPr>
                <w:rFonts w:ascii="Times New Roman" w:hAnsi="Times New Roman" w:cs="Times New Roman"/>
                <w:b/>
                <w:bCs/>
              </w:rPr>
              <w:t>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firstLine="0"/>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firstLine="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5740" w:rsidRPr="00615740" w:rsidRDefault="008E37D0" w:rsidP="00004702">
            <w:pPr>
              <w:ind w:left="-108" w:right="-108" w:firstLine="0"/>
              <w:jc w:val="center"/>
              <w:rPr>
                <w:rFonts w:ascii="Times New Roman" w:hAnsi="Times New Roman" w:cs="Times New Roman"/>
                <w:b/>
                <w:bCs/>
              </w:rPr>
            </w:pPr>
            <w:r>
              <w:rPr>
                <w:rFonts w:ascii="Times New Roman" w:hAnsi="Times New Roman" w:cs="Times New Roman"/>
                <w:b/>
                <w:bCs/>
              </w:rPr>
              <w:t>2299,6</w:t>
            </w:r>
          </w:p>
        </w:tc>
      </w:tr>
      <w:tr w:rsidR="00615740"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B05B89">
            <w:pPr>
              <w:pStyle w:val="11"/>
              <w:ind w:left="34"/>
              <w:rPr>
                <w:rFonts w:ascii="Times New Roman" w:hAnsi="Times New Roman"/>
                <w:b/>
                <w:bCs/>
                <w:sz w:val="20"/>
                <w:szCs w:val="20"/>
                <w:lang w:val="ru-RU" w:eastAsia="ru-RU"/>
              </w:rPr>
            </w:pPr>
            <w:r w:rsidRPr="00FE1C93">
              <w:rPr>
                <w:rFonts w:ascii="Times New Roman" w:hAnsi="Times New Roman"/>
                <w:b/>
                <w:sz w:val="20"/>
                <w:szCs w:val="20"/>
                <w:lang w:val="ru-RU"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left="-16" w:firstLine="0"/>
              <w:jc w:val="center"/>
              <w:rPr>
                <w:rFonts w:ascii="Times New Roman" w:hAnsi="Times New Roman" w:cs="Times New Roman"/>
                <w:b/>
                <w:bCs/>
              </w:rPr>
            </w:pPr>
            <w:r w:rsidRPr="00FE1C93">
              <w:rPr>
                <w:rFonts w:ascii="Times New Roman" w:hAnsi="Times New Roman" w:cs="Times New Roman"/>
                <w:b/>
                <w:bCs/>
              </w:rPr>
              <w:t>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firstLine="0"/>
              <w:jc w:val="center"/>
              <w:rPr>
                <w:rFonts w:ascii="Times New Roman" w:hAnsi="Times New Roman" w:cs="Times New Roman"/>
                <w:b/>
                <w:bCs/>
              </w:rPr>
            </w:pPr>
            <w:r w:rsidRPr="00FE1C93">
              <w:rPr>
                <w:rFonts w:ascii="Times New Roman" w:hAnsi="Times New Roman" w:cs="Times New Roman"/>
                <w:b/>
                <w:bCs/>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firstLine="0"/>
              <w:jc w:val="center"/>
              <w:rPr>
                <w:rFonts w:ascii="Times New Roman" w:hAnsi="Times New Roman" w:cs="Times New Roman"/>
                <w:b/>
                <w:bC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firstLine="0"/>
              <w:jc w:val="center"/>
              <w:rPr>
                <w:rFonts w:ascii="Times New Roman" w:hAnsi="Times New Roman" w:cs="Times New Roman"/>
                <w:b/>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5740" w:rsidRPr="00615740" w:rsidRDefault="00FA153B" w:rsidP="007C3B83">
            <w:pPr>
              <w:ind w:left="-108" w:right="-108" w:firstLine="0"/>
              <w:jc w:val="center"/>
              <w:rPr>
                <w:rFonts w:ascii="Times New Roman" w:hAnsi="Times New Roman" w:cs="Times New Roman"/>
                <w:b/>
                <w:bCs/>
              </w:rPr>
            </w:pPr>
            <w:r>
              <w:rPr>
                <w:rFonts w:ascii="Times New Roman" w:hAnsi="Times New Roman" w:cs="Times New Roman"/>
                <w:b/>
                <w:bCs/>
              </w:rPr>
              <w:t>1224,9</w:t>
            </w:r>
          </w:p>
        </w:tc>
      </w:tr>
      <w:tr w:rsidR="00615740"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B05B89">
            <w:pPr>
              <w:ind w:left="34" w:firstLine="0"/>
              <w:rPr>
                <w:rFonts w:ascii="Times New Roman" w:hAnsi="Times New Roman" w:cs="Times New Roman"/>
                <w:b/>
                <w:bCs/>
              </w:rPr>
            </w:pPr>
            <w:r w:rsidRPr="00FE1C93">
              <w:rPr>
                <w:rFonts w:ascii="Times New Roman" w:hAnsi="Times New Roman" w:cs="Times New Roman"/>
              </w:rPr>
              <w:t>Выполнение функций органами местного самоуправления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left="-16" w:firstLine="0"/>
              <w:jc w:val="center"/>
              <w:rPr>
                <w:rFonts w:ascii="Times New Roman" w:hAnsi="Times New Roman" w:cs="Times New Roman"/>
                <w:bCs/>
              </w:rPr>
            </w:pPr>
            <w:r w:rsidRPr="00FE1C93">
              <w:rPr>
                <w:rFonts w:ascii="Times New Roman" w:hAnsi="Times New Roman" w:cs="Times New Roman"/>
                <w:bCs/>
              </w:rPr>
              <w:t>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firstLine="0"/>
              <w:jc w:val="center"/>
              <w:rPr>
                <w:rFonts w:ascii="Times New Roman" w:hAnsi="Times New Roman" w:cs="Times New Roman"/>
                <w:bCs/>
              </w:rPr>
            </w:pPr>
            <w:r w:rsidRPr="00FE1C93">
              <w:rPr>
                <w:rFonts w:ascii="Times New Roman" w:hAnsi="Times New Roman" w:cs="Times New Roman"/>
                <w:bCs/>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firstLine="0"/>
              <w:rPr>
                <w:rFonts w:ascii="Times New Roman" w:hAnsi="Times New Roman" w:cs="Times New Roman"/>
                <w:bCs/>
              </w:rPr>
            </w:pPr>
            <w:r w:rsidRPr="00FE1C93">
              <w:rPr>
                <w:rFonts w:ascii="Times New Roman" w:hAnsi="Times New Roman" w:cs="Times New Roman"/>
              </w:rPr>
              <w:t>410 00 00000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firstLine="0"/>
              <w:jc w:val="center"/>
              <w:rPr>
                <w:rFonts w:ascii="Times New Roman" w:hAnsi="Times New Roman" w:cs="Times New Roman"/>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5740" w:rsidRPr="00615740" w:rsidRDefault="00FA153B" w:rsidP="00B05B89">
            <w:pPr>
              <w:ind w:left="-108" w:right="-108" w:firstLine="0"/>
              <w:jc w:val="center"/>
              <w:rPr>
                <w:rFonts w:ascii="Times New Roman" w:hAnsi="Times New Roman" w:cs="Times New Roman"/>
                <w:bCs/>
              </w:rPr>
            </w:pPr>
            <w:r>
              <w:rPr>
                <w:rFonts w:ascii="Times New Roman" w:hAnsi="Times New Roman" w:cs="Times New Roman"/>
                <w:bCs/>
              </w:rPr>
              <w:t>1153,1</w:t>
            </w:r>
          </w:p>
        </w:tc>
      </w:tr>
      <w:tr w:rsidR="00615740" w:rsidRPr="00497851" w:rsidTr="000112F0">
        <w:trPr>
          <w:trHeight w:val="345"/>
        </w:trPr>
        <w:tc>
          <w:tcPr>
            <w:tcW w:w="5529"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B05B89">
            <w:pPr>
              <w:ind w:left="34" w:firstLine="0"/>
              <w:rPr>
                <w:rFonts w:ascii="Times New Roman" w:hAnsi="Times New Roman" w:cs="Times New Roman"/>
              </w:rPr>
            </w:pPr>
            <w:r w:rsidRPr="00FE1C93">
              <w:rPr>
                <w:rFonts w:ascii="Times New Roman" w:hAnsi="Times New Roman" w:cs="Times New Roman"/>
              </w:rPr>
              <w:t>Обеспечение деятельности представительного органа местного самоуправления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left="-16" w:firstLine="0"/>
              <w:jc w:val="center"/>
              <w:rPr>
                <w:rFonts w:ascii="Times New Roman" w:hAnsi="Times New Roman" w:cs="Times New Roman"/>
              </w:rPr>
            </w:pPr>
            <w:r w:rsidRPr="00FE1C93">
              <w:rPr>
                <w:rFonts w:ascii="Times New Roman" w:hAnsi="Times New Roman" w:cs="Times New Roman"/>
              </w:rPr>
              <w:t>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firstLine="0"/>
              <w:jc w:val="center"/>
              <w:rPr>
                <w:rFonts w:ascii="Times New Roman" w:hAnsi="Times New Roman" w:cs="Times New Roman"/>
              </w:rPr>
            </w:pPr>
            <w:r w:rsidRPr="00FE1C93">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firstLine="0"/>
              <w:rPr>
                <w:rFonts w:ascii="Times New Roman" w:hAnsi="Times New Roman" w:cs="Times New Roman"/>
              </w:rPr>
            </w:pPr>
            <w:r w:rsidRPr="00FE1C93">
              <w:rPr>
                <w:rFonts w:ascii="Times New Roman" w:hAnsi="Times New Roman" w:cs="Times New Roman"/>
              </w:rPr>
              <w:t>411 00 00000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firstLine="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5740" w:rsidRPr="00615740" w:rsidRDefault="00C93B1B" w:rsidP="00FA153B">
            <w:pPr>
              <w:ind w:left="-108" w:right="-108" w:firstLine="0"/>
              <w:jc w:val="center"/>
              <w:rPr>
                <w:rFonts w:ascii="Times New Roman" w:hAnsi="Times New Roman" w:cs="Times New Roman"/>
              </w:rPr>
            </w:pPr>
            <w:r>
              <w:rPr>
                <w:rFonts w:ascii="Times New Roman" w:hAnsi="Times New Roman" w:cs="Times New Roman"/>
              </w:rPr>
              <w:t>1153,1</w:t>
            </w:r>
          </w:p>
        </w:tc>
      </w:tr>
      <w:tr w:rsidR="009D5224"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9D5224" w:rsidRPr="00FE1C93" w:rsidRDefault="009D5224" w:rsidP="00B05B89">
            <w:pPr>
              <w:ind w:left="34" w:firstLine="0"/>
              <w:rPr>
                <w:rFonts w:ascii="Times New Roman" w:hAnsi="Times New Roman" w:cs="Times New Roman"/>
              </w:rPr>
            </w:pPr>
            <w:r w:rsidRPr="00FE1C93">
              <w:rPr>
                <w:rFonts w:ascii="Times New Roman" w:hAnsi="Times New Roman" w:cs="Times New Roman"/>
              </w:rPr>
              <w:t>Расходы на обеспечение деятельности депутатов представительного органа местного самоуправления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D5224" w:rsidRPr="00FE1C93" w:rsidRDefault="009D5224" w:rsidP="00FE1C93">
            <w:pPr>
              <w:ind w:left="-16" w:firstLine="0"/>
              <w:jc w:val="center"/>
              <w:rPr>
                <w:rFonts w:ascii="Times New Roman" w:hAnsi="Times New Roman" w:cs="Times New Roman"/>
              </w:rPr>
            </w:pPr>
            <w:r w:rsidRPr="00FE1C93">
              <w:rPr>
                <w:rFonts w:ascii="Times New Roman" w:hAnsi="Times New Roman" w:cs="Times New Roman"/>
              </w:rPr>
              <w:t>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D5224" w:rsidRPr="00FE1C93" w:rsidRDefault="009D5224" w:rsidP="00FE1C93">
            <w:pPr>
              <w:ind w:firstLine="0"/>
              <w:jc w:val="center"/>
              <w:rPr>
                <w:rFonts w:ascii="Times New Roman" w:hAnsi="Times New Roman" w:cs="Times New Roman"/>
              </w:rPr>
            </w:pPr>
            <w:r w:rsidRPr="00FE1C93">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D5224" w:rsidRPr="00FE1C93" w:rsidRDefault="009D5224" w:rsidP="00FE1C93">
            <w:pPr>
              <w:ind w:firstLine="0"/>
              <w:rPr>
                <w:rFonts w:ascii="Times New Roman" w:hAnsi="Times New Roman" w:cs="Times New Roman"/>
              </w:rPr>
            </w:pPr>
            <w:r w:rsidRPr="00FE1C93">
              <w:rPr>
                <w:rFonts w:ascii="Times New Roman" w:hAnsi="Times New Roman" w:cs="Times New Roman"/>
                <w:spacing w:val="-8"/>
              </w:rPr>
              <w:t>411 00 01200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D5224" w:rsidRPr="00FE1C93" w:rsidRDefault="009D5224" w:rsidP="00FE1C93">
            <w:pPr>
              <w:ind w:firstLine="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D5224" w:rsidRDefault="00FA153B" w:rsidP="00C22BE9">
            <w:pPr>
              <w:ind w:hanging="108"/>
              <w:jc w:val="center"/>
            </w:pPr>
            <w:r>
              <w:rPr>
                <w:rFonts w:ascii="Times New Roman" w:hAnsi="Times New Roman" w:cs="Times New Roman"/>
              </w:rPr>
              <w:t>509,4</w:t>
            </w:r>
          </w:p>
        </w:tc>
      </w:tr>
      <w:tr w:rsidR="009D5224"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9D5224" w:rsidRPr="00FE1C93" w:rsidRDefault="009D5224" w:rsidP="00B05B89">
            <w:pPr>
              <w:ind w:left="34" w:firstLine="0"/>
              <w:rPr>
                <w:rFonts w:ascii="Times New Roman" w:hAnsi="Times New Roman" w:cs="Times New Roman"/>
              </w:rPr>
            </w:pPr>
            <w:r w:rsidRPr="00FE1C93">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D5224" w:rsidRPr="00FE1C93" w:rsidRDefault="009D5224" w:rsidP="00FE1C93">
            <w:pPr>
              <w:ind w:left="-16" w:firstLine="0"/>
              <w:jc w:val="center"/>
              <w:rPr>
                <w:rFonts w:ascii="Times New Roman" w:hAnsi="Times New Roman" w:cs="Times New Roman"/>
              </w:rPr>
            </w:pPr>
            <w:r w:rsidRPr="00FE1C93">
              <w:rPr>
                <w:rFonts w:ascii="Times New Roman" w:hAnsi="Times New Roman" w:cs="Times New Roman"/>
              </w:rPr>
              <w:t>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D5224" w:rsidRPr="00FE1C93" w:rsidRDefault="009D5224" w:rsidP="00FE1C93">
            <w:pPr>
              <w:ind w:firstLine="0"/>
              <w:jc w:val="center"/>
              <w:rPr>
                <w:rFonts w:ascii="Times New Roman" w:hAnsi="Times New Roman" w:cs="Times New Roman"/>
              </w:rPr>
            </w:pPr>
            <w:r w:rsidRPr="00FE1C93">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D5224" w:rsidRPr="00FE1C93" w:rsidRDefault="009D5224" w:rsidP="00FE1C93">
            <w:pPr>
              <w:ind w:firstLine="0"/>
              <w:rPr>
                <w:rFonts w:ascii="Times New Roman" w:hAnsi="Times New Roman" w:cs="Times New Roman"/>
              </w:rPr>
            </w:pPr>
            <w:r w:rsidRPr="00FE1C93">
              <w:rPr>
                <w:rFonts w:ascii="Times New Roman" w:hAnsi="Times New Roman" w:cs="Times New Roman"/>
                <w:spacing w:val="-8"/>
              </w:rPr>
              <w:t>41 1 00 01200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D5224" w:rsidRPr="00FE1C93" w:rsidRDefault="009D5224" w:rsidP="00FE1C93">
            <w:pPr>
              <w:ind w:firstLine="0"/>
              <w:jc w:val="center"/>
              <w:rPr>
                <w:rFonts w:ascii="Times New Roman" w:hAnsi="Times New Roman" w:cs="Times New Roman"/>
              </w:rPr>
            </w:pPr>
            <w:r w:rsidRPr="00FE1C93">
              <w:rPr>
                <w:rFonts w:ascii="Times New Roman" w:hAnsi="Times New Roman" w:cs="Times New Roman"/>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D5224" w:rsidRDefault="00FA153B" w:rsidP="00C22BE9">
            <w:pPr>
              <w:ind w:hanging="108"/>
              <w:jc w:val="center"/>
            </w:pPr>
            <w:r>
              <w:rPr>
                <w:rFonts w:ascii="Times New Roman" w:hAnsi="Times New Roman" w:cs="Times New Roman"/>
              </w:rPr>
              <w:t>509,4</w:t>
            </w:r>
          </w:p>
        </w:tc>
      </w:tr>
      <w:tr w:rsidR="009D5224"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9D5224" w:rsidRPr="00FE1C93" w:rsidRDefault="009D5224" w:rsidP="00B05B89">
            <w:pPr>
              <w:ind w:left="34" w:firstLine="0"/>
              <w:rPr>
                <w:rFonts w:ascii="Times New Roman" w:hAnsi="Times New Roman" w:cs="Times New Roman"/>
              </w:rPr>
            </w:pPr>
            <w:r w:rsidRPr="00FE1C93">
              <w:rPr>
                <w:rFonts w:ascii="Times New Roman" w:hAnsi="Times New Roman" w:cs="Times New Roman"/>
              </w:rPr>
              <w:t>Расходы на выплаты персоналу государственных (муниципальных) органов</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D5224" w:rsidRPr="00FE1C93" w:rsidRDefault="009D5224" w:rsidP="00FE1C93">
            <w:pPr>
              <w:ind w:left="-16" w:firstLine="0"/>
              <w:jc w:val="center"/>
              <w:rPr>
                <w:rFonts w:ascii="Times New Roman" w:hAnsi="Times New Roman" w:cs="Times New Roman"/>
              </w:rPr>
            </w:pPr>
            <w:r w:rsidRPr="00FE1C93">
              <w:rPr>
                <w:rFonts w:ascii="Times New Roman" w:hAnsi="Times New Roman" w:cs="Times New Roman"/>
              </w:rPr>
              <w:t>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D5224" w:rsidRPr="00FE1C93" w:rsidRDefault="009D5224" w:rsidP="00FE1C93">
            <w:pPr>
              <w:ind w:firstLine="0"/>
              <w:jc w:val="center"/>
              <w:rPr>
                <w:rFonts w:ascii="Times New Roman" w:hAnsi="Times New Roman" w:cs="Times New Roman"/>
              </w:rPr>
            </w:pPr>
            <w:r w:rsidRPr="00FE1C93">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D5224" w:rsidRPr="00FE1C93" w:rsidRDefault="009D5224" w:rsidP="00FE1C93">
            <w:pPr>
              <w:ind w:firstLine="0"/>
              <w:rPr>
                <w:rFonts w:ascii="Times New Roman" w:hAnsi="Times New Roman" w:cs="Times New Roman"/>
              </w:rPr>
            </w:pPr>
            <w:r w:rsidRPr="00FE1C93">
              <w:rPr>
                <w:rFonts w:ascii="Times New Roman" w:hAnsi="Times New Roman" w:cs="Times New Roman"/>
                <w:spacing w:val="-8"/>
              </w:rPr>
              <w:t>41 1 00 01200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D5224" w:rsidRPr="00FE1C93" w:rsidRDefault="009D5224" w:rsidP="00FE1C93">
            <w:pPr>
              <w:ind w:firstLine="0"/>
              <w:jc w:val="center"/>
              <w:rPr>
                <w:rFonts w:ascii="Times New Roman" w:hAnsi="Times New Roman" w:cs="Times New Roman"/>
              </w:rPr>
            </w:pPr>
            <w:r w:rsidRPr="00FE1C93">
              <w:rPr>
                <w:rFonts w:ascii="Times New Roman" w:hAnsi="Times New Roman" w:cs="Times New Roman"/>
              </w:rPr>
              <w:t>120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D5224" w:rsidRDefault="00FA153B" w:rsidP="00C22BE9">
            <w:pPr>
              <w:ind w:hanging="108"/>
              <w:jc w:val="center"/>
            </w:pPr>
            <w:r>
              <w:rPr>
                <w:rFonts w:ascii="Times New Roman" w:hAnsi="Times New Roman" w:cs="Times New Roman"/>
              </w:rPr>
              <w:t>509,4</w:t>
            </w:r>
          </w:p>
        </w:tc>
      </w:tr>
      <w:tr w:rsidR="00615740"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B05B89">
            <w:pPr>
              <w:ind w:left="34" w:firstLine="0"/>
              <w:rPr>
                <w:rFonts w:ascii="Times New Roman" w:hAnsi="Times New Roman" w:cs="Times New Roman"/>
              </w:rPr>
            </w:pPr>
            <w:r w:rsidRPr="00FE1C93">
              <w:rPr>
                <w:rFonts w:ascii="Times New Roman" w:hAnsi="Times New Roman" w:cs="Times New Roman"/>
              </w:rPr>
              <w:t xml:space="preserve">Расходы на обеспечение  функций  центрального аппарата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left="-16" w:firstLine="0"/>
              <w:jc w:val="center"/>
              <w:rPr>
                <w:rFonts w:ascii="Times New Roman" w:hAnsi="Times New Roman" w:cs="Times New Roman"/>
              </w:rPr>
            </w:pPr>
            <w:r w:rsidRPr="00FE1C93">
              <w:rPr>
                <w:rFonts w:ascii="Times New Roman" w:hAnsi="Times New Roman" w:cs="Times New Roman"/>
              </w:rPr>
              <w:t>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firstLine="0"/>
              <w:jc w:val="center"/>
              <w:rPr>
                <w:rFonts w:ascii="Times New Roman" w:hAnsi="Times New Roman" w:cs="Times New Roman"/>
              </w:rPr>
            </w:pPr>
            <w:r w:rsidRPr="00FE1C93">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firstLine="0"/>
              <w:rPr>
                <w:rFonts w:ascii="Times New Roman" w:hAnsi="Times New Roman" w:cs="Times New Roman"/>
              </w:rPr>
            </w:pPr>
            <w:r w:rsidRPr="00FE1C93">
              <w:rPr>
                <w:rFonts w:ascii="Times New Roman" w:hAnsi="Times New Roman" w:cs="Times New Roman"/>
                <w:spacing w:val="-8"/>
              </w:rPr>
              <w:t>41 1 00 02200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firstLine="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5740" w:rsidRPr="00615740" w:rsidRDefault="009D5224" w:rsidP="00FA153B">
            <w:pPr>
              <w:ind w:left="-108" w:right="-108" w:firstLine="0"/>
              <w:jc w:val="center"/>
              <w:rPr>
                <w:rFonts w:ascii="Times New Roman" w:hAnsi="Times New Roman" w:cs="Times New Roman"/>
              </w:rPr>
            </w:pPr>
            <w:r>
              <w:rPr>
                <w:rFonts w:ascii="Times New Roman" w:hAnsi="Times New Roman" w:cs="Times New Roman"/>
              </w:rPr>
              <w:t>6</w:t>
            </w:r>
            <w:r w:rsidR="00C22BE9">
              <w:rPr>
                <w:rFonts w:ascii="Times New Roman" w:hAnsi="Times New Roman" w:cs="Times New Roman"/>
              </w:rPr>
              <w:t>4</w:t>
            </w:r>
            <w:r w:rsidR="00FA153B">
              <w:rPr>
                <w:rFonts w:ascii="Times New Roman" w:hAnsi="Times New Roman" w:cs="Times New Roman"/>
              </w:rPr>
              <w:t>3,7</w:t>
            </w:r>
          </w:p>
        </w:tc>
      </w:tr>
      <w:tr w:rsidR="00615740"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B05B89">
            <w:pPr>
              <w:ind w:left="34" w:firstLine="0"/>
              <w:rPr>
                <w:rFonts w:ascii="Times New Roman" w:hAnsi="Times New Roman" w:cs="Times New Roman"/>
              </w:rPr>
            </w:pPr>
            <w:r w:rsidRPr="00FE1C93">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left="-16" w:firstLine="0"/>
              <w:jc w:val="center"/>
              <w:rPr>
                <w:rFonts w:ascii="Times New Roman" w:hAnsi="Times New Roman" w:cs="Times New Roman"/>
              </w:rPr>
            </w:pPr>
            <w:r w:rsidRPr="00FE1C93">
              <w:rPr>
                <w:rFonts w:ascii="Times New Roman" w:hAnsi="Times New Roman" w:cs="Times New Roman"/>
              </w:rPr>
              <w:t>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firstLine="0"/>
              <w:jc w:val="center"/>
              <w:rPr>
                <w:rFonts w:ascii="Times New Roman" w:hAnsi="Times New Roman" w:cs="Times New Roman"/>
              </w:rPr>
            </w:pPr>
            <w:r w:rsidRPr="00FE1C93">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firstLine="0"/>
              <w:rPr>
                <w:rFonts w:ascii="Times New Roman" w:hAnsi="Times New Roman" w:cs="Times New Roman"/>
              </w:rPr>
            </w:pPr>
            <w:r w:rsidRPr="00FE1C93">
              <w:rPr>
                <w:rFonts w:ascii="Times New Roman" w:hAnsi="Times New Roman" w:cs="Times New Roman"/>
                <w:spacing w:val="-8"/>
              </w:rPr>
              <w:t>41 1 00 02200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firstLine="0"/>
              <w:jc w:val="center"/>
              <w:rPr>
                <w:rFonts w:ascii="Times New Roman" w:hAnsi="Times New Roman" w:cs="Times New Roman"/>
              </w:rPr>
            </w:pPr>
            <w:r w:rsidRPr="00FE1C93">
              <w:rPr>
                <w:rFonts w:ascii="Times New Roman" w:hAnsi="Times New Roman" w:cs="Times New Roman"/>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5740" w:rsidRPr="00615740" w:rsidRDefault="00FA153B" w:rsidP="00B05B89">
            <w:pPr>
              <w:ind w:left="-108" w:right="-108" w:firstLine="0"/>
              <w:jc w:val="center"/>
              <w:rPr>
                <w:rFonts w:ascii="Times New Roman" w:hAnsi="Times New Roman" w:cs="Times New Roman"/>
              </w:rPr>
            </w:pPr>
            <w:r>
              <w:rPr>
                <w:rFonts w:ascii="Times New Roman" w:hAnsi="Times New Roman" w:cs="Times New Roman"/>
              </w:rPr>
              <w:t>436,4</w:t>
            </w:r>
          </w:p>
        </w:tc>
      </w:tr>
      <w:tr w:rsidR="00615740"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B05B89">
            <w:pPr>
              <w:ind w:left="34" w:firstLine="0"/>
              <w:rPr>
                <w:rFonts w:ascii="Times New Roman" w:hAnsi="Times New Roman" w:cs="Times New Roman"/>
              </w:rPr>
            </w:pPr>
            <w:r w:rsidRPr="00FE1C93">
              <w:rPr>
                <w:rFonts w:ascii="Times New Roman" w:hAnsi="Times New Roman" w:cs="Times New Roman"/>
              </w:rPr>
              <w:t>Расходы на выплаты персоналу государственных (муниципальных) органов</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left="-16" w:firstLine="0"/>
              <w:jc w:val="center"/>
              <w:rPr>
                <w:rFonts w:ascii="Times New Roman" w:hAnsi="Times New Roman" w:cs="Times New Roman"/>
              </w:rPr>
            </w:pPr>
            <w:r w:rsidRPr="00FE1C93">
              <w:rPr>
                <w:rFonts w:ascii="Times New Roman" w:hAnsi="Times New Roman" w:cs="Times New Roman"/>
              </w:rPr>
              <w:t>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firstLine="0"/>
              <w:jc w:val="center"/>
              <w:rPr>
                <w:rFonts w:ascii="Times New Roman" w:hAnsi="Times New Roman" w:cs="Times New Roman"/>
              </w:rPr>
            </w:pPr>
            <w:r w:rsidRPr="00FE1C93">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firstLine="0"/>
              <w:rPr>
                <w:rFonts w:ascii="Times New Roman" w:hAnsi="Times New Roman" w:cs="Times New Roman"/>
              </w:rPr>
            </w:pPr>
            <w:r w:rsidRPr="00FE1C93">
              <w:rPr>
                <w:rFonts w:ascii="Times New Roman" w:hAnsi="Times New Roman" w:cs="Times New Roman"/>
                <w:spacing w:val="-8"/>
              </w:rPr>
              <w:t>41 1 00 02200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firstLine="0"/>
              <w:jc w:val="center"/>
              <w:rPr>
                <w:rFonts w:ascii="Times New Roman" w:hAnsi="Times New Roman" w:cs="Times New Roman"/>
              </w:rPr>
            </w:pPr>
            <w:r w:rsidRPr="00FE1C93">
              <w:rPr>
                <w:rFonts w:ascii="Times New Roman" w:hAnsi="Times New Roman" w:cs="Times New Roman"/>
              </w:rPr>
              <w:t>120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5740" w:rsidRPr="00615740" w:rsidRDefault="00FA153B" w:rsidP="00B05B89">
            <w:pPr>
              <w:ind w:left="-108" w:right="-108" w:firstLine="0"/>
              <w:jc w:val="center"/>
              <w:rPr>
                <w:rFonts w:ascii="Times New Roman" w:hAnsi="Times New Roman" w:cs="Times New Roman"/>
              </w:rPr>
            </w:pPr>
            <w:r>
              <w:rPr>
                <w:rFonts w:ascii="Times New Roman" w:hAnsi="Times New Roman" w:cs="Times New Roman"/>
              </w:rPr>
              <w:t>436,4</w:t>
            </w:r>
          </w:p>
        </w:tc>
      </w:tr>
      <w:tr w:rsidR="00615740"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B05B89">
            <w:pPr>
              <w:ind w:left="34" w:firstLine="0"/>
              <w:rPr>
                <w:rFonts w:ascii="Times New Roman" w:hAnsi="Times New Roman" w:cs="Times New Roman"/>
              </w:rPr>
            </w:pPr>
            <w:r w:rsidRPr="00FE1C93">
              <w:rPr>
                <w:rFonts w:ascii="Times New Roman" w:hAnsi="Times New Roman" w:cs="Times New Roman"/>
              </w:rPr>
              <w:t>Закупка товаров, работ и услуг для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left="-16" w:firstLine="0"/>
              <w:jc w:val="center"/>
              <w:rPr>
                <w:rFonts w:ascii="Times New Roman" w:hAnsi="Times New Roman" w:cs="Times New Roman"/>
              </w:rPr>
            </w:pPr>
            <w:r w:rsidRPr="00FE1C93">
              <w:rPr>
                <w:rFonts w:ascii="Times New Roman" w:hAnsi="Times New Roman" w:cs="Times New Roman"/>
              </w:rPr>
              <w:t>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firstLine="0"/>
              <w:jc w:val="center"/>
              <w:rPr>
                <w:rFonts w:ascii="Times New Roman" w:hAnsi="Times New Roman" w:cs="Times New Roman"/>
              </w:rPr>
            </w:pPr>
            <w:r w:rsidRPr="00FE1C93">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firstLine="0"/>
              <w:rPr>
                <w:rFonts w:ascii="Times New Roman" w:hAnsi="Times New Roman" w:cs="Times New Roman"/>
              </w:rPr>
            </w:pPr>
            <w:r w:rsidRPr="00FE1C93">
              <w:rPr>
                <w:rFonts w:ascii="Times New Roman" w:hAnsi="Times New Roman" w:cs="Times New Roman"/>
                <w:spacing w:val="-8"/>
              </w:rPr>
              <w:t>41 1 00 02200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firstLine="0"/>
              <w:jc w:val="center"/>
              <w:rPr>
                <w:rFonts w:ascii="Times New Roman" w:hAnsi="Times New Roman" w:cs="Times New Roman"/>
              </w:rPr>
            </w:pPr>
            <w:r w:rsidRPr="00FE1C93">
              <w:rPr>
                <w:rFonts w:ascii="Times New Roman" w:hAnsi="Times New Roman" w:cs="Times New Roman"/>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5740" w:rsidRPr="00615740" w:rsidRDefault="009D5224" w:rsidP="00C22BE9">
            <w:pPr>
              <w:ind w:left="-108" w:right="-108" w:firstLine="0"/>
              <w:jc w:val="center"/>
              <w:rPr>
                <w:rFonts w:ascii="Times New Roman" w:hAnsi="Times New Roman" w:cs="Times New Roman"/>
              </w:rPr>
            </w:pPr>
            <w:r>
              <w:rPr>
                <w:rFonts w:ascii="Times New Roman" w:hAnsi="Times New Roman" w:cs="Times New Roman"/>
              </w:rPr>
              <w:t>1</w:t>
            </w:r>
            <w:r w:rsidR="00C22BE9">
              <w:rPr>
                <w:rFonts w:ascii="Times New Roman" w:hAnsi="Times New Roman" w:cs="Times New Roman"/>
              </w:rPr>
              <w:t>7</w:t>
            </w:r>
            <w:r>
              <w:rPr>
                <w:rFonts w:ascii="Times New Roman" w:hAnsi="Times New Roman" w:cs="Times New Roman"/>
              </w:rPr>
              <w:t>2,2</w:t>
            </w:r>
          </w:p>
        </w:tc>
      </w:tr>
      <w:tr w:rsidR="00615740"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B05B89">
            <w:pPr>
              <w:ind w:left="34" w:firstLine="0"/>
              <w:rPr>
                <w:rFonts w:ascii="Times New Roman" w:hAnsi="Times New Roman" w:cs="Times New Roman"/>
              </w:rPr>
            </w:pPr>
            <w:r w:rsidRPr="00FE1C93">
              <w:rPr>
                <w:rFonts w:ascii="Times New Roman" w:hAnsi="Times New Roman" w:cs="Times New Roman"/>
              </w:rPr>
              <w:t>Иные закупки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left="-16" w:firstLine="0"/>
              <w:jc w:val="center"/>
              <w:rPr>
                <w:rFonts w:ascii="Times New Roman" w:hAnsi="Times New Roman" w:cs="Times New Roman"/>
              </w:rPr>
            </w:pPr>
            <w:r w:rsidRPr="00FE1C93">
              <w:rPr>
                <w:rFonts w:ascii="Times New Roman" w:hAnsi="Times New Roman" w:cs="Times New Roman"/>
              </w:rPr>
              <w:t>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firstLine="0"/>
              <w:jc w:val="center"/>
              <w:rPr>
                <w:rFonts w:ascii="Times New Roman" w:hAnsi="Times New Roman" w:cs="Times New Roman"/>
              </w:rPr>
            </w:pPr>
            <w:r w:rsidRPr="00FE1C93">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firstLine="0"/>
              <w:rPr>
                <w:rFonts w:ascii="Times New Roman" w:hAnsi="Times New Roman" w:cs="Times New Roman"/>
              </w:rPr>
            </w:pPr>
            <w:r w:rsidRPr="00FE1C93">
              <w:rPr>
                <w:rFonts w:ascii="Times New Roman" w:hAnsi="Times New Roman" w:cs="Times New Roman"/>
                <w:spacing w:val="-8"/>
              </w:rPr>
              <w:t>41 1 00 02200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firstLine="0"/>
              <w:jc w:val="center"/>
              <w:rPr>
                <w:rFonts w:ascii="Times New Roman" w:hAnsi="Times New Roman" w:cs="Times New Roman"/>
              </w:rPr>
            </w:pPr>
            <w:r w:rsidRPr="00FE1C93">
              <w:rPr>
                <w:rFonts w:ascii="Times New Roman" w:hAnsi="Times New Roman" w:cs="Times New Roman"/>
              </w:rPr>
              <w:t>240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5740" w:rsidRPr="00615740" w:rsidRDefault="009D5224" w:rsidP="00C22BE9">
            <w:pPr>
              <w:ind w:left="-108" w:right="-108" w:firstLine="0"/>
              <w:jc w:val="center"/>
              <w:rPr>
                <w:rFonts w:ascii="Times New Roman" w:hAnsi="Times New Roman" w:cs="Times New Roman"/>
              </w:rPr>
            </w:pPr>
            <w:r>
              <w:rPr>
                <w:rFonts w:ascii="Times New Roman" w:hAnsi="Times New Roman" w:cs="Times New Roman"/>
              </w:rPr>
              <w:t>1</w:t>
            </w:r>
            <w:r w:rsidR="00C22BE9">
              <w:rPr>
                <w:rFonts w:ascii="Times New Roman" w:hAnsi="Times New Roman" w:cs="Times New Roman"/>
              </w:rPr>
              <w:t>7</w:t>
            </w:r>
            <w:r>
              <w:rPr>
                <w:rFonts w:ascii="Times New Roman" w:hAnsi="Times New Roman" w:cs="Times New Roman"/>
              </w:rPr>
              <w:t>2,2</w:t>
            </w:r>
          </w:p>
        </w:tc>
      </w:tr>
      <w:tr w:rsidR="00615740" w:rsidRPr="00497851" w:rsidTr="000112F0">
        <w:trPr>
          <w:trHeight w:val="266"/>
        </w:trPr>
        <w:tc>
          <w:tcPr>
            <w:tcW w:w="5529"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B05B89">
            <w:pPr>
              <w:ind w:left="34" w:firstLine="0"/>
              <w:rPr>
                <w:rFonts w:ascii="Times New Roman" w:hAnsi="Times New Roman" w:cs="Times New Roman"/>
              </w:rPr>
            </w:pPr>
            <w:r w:rsidRPr="00FE1C93">
              <w:rPr>
                <w:rFonts w:ascii="Times New Roman" w:hAnsi="Times New Roman" w:cs="Times New Roman"/>
              </w:rPr>
              <w:t>Иные бюджетные ассигнования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left="-16" w:firstLine="0"/>
              <w:jc w:val="center"/>
              <w:rPr>
                <w:rFonts w:ascii="Times New Roman" w:hAnsi="Times New Roman" w:cs="Times New Roman"/>
              </w:rPr>
            </w:pPr>
            <w:r w:rsidRPr="00FE1C93">
              <w:rPr>
                <w:rFonts w:ascii="Times New Roman" w:hAnsi="Times New Roman" w:cs="Times New Roman"/>
              </w:rPr>
              <w:t>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firstLine="0"/>
              <w:jc w:val="center"/>
              <w:rPr>
                <w:rFonts w:ascii="Times New Roman" w:hAnsi="Times New Roman" w:cs="Times New Roman"/>
              </w:rPr>
            </w:pPr>
            <w:r w:rsidRPr="00FE1C93">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firstLine="0"/>
              <w:rPr>
                <w:rFonts w:ascii="Times New Roman" w:hAnsi="Times New Roman" w:cs="Times New Roman"/>
              </w:rPr>
            </w:pPr>
            <w:r w:rsidRPr="00FE1C93">
              <w:rPr>
                <w:rFonts w:ascii="Times New Roman" w:hAnsi="Times New Roman" w:cs="Times New Roman"/>
                <w:spacing w:val="-8"/>
              </w:rPr>
              <w:t>41 1 00 02200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firstLine="0"/>
              <w:jc w:val="center"/>
              <w:rPr>
                <w:rFonts w:ascii="Times New Roman" w:hAnsi="Times New Roman" w:cs="Times New Roman"/>
              </w:rPr>
            </w:pPr>
            <w:r w:rsidRPr="00FE1C93">
              <w:rPr>
                <w:rFonts w:ascii="Times New Roman" w:hAnsi="Times New Roman" w:cs="Times New Roman"/>
              </w:rPr>
              <w:t>800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5740" w:rsidRPr="00615740" w:rsidRDefault="007C3B83" w:rsidP="007C3B83">
            <w:pPr>
              <w:ind w:left="-108" w:right="-108" w:firstLine="0"/>
              <w:jc w:val="center"/>
              <w:rPr>
                <w:rFonts w:ascii="Times New Roman" w:hAnsi="Times New Roman" w:cs="Times New Roman"/>
              </w:rPr>
            </w:pPr>
            <w:r>
              <w:rPr>
                <w:rFonts w:ascii="Times New Roman" w:hAnsi="Times New Roman" w:cs="Times New Roman"/>
              </w:rPr>
              <w:t>3</w:t>
            </w:r>
            <w:r w:rsidR="00615740" w:rsidRPr="00615740">
              <w:rPr>
                <w:rFonts w:ascii="Times New Roman" w:hAnsi="Times New Roman" w:cs="Times New Roman"/>
              </w:rPr>
              <w:t>5,</w:t>
            </w:r>
            <w:r>
              <w:rPr>
                <w:rFonts w:ascii="Times New Roman" w:hAnsi="Times New Roman" w:cs="Times New Roman"/>
              </w:rPr>
              <w:t>1</w:t>
            </w:r>
          </w:p>
        </w:tc>
      </w:tr>
      <w:tr w:rsidR="00615740" w:rsidRPr="00497851" w:rsidTr="000112F0">
        <w:trPr>
          <w:trHeight w:val="283"/>
        </w:trPr>
        <w:tc>
          <w:tcPr>
            <w:tcW w:w="5529"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B05B89">
            <w:pPr>
              <w:ind w:left="34" w:firstLine="0"/>
              <w:rPr>
                <w:rFonts w:ascii="Times New Roman" w:hAnsi="Times New Roman" w:cs="Times New Roman"/>
              </w:rPr>
            </w:pPr>
            <w:r w:rsidRPr="00FE1C93">
              <w:rPr>
                <w:rFonts w:ascii="Times New Roman" w:hAnsi="Times New Roman" w:cs="Times New Roman"/>
              </w:rPr>
              <w:t>Уплата налогов, сборов и иных платежей</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left="-16" w:firstLine="0"/>
              <w:jc w:val="center"/>
              <w:rPr>
                <w:rFonts w:ascii="Times New Roman" w:hAnsi="Times New Roman" w:cs="Times New Roman"/>
              </w:rPr>
            </w:pPr>
            <w:r w:rsidRPr="00FE1C93">
              <w:rPr>
                <w:rFonts w:ascii="Times New Roman" w:hAnsi="Times New Roman" w:cs="Times New Roman"/>
              </w:rPr>
              <w:t>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firstLine="0"/>
              <w:jc w:val="center"/>
              <w:rPr>
                <w:rFonts w:ascii="Times New Roman" w:hAnsi="Times New Roman" w:cs="Times New Roman"/>
              </w:rPr>
            </w:pPr>
            <w:r w:rsidRPr="00FE1C93">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firstLine="0"/>
              <w:rPr>
                <w:rFonts w:ascii="Times New Roman" w:hAnsi="Times New Roman" w:cs="Times New Roman"/>
              </w:rPr>
            </w:pPr>
            <w:r w:rsidRPr="00FE1C93">
              <w:rPr>
                <w:rFonts w:ascii="Times New Roman" w:hAnsi="Times New Roman" w:cs="Times New Roman"/>
                <w:spacing w:val="-8"/>
              </w:rPr>
              <w:t>41 1 00 02200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firstLine="0"/>
              <w:jc w:val="center"/>
              <w:rPr>
                <w:rFonts w:ascii="Times New Roman" w:hAnsi="Times New Roman" w:cs="Times New Roman"/>
              </w:rPr>
            </w:pPr>
            <w:r w:rsidRPr="00FE1C93">
              <w:rPr>
                <w:rFonts w:ascii="Times New Roman" w:hAnsi="Times New Roman" w:cs="Times New Roman"/>
              </w:rPr>
              <w:t>850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5740" w:rsidRPr="00615740" w:rsidRDefault="007C3B83" w:rsidP="00B05B89">
            <w:pPr>
              <w:ind w:left="-108" w:right="-108" w:firstLine="0"/>
              <w:jc w:val="center"/>
              <w:rPr>
                <w:rFonts w:ascii="Times New Roman" w:hAnsi="Times New Roman" w:cs="Times New Roman"/>
              </w:rPr>
            </w:pPr>
            <w:r>
              <w:rPr>
                <w:rFonts w:ascii="Times New Roman" w:hAnsi="Times New Roman" w:cs="Times New Roman"/>
              </w:rPr>
              <w:t>35,1</w:t>
            </w:r>
          </w:p>
        </w:tc>
      </w:tr>
      <w:tr w:rsidR="00FE1C93"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FE1C93" w:rsidRPr="00FE1C93" w:rsidRDefault="00FE1C93" w:rsidP="00B05B89">
            <w:pPr>
              <w:ind w:left="34" w:firstLine="0"/>
              <w:rPr>
                <w:rFonts w:ascii="Times New Roman" w:hAnsi="Times New Roman" w:cs="Times New Roman"/>
              </w:rPr>
            </w:pPr>
            <w:r w:rsidRPr="00FE1C93">
              <w:rPr>
                <w:rFonts w:ascii="Times New Roman" w:hAnsi="Times New Roman" w:cs="Times New Roman"/>
                <w:spacing w:val="-10"/>
              </w:rPr>
              <w:t>Предоставление межбюджетных трансфертов</w:t>
            </w:r>
            <w:r w:rsidRPr="00FE1C93">
              <w:rPr>
                <w:rFonts w:ascii="Times New Roman" w:hAnsi="Times New Roman" w:cs="Times New Roman"/>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E1C93" w:rsidRPr="00FE1C93" w:rsidRDefault="00FE1C93" w:rsidP="00FE1C93">
            <w:pPr>
              <w:ind w:left="-16" w:firstLine="0"/>
              <w:jc w:val="center"/>
              <w:rPr>
                <w:rFonts w:ascii="Times New Roman" w:hAnsi="Times New Roman" w:cs="Times New Roman"/>
              </w:rPr>
            </w:pPr>
            <w:r w:rsidRPr="00FE1C93">
              <w:rPr>
                <w:rFonts w:ascii="Times New Roman" w:hAnsi="Times New Roman" w:cs="Times New Roman"/>
              </w:rPr>
              <w:t>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E1C93" w:rsidRPr="00FE1C93" w:rsidRDefault="00FE1C93" w:rsidP="00FE1C93">
            <w:pPr>
              <w:ind w:firstLine="0"/>
              <w:jc w:val="center"/>
              <w:rPr>
                <w:rFonts w:ascii="Times New Roman" w:hAnsi="Times New Roman" w:cs="Times New Roman"/>
              </w:rPr>
            </w:pPr>
            <w:r w:rsidRPr="00FE1C93">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E1C93" w:rsidRPr="00FE1C93" w:rsidRDefault="00FE1C93" w:rsidP="00FE1C93">
            <w:pPr>
              <w:ind w:firstLine="0"/>
              <w:rPr>
                <w:rFonts w:ascii="Times New Roman" w:hAnsi="Times New Roman" w:cs="Times New Roman"/>
              </w:rPr>
            </w:pPr>
            <w:r w:rsidRPr="00FE1C93">
              <w:rPr>
                <w:rFonts w:ascii="Times New Roman" w:hAnsi="Times New Roman" w:cs="Times New Roman"/>
              </w:rPr>
              <w:t>960 00 00000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E1C93" w:rsidRPr="00FE1C93" w:rsidRDefault="00FE1C93" w:rsidP="00FE1C93">
            <w:pPr>
              <w:ind w:firstLine="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E1C93" w:rsidRPr="00FE1C93" w:rsidRDefault="00FE1C93" w:rsidP="00B05B89">
            <w:pPr>
              <w:ind w:left="-108" w:right="-108" w:firstLine="0"/>
              <w:jc w:val="center"/>
              <w:rPr>
                <w:rFonts w:ascii="Times New Roman" w:hAnsi="Times New Roman" w:cs="Times New Roman"/>
              </w:rPr>
            </w:pPr>
            <w:r w:rsidRPr="00FE1C93">
              <w:rPr>
                <w:rFonts w:ascii="Times New Roman" w:hAnsi="Times New Roman" w:cs="Times New Roman"/>
              </w:rPr>
              <w:t>71,8</w:t>
            </w:r>
          </w:p>
        </w:tc>
      </w:tr>
      <w:tr w:rsidR="00FE1C93"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FE1C93" w:rsidRPr="00FE1C93" w:rsidRDefault="00FE1C93" w:rsidP="00B05B89">
            <w:pPr>
              <w:ind w:left="34" w:firstLine="0"/>
              <w:rPr>
                <w:rFonts w:ascii="Times New Roman" w:hAnsi="Times New Roman" w:cs="Times New Roman"/>
              </w:rPr>
            </w:pPr>
            <w:r w:rsidRPr="00FE1C93">
              <w:rPr>
                <w:rFonts w:ascii="Times New Roman" w:hAnsi="Times New Roman" w:cs="Times New Roman"/>
                <w:spacing w:val="-10"/>
              </w:rPr>
              <w:t>Предоставление межбюджетных трансфертов</w:t>
            </w:r>
            <w:r w:rsidRPr="00FE1C93">
              <w:rPr>
                <w:rFonts w:ascii="Times New Roman" w:hAnsi="Times New Roman" w:cs="Times New Roman"/>
              </w:rPr>
              <w:t xml:space="preserve"> из бюджетов поселений</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E1C93" w:rsidRPr="00FE1C93" w:rsidRDefault="00FE1C93" w:rsidP="00FE1C93">
            <w:pPr>
              <w:ind w:left="-16" w:firstLine="0"/>
              <w:jc w:val="center"/>
              <w:rPr>
                <w:rFonts w:ascii="Times New Roman" w:hAnsi="Times New Roman" w:cs="Times New Roman"/>
              </w:rPr>
            </w:pPr>
            <w:r w:rsidRPr="00FE1C93">
              <w:rPr>
                <w:rFonts w:ascii="Times New Roman" w:hAnsi="Times New Roman" w:cs="Times New Roman"/>
              </w:rPr>
              <w:t>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E1C93" w:rsidRPr="00FE1C93" w:rsidRDefault="00FE1C93" w:rsidP="00FE1C93">
            <w:pPr>
              <w:ind w:firstLine="0"/>
              <w:jc w:val="center"/>
              <w:rPr>
                <w:rFonts w:ascii="Times New Roman" w:hAnsi="Times New Roman" w:cs="Times New Roman"/>
              </w:rPr>
            </w:pPr>
            <w:r w:rsidRPr="00FE1C93">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E1C93" w:rsidRPr="00FE1C93" w:rsidRDefault="00FE1C93" w:rsidP="00FE1C93">
            <w:pPr>
              <w:ind w:firstLine="0"/>
              <w:rPr>
                <w:rFonts w:ascii="Times New Roman" w:hAnsi="Times New Roman" w:cs="Times New Roman"/>
              </w:rPr>
            </w:pPr>
            <w:r w:rsidRPr="00FE1C93">
              <w:rPr>
                <w:rFonts w:ascii="Times New Roman" w:hAnsi="Times New Roman" w:cs="Times New Roman"/>
              </w:rPr>
              <w:t>961 00 00000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E1C93" w:rsidRPr="00FE1C93" w:rsidRDefault="00FE1C93" w:rsidP="00FE1C93">
            <w:pPr>
              <w:ind w:firstLine="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E1C93" w:rsidRPr="00FE1C93" w:rsidRDefault="00FE1C93" w:rsidP="00B05B89">
            <w:pPr>
              <w:ind w:left="-108" w:right="-108" w:firstLine="0"/>
              <w:jc w:val="center"/>
              <w:rPr>
                <w:rFonts w:ascii="Times New Roman" w:hAnsi="Times New Roman" w:cs="Times New Roman"/>
              </w:rPr>
            </w:pPr>
            <w:r w:rsidRPr="00FE1C93">
              <w:rPr>
                <w:rFonts w:ascii="Times New Roman" w:hAnsi="Times New Roman" w:cs="Times New Roman"/>
              </w:rPr>
              <w:t>71,8</w:t>
            </w:r>
          </w:p>
        </w:tc>
      </w:tr>
      <w:tr w:rsidR="00FE1C93"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FE1C93" w:rsidRPr="00FE1C93" w:rsidRDefault="00FE1C93" w:rsidP="00B05B89">
            <w:pPr>
              <w:ind w:left="34" w:firstLine="0"/>
              <w:rPr>
                <w:rFonts w:ascii="Times New Roman" w:hAnsi="Times New Roman" w:cs="Times New Roman"/>
              </w:rPr>
            </w:pPr>
            <w:r w:rsidRPr="00FE1C93">
              <w:rPr>
                <w:rFonts w:ascii="Times New Roman" w:hAnsi="Times New Roman" w:cs="Times New Roman"/>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осуществлению внешнего муниципального финансового   контроля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E1C93" w:rsidRPr="00FE1C93" w:rsidRDefault="00FE1C93" w:rsidP="00FE1C93">
            <w:pPr>
              <w:ind w:left="-16" w:firstLine="0"/>
              <w:jc w:val="center"/>
              <w:rPr>
                <w:rFonts w:ascii="Times New Roman" w:hAnsi="Times New Roman" w:cs="Times New Roman"/>
              </w:rPr>
            </w:pPr>
            <w:r w:rsidRPr="00FE1C93">
              <w:rPr>
                <w:rFonts w:ascii="Times New Roman" w:hAnsi="Times New Roman" w:cs="Times New Roman"/>
              </w:rPr>
              <w:t>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E1C93" w:rsidRPr="00FE1C93" w:rsidRDefault="00FE1C93" w:rsidP="00FE1C93">
            <w:pPr>
              <w:ind w:firstLine="0"/>
              <w:jc w:val="center"/>
              <w:rPr>
                <w:rFonts w:ascii="Times New Roman" w:hAnsi="Times New Roman" w:cs="Times New Roman"/>
              </w:rPr>
            </w:pPr>
            <w:r w:rsidRPr="00FE1C93">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E1C93" w:rsidRPr="00FE1C93" w:rsidRDefault="00FE1C93" w:rsidP="00FE1C93">
            <w:pPr>
              <w:ind w:firstLine="0"/>
              <w:rPr>
                <w:rFonts w:ascii="Times New Roman" w:hAnsi="Times New Roman" w:cs="Times New Roman"/>
              </w:rPr>
            </w:pPr>
            <w:r w:rsidRPr="00FE1C93">
              <w:rPr>
                <w:rFonts w:ascii="Times New Roman" w:hAnsi="Times New Roman" w:cs="Times New Roman"/>
              </w:rPr>
              <w:t>961 00 03020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E1C93" w:rsidRPr="00FE1C93" w:rsidRDefault="00FE1C93" w:rsidP="00FE1C93">
            <w:pPr>
              <w:ind w:firstLine="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E1C93" w:rsidRPr="00FE1C93" w:rsidRDefault="00FE1C93" w:rsidP="00B05B89">
            <w:pPr>
              <w:ind w:left="-108" w:right="-108" w:firstLine="0"/>
              <w:jc w:val="center"/>
              <w:rPr>
                <w:rFonts w:ascii="Times New Roman" w:hAnsi="Times New Roman" w:cs="Times New Roman"/>
              </w:rPr>
            </w:pPr>
            <w:r w:rsidRPr="00FE1C93">
              <w:rPr>
                <w:rFonts w:ascii="Times New Roman" w:hAnsi="Times New Roman" w:cs="Times New Roman"/>
              </w:rPr>
              <w:t>71,8</w:t>
            </w:r>
          </w:p>
        </w:tc>
      </w:tr>
      <w:tr w:rsidR="00FE1C93" w:rsidRPr="00497851" w:rsidTr="000112F0">
        <w:trPr>
          <w:trHeight w:val="186"/>
        </w:trPr>
        <w:tc>
          <w:tcPr>
            <w:tcW w:w="5529" w:type="dxa"/>
            <w:tcBorders>
              <w:top w:val="single" w:sz="4" w:space="0" w:color="auto"/>
              <w:left w:val="single" w:sz="4" w:space="0" w:color="auto"/>
              <w:bottom w:val="single" w:sz="4" w:space="0" w:color="auto"/>
              <w:right w:val="single" w:sz="4" w:space="0" w:color="auto"/>
            </w:tcBorders>
            <w:shd w:val="clear" w:color="auto" w:fill="auto"/>
          </w:tcPr>
          <w:p w:rsidR="00FE1C93" w:rsidRPr="00FE1C93" w:rsidRDefault="00FE1C93" w:rsidP="00B05B89">
            <w:pPr>
              <w:ind w:left="34" w:firstLine="0"/>
              <w:rPr>
                <w:rFonts w:ascii="Times New Roman" w:hAnsi="Times New Roman" w:cs="Times New Roman"/>
              </w:rPr>
            </w:pPr>
            <w:r w:rsidRPr="00FE1C93">
              <w:rPr>
                <w:rFonts w:ascii="Times New Roman" w:hAnsi="Times New Roman" w:cs="Times New Roman"/>
              </w:rPr>
              <w:t>Межбюджетные трансферты</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E1C93" w:rsidRPr="00FE1C93" w:rsidRDefault="00FE1C93" w:rsidP="00FE1C93">
            <w:pPr>
              <w:ind w:left="-16" w:firstLine="0"/>
              <w:jc w:val="center"/>
              <w:rPr>
                <w:rFonts w:ascii="Times New Roman" w:hAnsi="Times New Roman" w:cs="Times New Roman"/>
              </w:rPr>
            </w:pPr>
            <w:r w:rsidRPr="00FE1C93">
              <w:rPr>
                <w:rFonts w:ascii="Times New Roman" w:hAnsi="Times New Roman" w:cs="Times New Roman"/>
              </w:rPr>
              <w:t>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E1C93" w:rsidRPr="00FE1C93" w:rsidRDefault="00FE1C93" w:rsidP="00FE1C93">
            <w:pPr>
              <w:ind w:firstLine="0"/>
              <w:jc w:val="center"/>
              <w:rPr>
                <w:rFonts w:ascii="Times New Roman" w:hAnsi="Times New Roman" w:cs="Times New Roman"/>
              </w:rPr>
            </w:pPr>
            <w:r w:rsidRPr="00FE1C93">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E1C93" w:rsidRPr="00FE1C93" w:rsidRDefault="00FE1C93" w:rsidP="00FE1C93">
            <w:pPr>
              <w:ind w:firstLine="0"/>
              <w:rPr>
                <w:rFonts w:ascii="Times New Roman" w:hAnsi="Times New Roman" w:cs="Times New Roman"/>
              </w:rPr>
            </w:pPr>
            <w:r w:rsidRPr="00FE1C93">
              <w:rPr>
                <w:rFonts w:ascii="Times New Roman" w:hAnsi="Times New Roman" w:cs="Times New Roman"/>
              </w:rPr>
              <w:t>961 00 03020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E1C93" w:rsidRPr="00FE1C93" w:rsidRDefault="00FE1C93" w:rsidP="00FE1C93">
            <w:pPr>
              <w:ind w:firstLine="0"/>
              <w:jc w:val="center"/>
              <w:rPr>
                <w:rFonts w:ascii="Times New Roman" w:hAnsi="Times New Roman" w:cs="Times New Roman"/>
              </w:rPr>
            </w:pPr>
            <w:r w:rsidRPr="00FE1C93">
              <w:rPr>
                <w:rFonts w:ascii="Times New Roman" w:hAnsi="Times New Roman" w:cs="Times New Roman"/>
              </w:rPr>
              <w:t>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E1C93" w:rsidRPr="00FE1C93" w:rsidRDefault="00FE1C93" w:rsidP="00B05B89">
            <w:pPr>
              <w:ind w:left="-108" w:right="-108" w:firstLine="0"/>
              <w:jc w:val="center"/>
              <w:rPr>
                <w:rFonts w:ascii="Times New Roman" w:hAnsi="Times New Roman" w:cs="Times New Roman"/>
              </w:rPr>
            </w:pPr>
            <w:r w:rsidRPr="00FE1C93">
              <w:rPr>
                <w:rFonts w:ascii="Times New Roman" w:hAnsi="Times New Roman" w:cs="Times New Roman"/>
              </w:rPr>
              <w:t>71,8</w:t>
            </w:r>
          </w:p>
        </w:tc>
      </w:tr>
      <w:tr w:rsidR="00FE1C93" w:rsidRPr="00497851" w:rsidTr="000112F0">
        <w:trPr>
          <w:trHeight w:val="385"/>
        </w:trPr>
        <w:tc>
          <w:tcPr>
            <w:tcW w:w="5529" w:type="dxa"/>
            <w:tcBorders>
              <w:top w:val="single" w:sz="4" w:space="0" w:color="auto"/>
              <w:left w:val="single" w:sz="4" w:space="0" w:color="auto"/>
              <w:bottom w:val="single" w:sz="4" w:space="0" w:color="auto"/>
              <w:right w:val="single" w:sz="4" w:space="0" w:color="auto"/>
            </w:tcBorders>
            <w:shd w:val="clear" w:color="auto" w:fill="auto"/>
          </w:tcPr>
          <w:p w:rsidR="00FE1C93" w:rsidRPr="00FE1C93" w:rsidRDefault="00FE1C93" w:rsidP="00B05B89">
            <w:pPr>
              <w:ind w:left="34" w:firstLine="0"/>
              <w:rPr>
                <w:rFonts w:ascii="Times New Roman" w:hAnsi="Times New Roman" w:cs="Times New Roman"/>
              </w:rPr>
            </w:pPr>
            <w:r w:rsidRPr="00FE1C93">
              <w:rPr>
                <w:rFonts w:ascii="Times New Roman" w:hAnsi="Times New Roman" w:cs="Times New Roman"/>
              </w:rPr>
              <w:lastRenderedPageBreak/>
              <w:t>Предоставление иных межбюджетных трансфертов другим бюджетам</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E1C93" w:rsidRPr="00FE1C93" w:rsidRDefault="00FE1C93" w:rsidP="00FE1C93">
            <w:pPr>
              <w:ind w:left="-16" w:firstLine="0"/>
              <w:jc w:val="center"/>
              <w:rPr>
                <w:rFonts w:ascii="Times New Roman" w:hAnsi="Times New Roman" w:cs="Times New Roman"/>
              </w:rPr>
            </w:pPr>
            <w:r w:rsidRPr="00FE1C93">
              <w:rPr>
                <w:rFonts w:ascii="Times New Roman" w:hAnsi="Times New Roman" w:cs="Times New Roman"/>
              </w:rPr>
              <w:t>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E1C93" w:rsidRPr="00FE1C93" w:rsidRDefault="00FE1C93" w:rsidP="00FE1C93">
            <w:pPr>
              <w:ind w:firstLine="0"/>
              <w:jc w:val="center"/>
              <w:rPr>
                <w:rFonts w:ascii="Times New Roman" w:hAnsi="Times New Roman" w:cs="Times New Roman"/>
              </w:rPr>
            </w:pPr>
            <w:r w:rsidRPr="00FE1C93">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E1C93" w:rsidRPr="00FE1C93" w:rsidRDefault="00FE1C93" w:rsidP="00FE1C93">
            <w:pPr>
              <w:ind w:firstLine="0"/>
              <w:rPr>
                <w:rFonts w:ascii="Times New Roman" w:hAnsi="Times New Roman" w:cs="Times New Roman"/>
              </w:rPr>
            </w:pPr>
            <w:r w:rsidRPr="00FE1C93">
              <w:rPr>
                <w:rFonts w:ascii="Times New Roman" w:hAnsi="Times New Roman" w:cs="Times New Roman"/>
              </w:rPr>
              <w:t>961 00 03020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E1C93" w:rsidRPr="00FE1C93" w:rsidRDefault="00FE1C93" w:rsidP="00FE1C93">
            <w:pPr>
              <w:ind w:firstLine="0"/>
              <w:jc w:val="center"/>
              <w:rPr>
                <w:rFonts w:ascii="Times New Roman" w:hAnsi="Times New Roman" w:cs="Times New Roman"/>
              </w:rPr>
            </w:pPr>
            <w:r w:rsidRPr="00FE1C93">
              <w:rPr>
                <w:rFonts w:ascii="Times New Roman" w:hAnsi="Times New Roman" w:cs="Times New Roman"/>
              </w:rPr>
              <w:t>540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E1C93" w:rsidRPr="00FE1C93" w:rsidRDefault="00FE1C93" w:rsidP="00B05B89">
            <w:pPr>
              <w:ind w:left="-108" w:right="-108" w:firstLine="0"/>
              <w:jc w:val="center"/>
              <w:rPr>
                <w:rFonts w:ascii="Times New Roman" w:hAnsi="Times New Roman" w:cs="Times New Roman"/>
                <w:bCs/>
              </w:rPr>
            </w:pPr>
            <w:r w:rsidRPr="00FE1C93">
              <w:rPr>
                <w:rFonts w:ascii="Times New Roman" w:hAnsi="Times New Roman" w:cs="Times New Roman"/>
                <w:bCs/>
              </w:rPr>
              <w:t>71,8</w:t>
            </w:r>
          </w:p>
        </w:tc>
      </w:tr>
      <w:tr w:rsidR="00615740" w:rsidRPr="00497851" w:rsidTr="000112F0">
        <w:trPr>
          <w:trHeight w:val="274"/>
        </w:trPr>
        <w:tc>
          <w:tcPr>
            <w:tcW w:w="5529"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B05B89">
            <w:pPr>
              <w:pStyle w:val="11"/>
              <w:ind w:left="34"/>
              <w:rPr>
                <w:rFonts w:ascii="Times New Roman" w:hAnsi="Times New Roman"/>
                <w:b/>
                <w:bCs/>
                <w:sz w:val="20"/>
                <w:szCs w:val="20"/>
                <w:lang w:val="ru-RU" w:eastAsia="ru-RU"/>
              </w:rPr>
            </w:pPr>
            <w:r w:rsidRPr="00FE1C93">
              <w:rPr>
                <w:rFonts w:ascii="Times New Roman" w:hAnsi="Times New Roman"/>
                <w:b/>
                <w:bCs/>
                <w:color w:val="000000"/>
                <w:sz w:val="20"/>
                <w:szCs w:val="20"/>
                <w:lang w:val="ru-RU"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left="-16" w:firstLine="0"/>
              <w:jc w:val="center"/>
              <w:rPr>
                <w:rFonts w:ascii="Times New Roman" w:hAnsi="Times New Roman" w:cs="Times New Roman"/>
                <w:b/>
              </w:rPr>
            </w:pPr>
            <w:r w:rsidRPr="00FE1C93">
              <w:rPr>
                <w:rFonts w:ascii="Times New Roman" w:hAnsi="Times New Roman" w:cs="Times New Roman"/>
                <w:b/>
              </w:rPr>
              <w:t>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firstLine="0"/>
              <w:jc w:val="center"/>
              <w:rPr>
                <w:rFonts w:ascii="Times New Roman" w:hAnsi="Times New Roman" w:cs="Times New Roman"/>
                <w:b/>
              </w:rPr>
            </w:pPr>
            <w:r w:rsidRPr="00FE1C93">
              <w:rPr>
                <w:rFonts w:ascii="Times New Roman" w:hAnsi="Times New Roman" w:cs="Times New Roman"/>
                <w:b/>
              </w:rPr>
              <w:t>04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firstLine="0"/>
              <w:jc w:val="center"/>
              <w:rPr>
                <w:rFonts w:ascii="Times New Roman" w:hAnsi="Times New Roman" w:cs="Times New Roman"/>
                <w:b/>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firstLine="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5740" w:rsidRPr="00DE2E35" w:rsidRDefault="00DE2E35" w:rsidP="00B05B89">
            <w:pPr>
              <w:ind w:left="-108" w:right="-108" w:firstLine="0"/>
              <w:jc w:val="center"/>
              <w:rPr>
                <w:rFonts w:ascii="Times New Roman" w:hAnsi="Times New Roman" w:cs="Times New Roman"/>
                <w:b/>
                <w:bCs/>
              </w:rPr>
            </w:pPr>
            <w:r w:rsidRPr="00DE2E35">
              <w:rPr>
                <w:rFonts w:ascii="Times New Roman" w:hAnsi="Times New Roman" w:cs="Times New Roman"/>
                <w:b/>
              </w:rPr>
              <w:t>294,8</w:t>
            </w:r>
          </w:p>
        </w:tc>
      </w:tr>
      <w:tr w:rsidR="00615740" w:rsidRPr="00497851" w:rsidTr="00B05B89">
        <w:trPr>
          <w:trHeight w:val="230"/>
        </w:trPr>
        <w:tc>
          <w:tcPr>
            <w:tcW w:w="5529"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B05B89">
            <w:pPr>
              <w:ind w:left="34" w:firstLine="0"/>
              <w:rPr>
                <w:rFonts w:ascii="Times New Roman" w:hAnsi="Times New Roman" w:cs="Times New Roman"/>
              </w:rPr>
            </w:pPr>
            <w:r w:rsidRPr="00FE1C93">
              <w:rPr>
                <w:rFonts w:ascii="Times New Roman" w:hAnsi="Times New Roman" w:cs="Times New Roman"/>
              </w:rPr>
              <w:t>Выполнение функций органами местного самоуправления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left="-16" w:firstLine="0"/>
              <w:jc w:val="center"/>
              <w:rPr>
                <w:rFonts w:ascii="Times New Roman" w:hAnsi="Times New Roman" w:cs="Times New Roman"/>
              </w:rPr>
            </w:pPr>
            <w:r w:rsidRPr="00FE1C93">
              <w:rPr>
                <w:rFonts w:ascii="Times New Roman" w:hAnsi="Times New Roman" w:cs="Times New Roman"/>
              </w:rPr>
              <w:t>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firstLine="0"/>
              <w:jc w:val="center"/>
              <w:rPr>
                <w:rFonts w:ascii="Times New Roman" w:hAnsi="Times New Roman" w:cs="Times New Roman"/>
              </w:rPr>
            </w:pPr>
            <w:r w:rsidRPr="00FE1C93">
              <w:rPr>
                <w:rFonts w:ascii="Times New Roman" w:hAnsi="Times New Roman" w:cs="Times New Roman"/>
              </w:rPr>
              <w:t>04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firstLine="0"/>
              <w:rPr>
                <w:rFonts w:ascii="Times New Roman" w:hAnsi="Times New Roman" w:cs="Times New Roman"/>
              </w:rPr>
            </w:pPr>
            <w:r w:rsidRPr="00FE1C93">
              <w:rPr>
                <w:rFonts w:ascii="Times New Roman" w:hAnsi="Times New Roman" w:cs="Times New Roman"/>
              </w:rPr>
              <w:t>410 00 00000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firstLine="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5740" w:rsidRPr="00615740" w:rsidRDefault="00DE2E35" w:rsidP="00B05B89">
            <w:pPr>
              <w:ind w:left="-108" w:right="-108" w:firstLine="0"/>
              <w:jc w:val="center"/>
              <w:rPr>
                <w:rFonts w:ascii="Times New Roman" w:hAnsi="Times New Roman" w:cs="Times New Roman"/>
              </w:rPr>
            </w:pPr>
            <w:r>
              <w:rPr>
                <w:rFonts w:ascii="Times New Roman" w:hAnsi="Times New Roman" w:cs="Times New Roman"/>
              </w:rPr>
              <w:t>294,8</w:t>
            </w:r>
          </w:p>
        </w:tc>
      </w:tr>
      <w:tr w:rsidR="00615740" w:rsidRPr="00497851" w:rsidTr="00B05B89">
        <w:trPr>
          <w:trHeight w:val="275"/>
        </w:trPr>
        <w:tc>
          <w:tcPr>
            <w:tcW w:w="5529"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B05B89">
            <w:pPr>
              <w:spacing w:line="240" w:lineRule="atLeast"/>
              <w:ind w:left="34" w:firstLine="0"/>
              <w:rPr>
                <w:rFonts w:ascii="Times New Roman" w:hAnsi="Times New Roman" w:cs="Times New Roman"/>
              </w:rPr>
            </w:pPr>
            <w:r w:rsidRPr="00FE1C93">
              <w:rPr>
                <w:rFonts w:ascii="Times New Roman" w:hAnsi="Times New Roman" w:cs="Times New Roman"/>
                <w:color w:val="000000"/>
              </w:rPr>
              <w:t>Обеспечение деятельности органов исполнительной власти</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left="-16" w:firstLine="0"/>
              <w:jc w:val="center"/>
              <w:rPr>
                <w:rFonts w:ascii="Times New Roman" w:hAnsi="Times New Roman" w:cs="Times New Roman"/>
              </w:rPr>
            </w:pPr>
            <w:r w:rsidRPr="00FE1C93">
              <w:rPr>
                <w:rFonts w:ascii="Times New Roman" w:hAnsi="Times New Roman" w:cs="Times New Roman"/>
              </w:rPr>
              <w:t>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firstLine="0"/>
              <w:jc w:val="center"/>
              <w:rPr>
                <w:rFonts w:ascii="Times New Roman" w:hAnsi="Times New Roman" w:cs="Times New Roman"/>
              </w:rPr>
            </w:pPr>
            <w:r w:rsidRPr="00FE1C93">
              <w:rPr>
                <w:rFonts w:ascii="Times New Roman" w:hAnsi="Times New Roman" w:cs="Times New Roman"/>
              </w:rPr>
              <w:t>04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firstLine="0"/>
              <w:rPr>
                <w:rFonts w:ascii="Times New Roman" w:hAnsi="Times New Roman" w:cs="Times New Roman"/>
              </w:rPr>
            </w:pPr>
            <w:r w:rsidRPr="00FE1C93">
              <w:rPr>
                <w:rFonts w:ascii="Times New Roman" w:hAnsi="Times New Roman" w:cs="Times New Roman"/>
              </w:rPr>
              <w:t>413 00 00000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firstLine="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5740" w:rsidRPr="00615740" w:rsidRDefault="00DE2E35" w:rsidP="00B05B89">
            <w:pPr>
              <w:ind w:left="-108" w:right="-108" w:firstLine="0"/>
              <w:jc w:val="center"/>
              <w:rPr>
                <w:rFonts w:ascii="Times New Roman" w:hAnsi="Times New Roman" w:cs="Times New Roman"/>
              </w:rPr>
            </w:pPr>
            <w:r>
              <w:rPr>
                <w:rFonts w:ascii="Times New Roman" w:hAnsi="Times New Roman" w:cs="Times New Roman"/>
              </w:rPr>
              <w:t>294,8</w:t>
            </w:r>
          </w:p>
        </w:tc>
      </w:tr>
      <w:tr w:rsidR="00615740" w:rsidRPr="00497851" w:rsidTr="00B05B89">
        <w:trPr>
          <w:trHeight w:val="266"/>
        </w:trPr>
        <w:tc>
          <w:tcPr>
            <w:tcW w:w="5529"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B05B89">
            <w:pPr>
              <w:ind w:left="34" w:firstLine="0"/>
              <w:rPr>
                <w:rFonts w:ascii="Times New Roman" w:hAnsi="Times New Roman" w:cs="Times New Roman"/>
              </w:rPr>
            </w:pPr>
            <w:r w:rsidRPr="00FE1C93">
              <w:rPr>
                <w:rFonts w:ascii="Times New Roman" w:hAnsi="Times New Roman" w:cs="Times New Roman"/>
              </w:rPr>
              <w:t>Расходы на обеспечение функций центрального аппарата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left="-16" w:firstLine="0"/>
              <w:jc w:val="center"/>
              <w:rPr>
                <w:rFonts w:ascii="Times New Roman" w:hAnsi="Times New Roman" w:cs="Times New Roman"/>
              </w:rPr>
            </w:pPr>
            <w:r w:rsidRPr="00FE1C93">
              <w:rPr>
                <w:rFonts w:ascii="Times New Roman" w:hAnsi="Times New Roman" w:cs="Times New Roman"/>
              </w:rPr>
              <w:t>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firstLine="0"/>
              <w:jc w:val="center"/>
              <w:rPr>
                <w:rFonts w:ascii="Times New Roman" w:hAnsi="Times New Roman" w:cs="Times New Roman"/>
              </w:rPr>
            </w:pPr>
            <w:r w:rsidRPr="00FE1C93">
              <w:rPr>
                <w:rFonts w:ascii="Times New Roman" w:hAnsi="Times New Roman" w:cs="Times New Roman"/>
              </w:rPr>
              <w:t>04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firstLine="0"/>
              <w:rPr>
                <w:rFonts w:ascii="Times New Roman" w:hAnsi="Times New Roman" w:cs="Times New Roman"/>
              </w:rPr>
            </w:pPr>
            <w:r w:rsidRPr="00FE1C93">
              <w:rPr>
                <w:rFonts w:ascii="Times New Roman" w:hAnsi="Times New Roman" w:cs="Times New Roman"/>
              </w:rPr>
              <w:t>413 00 02200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firstLine="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5740" w:rsidRPr="00615740" w:rsidRDefault="007B36F7" w:rsidP="00B05B89">
            <w:pPr>
              <w:ind w:left="-108" w:right="-108" w:firstLine="0"/>
              <w:jc w:val="center"/>
              <w:rPr>
                <w:rFonts w:ascii="Times New Roman" w:hAnsi="Times New Roman" w:cs="Times New Roman"/>
              </w:rPr>
            </w:pPr>
            <w:r>
              <w:rPr>
                <w:rFonts w:ascii="Times New Roman" w:hAnsi="Times New Roman" w:cs="Times New Roman"/>
              </w:rPr>
              <w:t>207,1</w:t>
            </w:r>
          </w:p>
        </w:tc>
      </w:tr>
      <w:tr w:rsidR="00615740" w:rsidRPr="00497851" w:rsidTr="00B05B89">
        <w:trPr>
          <w:trHeight w:val="425"/>
        </w:trPr>
        <w:tc>
          <w:tcPr>
            <w:tcW w:w="5529"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B05B89">
            <w:pPr>
              <w:ind w:left="34" w:firstLine="0"/>
              <w:rPr>
                <w:rFonts w:ascii="Times New Roman" w:hAnsi="Times New Roman" w:cs="Times New Roman"/>
              </w:rPr>
            </w:pPr>
            <w:r w:rsidRPr="00FE1C93">
              <w:rPr>
                <w:rFonts w:ascii="Times New Roman" w:hAnsi="Times New Roman" w:cs="Times New Roman"/>
              </w:rPr>
              <w:t>Закупка товаров, работ и услуг для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left="-16" w:firstLine="0"/>
              <w:jc w:val="center"/>
              <w:rPr>
                <w:rFonts w:ascii="Times New Roman" w:hAnsi="Times New Roman" w:cs="Times New Roman"/>
              </w:rPr>
            </w:pPr>
            <w:r w:rsidRPr="00FE1C93">
              <w:rPr>
                <w:rFonts w:ascii="Times New Roman" w:hAnsi="Times New Roman" w:cs="Times New Roman"/>
              </w:rPr>
              <w:t>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firstLine="0"/>
              <w:jc w:val="center"/>
              <w:rPr>
                <w:rFonts w:ascii="Times New Roman" w:hAnsi="Times New Roman" w:cs="Times New Roman"/>
              </w:rPr>
            </w:pPr>
            <w:r w:rsidRPr="00FE1C93">
              <w:rPr>
                <w:rFonts w:ascii="Times New Roman" w:hAnsi="Times New Roman" w:cs="Times New Roman"/>
              </w:rPr>
              <w:t>04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firstLine="0"/>
              <w:rPr>
                <w:rFonts w:ascii="Times New Roman" w:hAnsi="Times New Roman" w:cs="Times New Roman"/>
              </w:rPr>
            </w:pPr>
            <w:r w:rsidRPr="00FE1C93">
              <w:rPr>
                <w:rFonts w:ascii="Times New Roman" w:hAnsi="Times New Roman" w:cs="Times New Roman"/>
              </w:rPr>
              <w:t>413 00 02200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firstLine="0"/>
              <w:jc w:val="center"/>
              <w:rPr>
                <w:rFonts w:ascii="Times New Roman" w:hAnsi="Times New Roman" w:cs="Times New Roman"/>
              </w:rPr>
            </w:pPr>
            <w:r w:rsidRPr="00FE1C93">
              <w:rPr>
                <w:rFonts w:ascii="Times New Roman" w:hAnsi="Times New Roman" w:cs="Times New Roman"/>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5740" w:rsidRPr="00615740" w:rsidRDefault="007B36F7" w:rsidP="00B05B89">
            <w:pPr>
              <w:ind w:left="-108" w:right="-108" w:firstLine="0"/>
              <w:jc w:val="center"/>
              <w:rPr>
                <w:rFonts w:ascii="Times New Roman" w:hAnsi="Times New Roman" w:cs="Times New Roman"/>
              </w:rPr>
            </w:pPr>
            <w:r>
              <w:rPr>
                <w:rFonts w:ascii="Times New Roman" w:hAnsi="Times New Roman" w:cs="Times New Roman"/>
              </w:rPr>
              <w:t>207,1</w:t>
            </w:r>
          </w:p>
        </w:tc>
      </w:tr>
      <w:tr w:rsidR="00615740" w:rsidRPr="00497851" w:rsidTr="000112F0">
        <w:trPr>
          <w:trHeight w:val="291"/>
        </w:trPr>
        <w:tc>
          <w:tcPr>
            <w:tcW w:w="5529"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B05B89">
            <w:pPr>
              <w:ind w:left="34" w:firstLine="0"/>
              <w:rPr>
                <w:rFonts w:ascii="Times New Roman" w:hAnsi="Times New Roman" w:cs="Times New Roman"/>
              </w:rPr>
            </w:pPr>
            <w:r w:rsidRPr="00FE1C93">
              <w:rPr>
                <w:rFonts w:ascii="Times New Roman" w:hAnsi="Times New Roman" w:cs="Times New Roman"/>
              </w:rPr>
              <w:t>Иные закупки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left="-16" w:firstLine="0"/>
              <w:jc w:val="center"/>
              <w:rPr>
                <w:rFonts w:ascii="Times New Roman" w:hAnsi="Times New Roman" w:cs="Times New Roman"/>
              </w:rPr>
            </w:pPr>
            <w:r w:rsidRPr="00FE1C93">
              <w:rPr>
                <w:rFonts w:ascii="Times New Roman" w:hAnsi="Times New Roman" w:cs="Times New Roman"/>
              </w:rPr>
              <w:t>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firstLine="0"/>
              <w:jc w:val="center"/>
              <w:rPr>
                <w:rFonts w:ascii="Times New Roman" w:hAnsi="Times New Roman" w:cs="Times New Roman"/>
              </w:rPr>
            </w:pPr>
            <w:r w:rsidRPr="00FE1C93">
              <w:rPr>
                <w:rFonts w:ascii="Times New Roman" w:hAnsi="Times New Roman" w:cs="Times New Roman"/>
              </w:rPr>
              <w:t>04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firstLine="0"/>
              <w:jc w:val="center"/>
              <w:rPr>
                <w:rFonts w:ascii="Times New Roman" w:hAnsi="Times New Roman" w:cs="Times New Roman"/>
              </w:rPr>
            </w:pPr>
            <w:r w:rsidRPr="00FE1C93">
              <w:rPr>
                <w:rFonts w:ascii="Times New Roman" w:hAnsi="Times New Roman" w:cs="Times New Roman"/>
              </w:rPr>
              <w:t>413 00 02200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firstLine="0"/>
              <w:jc w:val="center"/>
              <w:rPr>
                <w:rFonts w:ascii="Times New Roman" w:hAnsi="Times New Roman" w:cs="Times New Roman"/>
              </w:rPr>
            </w:pPr>
            <w:r w:rsidRPr="00FE1C93">
              <w:rPr>
                <w:rFonts w:ascii="Times New Roman" w:hAnsi="Times New Roman" w:cs="Times New Roman"/>
              </w:rPr>
              <w:t>240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5740" w:rsidRPr="00615740" w:rsidRDefault="007B36F7" w:rsidP="00B05B89">
            <w:pPr>
              <w:ind w:left="-108" w:right="-108" w:firstLine="0"/>
              <w:jc w:val="center"/>
              <w:rPr>
                <w:rFonts w:ascii="Times New Roman" w:hAnsi="Times New Roman" w:cs="Times New Roman"/>
              </w:rPr>
            </w:pPr>
            <w:r>
              <w:rPr>
                <w:rFonts w:ascii="Times New Roman" w:hAnsi="Times New Roman" w:cs="Times New Roman"/>
              </w:rPr>
              <w:t>207,1</w:t>
            </w:r>
          </w:p>
        </w:tc>
      </w:tr>
      <w:tr w:rsidR="00615740" w:rsidRPr="00497851" w:rsidTr="000112F0">
        <w:trPr>
          <w:trHeight w:val="279"/>
        </w:trPr>
        <w:tc>
          <w:tcPr>
            <w:tcW w:w="5529"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B05B89">
            <w:pPr>
              <w:ind w:left="34" w:firstLine="0"/>
              <w:rPr>
                <w:rFonts w:ascii="Times New Roman" w:hAnsi="Times New Roman" w:cs="Times New Roman"/>
              </w:rPr>
            </w:pPr>
            <w:r w:rsidRPr="00FE1C93">
              <w:rPr>
                <w:rFonts w:ascii="Times New Roman" w:hAnsi="Times New Roman" w:cs="Times New Roman"/>
              </w:rPr>
              <w:t>Уплата земельного налога, налога на имущество  и транспортного налога органами местного самоуправления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left="-16" w:firstLine="0"/>
              <w:jc w:val="center"/>
              <w:rPr>
                <w:rFonts w:ascii="Times New Roman" w:hAnsi="Times New Roman" w:cs="Times New Roman"/>
              </w:rPr>
            </w:pPr>
            <w:r w:rsidRPr="00FE1C93">
              <w:rPr>
                <w:rFonts w:ascii="Times New Roman" w:hAnsi="Times New Roman" w:cs="Times New Roman"/>
              </w:rPr>
              <w:t>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firstLine="0"/>
              <w:jc w:val="center"/>
              <w:rPr>
                <w:rFonts w:ascii="Times New Roman" w:hAnsi="Times New Roman" w:cs="Times New Roman"/>
              </w:rPr>
            </w:pPr>
            <w:r w:rsidRPr="00FE1C93">
              <w:rPr>
                <w:rFonts w:ascii="Times New Roman" w:hAnsi="Times New Roman" w:cs="Times New Roman"/>
              </w:rPr>
              <w:t>04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firstLine="0"/>
              <w:jc w:val="center"/>
              <w:rPr>
                <w:rFonts w:ascii="Times New Roman" w:hAnsi="Times New Roman" w:cs="Times New Roman"/>
              </w:rPr>
            </w:pPr>
            <w:r w:rsidRPr="00FE1C93">
              <w:rPr>
                <w:rFonts w:ascii="Times New Roman" w:hAnsi="Times New Roman" w:cs="Times New Roman"/>
              </w:rPr>
              <w:t>413 00 06100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firstLine="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5740" w:rsidRPr="00615740" w:rsidRDefault="00DE2E35" w:rsidP="00B05B89">
            <w:pPr>
              <w:ind w:left="-108" w:right="-108" w:firstLine="0"/>
              <w:jc w:val="center"/>
              <w:rPr>
                <w:rFonts w:ascii="Times New Roman" w:hAnsi="Times New Roman" w:cs="Times New Roman"/>
              </w:rPr>
            </w:pPr>
            <w:r>
              <w:rPr>
                <w:rFonts w:ascii="Times New Roman" w:hAnsi="Times New Roman" w:cs="Times New Roman"/>
              </w:rPr>
              <w:t>87,7</w:t>
            </w:r>
          </w:p>
        </w:tc>
      </w:tr>
      <w:tr w:rsidR="00615740" w:rsidRPr="00497851" w:rsidTr="000112F0">
        <w:trPr>
          <w:trHeight w:val="270"/>
        </w:trPr>
        <w:tc>
          <w:tcPr>
            <w:tcW w:w="5529"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B05B89">
            <w:pPr>
              <w:ind w:left="34" w:firstLine="0"/>
              <w:rPr>
                <w:rFonts w:ascii="Times New Roman" w:hAnsi="Times New Roman" w:cs="Times New Roman"/>
              </w:rPr>
            </w:pPr>
            <w:r w:rsidRPr="00FE1C93">
              <w:rPr>
                <w:rFonts w:ascii="Times New Roman" w:hAnsi="Times New Roman" w:cs="Times New Roman"/>
              </w:rPr>
              <w:t>Иные бюджетные ассигнования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tabs>
                <w:tab w:val="left" w:pos="405"/>
                <w:tab w:val="center" w:pos="615"/>
              </w:tabs>
              <w:ind w:left="-16" w:firstLine="0"/>
              <w:jc w:val="center"/>
              <w:rPr>
                <w:rFonts w:ascii="Times New Roman" w:hAnsi="Times New Roman" w:cs="Times New Roman"/>
              </w:rPr>
            </w:pPr>
            <w:r w:rsidRPr="00FE1C93">
              <w:rPr>
                <w:rFonts w:ascii="Times New Roman" w:hAnsi="Times New Roman" w:cs="Times New Roman"/>
              </w:rPr>
              <w:t>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firstLine="0"/>
              <w:jc w:val="center"/>
              <w:rPr>
                <w:rFonts w:ascii="Times New Roman" w:hAnsi="Times New Roman" w:cs="Times New Roman"/>
              </w:rPr>
            </w:pPr>
            <w:r w:rsidRPr="00FE1C93">
              <w:rPr>
                <w:rFonts w:ascii="Times New Roman" w:hAnsi="Times New Roman" w:cs="Times New Roman"/>
              </w:rPr>
              <w:t>04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firstLine="0"/>
              <w:jc w:val="center"/>
              <w:rPr>
                <w:rFonts w:ascii="Times New Roman" w:hAnsi="Times New Roman" w:cs="Times New Roman"/>
              </w:rPr>
            </w:pPr>
            <w:r w:rsidRPr="00FE1C93">
              <w:rPr>
                <w:rFonts w:ascii="Times New Roman" w:hAnsi="Times New Roman" w:cs="Times New Roman"/>
              </w:rPr>
              <w:t>413 00 06100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firstLine="0"/>
              <w:jc w:val="center"/>
              <w:rPr>
                <w:rFonts w:ascii="Times New Roman" w:hAnsi="Times New Roman" w:cs="Times New Roman"/>
              </w:rPr>
            </w:pPr>
            <w:r w:rsidRPr="00FE1C93">
              <w:rPr>
                <w:rFonts w:ascii="Times New Roman" w:hAnsi="Times New Roman" w:cs="Times New Roman"/>
              </w:rPr>
              <w:t>800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5740" w:rsidRPr="00615740" w:rsidRDefault="00DE2E35" w:rsidP="00B05B89">
            <w:pPr>
              <w:ind w:left="-108" w:right="-108" w:firstLine="0"/>
              <w:jc w:val="center"/>
              <w:rPr>
                <w:rFonts w:ascii="Times New Roman" w:hAnsi="Times New Roman" w:cs="Times New Roman"/>
              </w:rPr>
            </w:pPr>
            <w:r>
              <w:rPr>
                <w:rFonts w:ascii="Times New Roman" w:hAnsi="Times New Roman" w:cs="Times New Roman"/>
              </w:rPr>
              <w:t>87,7</w:t>
            </w:r>
          </w:p>
        </w:tc>
      </w:tr>
      <w:tr w:rsidR="00615740" w:rsidRPr="00497851" w:rsidTr="000112F0">
        <w:trPr>
          <w:trHeight w:val="273"/>
        </w:trPr>
        <w:tc>
          <w:tcPr>
            <w:tcW w:w="5529"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B05B89">
            <w:pPr>
              <w:ind w:left="34" w:firstLine="0"/>
              <w:rPr>
                <w:rFonts w:ascii="Times New Roman" w:hAnsi="Times New Roman" w:cs="Times New Roman"/>
              </w:rPr>
            </w:pPr>
            <w:r w:rsidRPr="00FE1C93">
              <w:rPr>
                <w:rFonts w:ascii="Times New Roman" w:hAnsi="Times New Roman" w:cs="Times New Roman"/>
              </w:rPr>
              <w:t>Уплата налогов, сборов и иных платежей</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left="-16" w:firstLine="0"/>
              <w:jc w:val="center"/>
              <w:rPr>
                <w:rFonts w:ascii="Times New Roman" w:hAnsi="Times New Roman" w:cs="Times New Roman"/>
              </w:rPr>
            </w:pPr>
            <w:r w:rsidRPr="00FE1C93">
              <w:rPr>
                <w:rFonts w:ascii="Times New Roman" w:hAnsi="Times New Roman" w:cs="Times New Roman"/>
              </w:rPr>
              <w:t>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firstLine="0"/>
              <w:jc w:val="center"/>
              <w:rPr>
                <w:rFonts w:ascii="Times New Roman" w:hAnsi="Times New Roman" w:cs="Times New Roman"/>
              </w:rPr>
            </w:pPr>
            <w:r w:rsidRPr="00FE1C93">
              <w:rPr>
                <w:rFonts w:ascii="Times New Roman" w:hAnsi="Times New Roman" w:cs="Times New Roman"/>
              </w:rPr>
              <w:t>04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firstLine="0"/>
              <w:jc w:val="center"/>
              <w:rPr>
                <w:rFonts w:ascii="Times New Roman" w:hAnsi="Times New Roman" w:cs="Times New Roman"/>
              </w:rPr>
            </w:pPr>
            <w:r w:rsidRPr="00FE1C93">
              <w:rPr>
                <w:rFonts w:ascii="Times New Roman" w:hAnsi="Times New Roman" w:cs="Times New Roman"/>
              </w:rPr>
              <w:t>413 00 06100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firstLine="0"/>
              <w:jc w:val="center"/>
              <w:rPr>
                <w:rFonts w:ascii="Times New Roman" w:hAnsi="Times New Roman" w:cs="Times New Roman"/>
              </w:rPr>
            </w:pPr>
            <w:r w:rsidRPr="00FE1C93">
              <w:rPr>
                <w:rFonts w:ascii="Times New Roman" w:hAnsi="Times New Roman" w:cs="Times New Roman"/>
              </w:rPr>
              <w:t>850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5740" w:rsidRPr="00615740" w:rsidRDefault="00DE2E35" w:rsidP="00B05B89">
            <w:pPr>
              <w:ind w:left="-108" w:right="-108" w:firstLine="0"/>
              <w:jc w:val="center"/>
              <w:rPr>
                <w:rFonts w:ascii="Times New Roman" w:hAnsi="Times New Roman" w:cs="Times New Roman"/>
              </w:rPr>
            </w:pPr>
            <w:r>
              <w:rPr>
                <w:rFonts w:ascii="Times New Roman" w:hAnsi="Times New Roman" w:cs="Times New Roman"/>
              </w:rPr>
              <w:t>87,7</w:t>
            </w:r>
          </w:p>
        </w:tc>
      </w:tr>
      <w:tr w:rsidR="00FE1C93"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FE1C93" w:rsidRPr="00FE1C93" w:rsidRDefault="00FE1C93" w:rsidP="00B05B89">
            <w:pPr>
              <w:ind w:left="34" w:firstLine="0"/>
              <w:rPr>
                <w:rFonts w:ascii="Times New Roman" w:hAnsi="Times New Roman" w:cs="Times New Roman"/>
                <w:b/>
                <w:bCs/>
              </w:rPr>
            </w:pPr>
            <w:r w:rsidRPr="00FE1C93">
              <w:rPr>
                <w:rFonts w:ascii="Times New Roman" w:hAnsi="Times New Roman" w:cs="Times New Roman"/>
                <w:b/>
                <w:bCs/>
              </w:rPr>
              <w:t xml:space="preserve"> Другие общегосударственные вопросы</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E1C93" w:rsidRPr="00FE1C93" w:rsidRDefault="00FE1C93" w:rsidP="00FE1C93">
            <w:pPr>
              <w:ind w:left="-16" w:firstLine="34"/>
              <w:jc w:val="center"/>
              <w:rPr>
                <w:rFonts w:ascii="Times New Roman" w:hAnsi="Times New Roman" w:cs="Times New Roman"/>
                <w:b/>
                <w:bCs/>
              </w:rPr>
            </w:pPr>
            <w:r w:rsidRPr="00FE1C93">
              <w:rPr>
                <w:rFonts w:ascii="Times New Roman" w:hAnsi="Times New Roman" w:cs="Times New Roman"/>
                <w:b/>
                <w:bCs/>
              </w:rPr>
              <w:t>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E1C93" w:rsidRPr="00FE1C93" w:rsidRDefault="00FE1C93" w:rsidP="00FE1C93">
            <w:pPr>
              <w:ind w:firstLine="34"/>
              <w:jc w:val="center"/>
              <w:rPr>
                <w:rFonts w:ascii="Times New Roman" w:hAnsi="Times New Roman" w:cs="Times New Roman"/>
                <w:b/>
                <w:bCs/>
              </w:rPr>
            </w:pPr>
            <w:r w:rsidRPr="00FE1C93">
              <w:rPr>
                <w:rFonts w:ascii="Times New Roman" w:hAnsi="Times New Roman" w:cs="Times New Roman"/>
                <w:b/>
                <w:bCs/>
              </w:rPr>
              <w:t>13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E1C93" w:rsidRPr="00FE1C93" w:rsidRDefault="00FE1C93" w:rsidP="00FE1C93">
            <w:pPr>
              <w:ind w:firstLine="34"/>
              <w:jc w:val="center"/>
              <w:rPr>
                <w:rFonts w:ascii="Times New Roman" w:hAnsi="Times New Roman" w:cs="Times New Roman"/>
                <w:b/>
                <w:bC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E1C93" w:rsidRPr="00FE1C93" w:rsidRDefault="00FE1C93" w:rsidP="00FE1C93">
            <w:pPr>
              <w:ind w:firstLine="34"/>
              <w:jc w:val="center"/>
              <w:rPr>
                <w:rFonts w:ascii="Times New Roman" w:hAnsi="Times New Roman" w:cs="Times New Roman"/>
                <w:b/>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E1C93" w:rsidRPr="00FE1C93" w:rsidRDefault="00DE2E35" w:rsidP="00004702">
            <w:pPr>
              <w:ind w:left="-108" w:right="-108" w:firstLine="0"/>
              <w:jc w:val="center"/>
              <w:rPr>
                <w:rFonts w:ascii="Times New Roman" w:hAnsi="Times New Roman" w:cs="Times New Roman"/>
                <w:b/>
                <w:bCs/>
              </w:rPr>
            </w:pPr>
            <w:r>
              <w:rPr>
                <w:rFonts w:ascii="Times New Roman" w:hAnsi="Times New Roman" w:cs="Times New Roman"/>
                <w:b/>
                <w:bCs/>
              </w:rPr>
              <w:t>779,9</w:t>
            </w:r>
          </w:p>
        </w:tc>
      </w:tr>
      <w:tr w:rsidR="00FE1C93"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FE1C93" w:rsidRPr="00FE1C93" w:rsidRDefault="00FE1C93" w:rsidP="00B05B89">
            <w:pPr>
              <w:ind w:left="34" w:firstLine="0"/>
              <w:rPr>
                <w:rFonts w:ascii="Times New Roman" w:hAnsi="Times New Roman" w:cs="Times New Roman"/>
              </w:rPr>
            </w:pPr>
            <w:r w:rsidRPr="00FE1C93">
              <w:rPr>
                <w:rFonts w:ascii="Times New Roman" w:hAnsi="Times New Roman" w:cs="Times New Roman"/>
              </w:rPr>
              <w:t>Мероприятия в сфере приватизации и продажи муниципального имущества муниципального образования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E1C93" w:rsidRPr="00FE1C93" w:rsidRDefault="00FE1C93" w:rsidP="00FE1C93">
            <w:pPr>
              <w:ind w:left="-16" w:firstLine="34"/>
              <w:jc w:val="center"/>
              <w:rPr>
                <w:rFonts w:ascii="Times New Roman" w:hAnsi="Times New Roman" w:cs="Times New Roman"/>
              </w:rPr>
            </w:pPr>
            <w:r w:rsidRPr="00FE1C93">
              <w:rPr>
                <w:rFonts w:ascii="Times New Roman" w:hAnsi="Times New Roman" w:cs="Times New Roman"/>
              </w:rPr>
              <w:t>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E1C93" w:rsidRPr="00FE1C93" w:rsidRDefault="00FE1C93" w:rsidP="00FE1C93">
            <w:pPr>
              <w:ind w:firstLine="34"/>
              <w:jc w:val="center"/>
              <w:rPr>
                <w:rFonts w:ascii="Times New Roman" w:hAnsi="Times New Roman" w:cs="Times New Roman"/>
              </w:rPr>
            </w:pPr>
            <w:r w:rsidRPr="00FE1C93">
              <w:rPr>
                <w:rFonts w:ascii="Times New Roman" w:hAnsi="Times New Roman" w:cs="Times New Roman"/>
              </w:rPr>
              <w:t>13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E1C93" w:rsidRPr="00FE1C93" w:rsidRDefault="00FE1C93" w:rsidP="00FE1C93">
            <w:pPr>
              <w:ind w:firstLine="34"/>
              <w:jc w:val="center"/>
              <w:rPr>
                <w:rFonts w:ascii="Times New Roman" w:hAnsi="Times New Roman" w:cs="Times New Roman"/>
              </w:rPr>
            </w:pPr>
            <w:r w:rsidRPr="00FE1C93">
              <w:rPr>
                <w:rFonts w:ascii="Times New Roman" w:hAnsi="Times New Roman" w:cs="Times New Roman"/>
                <w:spacing w:val="-8"/>
              </w:rPr>
              <w:t>44 0 00 00000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E1C93" w:rsidRPr="00FE1C93" w:rsidRDefault="00FE1C93" w:rsidP="00FE1C93">
            <w:pPr>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E1C93" w:rsidRPr="00FE1C93" w:rsidRDefault="00DE2E35" w:rsidP="00004702">
            <w:pPr>
              <w:ind w:left="-108" w:right="-108" w:firstLine="0"/>
              <w:jc w:val="center"/>
              <w:rPr>
                <w:rFonts w:ascii="Times New Roman" w:hAnsi="Times New Roman" w:cs="Times New Roman"/>
              </w:rPr>
            </w:pPr>
            <w:r>
              <w:rPr>
                <w:rFonts w:ascii="Times New Roman" w:hAnsi="Times New Roman" w:cs="Times New Roman"/>
              </w:rPr>
              <w:t>388,8</w:t>
            </w:r>
          </w:p>
        </w:tc>
      </w:tr>
      <w:tr w:rsidR="00855D3B" w:rsidRPr="00497851" w:rsidTr="000112F0">
        <w:trPr>
          <w:trHeight w:val="301"/>
        </w:trPr>
        <w:tc>
          <w:tcPr>
            <w:tcW w:w="5529" w:type="dxa"/>
            <w:tcBorders>
              <w:top w:val="single" w:sz="4" w:space="0" w:color="auto"/>
              <w:left w:val="single" w:sz="4" w:space="0" w:color="auto"/>
              <w:bottom w:val="single" w:sz="4" w:space="0" w:color="auto"/>
              <w:right w:val="single" w:sz="4" w:space="0" w:color="auto"/>
            </w:tcBorders>
            <w:shd w:val="clear" w:color="auto" w:fill="auto"/>
          </w:tcPr>
          <w:p w:rsidR="00855D3B" w:rsidRPr="00FE1C93" w:rsidRDefault="00855D3B" w:rsidP="00B05B89">
            <w:pPr>
              <w:ind w:left="34" w:firstLine="0"/>
              <w:rPr>
                <w:rFonts w:ascii="Times New Roman" w:hAnsi="Times New Roman" w:cs="Times New Roman"/>
              </w:rPr>
            </w:pPr>
            <w:r w:rsidRPr="00FE1C93">
              <w:rPr>
                <w:rFonts w:ascii="Times New Roman" w:hAnsi="Times New Roman" w:cs="Times New Roman"/>
              </w:rPr>
              <w:t>Оценка недвижимости, признание прав и регулирование отношений по муниципальной собственности</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55D3B" w:rsidRPr="00FE1C93" w:rsidRDefault="00855D3B" w:rsidP="00FE1C93">
            <w:pPr>
              <w:ind w:left="-16" w:firstLine="34"/>
              <w:jc w:val="center"/>
              <w:rPr>
                <w:rFonts w:ascii="Times New Roman" w:hAnsi="Times New Roman" w:cs="Times New Roman"/>
              </w:rPr>
            </w:pPr>
            <w:r w:rsidRPr="00FE1C93">
              <w:rPr>
                <w:rFonts w:ascii="Times New Roman" w:hAnsi="Times New Roman" w:cs="Times New Roman"/>
              </w:rPr>
              <w:t>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55D3B" w:rsidRPr="00FE1C93" w:rsidRDefault="00855D3B" w:rsidP="00FE1C93">
            <w:pPr>
              <w:ind w:firstLine="34"/>
              <w:jc w:val="center"/>
              <w:rPr>
                <w:rFonts w:ascii="Times New Roman" w:hAnsi="Times New Roman" w:cs="Times New Roman"/>
              </w:rPr>
            </w:pPr>
            <w:r w:rsidRPr="00FE1C93">
              <w:rPr>
                <w:rFonts w:ascii="Times New Roman" w:hAnsi="Times New Roman" w:cs="Times New Roman"/>
              </w:rPr>
              <w:t>13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55D3B" w:rsidRPr="00FE1C93" w:rsidRDefault="00855D3B" w:rsidP="00FE1C93">
            <w:pPr>
              <w:ind w:firstLine="34"/>
              <w:jc w:val="center"/>
              <w:rPr>
                <w:rFonts w:ascii="Times New Roman" w:hAnsi="Times New Roman" w:cs="Times New Roman"/>
              </w:rPr>
            </w:pPr>
            <w:r w:rsidRPr="00FE1C93">
              <w:rPr>
                <w:rFonts w:ascii="Times New Roman" w:hAnsi="Times New Roman" w:cs="Times New Roman"/>
                <w:spacing w:val="-8"/>
              </w:rPr>
              <w:t>44 0 00 06600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55D3B" w:rsidRPr="00FE1C93" w:rsidRDefault="00855D3B" w:rsidP="00FE1C93">
            <w:pPr>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55D3B" w:rsidRDefault="00DE2E35" w:rsidP="00004702">
            <w:pPr>
              <w:tabs>
                <w:tab w:val="left" w:pos="918"/>
              </w:tabs>
              <w:ind w:left="-108" w:firstLine="0"/>
              <w:jc w:val="center"/>
            </w:pPr>
            <w:r>
              <w:rPr>
                <w:rFonts w:ascii="Times New Roman" w:hAnsi="Times New Roman" w:cs="Times New Roman"/>
              </w:rPr>
              <w:t>388,8</w:t>
            </w:r>
          </w:p>
        </w:tc>
      </w:tr>
      <w:tr w:rsidR="00855D3B" w:rsidRPr="00497851" w:rsidTr="000112F0">
        <w:trPr>
          <w:trHeight w:val="455"/>
        </w:trPr>
        <w:tc>
          <w:tcPr>
            <w:tcW w:w="5529" w:type="dxa"/>
            <w:tcBorders>
              <w:top w:val="single" w:sz="4" w:space="0" w:color="auto"/>
              <w:left w:val="single" w:sz="4" w:space="0" w:color="auto"/>
              <w:bottom w:val="single" w:sz="4" w:space="0" w:color="auto"/>
              <w:right w:val="single" w:sz="4" w:space="0" w:color="auto"/>
            </w:tcBorders>
            <w:shd w:val="clear" w:color="auto" w:fill="auto"/>
          </w:tcPr>
          <w:p w:rsidR="00855D3B" w:rsidRPr="00FE1C93" w:rsidRDefault="00855D3B" w:rsidP="00B05B89">
            <w:pPr>
              <w:ind w:left="34" w:firstLine="0"/>
              <w:rPr>
                <w:rFonts w:ascii="Times New Roman" w:hAnsi="Times New Roman" w:cs="Times New Roman"/>
              </w:rPr>
            </w:pPr>
            <w:r w:rsidRPr="00FE1C93">
              <w:rPr>
                <w:rFonts w:ascii="Times New Roman" w:hAnsi="Times New Roman" w:cs="Times New Roman"/>
              </w:rPr>
              <w:t>Закупка товаров, работ и услуг для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55D3B" w:rsidRPr="00FE1C93" w:rsidRDefault="00855D3B" w:rsidP="00FE1C93">
            <w:pPr>
              <w:ind w:left="-16" w:firstLine="34"/>
              <w:jc w:val="center"/>
              <w:rPr>
                <w:rFonts w:ascii="Times New Roman" w:hAnsi="Times New Roman" w:cs="Times New Roman"/>
              </w:rPr>
            </w:pPr>
            <w:r w:rsidRPr="00FE1C93">
              <w:rPr>
                <w:rFonts w:ascii="Times New Roman" w:hAnsi="Times New Roman" w:cs="Times New Roman"/>
              </w:rPr>
              <w:t>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55D3B" w:rsidRPr="00FE1C93" w:rsidRDefault="00855D3B" w:rsidP="00FE1C93">
            <w:pPr>
              <w:ind w:firstLine="34"/>
              <w:jc w:val="center"/>
              <w:rPr>
                <w:rFonts w:ascii="Times New Roman" w:hAnsi="Times New Roman" w:cs="Times New Roman"/>
              </w:rPr>
            </w:pPr>
            <w:r w:rsidRPr="00FE1C93">
              <w:rPr>
                <w:rFonts w:ascii="Times New Roman" w:hAnsi="Times New Roman" w:cs="Times New Roman"/>
              </w:rPr>
              <w:t>13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55D3B" w:rsidRPr="00FE1C93" w:rsidRDefault="00855D3B" w:rsidP="00FE1C93">
            <w:pPr>
              <w:ind w:firstLine="34"/>
              <w:jc w:val="center"/>
              <w:rPr>
                <w:rFonts w:ascii="Times New Roman" w:hAnsi="Times New Roman" w:cs="Times New Roman"/>
              </w:rPr>
            </w:pPr>
            <w:r w:rsidRPr="00FE1C93">
              <w:rPr>
                <w:rFonts w:ascii="Times New Roman" w:hAnsi="Times New Roman" w:cs="Times New Roman"/>
                <w:spacing w:val="-8"/>
              </w:rPr>
              <w:t>44 0 00 06600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55D3B" w:rsidRPr="00FE1C93" w:rsidRDefault="00855D3B" w:rsidP="00FE1C93">
            <w:pPr>
              <w:ind w:firstLine="34"/>
              <w:jc w:val="center"/>
              <w:rPr>
                <w:rFonts w:ascii="Times New Roman" w:hAnsi="Times New Roman" w:cs="Times New Roman"/>
              </w:rPr>
            </w:pPr>
            <w:r w:rsidRPr="00FE1C93">
              <w:rPr>
                <w:rFonts w:ascii="Times New Roman" w:hAnsi="Times New Roman" w:cs="Times New Roman"/>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55D3B" w:rsidRDefault="00DE2E35" w:rsidP="00004702">
            <w:pPr>
              <w:tabs>
                <w:tab w:val="left" w:pos="918"/>
              </w:tabs>
              <w:ind w:left="-108" w:firstLine="0"/>
              <w:jc w:val="center"/>
            </w:pPr>
            <w:r>
              <w:rPr>
                <w:rFonts w:ascii="Times New Roman" w:hAnsi="Times New Roman" w:cs="Times New Roman"/>
              </w:rPr>
              <w:t>388,8</w:t>
            </w:r>
          </w:p>
        </w:tc>
      </w:tr>
      <w:tr w:rsidR="00855D3B"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855D3B" w:rsidRPr="00FE1C93" w:rsidRDefault="00855D3B" w:rsidP="00B05B89">
            <w:pPr>
              <w:ind w:left="34" w:firstLine="0"/>
              <w:rPr>
                <w:rFonts w:ascii="Times New Roman" w:hAnsi="Times New Roman" w:cs="Times New Roman"/>
              </w:rPr>
            </w:pPr>
            <w:r w:rsidRPr="00FE1C93">
              <w:rPr>
                <w:rFonts w:ascii="Times New Roman" w:hAnsi="Times New Roman" w:cs="Times New Roman"/>
              </w:rPr>
              <w:t>Иные закупки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55D3B" w:rsidRPr="00FE1C93" w:rsidRDefault="00855D3B" w:rsidP="00FE1C93">
            <w:pPr>
              <w:ind w:left="-16" w:firstLine="34"/>
              <w:jc w:val="center"/>
              <w:rPr>
                <w:rFonts w:ascii="Times New Roman" w:hAnsi="Times New Roman" w:cs="Times New Roman"/>
              </w:rPr>
            </w:pPr>
            <w:r w:rsidRPr="00FE1C93">
              <w:rPr>
                <w:rFonts w:ascii="Times New Roman" w:hAnsi="Times New Roman" w:cs="Times New Roman"/>
              </w:rPr>
              <w:t>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55D3B" w:rsidRPr="00FE1C93" w:rsidRDefault="00855D3B" w:rsidP="00FE1C93">
            <w:pPr>
              <w:ind w:firstLine="34"/>
              <w:jc w:val="center"/>
              <w:rPr>
                <w:rFonts w:ascii="Times New Roman" w:hAnsi="Times New Roman" w:cs="Times New Roman"/>
              </w:rPr>
            </w:pPr>
            <w:r w:rsidRPr="00FE1C93">
              <w:rPr>
                <w:rFonts w:ascii="Times New Roman" w:hAnsi="Times New Roman" w:cs="Times New Roman"/>
              </w:rPr>
              <w:t>13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55D3B" w:rsidRPr="00FE1C93" w:rsidRDefault="00855D3B" w:rsidP="00FE1C93">
            <w:pPr>
              <w:ind w:firstLine="34"/>
              <w:jc w:val="center"/>
              <w:rPr>
                <w:rFonts w:ascii="Times New Roman" w:hAnsi="Times New Roman" w:cs="Times New Roman"/>
              </w:rPr>
            </w:pPr>
            <w:r w:rsidRPr="00FE1C93">
              <w:rPr>
                <w:rFonts w:ascii="Times New Roman" w:hAnsi="Times New Roman" w:cs="Times New Roman"/>
                <w:spacing w:val="-8"/>
              </w:rPr>
              <w:t>44 0 00 06600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55D3B" w:rsidRPr="00FE1C93" w:rsidRDefault="00855D3B" w:rsidP="00FE1C93">
            <w:pPr>
              <w:ind w:firstLine="34"/>
              <w:jc w:val="center"/>
              <w:rPr>
                <w:rFonts w:ascii="Times New Roman" w:hAnsi="Times New Roman" w:cs="Times New Roman"/>
              </w:rPr>
            </w:pPr>
            <w:r w:rsidRPr="00FE1C93">
              <w:rPr>
                <w:rFonts w:ascii="Times New Roman" w:hAnsi="Times New Roman" w:cs="Times New Roman"/>
              </w:rPr>
              <w:t>240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55D3B" w:rsidRDefault="00DE2E35" w:rsidP="00004702">
            <w:pPr>
              <w:tabs>
                <w:tab w:val="left" w:pos="918"/>
              </w:tabs>
              <w:ind w:left="-108" w:firstLine="0"/>
              <w:jc w:val="center"/>
            </w:pPr>
            <w:r>
              <w:rPr>
                <w:rFonts w:ascii="Times New Roman" w:hAnsi="Times New Roman" w:cs="Times New Roman"/>
              </w:rPr>
              <w:t>388,8</w:t>
            </w:r>
          </w:p>
        </w:tc>
      </w:tr>
      <w:tr w:rsidR="00D75B59"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D75B59" w:rsidRPr="00817478" w:rsidRDefault="00D52255" w:rsidP="00D52255">
            <w:pPr>
              <w:ind w:firstLine="33"/>
              <w:jc w:val="left"/>
              <w:rPr>
                <w:rFonts w:ascii="Times New Roman" w:hAnsi="Times New Roman" w:cs="Times New Roman"/>
              </w:rPr>
            </w:pPr>
            <w:r>
              <w:rPr>
                <w:rFonts w:ascii="Times New Roman" w:hAnsi="Times New Roman" w:cs="Times New Roman"/>
              </w:rPr>
              <w:t>Расходы по и</w:t>
            </w:r>
            <w:r w:rsidR="00D75B59">
              <w:rPr>
                <w:rFonts w:ascii="Times New Roman" w:hAnsi="Times New Roman" w:cs="Times New Roman"/>
              </w:rPr>
              <w:t>сполнени</w:t>
            </w:r>
            <w:r>
              <w:rPr>
                <w:rFonts w:ascii="Times New Roman" w:hAnsi="Times New Roman" w:cs="Times New Roman"/>
              </w:rPr>
              <w:t>ю отдельных обязательств</w:t>
            </w:r>
            <w:r w:rsidR="00D75B59">
              <w:rPr>
                <w:rFonts w:ascii="Times New Roman" w:hAnsi="Times New Roman" w:cs="Times New Roman"/>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75B59" w:rsidRPr="00497851" w:rsidRDefault="00D75B59" w:rsidP="003642C0">
            <w:pPr>
              <w:ind w:left="-16" w:firstLine="34"/>
              <w:jc w:val="center"/>
              <w:rPr>
                <w:rFonts w:ascii="Times New Roman" w:hAnsi="Times New Roman" w:cs="Times New Roman"/>
              </w:rPr>
            </w:pPr>
            <w:r w:rsidRPr="00497851">
              <w:rPr>
                <w:rFonts w:ascii="Times New Roman" w:hAnsi="Times New Roman" w:cs="Times New Roman"/>
              </w:rPr>
              <w:t>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75B59" w:rsidRPr="00497851" w:rsidRDefault="00D75B59" w:rsidP="003642C0">
            <w:pPr>
              <w:ind w:firstLine="34"/>
              <w:jc w:val="center"/>
              <w:rPr>
                <w:rFonts w:ascii="Times New Roman" w:hAnsi="Times New Roman" w:cs="Times New Roman"/>
              </w:rPr>
            </w:pPr>
            <w:r w:rsidRPr="00497851">
              <w:rPr>
                <w:rFonts w:ascii="Times New Roman" w:hAnsi="Times New Roman" w:cs="Times New Roman"/>
              </w:rPr>
              <w:t>13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75B59" w:rsidRPr="00817478" w:rsidRDefault="00D75B59" w:rsidP="00D52255">
            <w:pPr>
              <w:ind w:hanging="109"/>
              <w:jc w:val="center"/>
              <w:rPr>
                <w:rFonts w:ascii="Times New Roman" w:hAnsi="Times New Roman" w:cs="Times New Roman"/>
              </w:rPr>
            </w:pPr>
            <w:r>
              <w:rPr>
                <w:rFonts w:ascii="Times New Roman" w:hAnsi="Times New Roman" w:cs="Times New Roman"/>
              </w:rPr>
              <w:t xml:space="preserve"> 99</w:t>
            </w:r>
            <w:r w:rsidR="00D52255">
              <w:rPr>
                <w:rFonts w:ascii="Times New Roman" w:hAnsi="Times New Roman" w:cs="Times New Roman"/>
              </w:rPr>
              <w:t xml:space="preserve">0 </w:t>
            </w:r>
            <w:r>
              <w:rPr>
                <w:rFonts w:ascii="Times New Roman" w:hAnsi="Times New Roman" w:cs="Times New Roman"/>
              </w:rPr>
              <w:t>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75B59" w:rsidRPr="00497851" w:rsidRDefault="00D75B59" w:rsidP="003642C0">
            <w:pPr>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75B59" w:rsidRPr="00FE1C93" w:rsidRDefault="00D74CC2" w:rsidP="002E32D2">
            <w:pPr>
              <w:ind w:left="-108" w:right="-108" w:firstLine="0"/>
              <w:jc w:val="center"/>
              <w:rPr>
                <w:rFonts w:ascii="Times New Roman" w:hAnsi="Times New Roman" w:cs="Times New Roman"/>
              </w:rPr>
            </w:pPr>
            <w:r>
              <w:rPr>
                <w:rFonts w:ascii="Times New Roman" w:hAnsi="Times New Roman" w:cs="Times New Roman"/>
              </w:rPr>
              <w:t>391,1</w:t>
            </w:r>
          </w:p>
        </w:tc>
      </w:tr>
      <w:tr w:rsidR="00D75B59"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D75B59" w:rsidRPr="00FE1C93" w:rsidRDefault="00D52255" w:rsidP="00B05B89">
            <w:pPr>
              <w:ind w:left="34" w:firstLine="0"/>
              <w:rPr>
                <w:rFonts w:ascii="Times New Roman" w:hAnsi="Times New Roman" w:cs="Times New Roman"/>
              </w:rPr>
            </w:pPr>
            <w:r>
              <w:rPr>
                <w:rFonts w:ascii="Times New Roman" w:hAnsi="Times New Roman" w:cs="Times New Roman"/>
              </w:rPr>
              <w:t>Исполнение судебных решений, не связанных с погашением кредиторской задолженности</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75B59" w:rsidRPr="00FE1C93" w:rsidRDefault="00D52255" w:rsidP="00FE1C93">
            <w:pPr>
              <w:ind w:left="-16" w:firstLine="34"/>
              <w:jc w:val="center"/>
              <w:rPr>
                <w:rFonts w:ascii="Times New Roman" w:hAnsi="Times New Roman" w:cs="Times New Roman"/>
              </w:rPr>
            </w:pPr>
            <w:r>
              <w:rPr>
                <w:rFonts w:ascii="Times New Roman" w:hAnsi="Times New Roman" w:cs="Times New Roman"/>
              </w:rPr>
              <w:t>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75B59" w:rsidRPr="00FE1C93" w:rsidRDefault="00D52255" w:rsidP="00FE1C93">
            <w:pPr>
              <w:ind w:firstLine="34"/>
              <w:jc w:val="center"/>
              <w:rPr>
                <w:rFonts w:ascii="Times New Roman" w:hAnsi="Times New Roman" w:cs="Times New Roman"/>
              </w:rPr>
            </w:pPr>
            <w:r>
              <w:rPr>
                <w:rFonts w:ascii="Times New Roman" w:hAnsi="Times New Roman" w:cs="Times New Roman"/>
              </w:rPr>
              <w:t>13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75B59" w:rsidRPr="00FE1C93" w:rsidRDefault="00D52255" w:rsidP="00FE1C93">
            <w:pPr>
              <w:ind w:firstLine="34"/>
              <w:jc w:val="center"/>
              <w:rPr>
                <w:rFonts w:ascii="Times New Roman" w:hAnsi="Times New Roman" w:cs="Times New Roman"/>
                <w:spacing w:val="-8"/>
              </w:rPr>
            </w:pPr>
            <w:r>
              <w:rPr>
                <w:rFonts w:ascii="Times New Roman" w:hAnsi="Times New Roman" w:cs="Times New Roman"/>
                <w:spacing w:val="-8"/>
              </w:rPr>
              <w:t>992 00 00000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75B59" w:rsidRPr="00FE1C93" w:rsidRDefault="00D75B59" w:rsidP="00FE1C93">
            <w:pPr>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75B59" w:rsidRPr="00FE1C93" w:rsidRDefault="00D74CC2" w:rsidP="00B05B89">
            <w:pPr>
              <w:ind w:left="-108" w:right="-108" w:firstLine="0"/>
              <w:jc w:val="center"/>
              <w:rPr>
                <w:rFonts w:ascii="Times New Roman" w:hAnsi="Times New Roman" w:cs="Times New Roman"/>
              </w:rPr>
            </w:pPr>
            <w:r>
              <w:rPr>
                <w:rFonts w:ascii="Times New Roman" w:hAnsi="Times New Roman" w:cs="Times New Roman"/>
              </w:rPr>
              <w:t>391,1</w:t>
            </w:r>
          </w:p>
        </w:tc>
      </w:tr>
      <w:tr w:rsidR="00D52255"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D52255" w:rsidRDefault="00D52255" w:rsidP="00B05B89">
            <w:pPr>
              <w:ind w:left="34" w:firstLine="0"/>
              <w:rPr>
                <w:rFonts w:ascii="Times New Roman" w:hAnsi="Times New Roman" w:cs="Times New Roman"/>
              </w:rPr>
            </w:pPr>
            <w:r>
              <w:rPr>
                <w:rFonts w:ascii="Times New Roman" w:hAnsi="Times New Roman" w:cs="Times New Roman"/>
              </w:rPr>
              <w:t>Оплата судебных издержек</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52255" w:rsidRPr="00FE1C93" w:rsidRDefault="00D52255" w:rsidP="003642C0">
            <w:pPr>
              <w:ind w:left="-16" w:firstLine="34"/>
              <w:jc w:val="center"/>
              <w:rPr>
                <w:rFonts w:ascii="Times New Roman" w:hAnsi="Times New Roman" w:cs="Times New Roman"/>
              </w:rPr>
            </w:pPr>
            <w:r>
              <w:rPr>
                <w:rFonts w:ascii="Times New Roman" w:hAnsi="Times New Roman" w:cs="Times New Roman"/>
              </w:rPr>
              <w:t>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52255" w:rsidRPr="00FE1C93" w:rsidRDefault="00D52255" w:rsidP="003642C0">
            <w:pPr>
              <w:ind w:firstLine="34"/>
              <w:jc w:val="center"/>
              <w:rPr>
                <w:rFonts w:ascii="Times New Roman" w:hAnsi="Times New Roman" w:cs="Times New Roman"/>
              </w:rPr>
            </w:pPr>
            <w:r>
              <w:rPr>
                <w:rFonts w:ascii="Times New Roman" w:hAnsi="Times New Roman" w:cs="Times New Roman"/>
              </w:rPr>
              <w:t>13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52255" w:rsidRPr="00FE1C93" w:rsidRDefault="00D52255" w:rsidP="00D52255">
            <w:pPr>
              <w:ind w:firstLine="34"/>
              <w:jc w:val="center"/>
              <w:rPr>
                <w:rFonts w:ascii="Times New Roman" w:hAnsi="Times New Roman" w:cs="Times New Roman"/>
                <w:spacing w:val="-8"/>
              </w:rPr>
            </w:pPr>
            <w:r>
              <w:rPr>
                <w:rFonts w:ascii="Times New Roman" w:hAnsi="Times New Roman" w:cs="Times New Roman"/>
                <w:spacing w:val="-8"/>
              </w:rPr>
              <w:t>992 00 09900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52255" w:rsidRPr="00FE1C93" w:rsidRDefault="00D52255" w:rsidP="00FE1C93">
            <w:pPr>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52255" w:rsidRDefault="00D74CC2" w:rsidP="00B05B89">
            <w:pPr>
              <w:ind w:left="-108" w:right="-108" w:firstLine="0"/>
              <w:jc w:val="center"/>
              <w:rPr>
                <w:rFonts w:ascii="Times New Roman" w:hAnsi="Times New Roman" w:cs="Times New Roman"/>
              </w:rPr>
            </w:pPr>
            <w:r>
              <w:rPr>
                <w:rFonts w:ascii="Times New Roman" w:hAnsi="Times New Roman" w:cs="Times New Roman"/>
              </w:rPr>
              <w:t>391,1</w:t>
            </w:r>
          </w:p>
        </w:tc>
      </w:tr>
      <w:tr w:rsidR="00D75B59"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D75B59" w:rsidRDefault="00D75B59" w:rsidP="003642C0">
            <w:pPr>
              <w:ind w:firstLine="33"/>
              <w:jc w:val="left"/>
              <w:rPr>
                <w:rFonts w:ascii="Times New Roman" w:hAnsi="Times New Roman" w:cs="Times New Roman"/>
              </w:rPr>
            </w:pPr>
            <w:r w:rsidRPr="00817478">
              <w:rPr>
                <w:rFonts w:ascii="Times New Roman" w:hAnsi="Times New Roman" w:cs="Times New Roman"/>
              </w:rPr>
              <w:t>Иные бюджетные ассигнования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75B59" w:rsidRPr="00497851" w:rsidRDefault="00D75B59" w:rsidP="003642C0">
            <w:pPr>
              <w:ind w:left="-16" w:firstLine="34"/>
              <w:jc w:val="center"/>
              <w:rPr>
                <w:rFonts w:ascii="Times New Roman" w:hAnsi="Times New Roman" w:cs="Times New Roman"/>
              </w:rPr>
            </w:pPr>
            <w:r w:rsidRPr="00497851">
              <w:rPr>
                <w:rFonts w:ascii="Times New Roman" w:hAnsi="Times New Roman" w:cs="Times New Roman"/>
              </w:rPr>
              <w:t>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75B59" w:rsidRPr="00497851" w:rsidRDefault="00D75B59" w:rsidP="003642C0">
            <w:pPr>
              <w:ind w:firstLine="34"/>
              <w:jc w:val="center"/>
              <w:rPr>
                <w:rFonts w:ascii="Times New Roman" w:hAnsi="Times New Roman" w:cs="Times New Roman"/>
              </w:rPr>
            </w:pPr>
            <w:r w:rsidRPr="00497851">
              <w:rPr>
                <w:rFonts w:ascii="Times New Roman" w:hAnsi="Times New Roman" w:cs="Times New Roman"/>
              </w:rPr>
              <w:t>13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75B59" w:rsidRDefault="00D75B59" w:rsidP="00D75B59">
            <w:pPr>
              <w:ind w:hanging="109"/>
              <w:jc w:val="center"/>
              <w:rPr>
                <w:rFonts w:ascii="Times New Roman" w:hAnsi="Times New Roman" w:cs="Times New Roman"/>
              </w:rPr>
            </w:pPr>
            <w:r>
              <w:rPr>
                <w:rFonts w:ascii="Times New Roman" w:hAnsi="Times New Roman" w:cs="Times New Roman"/>
              </w:rPr>
              <w:t>992 00 09900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75B59" w:rsidRPr="00817478" w:rsidRDefault="00D75B59" w:rsidP="003642C0">
            <w:pPr>
              <w:ind w:left="-108" w:firstLine="0"/>
              <w:jc w:val="center"/>
              <w:rPr>
                <w:rFonts w:ascii="Times New Roman" w:hAnsi="Times New Roman" w:cs="Times New Roman"/>
              </w:rPr>
            </w:pPr>
            <w:r>
              <w:rPr>
                <w:rFonts w:ascii="Times New Roman" w:hAnsi="Times New Roman" w:cs="Times New Roman"/>
              </w:rPr>
              <w:t>800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75B59" w:rsidRPr="00FE1C93" w:rsidRDefault="00D74CC2" w:rsidP="00B05B89">
            <w:pPr>
              <w:ind w:left="-108" w:right="-108" w:firstLine="0"/>
              <w:jc w:val="center"/>
              <w:rPr>
                <w:rFonts w:ascii="Times New Roman" w:hAnsi="Times New Roman" w:cs="Times New Roman"/>
              </w:rPr>
            </w:pPr>
            <w:r>
              <w:rPr>
                <w:rFonts w:ascii="Times New Roman" w:hAnsi="Times New Roman" w:cs="Times New Roman"/>
              </w:rPr>
              <w:t>391,1</w:t>
            </w:r>
          </w:p>
        </w:tc>
      </w:tr>
      <w:tr w:rsidR="00D75B59"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D75B59" w:rsidRDefault="00D75B59" w:rsidP="003642C0">
            <w:pPr>
              <w:ind w:firstLine="33"/>
              <w:jc w:val="left"/>
              <w:rPr>
                <w:rFonts w:ascii="Times New Roman" w:hAnsi="Times New Roman" w:cs="Times New Roman"/>
              </w:rPr>
            </w:pPr>
            <w:r>
              <w:rPr>
                <w:rFonts w:ascii="Times New Roman" w:hAnsi="Times New Roman" w:cs="Times New Roman"/>
              </w:rPr>
              <w:t>Исполнение судебных актов</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75B59" w:rsidRPr="00497851" w:rsidRDefault="00D75B59" w:rsidP="003642C0">
            <w:pPr>
              <w:ind w:left="-16" w:firstLine="34"/>
              <w:jc w:val="center"/>
              <w:rPr>
                <w:rFonts w:ascii="Times New Roman" w:hAnsi="Times New Roman" w:cs="Times New Roman"/>
              </w:rPr>
            </w:pPr>
            <w:r w:rsidRPr="00497851">
              <w:rPr>
                <w:rFonts w:ascii="Times New Roman" w:hAnsi="Times New Roman" w:cs="Times New Roman"/>
              </w:rPr>
              <w:t>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75B59" w:rsidRPr="00497851" w:rsidRDefault="00D75B59" w:rsidP="003642C0">
            <w:pPr>
              <w:ind w:firstLine="34"/>
              <w:jc w:val="center"/>
              <w:rPr>
                <w:rFonts w:ascii="Times New Roman" w:hAnsi="Times New Roman" w:cs="Times New Roman"/>
              </w:rPr>
            </w:pPr>
            <w:r w:rsidRPr="00497851">
              <w:rPr>
                <w:rFonts w:ascii="Times New Roman" w:hAnsi="Times New Roman" w:cs="Times New Roman"/>
              </w:rPr>
              <w:t>13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75B59" w:rsidRDefault="00D75B59" w:rsidP="00D75B59">
            <w:pPr>
              <w:ind w:hanging="109"/>
              <w:jc w:val="center"/>
              <w:rPr>
                <w:rFonts w:ascii="Times New Roman" w:hAnsi="Times New Roman" w:cs="Times New Roman"/>
              </w:rPr>
            </w:pPr>
            <w:r>
              <w:rPr>
                <w:rFonts w:ascii="Times New Roman" w:hAnsi="Times New Roman" w:cs="Times New Roman"/>
              </w:rPr>
              <w:t>992 00 09900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75B59" w:rsidRPr="00817478" w:rsidRDefault="00D75B59" w:rsidP="003642C0">
            <w:pPr>
              <w:ind w:left="-108" w:firstLine="0"/>
              <w:jc w:val="center"/>
              <w:rPr>
                <w:rFonts w:ascii="Times New Roman" w:hAnsi="Times New Roman" w:cs="Times New Roman"/>
              </w:rPr>
            </w:pPr>
            <w:r>
              <w:rPr>
                <w:rFonts w:ascii="Times New Roman" w:hAnsi="Times New Roman" w:cs="Times New Roman"/>
              </w:rPr>
              <w:t>830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75B59" w:rsidRPr="00FE1C93" w:rsidRDefault="00D74CC2" w:rsidP="00B05B89">
            <w:pPr>
              <w:ind w:left="-108" w:right="-108" w:firstLine="0"/>
              <w:jc w:val="center"/>
              <w:rPr>
                <w:rFonts w:ascii="Times New Roman" w:hAnsi="Times New Roman" w:cs="Times New Roman"/>
              </w:rPr>
            </w:pPr>
            <w:r>
              <w:rPr>
                <w:rFonts w:ascii="Times New Roman" w:hAnsi="Times New Roman" w:cs="Times New Roman"/>
              </w:rPr>
              <w:t>391,1</w:t>
            </w:r>
          </w:p>
        </w:tc>
      </w:tr>
      <w:tr w:rsidR="00615740"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B05B89">
            <w:pPr>
              <w:ind w:left="34" w:firstLine="0"/>
              <w:rPr>
                <w:rFonts w:ascii="Times New Roman" w:hAnsi="Times New Roman" w:cs="Times New Roman"/>
                <w:b/>
                <w:bCs/>
              </w:rPr>
            </w:pPr>
            <w:r w:rsidRPr="00FE1C93">
              <w:rPr>
                <w:rFonts w:ascii="Times New Roman" w:hAnsi="Times New Roman" w:cs="Times New Roman"/>
                <w:b/>
                <w:bCs/>
              </w:rPr>
              <w:t>Национальная безопасность и правоохранительная деятельность</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left="-16" w:firstLine="0"/>
              <w:jc w:val="center"/>
              <w:rPr>
                <w:rFonts w:ascii="Times New Roman" w:hAnsi="Times New Roman" w:cs="Times New Roman"/>
                <w:b/>
                <w:bCs/>
              </w:rPr>
            </w:pPr>
            <w:r w:rsidRPr="00FE1C93">
              <w:rPr>
                <w:rFonts w:ascii="Times New Roman" w:hAnsi="Times New Roman" w:cs="Times New Roman"/>
                <w:b/>
                <w:bCs/>
              </w:rPr>
              <w:t>03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firstLine="0"/>
              <w:jc w:val="center"/>
              <w:rPr>
                <w:rFonts w:ascii="Times New Roman" w:hAnsi="Times New Roman" w:cs="Times New Roman"/>
                <w:b/>
                <w:bCs/>
              </w:rPr>
            </w:pPr>
            <w:r w:rsidRPr="00FE1C93">
              <w:rPr>
                <w:rFonts w:ascii="Times New Roman" w:hAnsi="Times New Roman" w:cs="Times New Roman"/>
                <w:b/>
                <w:bCs/>
              </w:rPr>
              <w:t>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firstLine="0"/>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firstLine="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5740" w:rsidRPr="00615740" w:rsidRDefault="00BE5ED5" w:rsidP="00615740">
            <w:pPr>
              <w:ind w:left="-108" w:right="-108" w:firstLine="0"/>
              <w:jc w:val="center"/>
              <w:rPr>
                <w:rFonts w:ascii="Times New Roman" w:hAnsi="Times New Roman" w:cs="Times New Roman"/>
                <w:b/>
                <w:bCs/>
              </w:rPr>
            </w:pPr>
            <w:r>
              <w:rPr>
                <w:rFonts w:ascii="Times New Roman" w:hAnsi="Times New Roman" w:cs="Times New Roman"/>
                <w:b/>
                <w:bCs/>
              </w:rPr>
              <w:t>279,3</w:t>
            </w:r>
          </w:p>
        </w:tc>
      </w:tr>
      <w:tr w:rsidR="00615740"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B05B89">
            <w:pPr>
              <w:ind w:left="34" w:firstLine="0"/>
              <w:rPr>
                <w:rFonts w:ascii="Times New Roman" w:hAnsi="Times New Roman" w:cs="Times New Roman"/>
                <w:b/>
                <w:bCs/>
              </w:rPr>
            </w:pPr>
            <w:r w:rsidRPr="00FE1C93">
              <w:rPr>
                <w:rFonts w:ascii="Times New Roman" w:hAnsi="Times New Roman" w:cs="Times New Roman"/>
              </w:rPr>
              <w:t>Защита населения и территории  от чрезвычайных ситуаций природного и техногенного характера, гражданская оборона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left="-16" w:firstLine="0"/>
              <w:jc w:val="center"/>
              <w:rPr>
                <w:rFonts w:ascii="Times New Roman" w:hAnsi="Times New Roman" w:cs="Times New Roman"/>
                <w:bCs/>
              </w:rPr>
            </w:pPr>
            <w:r w:rsidRPr="00FE1C93">
              <w:rPr>
                <w:rFonts w:ascii="Times New Roman" w:hAnsi="Times New Roman" w:cs="Times New Roman"/>
                <w:bCs/>
              </w:rPr>
              <w:t>03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firstLine="0"/>
              <w:jc w:val="center"/>
              <w:rPr>
                <w:rFonts w:ascii="Times New Roman" w:hAnsi="Times New Roman" w:cs="Times New Roman"/>
                <w:bCs/>
              </w:rPr>
            </w:pPr>
            <w:r w:rsidRPr="00FE1C93">
              <w:rPr>
                <w:rFonts w:ascii="Times New Roman" w:hAnsi="Times New Roman" w:cs="Times New Roman"/>
                <w:bCs/>
              </w:rPr>
              <w:t>09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firstLine="0"/>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firstLine="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5740" w:rsidRPr="00615740" w:rsidRDefault="009C73ED" w:rsidP="00615740">
            <w:pPr>
              <w:ind w:left="-108" w:right="-108" w:firstLine="0"/>
              <w:jc w:val="center"/>
              <w:rPr>
                <w:rFonts w:ascii="Times New Roman" w:hAnsi="Times New Roman" w:cs="Times New Roman"/>
                <w:bCs/>
              </w:rPr>
            </w:pPr>
            <w:r>
              <w:rPr>
                <w:rFonts w:ascii="Times New Roman" w:hAnsi="Times New Roman" w:cs="Times New Roman"/>
                <w:bCs/>
              </w:rPr>
              <w:t>101,6</w:t>
            </w:r>
          </w:p>
        </w:tc>
      </w:tr>
      <w:tr w:rsidR="009C73ED"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9C73ED" w:rsidRPr="00FE1C93" w:rsidRDefault="009C73ED" w:rsidP="00B05B89">
            <w:pPr>
              <w:ind w:left="34" w:firstLine="0"/>
              <w:rPr>
                <w:rFonts w:ascii="Times New Roman" w:hAnsi="Times New Roman" w:cs="Times New Roman"/>
                <w:bCs/>
              </w:rPr>
            </w:pPr>
            <w:r w:rsidRPr="00FE1C93">
              <w:rPr>
                <w:rFonts w:ascii="Times New Roman" w:hAnsi="Times New Roman" w:cs="Times New Roman"/>
                <w:bCs/>
              </w:rPr>
              <w:t>Программа муниципального образования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C73ED" w:rsidRPr="00FE1C93" w:rsidRDefault="009C73ED" w:rsidP="00FE1C93">
            <w:pPr>
              <w:ind w:left="-16" w:firstLine="0"/>
              <w:jc w:val="center"/>
              <w:rPr>
                <w:rFonts w:ascii="Times New Roman" w:hAnsi="Times New Roman" w:cs="Times New Roman"/>
                <w:bCs/>
              </w:rPr>
            </w:pPr>
            <w:r w:rsidRPr="00FE1C93">
              <w:rPr>
                <w:rFonts w:ascii="Times New Roman" w:hAnsi="Times New Roman" w:cs="Times New Roman"/>
                <w:bCs/>
              </w:rPr>
              <w:t>03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C73ED" w:rsidRPr="00FE1C93" w:rsidRDefault="009C73ED" w:rsidP="00FE1C93">
            <w:pPr>
              <w:ind w:firstLine="0"/>
              <w:jc w:val="center"/>
              <w:rPr>
                <w:rFonts w:ascii="Times New Roman" w:hAnsi="Times New Roman" w:cs="Times New Roman"/>
                <w:bCs/>
              </w:rPr>
            </w:pPr>
            <w:r w:rsidRPr="00FE1C93">
              <w:rPr>
                <w:rFonts w:ascii="Times New Roman" w:hAnsi="Times New Roman" w:cs="Times New Roman"/>
                <w:bCs/>
              </w:rPr>
              <w:t>09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C73ED" w:rsidRPr="00FE1C93" w:rsidRDefault="009C73ED" w:rsidP="00FE1C93">
            <w:pPr>
              <w:ind w:firstLine="0"/>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C73ED" w:rsidRPr="00FE1C93" w:rsidRDefault="009C73ED" w:rsidP="00FE1C93">
            <w:pPr>
              <w:ind w:firstLine="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C73ED" w:rsidRDefault="009C73ED" w:rsidP="009C73ED">
            <w:pPr>
              <w:ind w:left="-108" w:right="-108" w:firstLine="0"/>
              <w:jc w:val="center"/>
            </w:pPr>
            <w:r w:rsidRPr="001C77D9">
              <w:rPr>
                <w:rFonts w:ascii="Times New Roman" w:hAnsi="Times New Roman" w:cs="Times New Roman"/>
                <w:bCs/>
              </w:rPr>
              <w:t>101,6</w:t>
            </w:r>
          </w:p>
        </w:tc>
      </w:tr>
      <w:tr w:rsidR="009C73ED"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9C73ED" w:rsidRPr="00FE1C93" w:rsidRDefault="009C73ED" w:rsidP="00B05B89">
            <w:pPr>
              <w:ind w:left="34" w:firstLine="0"/>
              <w:rPr>
                <w:rFonts w:ascii="Times New Roman" w:hAnsi="Times New Roman" w:cs="Times New Roman"/>
              </w:rPr>
            </w:pPr>
            <w:r w:rsidRPr="00FE1C93">
              <w:rPr>
                <w:rFonts w:ascii="Times New Roman" w:hAnsi="Times New Roman" w:cs="Times New Roman"/>
              </w:rPr>
              <w:t>Защита населения и территории  от чрезвычайных ситуаций, обеспечение пожарной безопасности в муниципальном образовании до 2020 года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C73ED" w:rsidRPr="00FE1C93" w:rsidRDefault="009C73ED" w:rsidP="00FE1C93">
            <w:pPr>
              <w:ind w:left="-16" w:firstLine="0"/>
              <w:jc w:val="center"/>
              <w:rPr>
                <w:rFonts w:ascii="Times New Roman" w:hAnsi="Times New Roman" w:cs="Times New Roman"/>
              </w:rPr>
            </w:pPr>
            <w:r w:rsidRPr="00FE1C93">
              <w:rPr>
                <w:rFonts w:ascii="Times New Roman" w:hAnsi="Times New Roman" w:cs="Times New Roman"/>
              </w:rPr>
              <w:t>03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C73ED" w:rsidRPr="00FE1C93" w:rsidRDefault="009C73ED" w:rsidP="00FE1C93">
            <w:pPr>
              <w:ind w:firstLine="0"/>
              <w:jc w:val="center"/>
              <w:rPr>
                <w:rFonts w:ascii="Times New Roman" w:hAnsi="Times New Roman" w:cs="Times New Roman"/>
              </w:rPr>
            </w:pPr>
            <w:r w:rsidRPr="00FE1C93">
              <w:rPr>
                <w:rFonts w:ascii="Times New Roman" w:hAnsi="Times New Roman" w:cs="Times New Roman"/>
              </w:rPr>
              <w:t>09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C73ED" w:rsidRPr="00FE1C93" w:rsidRDefault="009C73ED" w:rsidP="00FE1C93">
            <w:pPr>
              <w:ind w:firstLine="0"/>
              <w:rPr>
                <w:rFonts w:ascii="Times New Roman" w:hAnsi="Times New Roman" w:cs="Times New Roman"/>
              </w:rPr>
            </w:pPr>
            <w:r w:rsidRPr="00FE1C93">
              <w:rPr>
                <w:rFonts w:ascii="Times New Roman" w:hAnsi="Times New Roman" w:cs="Times New Roman"/>
              </w:rPr>
              <w:t>820 00 00000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C73ED" w:rsidRPr="00FE1C93" w:rsidRDefault="009C73ED" w:rsidP="00FE1C93">
            <w:pPr>
              <w:ind w:firstLine="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C73ED" w:rsidRDefault="009C73ED" w:rsidP="009C73ED">
            <w:pPr>
              <w:ind w:left="-108" w:right="-108" w:firstLine="0"/>
              <w:jc w:val="center"/>
            </w:pPr>
            <w:r w:rsidRPr="001C77D9">
              <w:rPr>
                <w:rFonts w:ascii="Times New Roman" w:hAnsi="Times New Roman" w:cs="Times New Roman"/>
                <w:bCs/>
              </w:rPr>
              <w:t>101,6</w:t>
            </w:r>
          </w:p>
        </w:tc>
      </w:tr>
      <w:tr w:rsidR="009C73ED" w:rsidRPr="00497851" w:rsidTr="000112F0">
        <w:trPr>
          <w:trHeight w:val="351"/>
        </w:trPr>
        <w:tc>
          <w:tcPr>
            <w:tcW w:w="5529" w:type="dxa"/>
            <w:tcBorders>
              <w:top w:val="single" w:sz="4" w:space="0" w:color="auto"/>
              <w:left w:val="single" w:sz="4" w:space="0" w:color="auto"/>
              <w:bottom w:val="single" w:sz="4" w:space="0" w:color="auto"/>
              <w:right w:val="single" w:sz="4" w:space="0" w:color="auto"/>
            </w:tcBorders>
            <w:shd w:val="clear" w:color="auto" w:fill="auto"/>
          </w:tcPr>
          <w:p w:rsidR="009C73ED" w:rsidRPr="00FE1C93" w:rsidRDefault="009C73ED" w:rsidP="00B05B89">
            <w:pPr>
              <w:ind w:left="34" w:firstLine="0"/>
              <w:rPr>
                <w:rFonts w:ascii="Times New Roman" w:hAnsi="Times New Roman" w:cs="Times New Roman"/>
              </w:rPr>
            </w:pPr>
            <w:r w:rsidRPr="00FE1C93">
              <w:rPr>
                <w:rFonts w:ascii="Times New Roman" w:hAnsi="Times New Roman" w:cs="Times New Roman"/>
              </w:rPr>
              <w:t>подпрограмма «Защита населения и территорий от чрезвычайных ситуаций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C73ED" w:rsidRPr="00FE1C93" w:rsidRDefault="009C73ED" w:rsidP="00FE1C93">
            <w:pPr>
              <w:ind w:left="-16" w:firstLine="0"/>
              <w:jc w:val="center"/>
              <w:rPr>
                <w:rFonts w:ascii="Times New Roman" w:hAnsi="Times New Roman" w:cs="Times New Roman"/>
              </w:rPr>
            </w:pPr>
            <w:r w:rsidRPr="00FE1C93">
              <w:rPr>
                <w:rFonts w:ascii="Times New Roman" w:hAnsi="Times New Roman" w:cs="Times New Roman"/>
              </w:rPr>
              <w:t>03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C73ED" w:rsidRPr="00FE1C93" w:rsidRDefault="009C73ED" w:rsidP="00FE1C93">
            <w:pPr>
              <w:ind w:firstLine="0"/>
              <w:jc w:val="center"/>
              <w:rPr>
                <w:rFonts w:ascii="Times New Roman" w:hAnsi="Times New Roman" w:cs="Times New Roman"/>
              </w:rPr>
            </w:pPr>
            <w:r w:rsidRPr="00FE1C93">
              <w:rPr>
                <w:rFonts w:ascii="Times New Roman" w:hAnsi="Times New Roman" w:cs="Times New Roman"/>
              </w:rPr>
              <w:t>09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C73ED" w:rsidRPr="00FE1C93" w:rsidRDefault="009C73ED" w:rsidP="00FE1C93">
            <w:pPr>
              <w:ind w:firstLine="0"/>
              <w:rPr>
                <w:rFonts w:ascii="Times New Roman" w:hAnsi="Times New Roman" w:cs="Times New Roman"/>
              </w:rPr>
            </w:pPr>
            <w:r w:rsidRPr="00FE1C93">
              <w:rPr>
                <w:rFonts w:ascii="Times New Roman" w:hAnsi="Times New Roman" w:cs="Times New Roman"/>
              </w:rPr>
              <w:t>822 00 00000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C73ED" w:rsidRPr="00FE1C93" w:rsidRDefault="009C73ED" w:rsidP="00FE1C93">
            <w:pPr>
              <w:ind w:firstLine="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C73ED" w:rsidRDefault="009C73ED" w:rsidP="009C73ED">
            <w:pPr>
              <w:ind w:left="-108" w:right="-108" w:firstLine="0"/>
              <w:jc w:val="center"/>
            </w:pPr>
            <w:r w:rsidRPr="001C77D9">
              <w:rPr>
                <w:rFonts w:ascii="Times New Roman" w:hAnsi="Times New Roman" w:cs="Times New Roman"/>
                <w:bCs/>
              </w:rPr>
              <w:t>101,6</w:t>
            </w:r>
          </w:p>
        </w:tc>
      </w:tr>
      <w:tr w:rsidR="009C73ED" w:rsidRPr="00497851" w:rsidTr="000112F0">
        <w:trPr>
          <w:trHeight w:val="272"/>
        </w:trPr>
        <w:tc>
          <w:tcPr>
            <w:tcW w:w="5529" w:type="dxa"/>
            <w:tcBorders>
              <w:top w:val="single" w:sz="4" w:space="0" w:color="auto"/>
              <w:left w:val="single" w:sz="4" w:space="0" w:color="auto"/>
              <w:bottom w:val="single" w:sz="4" w:space="0" w:color="auto"/>
              <w:right w:val="single" w:sz="4" w:space="0" w:color="auto"/>
            </w:tcBorders>
            <w:shd w:val="clear" w:color="auto" w:fill="auto"/>
          </w:tcPr>
          <w:p w:rsidR="009C73ED" w:rsidRPr="00FE1C93" w:rsidRDefault="009C73ED" w:rsidP="00B05B89">
            <w:pPr>
              <w:ind w:left="34" w:firstLine="0"/>
              <w:rPr>
                <w:rFonts w:ascii="Times New Roman" w:hAnsi="Times New Roman" w:cs="Times New Roman"/>
              </w:rPr>
            </w:pPr>
            <w:r w:rsidRPr="00FE1C93">
              <w:rPr>
                <w:rFonts w:ascii="Times New Roman" w:hAnsi="Times New Roman" w:cs="Times New Roman"/>
              </w:rPr>
              <w:t>Защита населения и территорий от чрезвычайных ситуаций</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C73ED" w:rsidRPr="00FE1C93" w:rsidRDefault="009C73ED" w:rsidP="00FE1C93">
            <w:pPr>
              <w:ind w:left="-16" w:firstLine="0"/>
              <w:jc w:val="center"/>
              <w:rPr>
                <w:rFonts w:ascii="Times New Roman" w:hAnsi="Times New Roman" w:cs="Times New Roman"/>
              </w:rPr>
            </w:pPr>
            <w:r w:rsidRPr="00FE1C93">
              <w:rPr>
                <w:rFonts w:ascii="Times New Roman" w:hAnsi="Times New Roman" w:cs="Times New Roman"/>
              </w:rPr>
              <w:t>03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C73ED" w:rsidRPr="00FE1C93" w:rsidRDefault="009C73ED" w:rsidP="00FE1C93">
            <w:pPr>
              <w:ind w:firstLine="0"/>
              <w:jc w:val="center"/>
              <w:rPr>
                <w:rFonts w:ascii="Times New Roman" w:hAnsi="Times New Roman" w:cs="Times New Roman"/>
              </w:rPr>
            </w:pPr>
            <w:r w:rsidRPr="00FE1C93">
              <w:rPr>
                <w:rFonts w:ascii="Times New Roman" w:hAnsi="Times New Roman" w:cs="Times New Roman"/>
              </w:rPr>
              <w:t>09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C73ED" w:rsidRPr="00FE1C93" w:rsidRDefault="009C73ED" w:rsidP="00FE1C93">
            <w:pPr>
              <w:ind w:firstLine="0"/>
              <w:rPr>
                <w:rFonts w:ascii="Times New Roman" w:hAnsi="Times New Roman" w:cs="Times New Roman"/>
              </w:rPr>
            </w:pPr>
            <w:r w:rsidRPr="00FE1C93">
              <w:rPr>
                <w:rFonts w:ascii="Times New Roman" w:hAnsi="Times New Roman" w:cs="Times New Roman"/>
              </w:rPr>
              <w:t>822 00 01100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C73ED" w:rsidRPr="00FE1C93" w:rsidRDefault="009C73ED" w:rsidP="00FE1C93">
            <w:pPr>
              <w:ind w:firstLine="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C73ED" w:rsidRDefault="009C73ED" w:rsidP="009C73ED">
            <w:pPr>
              <w:ind w:left="-108" w:right="-108" w:firstLine="0"/>
              <w:jc w:val="center"/>
            </w:pPr>
            <w:r w:rsidRPr="001C77D9">
              <w:rPr>
                <w:rFonts w:ascii="Times New Roman" w:hAnsi="Times New Roman" w:cs="Times New Roman"/>
                <w:bCs/>
              </w:rPr>
              <w:t>101,6</w:t>
            </w:r>
          </w:p>
        </w:tc>
      </w:tr>
      <w:tr w:rsidR="009C73ED"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9C73ED" w:rsidRPr="00FE1C93" w:rsidRDefault="009C73ED" w:rsidP="00B05B89">
            <w:pPr>
              <w:ind w:left="34" w:firstLine="0"/>
              <w:rPr>
                <w:rFonts w:ascii="Times New Roman" w:hAnsi="Times New Roman" w:cs="Times New Roman"/>
              </w:rPr>
            </w:pPr>
            <w:r w:rsidRPr="00FE1C93">
              <w:rPr>
                <w:rFonts w:ascii="Times New Roman" w:hAnsi="Times New Roman" w:cs="Times New Roman"/>
              </w:rPr>
              <w:t>Закупка товаров, работ и услуг для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C73ED" w:rsidRPr="00FE1C93" w:rsidRDefault="009C73ED" w:rsidP="00FE1C93">
            <w:pPr>
              <w:ind w:left="-16" w:firstLine="0"/>
              <w:jc w:val="center"/>
              <w:rPr>
                <w:rFonts w:ascii="Times New Roman" w:hAnsi="Times New Roman" w:cs="Times New Roman"/>
              </w:rPr>
            </w:pPr>
            <w:r w:rsidRPr="00FE1C93">
              <w:rPr>
                <w:rFonts w:ascii="Times New Roman" w:hAnsi="Times New Roman" w:cs="Times New Roman"/>
              </w:rPr>
              <w:t>03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C73ED" w:rsidRPr="00FE1C93" w:rsidRDefault="009C73ED" w:rsidP="00FE1C93">
            <w:pPr>
              <w:ind w:firstLine="0"/>
              <w:jc w:val="center"/>
              <w:rPr>
                <w:rFonts w:ascii="Times New Roman" w:hAnsi="Times New Roman" w:cs="Times New Roman"/>
              </w:rPr>
            </w:pPr>
            <w:r w:rsidRPr="00FE1C93">
              <w:rPr>
                <w:rFonts w:ascii="Times New Roman" w:hAnsi="Times New Roman" w:cs="Times New Roman"/>
              </w:rPr>
              <w:t>09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C73ED" w:rsidRPr="00FE1C93" w:rsidRDefault="009C73ED" w:rsidP="00FE1C93">
            <w:pPr>
              <w:ind w:firstLine="0"/>
              <w:rPr>
                <w:rFonts w:ascii="Times New Roman" w:hAnsi="Times New Roman" w:cs="Times New Roman"/>
              </w:rPr>
            </w:pPr>
            <w:r w:rsidRPr="00FE1C93">
              <w:rPr>
                <w:rFonts w:ascii="Times New Roman" w:hAnsi="Times New Roman" w:cs="Times New Roman"/>
              </w:rPr>
              <w:t>822 00 01100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C73ED" w:rsidRPr="00FE1C93" w:rsidRDefault="009C73ED" w:rsidP="00FE1C93">
            <w:pPr>
              <w:ind w:firstLine="0"/>
              <w:jc w:val="center"/>
              <w:rPr>
                <w:rFonts w:ascii="Times New Roman" w:hAnsi="Times New Roman" w:cs="Times New Roman"/>
              </w:rPr>
            </w:pPr>
            <w:r w:rsidRPr="00FE1C93">
              <w:rPr>
                <w:rFonts w:ascii="Times New Roman" w:hAnsi="Times New Roman" w:cs="Times New Roman"/>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C73ED" w:rsidRDefault="009C73ED" w:rsidP="009C73ED">
            <w:pPr>
              <w:ind w:left="-108" w:right="-108" w:firstLine="0"/>
              <w:jc w:val="center"/>
            </w:pPr>
            <w:r w:rsidRPr="001C77D9">
              <w:rPr>
                <w:rFonts w:ascii="Times New Roman" w:hAnsi="Times New Roman" w:cs="Times New Roman"/>
                <w:bCs/>
              </w:rPr>
              <w:t>101,6</w:t>
            </w:r>
          </w:p>
        </w:tc>
      </w:tr>
      <w:tr w:rsidR="009C73ED"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9C73ED" w:rsidRPr="00FE1C93" w:rsidRDefault="009C73ED" w:rsidP="00B05B89">
            <w:pPr>
              <w:ind w:left="34" w:firstLine="0"/>
              <w:rPr>
                <w:rFonts w:ascii="Times New Roman" w:hAnsi="Times New Roman" w:cs="Times New Roman"/>
              </w:rPr>
            </w:pPr>
            <w:r w:rsidRPr="00FE1C93">
              <w:rPr>
                <w:rFonts w:ascii="Times New Roman" w:hAnsi="Times New Roman" w:cs="Times New Roman"/>
              </w:rPr>
              <w:t>Иные закупки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C73ED" w:rsidRPr="00FE1C93" w:rsidRDefault="009C73ED" w:rsidP="00FE1C93">
            <w:pPr>
              <w:ind w:left="-16" w:firstLine="0"/>
              <w:jc w:val="center"/>
              <w:rPr>
                <w:rFonts w:ascii="Times New Roman" w:hAnsi="Times New Roman" w:cs="Times New Roman"/>
              </w:rPr>
            </w:pPr>
            <w:r w:rsidRPr="00FE1C93">
              <w:rPr>
                <w:rFonts w:ascii="Times New Roman" w:hAnsi="Times New Roman" w:cs="Times New Roman"/>
              </w:rPr>
              <w:t>03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C73ED" w:rsidRPr="00FE1C93" w:rsidRDefault="009C73ED" w:rsidP="00FE1C93">
            <w:pPr>
              <w:ind w:firstLine="0"/>
              <w:jc w:val="center"/>
              <w:rPr>
                <w:rFonts w:ascii="Times New Roman" w:hAnsi="Times New Roman" w:cs="Times New Roman"/>
              </w:rPr>
            </w:pPr>
            <w:r w:rsidRPr="00FE1C93">
              <w:rPr>
                <w:rFonts w:ascii="Times New Roman" w:hAnsi="Times New Roman" w:cs="Times New Roman"/>
              </w:rPr>
              <w:t>09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C73ED" w:rsidRPr="00FE1C93" w:rsidRDefault="009C73ED" w:rsidP="00FE1C93">
            <w:pPr>
              <w:ind w:firstLine="0"/>
              <w:rPr>
                <w:rFonts w:ascii="Times New Roman" w:hAnsi="Times New Roman" w:cs="Times New Roman"/>
              </w:rPr>
            </w:pPr>
            <w:r w:rsidRPr="00FE1C93">
              <w:rPr>
                <w:rFonts w:ascii="Times New Roman" w:hAnsi="Times New Roman" w:cs="Times New Roman"/>
              </w:rPr>
              <w:t>822 00 01100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C73ED" w:rsidRPr="00FE1C93" w:rsidRDefault="009C73ED" w:rsidP="00FE1C93">
            <w:pPr>
              <w:ind w:firstLine="0"/>
              <w:jc w:val="center"/>
              <w:rPr>
                <w:rFonts w:ascii="Times New Roman" w:hAnsi="Times New Roman" w:cs="Times New Roman"/>
              </w:rPr>
            </w:pPr>
            <w:r w:rsidRPr="00FE1C93">
              <w:rPr>
                <w:rFonts w:ascii="Times New Roman" w:hAnsi="Times New Roman" w:cs="Times New Roman"/>
              </w:rPr>
              <w:t>240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C73ED" w:rsidRDefault="009C73ED" w:rsidP="009C73ED">
            <w:pPr>
              <w:ind w:left="-108" w:right="-108" w:firstLine="0"/>
              <w:jc w:val="center"/>
            </w:pPr>
            <w:r w:rsidRPr="001C77D9">
              <w:rPr>
                <w:rFonts w:ascii="Times New Roman" w:hAnsi="Times New Roman" w:cs="Times New Roman"/>
                <w:bCs/>
              </w:rPr>
              <w:t>101,6</w:t>
            </w:r>
          </w:p>
        </w:tc>
      </w:tr>
      <w:tr w:rsidR="00615740"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B05B89">
            <w:pPr>
              <w:ind w:left="34" w:firstLine="0"/>
              <w:rPr>
                <w:rFonts w:ascii="Times New Roman" w:hAnsi="Times New Roman" w:cs="Times New Roman"/>
              </w:rPr>
            </w:pPr>
            <w:r w:rsidRPr="00FE1C93">
              <w:rPr>
                <w:rFonts w:ascii="Times New Roman" w:hAnsi="Times New Roman" w:cs="Times New Roman"/>
              </w:rPr>
              <w:t>Обеспечение пожарной безопасности</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left="-16" w:firstLine="0"/>
              <w:jc w:val="center"/>
              <w:rPr>
                <w:rFonts w:ascii="Times New Roman" w:hAnsi="Times New Roman" w:cs="Times New Roman"/>
              </w:rPr>
            </w:pPr>
            <w:r w:rsidRPr="00FE1C93">
              <w:rPr>
                <w:rFonts w:ascii="Times New Roman" w:hAnsi="Times New Roman" w:cs="Times New Roman"/>
              </w:rPr>
              <w:t>03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firstLine="0"/>
              <w:jc w:val="center"/>
              <w:rPr>
                <w:rFonts w:ascii="Times New Roman" w:hAnsi="Times New Roman" w:cs="Times New Roman"/>
              </w:rPr>
            </w:pPr>
            <w:r w:rsidRPr="00FE1C93">
              <w:rPr>
                <w:rFonts w:ascii="Times New Roman" w:hAnsi="Times New Roman" w:cs="Times New Roman"/>
              </w:rPr>
              <w:t>10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firstLine="0"/>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firstLine="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5740" w:rsidRPr="00615740" w:rsidRDefault="00BE5ED5" w:rsidP="00BE5ED5">
            <w:pPr>
              <w:ind w:left="-108" w:firstLine="0"/>
              <w:jc w:val="center"/>
              <w:rPr>
                <w:rFonts w:ascii="Times New Roman" w:hAnsi="Times New Roman" w:cs="Times New Roman"/>
              </w:rPr>
            </w:pPr>
            <w:r>
              <w:rPr>
                <w:rFonts w:ascii="Times New Roman" w:hAnsi="Times New Roman" w:cs="Times New Roman"/>
              </w:rPr>
              <w:t>177,7</w:t>
            </w:r>
          </w:p>
        </w:tc>
      </w:tr>
      <w:tr w:rsidR="00BE5ED5"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BE5ED5" w:rsidRPr="00FE1C93" w:rsidRDefault="00BE5ED5" w:rsidP="00B05B89">
            <w:pPr>
              <w:ind w:left="34" w:firstLine="0"/>
              <w:rPr>
                <w:rFonts w:ascii="Times New Roman" w:hAnsi="Times New Roman" w:cs="Times New Roman"/>
                <w:bCs/>
              </w:rPr>
            </w:pPr>
            <w:r w:rsidRPr="00FE1C93">
              <w:rPr>
                <w:rFonts w:ascii="Times New Roman" w:hAnsi="Times New Roman" w:cs="Times New Roman"/>
                <w:bCs/>
              </w:rPr>
              <w:t>Программа муниципального образования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E5ED5" w:rsidRPr="00FE1C93" w:rsidRDefault="00BE5ED5" w:rsidP="00FE1C93">
            <w:pPr>
              <w:ind w:left="-16" w:firstLine="0"/>
              <w:jc w:val="center"/>
              <w:rPr>
                <w:rFonts w:ascii="Times New Roman" w:hAnsi="Times New Roman" w:cs="Times New Roman"/>
                <w:bCs/>
              </w:rPr>
            </w:pPr>
            <w:r w:rsidRPr="00FE1C93">
              <w:rPr>
                <w:rFonts w:ascii="Times New Roman" w:hAnsi="Times New Roman" w:cs="Times New Roman"/>
                <w:bCs/>
              </w:rPr>
              <w:t>03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E5ED5" w:rsidRPr="00FE1C93" w:rsidRDefault="00BE5ED5" w:rsidP="00FE1C93">
            <w:pPr>
              <w:ind w:firstLine="0"/>
              <w:jc w:val="center"/>
              <w:rPr>
                <w:rFonts w:ascii="Times New Roman" w:hAnsi="Times New Roman" w:cs="Times New Roman"/>
                <w:bCs/>
              </w:rPr>
            </w:pPr>
            <w:r w:rsidRPr="00FE1C93">
              <w:rPr>
                <w:rFonts w:ascii="Times New Roman" w:hAnsi="Times New Roman" w:cs="Times New Roman"/>
                <w:bCs/>
              </w:rPr>
              <w:t>10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E5ED5" w:rsidRPr="00FE1C93" w:rsidRDefault="00BE5ED5" w:rsidP="00FE1C93">
            <w:pPr>
              <w:ind w:firstLine="0"/>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E5ED5" w:rsidRPr="00FE1C93" w:rsidRDefault="00BE5ED5" w:rsidP="00FE1C93">
            <w:pPr>
              <w:ind w:firstLine="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E5ED5" w:rsidRDefault="00BE5ED5" w:rsidP="00BE5ED5">
            <w:pPr>
              <w:ind w:left="-108" w:firstLine="0"/>
              <w:jc w:val="center"/>
            </w:pPr>
            <w:r w:rsidRPr="00D7651E">
              <w:rPr>
                <w:rFonts w:ascii="Times New Roman" w:hAnsi="Times New Roman" w:cs="Times New Roman"/>
              </w:rPr>
              <w:t>177,7</w:t>
            </w:r>
          </w:p>
        </w:tc>
      </w:tr>
      <w:tr w:rsidR="00BE5ED5"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BE5ED5" w:rsidRPr="00FE1C93" w:rsidRDefault="00BE5ED5" w:rsidP="00B05B89">
            <w:pPr>
              <w:ind w:left="34" w:firstLine="0"/>
              <w:rPr>
                <w:rFonts w:ascii="Times New Roman" w:hAnsi="Times New Roman" w:cs="Times New Roman"/>
              </w:rPr>
            </w:pPr>
            <w:r w:rsidRPr="00FE1C93">
              <w:rPr>
                <w:rFonts w:ascii="Times New Roman" w:hAnsi="Times New Roman" w:cs="Times New Roman"/>
              </w:rPr>
              <w:t xml:space="preserve"> Защита населения и территории  от чрезвычайных ситуаций, обеспечение пожарной безопасности в муниципальном образовании до 2020 года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E5ED5" w:rsidRPr="00FE1C93" w:rsidRDefault="00BE5ED5" w:rsidP="00FE1C93">
            <w:pPr>
              <w:ind w:left="-16" w:firstLine="0"/>
              <w:jc w:val="center"/>
              <w:rPr>
                <w:rFonts w:ascii="Times New Roman" w:hAnsi="Times New Roman" w:cs="Times New Roman"/>
                <w:bCs/>
              </w:rPr>
            </w:pPr>
            <w:r w:rsidRPr="00FE1C93">
              <w:rPr>
                <w:rFonts w:ascii="Times New Roman" w:hAnsi="Times New Roman" w:cs="Times New Roman"/>
                <w:bCs/>
              </w:rPr>
              <w:t>03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E5ED5" w:rsidRPr="00FE1C93" w:rsidRDefault="00BE5ED5" w:rsidP="00FE1C93">
            <w:pPr>
              <w:ind w:firstLine="0"/>
              <w:jc w:val="center"/>
              <w:rPr>
                <w:rFonts w:ascii="Times New Roman" w:hAnsi="Times New Roman" w:cs="Times New Roman"/>
                <w:bCs/>
              </w:rPr>
            </w:pPr>
            <w:r w:rsidRPr="00FE1C93">
              <w:rPr>
                <w:rFonts w:ascii="Times New Roman" w:hAnsi="Times New Roman" w:cs="Times New Roman"/>
                <w:bCs/>
              </w:rPr>
              <w:t>10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E5ED5" w:rsidRPr="00FE1C93" w:rsidRDefault="00BE5ED5" w:rsidP="00FE1C93">
            <w:pPr>
              <w:ind w:firstLine="0"/>
              <w:jc w:val="center"/>
              <w:rPr>
                <w:rFonts w:ascii="Times New Roman" w:hAnsi="Times New Roman" w:cs="Times New Roman"/>
              </w:rPr>
            </w:pPr>
            <w:r w:rsidRPr="00FE1C93">
              <w:rPr>
                <w:rFonts w:ascii="Times New Roman" w:hAnsi="Times New Roman" w:cs="Times New Roman"/>
              </w:rPr>
              <w:t>820 00 00000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E5ED5" w:rsidRPr="00FE1C93" w:rsidRDefault="00BE5ED5" w:rsidP="00FE1C93">
            <w:pPr>
              <w:ind w:firstLine="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E5ED5" w:rsidRDefault="00BE5ED5" w:rsidP="00BE5ED5">
            <w:pPr>
              <w:ind w:left="-108" w:firstLine="0"/>
              <w:jc w:val="center"/>
            </w:pPr>
            <w:r w:rsidRPr="00D7651E">
              <w:rPr>
                <w:rFonts w:ascii="Times New Roman" w:hAnsi="Times New Roman" w:cs="Times New Roman"/>
              </w:rPr>
              <w:t>177,7</w:t>
            </w:r>
          </w:p>
        </w:tc>
      </w:tr>
      <w:tr w:rsidR="00BE5ED5"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BE5ED5" w:rsidRPr="00FE1C93" w:rsidRDefault="00BE5ED5" w:rsidP="00B05B89">
            <w:pPr>
              <w:ind w:left="34" w:firstLine="0"/>
              <w:rPr>
                <w:rFonts w:ascii="Times New Roman" w:hAnsi="Times New Roman" w:cs="Times New Roman"/>
              </w:rPr>
            </w:pPr>
            <w:r w:rsidRPr="00FE1C93">
              <w:rPr>
                <w:rFonts w:ascii="Times New Roman" w:hAnsi="Times New Roman" w:cs="Times New Roman"/>
              </w:rPr>
              <w:t>подпрограмма «Обеспечение пожарной безопасности на территории муниципального образования»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E5ED5" w:rsidRPr="00FE1C93" w:rsidRDefault="00BE5ED5" w:rsidP="00FE1C93">
            <w:pPr>
              <w:ind w:left="-16" w:firstLine="0"/>
              <w:jc w:val="center"/>
              <w:rPr>
                <w:rFonts w:ascii="Times New Roman" w:hAnsi="Times New Roman" w:cs="Times New Roman"/>
              </w:rPr>
            </w:pPr>
            <w:r w:rsidRPr="00FE1C93">
              <w:rPr>
                <w:rFonts w:ascii="Times New Roman" w:hAnsi="Times New Roman" w:cs="Times New Roman"/>
              </w:rPr>
              <w:t>03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E5ED5" w:rsidRPr="00FE1C93" w:rsidRDefault="00BE5ED5" w:rsidP="00FE1C93">
            <w:pPr>
              <w:ind w:firstLine="0"/>
              <w:jc w:val="center"/>
              <w:rPr>
                <w:rFonts w:ascii="Times New Roman" w:hAnsi="Times New Roman" w:cs="Times New Roman"/>
              </w:rPr>
            </w:pPr>
            <w:r w:rsidRPr="00FE1C93">
              <w:rPr>
                <w:rFonts w:ascii="Times New Roman" w:hAnsi="Times New Roman" w:cs="Times New Roman"/>
              </w:rPr>
              <w:t>10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E5ED5" w:rsidRPr="00FE1C93" w:rsidRDefault="00BE5ED5" w:rsidP="00FE1C93">
            <w:pPr>
              <w:ind w:firstLine="0"/>
              <w:rPr>
                <w:rFonts w:ascii="Times New Roman" w:hAnsi="Times New Roman" w:cs="Times New Roman"/>
              </w:rPr>
            </w:pPr>
            <w:r w:rsidRPr="00FE1C93">
              <w:rPr>
                <w:rFonts w:ascii="Times New Roman" w:hAnsi="Times New Roman" w:cs="Times New Roman"/>
              </w:rPr>
              <w:t>821 00 00000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E5ED5" w:rsidRPr="00FE1C93" w:rsidRDefault="00BE5ED5" w:rsidP="00FE1C93">
            <w:pPr>
              <w:ind w:firstLine="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E5ED5" w:rsidRDefault="00BE5ED5" w:rsidP="00BE5ED5">
            <w:pPr>
              <w:ind w:left="-108" w:firstLine="0"/>
              <w:jc w:val="center"/>
            </w:pPr>
            <w:r w:rsidRPr="00D7651E">
              <w:rPr>
                <w:rFonts w:ascii="Times New Roman" w:hAnsi="Times New Roman" w:cs="Times New Roman"/>
              </w:rPr>
              <w:t>177,7</w:t>
            </w:r>
          </w:p>
        </w:tc>
      </w:tr>
      <w:tr w:rsidR="00BE5ED5"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BE5ED5" w:rsidRPr="00FE1C93" w:rsidRDefault="00BE5ED5" w:rsidP="00B05B89">
            <w:pPr>
              <w:ind w:left="34" w:firstLine="0"/>
              <w:rPr>
                <w:rFonts w:ascii="Times New Roman" w:hAnsi="Times New Roman" w:cs="Times New Roman"/>
              </w:rPr>
            </w:pPr>
            <w:r w:rsidRPr="00FE1C93">
              <w:rPr>
                <w:rFonts w:ascii="Times New Roman" w:hAnsi="Times New Roman" w:cs="Times New Roman"/>
              </w:rPr>
              <w:t xml:space="preserve">Обеспечение пожарной безопасности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E5ED5" w:rsidRPr="00FE1C93" w:rsidRDefault="00BE5ED5" w:rsidP="00FE1C93">
            <w:pPr>
              <w:ind w:left="-16" w:firstLine="0"/>
              <w:jc w:val="center"/>
              <w:rPr>
                <w:rFonts w:ascii="Times New Roman" w:hAnsi="Times New Roman" w:cs="Times New Roman"/>
              </w:rPr>
            </w:pPr>
            <w:r w:rsidRPr="00FE1C93">
              <w:rPr>
                <w:rFonts w:ascii="Times New Roman" w:hAnsi="Times New Roman" w:cs="Times New Roman"/>
              </w:rPr>
              <w:t>03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E5ED5" w:rsidRPr="00FE1C93" w:rsidRDefault="00BE5ED5" w:rsidP="00FE1C93">
            <w:pPr>
              <w:ind w:firstLine="0"/>
              <w:jc w:val="center"/>
              <w:rPr>
                <w:rFonts w:ascii="Times New Roman" w:hAnsi="Times New Roman" w:cs="Times New Roman"/>
              </w:rPr>
            </w:pPr>
            <w:r w:rsidRPr="00FE1C93">
              <w:rPr>
                <w:rFonts w:ascii="Times New Roman" w:hAnsi="Times New Roman" w:cs="Times New Roman"/>
              </w:rPr>
              <w:t>10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E5ED5" w:rsidRPr="00FE1C93" w:rsidRDefault="00BE5ED5" w:rsidP="00FE1C93">
            <w:pPr>
              <w:ind w:firstLine="0"/>
              <w:rPr>
                <w:rFonts w:ascii="Times New Roman" w:hAnsi="Times New Roman" w:cs="Times New Roman"/>
              </w:rPr>
            </w:pPr>
            <w:r w:rsidRPr="00FE1C93">
              <w:rPr>
                <w:rFonts w:ascii="Times New Roman" w:hAnsi="Times New Roman" w:cs="Times New Roman"/>
              </w:rPr>
              <w:t>821 00 01100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E5ED5" w:rsidRPr="00FE1C93" w:rsidRDefault="00BE5ED5" w:rsidP="00FE1C93">
            <w:pPr>
              <w:ind w:firstLine="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E5ED5" w:rsidRDefault="00BE5ED5" w:rsidP="00BE5ED5">
            <w:pPr>
              <w:ind w:left="-108" w:firstLine="0"/>
              <w:jc w:val="center"/>
            </w:pPr>
            <w:r w:rsidRPr="00D7651E">
              <w:rPr>
                <w:rFonts w:ascii="Times New Roman" w:hAnsi="Times New Roman" w:cs="Times New Roman"/>
              </w:rPr>
              <w:t>177,7</w:t>
            </w:r>
          </w:p>
        </w:tc>
      </w:tr>
      <w:tr w:rsidR="00BE5ED5"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BE5ED5" w:rsidRPr="009C5484" w:rsidRDefault="00BE5ED5" w:rsidP="00B05B89">
            <w:pPr>
              <w:ind w:left="34" w:right="-108" w:firstLine="0"/>
              <w:rPr>
                <w:rFonts w:ascii="Times New Roman" w:hAnsi="Times New Roman" w:cs="Times New Roman"/>
              </w:rPr>
            </w:pPr>
            <w:r w:rsidRPr="009C5484">
              <w:rPr>
                <w:rFonts w:ascii="Times New Roman" w:hAnsi="Times New Roman" w:cs="Times New Roman"/>
              </w:rPr>
              <w:t>Закупка товаров, работ и услуг для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E5ED5" w:rsidRPr="009C5484" w:rsidRDefault="00BE5ED5" w:rsidP="009C5484">
            <w:pPr>
              <w:ind w:left="-108" w:right="-108" w:firstLine="828"/>
              <w:jc w:val="center"/>
              <w:rPr>
                <w:rFonts w:ascii="Times New Roman" w:hAnsi="Times New Roman" w:cs="Times New Roman"/>
              </w:rPr>
            </w:pPr>
            <w:r w:rsidRPr="009C5484">
              <w:rPr>
                <w:rFonts w:ascii="Times New Roman" w:hAnsi="Times New Roman" w:cs="Times New Roman"/>
              </w:rPr>
              <w:t>0</w:t>
            </w:r>
            <w:r>
              <w:rPr>
                <w:rFonts w:ascii="Times New Roman" w:hAnsi="Times New Roman" w:cs="Times New Roman"/>
              </w:rPr>
              <w:t>0</w:t>
            </w:r>
            <w:r w:rsidRPr="009C5484">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E5ED5" w:rsidRPr="009C5484" w:rsidRDefault="00BE5ED5" w:rsidP="009C5484">
            <w:pPr>
              <w:ind w:left="-108" w:right="-108" w:firstLine="0"/>
              <w:jc w:val="center"/>
              <w:rPr>
                <w:rFonts w:ascii="Times New Roman" w:hAnsi="Times New Roman" w:cs="Times New Roman"/>
              </w:rPr>
            </w:pPr>
            <w:r w:rsidRPr="009C5484">
              <w:rPr>
                <w:rFonts w:ascii="Times New Roman" w:hAnsi="Times New Roman" w:cs="Times New Roman"/>
              </w:rPr>
              <w:t>10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E5ED5" w:rsidRPr="009C5484" w:rsidRDefault="00BE5ED5" w:rsidP="009C5484">
            <w:pPr>
              <w:ind w:left="-108" w:right="-108" w:firstLine="0"/>
              <w:jc w:val="center"/>
              <w:rPr>
                <w:rFonts w:ascii="Times New Roman" w:hAnsi="Times New Roman" w:cs="Times New Roman"/>
              </w:rPr>
            </w:pPr>
            <w:r w:rsidRPr="009C5484">
              <w:rPr>
                <w:rFonts w:ascii="Times New Roman" w:hAnsi="Times New Roman" w:cs="Times New Roman"/>
              </w:rPr>
              <w:t>821 00 01100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E5ED5" w:rsidRPr="009C5484" w:rsidRDefault="00BE5ED5" w:rsidP="009C5484">
            <w:pPr>
              <w:ind w:left="-108" w:right="-108" w:firstLine="0"/>
              <w:jc w:val="center"/>
              <w:rPr>
                <w:rFonts w:ascii="Times New Roman" w:hAnsi="Times New Roman" w:cs="Times New Roman"/>
              </w:rPr>
            </w:pPr>
            <w:r w:rsidRPr="009C5484">
              <w:rPr>
                <w:rFonts w:ascii="Times New Roman" w:hAnsi="Times New Roman" w:cs="Times New Roman"/>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E5ED5" w:rsidRDefault="00BE5ED5" w:rsidP="00BE5ED5">
            <w:pPr>
              <w:ind w:left="-108" w:firstLine="0"/>
              <w:jc w:val="center"/>
            </w:pPr>
            <w:r w:rsidRPr="00D7651E">
              <w:rPr>
                <w:rFonts w:ascii="Times New Roman" w:hAnsi="Times New Roman" w:cs="Times New Roman"/>
              </w:rPr>
              <w:t>177,7</w:t>
            </w:r>
          </w:p>
        </w:tc>
      </w:tr>
      <w:tr w:rsidR="00BE5ED5"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BE5ED5" w:rsidRPr="009C5484" w:rsidRDefault="00BE5ED5" w:rsidP="00B05B89">
            <w:pPr>
              <w:ind w:left="34" w:right="-108" w:firstLine="0"/>
              <w:rPr>
                <w:rFonts w:ascii="Times New Roman" w:hAnsi="Times New Roman" w:cs="Times New Roman"/>
              </w:rPr>
            </w:pPr>
            <w:r w:rsidRPr="009C5484">
              <w:rPr>
                <w:rFonts w:ascii="Times New Roman" w:hAnsi="Times New Roman" w:cs="Times New Roman"/>
              </w:rPr>
              <w:t>Иные закупки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E5ED5" w:rsidRPr="009C5484" w:rsidRDefault="00BE5ED5" w:rsidP="009C5484">
            <w:pPr>
              <w:ind w:left="-108" w:right="-108" w:firstLine="828"/>
              <w:jc w:val="center"/>
              <w:rPr>
                <w:rFonts w:ascii="Times New Roman" w:hAnsi="Times New Roman" w:cs="Times New Roman"/>
              </w:rPr>
            </w:pPr>
            <w:r w:rsidRPr="009C5484">
              <w:rPr>
                <w:rFonts w:ascii="Times New Roman" w:hAnsi="Times New Roman" w:cs="Times New Roman"/>
              </w:rPr>
              <w:t>0</w:t>
            </w:r>
            <w:r>
              <w:rPr>
                <w:rFonts w:ascii="Times New Roman" w:hAnsi="Times New Roman" w:cs="Times New Roman"/>
              </w:rPr>
              <w:t>0</w:t>
            </w:r>
            <w:r w:rsidRPr="009C5484">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E5ED5" w:rsidRPr="009C5484" w:rsidRDefault="00BE5ED5" w:rsidP="009C5484">
            <w:pPr>
              <w:ind w:left="-108" w:right="-108" w:firstLine="0"/>
              <w:jc w:val="center"/>
              <w:rPr>
                <w:rFonts w:ascii="Times New Roman" w:hAnsi="Times New Roman" w:cs="Times New Roman"/>
              </w:rPr>
            </w:pPr>
            <w:r w:rsidRPr="009C5484">
              <w:rPr>
                <w:rFonts w:ascii="Times New Roman" w:hAnsi="Times New Roman" w:cs="Times New Roman"/>
              </w:rPr>
              <w:t>10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E5ED5" w:rsidRPr="009C5484" w:rsidRDefault="00BE5ED5" w:rsidP="009C5484">
            <w:pPr>
              <w:ind w:left="-108" w:right="-108" w:firstLine="0"/>
              <w:jc w:val="center"/>
              <w:rPr>
                <w:rFonts w:ascii="Times New Roman" w:hAnsi="Times New Roman" w:cs="Times New Roman"/>
              </w:rPr>
            </w:pPr>
            <w:r w:rsidRPr="009C5484">
              <w:rPr>
                <w:rFonts w:ascii="Times New Roman" w:hAnsi="Times New Roman" w:cs="Times New Roman"/>
              </w:rPr>
              <w:t>821 00 01100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E5ED5" w:rsidRPr="009C5484" w:rsidRDefault="00BE5ED5" w:rsidP="009C5484">
            <w:pPr>
              <w:ind w:left="-108" w:right="-108" w:firstLine="0"/>
              <w:jc w:val="center"/>
              <w:rPr>
                <w:rFonts w:ascii="Times New Roman" w:hAnsi="Times New Roman" w:cs="Times New Roman"/>
              </w:rPr>
            </w:pPr>
            <w:r w:rsidRPr="009C5484">
              <w:rPr>
                <w:rFonts w:ascii="Times New Roman" w:hAnsi="Times New Roman" w:cs="Times New Roman"/>
              </w:rPr>
              <w:t>240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E5ED5" w:rsidRDefault="00BE5ED5" w:rsidP="00BE5ED5">
            <w:pPr>
              <w:ind w:left="-108" w:firstLine="0"/>
              <w:jc w:val="center"/>
            </w:pPr>
            <w:r w:rsidRPr="00D7651E">
              <w:rPr>
                <w:rFonts w:ascii="Times New Roman" w:hAnsi="Times New Roman" w:cs="Times New Roman"/>
              </w:rPr>
              <w:t>177,7</w:t>
            </w:r>
          </w:p>
        </w:tc>
      </w:tr>
      <w:tr w:rsidR="00615740"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B05B89">
            <w:pPr>
              <w:tabs>
                <w:tab w:val="left" w:pos="34"/>
              </w:tabs>
              <w:ind w:left="34" w:firstLine="0"/>
              <w:rPr>
                <w:rFonts w:ascii="Times New Roman" w:hAnsi="Times New Roman" w:cs="Times New Roman"/>
                <w:b/>
                <w:bCs/>
              </w:rPr>
            </w:pPr>
            <w:r w:rsidRPr="00FE1C93">
              <w:rPr>
                <w:rFonts w:ascii="Times New Roman" w:hAnsi="Times New Roman" w:cs="Times New Roman"/>
                <w:b/>
                <w:bCs/>
              </w:rPr>
              <w:t>Национальная экономика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tabs>
                <w:tab w:val="left" w:pos="34"/>
              </w:tabs>
              <w:ind w:left="-16" w:firstLine="34"/>
              <w:jc w:val="center"/>
              <w:rPr>
                <w:rFonts w:ascii="Times New Roman" w:hAnsi="Times New Roman" w:cs="Times New Roman"/>
                <w:b/>
                <w:bCs/>
              </w:rPr>
            </w:pPr>
            <w:r w:rsidRPr="00FE1C93">
              <w:rPr>
                <w:rFonts w:ascii="Times New Roman" w:hAnsi="Times New Roman" w:cs="Times New Roman"/>
                <w:b/>
                <w:bCs/>
              </w:rPr>
              <w:t>04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tabs>
                <w:tab w:val="left" w:pos="34"/>
              </w:tabs>
              <w:ind w:firstLine="34"/>
              <w:jc w:val="center"/>
              <w:rPr>
                <w:rFonts w:ascii="Times New Roman" w:hAnsi="Times New Roman" w:cs="Times New Roman"/>
                <w:b/>
                <w:bCs/>
              </w:rPr>
            </w:pPr>
            <w:r w:rsidRPr="00FE1C93">
              <w:rPr>
                <w:rFonts w:ascii="Times New Roman" w:hAnsi="Times New Roman" w:cs="Times New Roman"/>
                <w:b/>
                <w:bCs/>
              </w:rPr>
              <w:t>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tabs>
                <w:tab w:val="left" w:pos="34"/>
              </w:tabs>
              <w:ind w:firstLine="34"/>
              <w:jc w:val="center"/>
              <w:rPr>
                <w:rFonts w:ascii="Times New Roman" w:hAnsi="Times New Roman" w:cs="Times New Roman"/>
                <w:b/>
                <w:bC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tabs>
                <w:tab w:val="left" w:pos="34"/>
              </w:tabs>
              <w:ind w:firstLine="34"/>
              <w:jc w:val="center"/>
              <w:rPr>
                <w:rFonts w:ascii="Times New Roman" w:hAnsi="Times New Roman" w:cs="Times New Roman"/>
                <w:b/>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5740" w:rsidRPr="00615740" w:rsidRDefault="00A65955" w:rsidP="00004702">
            <w:pPr>
              <w:ind w:left="-108" w:right="-108" w:firstLine="0"/>
              <w:jc w:val="center"/>
              <w:rPr>
                <w:rFonts w:ascii="Times New Roman" w:hAnsi="Times New Roman" w:cs="Times New Roman"/>
                <w:b/>
                <w:bCs/>
              </w:rPr>
            </w:pPr>
            <w:r>
              <w:rPr>
                <w:rFonts w:ascii="Times New Roman" w:hAnsi="Times New Roman" w:cs="Times New Roman"/>
                <w:b/>
                <w:bCs/>
              </w:rPr>
              <w:t>30123,1</w:t>
            </w:r>
          </w:p>
        </w:tc>
      </w:tr>
      <w:tr w:rsidR="00615740" w:rsidRPr="00497851" w:rsidTr="000112F0">
        <w:trPr>
          <w:trHeight w:val="203"/>
        </w:trPr>
        <w:tc>
          <w:tcPr>
            <w:tcW w:w="5529"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B05B89">
            <w:pPr>
              <w:tabs>
                <w:tab w:val="left" w:pos="34"/>
              </w:tabs>
              <w:ind w:left="34" w:firstLine="0"/>
              <w:rPr>
                <w:rFonts w:ascii="Times New Roman" w:hAnsi="Times New Roman" w:cs="Times New Roman"/>
                <w:b/>
                <w:bCs/>
              </w:rPr>
            </w:pPr>
            <w:r w:rsidRPr="00FE1C93">
              <w:rPr>
                <w:rFonts w:ascii="Times New Roman" w:hAnsi="Times New Roman" w:cs="Times New Roman"/>
                <w:b/>
                <w:bCs/>
              </w:rPr>
              <w:t>Топливно-энергетический комплекс</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tabs>
                <w:tab w:val="left" w:pos="34"/>
              </w:tabs>
              <w:ind w:left="-16" w:firstLine="34"/>
              <w:jc w:val="center"/>
              <w:rPr>
                <w:rFonts w:ascii="Times New Roman" w:hAnsi="Times New Roman" w:cs="Times New Roman"/>
                <w:b/>
                <w:bCs/>
              </w:rPr>
            </w:pPr>
            <w:r w:rsidRPr="00FE1C93">
              <w:rPr>
                <w:rFonts w:ascii="Times New Roman" w:hAnsi="Times New Roman" w:cs="Times New Roman"/>
                <w:b/>
                <w:bCs/>
              </w:rPr>
              <w:t>04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tabs>
                <w:tab w:val="left" w:pos="34"/>
              </w:tabs>
              <w:ind w:firstLine="34"/>
              <w:jc w:val="center"/>
              <w:rPr>
                <w:rFonts w:ascii="Times New Roman" w:hAnsi="Times New Roman" w:cs="Times New Roman"/>
                <w:b/>
                <w:bCs/>
              </w:rPr>
            </w:pPr>
            <w:r w:rsidRPr="00FE1C93">
              <w:rPr>
                <w:rFonts w:ascii="Times New Roman" w:hAnsi="Times New Roman" w:cs="Times New Roman"/>
                <w:b/>
                <w:bCs/>
              </w:rPr>
              <w:t>02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tabs>
                <w:tab w:val="left" w:pos="34"/>
              </w:tabs>
              <w:ind w:firstLine="34"/>
              <w:jc w:val="center"/>
              <w:rPr>
                <w:rFonts w:ascii="Times New Roman" w:hAnsi="Times New Roman" w:cs="Times New Roman"/>
                <w:b/>
                <w:bC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tabs>
                <w:tab w:val="left" w:pos="34"/>
              </w:tabs>
              <w:ind w:firstLine="34"/>
              <w:jc w:val="center"/>
              <w:rPr>
                <w:rFonts w:ascii="Times New Roman" w:hAnsi="Times New Roman" w:cs="Times New Roman"/>
                <w:b/>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5740" w:rsidRPr="00615740" w:rsidRDefault="008C334F" w:rsidP="00855D3B">
            <w:pPr>
              <w:ind w:left="-108" w:right="-108" w:firstLine="0"/>
              <w:jc w:val="center"/>
              <w:rPr>
                <w:rFonts w:ascii="Times New Roman" w:hAnsi="Times New Roman" w:cs="Times New Roman"/>
                <w:b/>
                <w:bCs/>
              </w:rPr>
            </w:pPr>
            <w:r>
              <w:rPr>
                <w:rFonts w:ascii="Times New Roman" w:hAnsi="Times New Roman" w:cs="Times New Roman"/>
                <w:b/>
                <w:bCs/>
              </w:rPr>
              <w:t>5259,5</w:t>
            </w:r>
          </w:p>
        </w:tc>
      </w:tr>
      <w:tr w:rsidR="00615740" w:rsidRPr="00497851" w:rsidTr="000112F0">
        <w:trPr>
          <w:trHeight w:val="279"/>
        </w:trPr>
        <w:tc>
          <w:tcPr>
            <w:tcW w:w="5529"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B05B89">
            <w:pPr>
              <w:tabs>
                <w:tab w:val="left" w:pos="34"/>
              </w:tabs>
              <w:ind w:left="34" w:firstLine="0"/>
              <w:rPr>
                <w:rFonts w:ascii="Times New Roman" w:hAnsi="Times New Roman" w:cs="Times New Roman"/>
                <w:b/>
                <w:bCs/>
              </w:rPr>
            </w:pPr>
            <w:r w:rsidRPr="00FE1C93">
              <w:rPr>
                <w:rFonts w:ascii="Times New Roman" w:hAnsi="Times New Roman" w:cs="Times New Roman"/>
              </w:rPr>
              <w:t>Программа муниципального образования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tabs>
                <w:tab w:val="left" w:pos="34"/>
              </w:tabs>
              <w:ind w:left="-16" w:firstLine="34"/>
              <w:jc w:val="center"/>
              <w:rPr>
                <w:rFonts w:ascii="Times New Roman" w:hAnsi="Times New Roman" w:cs="Times New Roman"/>
              </w:rPr>
            </w:pPr>
            <w:r w:rsidRPr="00FE1C93">
              <w:rPr>
                <w:rFonts w:ascii="Times New Roman" w:hAnsi="Times New Roman" w:cs="Times New Roman"/>
              </w:rPr>
              <w:t>04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tabs>
                <w:tab w:val="left" w:pos="34"/>
              </w:tabs>
              <w:ind w:firstLine="34"/>
              <w:jc w:val="center"/>
              <w:rPr>
                <w:rFonts w:ascii="Times New Roman" w:hAnsi="Times New Roman" w:cs="Times New Roman"/>
              </w:rPr>
            </w:pPr>
            <w:r w:rsidRPr="00FE1C93">
              <w:rPr>
                <w:rFonts w:ascii="Times New Roman" w:hAnsi="Times New Roman" w:cs="Times New Roman"/>
              </w:rPr>
              <w:t>02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tabs>
                <w:tab w:val="left" w:pos="34"/>
              </w:tabs>
              <w:ind w:firstLine="34"/>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tabs>
                <w:tab w:val="left" w:pos="34"/>
              </w:tabs>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5740" w:rsidRPr="00615740" w:rsidRDefault="008C334F" w:rsidP="00855D3B">
            <w:pPr>
              <w:ind w:left="-108" w:right="-108" w:firstLine="0"/>
              <w:jc w:val="center"/>
              <w:rPr>
                <w:rFonts w:ascii="Times New Roman" w:hAnsi="Times New Roman" w:cs="Times New Roman"/>
              </w:rPr>
            </w:pPr>
            <w:r>
              <w:rPr>
                <w:rFonts w:ascii="Times New Roman" w:hAnsi="Times New Roman" w:cs="Times New Roman"/>
              </w:rPr>
              <w:t>5259,5</w:t>
            </w:r>
          </w:p>
        </w:tc>
      </w:tr>
      <w:tr w:rsidR="008C334F"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8C334F" w:rsidRPr="00FE1C93" w:rsidRDefault="008C334F" w:rsidP="00B05B89">
            <w:pPr>
              <w:tabs>
                <w:tab w:val="left" w:pos="34"/>
              </w:tabs>
              <w:ind w:left="34" w:firstLine="0"/>
              <w:rPr>
                <w:rFonts w:ascii="Times New Roman" w:hAnsi="Times New Roman" w:cs="Times New Roman"/>
              </w:rPr>
            </w:pPr>
            <w:r w:rsidRPr="00FE1C93">
              <w:rPr>
                <w:rFonts w:ascii="Times New Roman" w:hAnsi="Times New Roman" w:cs="Times New Roman"/>
              </w:rPr>
              <w:t xml:space="preserve">Повышение энергоэффективности и энергосбережения </w:t>
            </w:r>
            <w:r w:rsidRPr="00FE1C93">
              <w:rPr>
                <w:rFonts w:ascii="Times New Roman" w:hAnsi="Times New Roman" w:cs="Times New Roman"/>
              </w:rPr>
              <w:lastRenderedPageBreak/>
              <w:t>муниципального образования до 2020 года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C334F" w:rsidRPr="00FE1C93" w:rsidRDefault="008C334F" w:rsidP="00FE1C93">
            <w:pPr>
              <w:tabs>
                <w:tab w:val="left" w:pos="34"/>
              </w:tabs>
              <w:ind w:left="-16" w:firstLine="34"/>
              <w:jc w:val="center"/>
              <w:rPr>
                <w:rFonts w:ascii="Times New Roman" w:hAnsi="Times New Roman" w:cs="Times New Roman"/>
              </w:rPr>
            </w:pPr>
            <w:r w:rsidRPr="00FE1C93">
              <w:rPr>
                <w:rFonts w:ascii="Times New Roman" w:hAnsi="Times New Roman" w:cs="Times New Roman"/>
              </w:rPr>
              <w:lastRenderedPageBreak/>
              <w:t>04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C334F" w:rsidRPr="00FE1C93" w:rsidRDefault="008C334F" w:rsidP="00FE1C93">
            <w:pPr>
              <w:tabs>
                <w:tab w:val="left" w:pos="34"/>
              </w:tabs>
              <w:ind w:firstLine="34"/>
              <w:jc w:val="center"/>
              <w:rPr>
                <w:rFonts w:ascii="Times New Roman" w:hAnsi="Times New Roman" w:cs="Times New Roman"/>
              </w:rPr>
            </w:pPr>
            <w:r w:rsidRPr="00FE1C93">
              <w:rPr>
                <w:rFonts w:ascii="Times New Roman" w:hAnsi="Times New Roman" w:cs="Times New Roman"/>
              </w:rPr>
              <w:t>02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C334F" w:rsidRPr="00FE1C93" w:rsidRDefault="008C334F" w:rsidP="00FE1C93">
            <w:pPr>
              <w:tabs>
                <w:tab w:val="left" w:pos="34"/>
              </w:tabs>
              <w:ind w:firstLine="34"/>
              <w:rPr>
                <w:rFonts w:ascii="Times New Roman" w:hAnsi="Times New Roman" w:cs="Times New Roman"/>
              </w:rPr>
            </w:pPr>
            <w:r w:rsidRPr="00FE1C93">
              <w:rPr>
                <w:rFonts w:ascii="Times New Roman" w:hAnsi="Times New Roman" w:cs="Times New Roman"/>
              </w:rPr>
              <w:t>811 00 00000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C334F" w:rsidRPr="00FE1C93" w:rsidRDefault="008C334F" w:rsidP="00FE1C93">
            <w:pPr>
              <w:tabs>
                <w:tab w:val="left" w:pos="34"/>
              </w:tabs>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C334F" w:rsidRDefault="008C334F" w:rsidP="008C334F">
            <w:pPr>
              <w:ind w:left="-675" w:firstLine="567"/>
              <w:jc w:val="center"/>
            </w:pPr>
            <w:r w:rsidRPr="00381EB7">
              <w:rPr>
                <w:rFonts w:ascii="Times New Roman" w:hAnsi="Times New Roman" w:cs="Times New Roman"/>
              </w:rPr>
              <w:t>5259,5</w:t>
            </w:r>
          </w:p>
        </w:tc>
      </w:tr>
      <w:tr w:rsidR="008C334F"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8C334F" w:rsidRPr="00FE1C93" w:rsidRDefault="008C334F" w:rsidP="00B05B89">
            <w:pPr>
              <w:tabs>
                <w:tab w:val="left" w:pos="34"/>
              </w:tabs>
              <w:ind w:left="34" w:firstLine="0"/>
              <w:rPr>
                <w:rFonts w:ascii="Times New Roman" w:hAnsi="Times New Roman" w:cs="Times New Roman"/>
              </w:rPr>
            </w:pPr>
            <w:r w:rsidRPr="00FE1C93">
              <w:rPr>
                <w:rFonts w:ascii="Times New Roman" w:hAnsi="Times New Roman" w:cs="Times New Roman"/>
              </w:rPr>
              <w:lastRenderedPageBreak/>
              <w:t>подпрограмма «Энергосбережение и повышение энергетической эффективности муниципального образования»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C334F" w:rsidRPr="00FE1C93" w:rsidRDefault="008C334F" w:rsidP="00FE1C93">
            <w:pPr>
              <w:tabs>
                <w:tab w:val="left" w:pos="34"/>
              </w:tabs>
              <w:ind w:left="-16" w:firstLine="34"/>
              <w:jc w:val="center"/>
              <w:rPr>
                <w:rFonts w:ascii="Times New Roman" w:hAnsi="Times New Roman" w:cs="Times New Roman"/>
              </w:rPr>
            </w:pPr>
            <w:r w:rsidRPr="00FE1C93">
              <w:rPr>
                <w:rFonts w:ascii="Times New Roman" w:hAnsi="Times New Roman" w:cs="Times New Roman"/>
              </w:rPr>
              <w:t>04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C334F" w:rsidRPr="00FE1C93" w:rsidRDefault="008C334F" w:rsidP="00FE1C93">
            <w:pPr>
              <w:tabs>
                <w:tab w:val="left" w:pos="34"/>
              </w:tabs>
              <w:ind w:firstLine="34"/>
              <w:jc w:val="center"/>
              <w:rPr>
                <w:rFonts w:ascii="Times New Roman" w:hAnsi="Times New Roman" w:cs="Times New Roman"/>
              </w:rPr>
            </w:pPr>
            <w:r w:rsidRPr="00FE1C93">
              <w:rPr>
                <w:rFonts w:ascii="Times New Roman" w:hAnsi="Times New Roman" w:cs="Times New Roman"/>
              </w:rPr>
              <w:t>02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C334F" w:rsidRPr="00FE1C93" w:rsidRDefault="008C334F" w:rsidP="00FE1C93">
            <w:pPr>
              <w:tabs>
                <w:tab w:val="left" w:pos="34"/>
              </w:tabs>
              <w:ind w:firstLine="34"/>
              <w:rPr>
                <w:rFonts w:ascii="Times New Roman" w:hAnsi="Times New Roman" w:cs="Times New Roman"/>
              </w:rPr>
            </w:pPr>
            <w:r w:rsidRPr="00FE1C93">
              <w:rPr>
                <w:rFonts w:ascii="Times New Roman" w:hAnsi="Times New Roman" w:cs="Times New Roman"/>
              </w:rPr>
              <w:t>811 00 00000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C334F" w:rsidRPr="00FE1C93" w:rsidRDefault="008C334F" w:rsidP="00FE1C93">
            <w:pPr>
              <w:tabs>
                <w:tab w:val="left" w:pos="34"/>
              </w:tabs>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C334F" w:rsidRDefault="008C334F" w:rsidP="008C334F">
            <w:pPr>
              <w:ind w:left="-675" w:firstLine="567"/>
              <w:jc w:val="center"/>
            </w:pPr>
            <w:r w:rsidRPr="00381EB7">
              <w:rPr>
                <w:rFonts w:ascii="Times New Roman" w:hAnsi="Times New Roman" w:cs="Times New Roman"/>
              </w:rPr>
              <w:t>5259,5</w:t>
            </w:r>
          </w:p>
        </w:tc>
      </w:tr>
      <w:tr w:rsidR="008C334F" w:rsidRPr="00497851" w:rsidTr="009C5484">
        <w:trPr>
          <w:trHeight w:val="394"/>
        </w:trPr>
        <w:tc>
          <w:tcPr>
            <w:tcW w:w="5529" w:type="dxa"/>
            <w:tcBorders>
              <w:top w:val="single" w:sz="4" w:space="0" w:color="auto"/>
              <w:left w:val="single" w:sz="4" w:space="0" w:color="auto"/>
              <w:bottom w:val="single" w:sz="4" w:space="0" w:color="auto"/>
              <w:right w:val="single" w:sz="4" w:space="0" w:color="auto"/>
            </w:tcBorders>
            <w:shd w:val="clear" w:color="auto" w:fill="auto"/>
          </w:tcPr>
          <w:p w:rsidR="008C334F" w:rsidRPr="00FE1C93" w:rsidRDefault="008C334F" w:rsidP="00B05B89">
            <w:pPr>
              <w:tabs>
                <w:tab w:val="left" w:pos="34"/>
              </w:tabs>
              <w:ind w:left="34" w:firstLine="0"/>
              <w:rPr>
                <w:rFonts w:ascii="Times New Roman" w:hAnsi="Times New Roman" w:cs="Times New Roman"/>
              </w:rPr>
            </w:pPr>
            <w:r w:rsidRPr="00FE1C93">
              <w:rPr>
                <w:rFonts w:ascii="Times New Roman" w:hAnsi="Times New Roman" w:cs="Times New Roman"/>
              </w:rPr>
              <w:t xml:space="preserve">Энергосбережение и повышение энергетической эффективности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C334F" w:rsidRPr="00FE1C93" w:rsidRDefault="008C334F" w:rsidP="00FE1C93">
            <w:pPr>
              <w:tabs>
                <w:tab w:val="left" w:pos="34"/>
              </w:tabs>
              <w:ind w:left="-16" w:firstLine="34"/>
              <w:jc w:val="center"/>
              <w:rPr>
                <w:rFonts w:ascii="Times New Roman" w:hAnsi="Times New Roman" w:cs="Times New Roman"/>
              </w:rPr>
            </w:pPr>
            <w:r w:rsidRPr="00FE1C93">
              <w:rPr>
                <w:rFonts w:ascii="Times New Roman" w:hAnsi="Times New Roman" w:cs="Times New Roman"/>
              </w:rPr>
              <w:t>04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C334F" w:rsidRPr="00FE1C93" w:rsidRDefault="008C334F" w:rsidP="00FE1C93">
            <w:pPr>
              <w:tabs>
                <w:tab w:val="left" w:pos="34"/>
              </w:tabs>
              <w:ind w:firstLine="34"/>
              <w:jc w:val="center"/>
              <w:rPr>
                <w:rFonts w:ascii="Times New Roman" w:hAnsi="Times New Roman" w:cs="Times New Roman"/>
              </w:rPr>
            </w:pPr>
            <w:r w:rsidRPr="00FE1C93">
              <w:rPr>
                <w:rFonts w:ascii="Times New Roman" w:hAnsi="Times New Roman" w:cs="Times New Roman"/>
              </w:rPr>
              <w:t>02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C334F" w:rsidRPr="00FE1C93" w:rsidRDefault="008C334F" w:rsidP="00FE1C93">
            <w:pPr>
              <w:tabs>
                <w:tab w:val="left" w:pos="34"/>
              </w:tabs>
              <w:ind w:firstLine="34"/>
              <w:rPr>
                <w:rFonts w:ascii="Times New Roman" w:hAnsi="Times New Roman" w:cs="Times New Roman"/>
              </w:rPr>
            </w:pPr>
            <w:r w:rsidRPr="00FE1C93">
              <w:rPr>
                <w:rFonts w:ascii="Times New Roman" w:hAnsi="Times New Roman" w:cs="Times New Roman"/>
              </w:rPr>
              <w:t>811 01 01100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C334F" w:rsidRPr="00FE1C93" w:rsidRDefault="008C334F" w:rsidP="00FE1C93">
            <w:pPr>
              <w:tabs>
                <w:tab w:val="left" w:pos="34"/>
              </w:tabs>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C334F" w:rsidRDefault="008C334F" w:rsidP="008C334F">
            <w:pPr>
              <w:ind w:left="-675" w:firstLine="567"/>
              <w:jc w:val="center"/>
            </w:pPr>
            <w:r w:rsidRPr="00381EB7">
              <w:rPr>
                <w:rFonts w:ascii="Times New Roman" w:hAnsi="Times New Roman" w:cs="Times New Roman"/>
              </w:rPr>
              <w:t>5259,5</w:t>
            </w:r>
          </w:p>
        </w:tc>
      </w:tr>
      <w:tr w:rsidR="008C334F"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8C334F" w:rsidRPr="00FE1C93" w:rsidRDefault="008C334F" w:rsidP="00B05B89">
            <w:pPr>
              <w:tabs>
                <w:tab w:val="left" w:pos="34"/>
              </w:tabs>
              <w:ind w:left="34" w:firstLine="0"/>
              <w:rPr>
                <w:rFonts w:ascii="Times New Roman" w:hAnsi="Times New Roman" w:cs="Times New Roman"/>
              </w:rPr>
            </w:pPr>
            <w:r w:rsidRPr="00FE1C93">
              <w:rPr>
                <w:rFonts w:ascii="Times New Roman" w:hAnsi="Times New Roman" w:cs="Times New Roman"/>
              </w:rPr>
              <w:t>Закупка товаров, работ и услуг для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C334F" w:rsidRPr="00FE1C93" w:rsidRDefault="008C334F" w:rsidP="00FE1C93">
            <w:pPr>
              <w:tabs>
                <w:tab w:val="left" w:pos="34"/>
              </w:tabs>
              <w:ind w:left="-16" w:firstLine="34"/>
              <w:jc w:val="center"/>
              <w:rPr>
                <w:rFonts w:ascii="Times New Roman" w:hAnsi="Times New Roman" w:cs="Times New Roman"/>
              </w:rPr>
            </w:pPr>
            <w:r w:rsidRPr="00FE1C93">
              <w:rPr>
                <w:rFonts w:ascii="Times New Roman" w:hAnsi="Times New Roman" w:cs="Times New Roman"/>
              </w:rPr>
              <w:t>04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C334F" w:rsidRPr="00FE1C93" w:rsidRDefault="008C334F" w:rsidP="00FE1C93">
            <w:pPr>
              <w:tabs>
                <w:tab w:val="left" w:pos="34"/>
              </w:tabs>
              <w:ind w:firstLine="34"/>
              <w:jc w:val="center"/>
              <w:rPr>
                <w:rFonts w:ascii="Times New Roman" w:hAnsi="Times New Roman" w:cs="Times New Roman"/>
              </w:rPr>
            </w:pPr>
            <w:r w:rsidRPr="00FE1C93">
              <w:rPr>
                <w:rFonts w:ascii="Times New Roman" w:hAnsi="Times New Roman" w:cs="Times New Roman"/>
              </w:rPr>
              <w:t>02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C334F" w:rsidRPr="00FE1C93" w:rsidRDefault="008C334F" w:rsidP="00FE1C93">
            <w:pPr>
              <w:tabs>
                <w:tab w:val="left" w:pos="34"/>
              </w:tabs>
              <w:ind w:firstLine="34"/>
              <w:rPr>
                <w:rFonts w:ascii="Times New Roman" w:hAnsi="Times New Roman" w:cs="Times New Roman"/>
              </w:rPr>
            </w:pPr>
            <w:r w:rsidRPr="00FE1C93">
              <w:rPr>
                <w:rFonts w:ascii="Times New Roman" w:hAnsi="Times New Roman" w:cs="Times New Roman"/>
              </w:rPr>
              <w:t>811 01 01100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C334F" w:rsidRPr="00FE1C93" w:rsidRDefault="008C334F" w:rsidP="00FE1C93">
            <w:pPr>
              <w:tabs>
                <w:tab w:val="left" w:pos="34"/>
              </w:tabs>
              <w:ind w:firstLine="34"/>
              <w:jc w:val="center"/>
              <w:rPr>
                <w:rFonts w:ascii="Times New Roman" w:hAnsi="Times New Roman" w:cs="Times New Roman"/>
              </w:rPr>
            </w:pPr>
            <w:r w:rsidRPr="00FE1C93">
              <w:rPr>
                <w:rFonts w:ascii="Times New Roman" w:hAnsi="Times New Roman" w:cs="Times New Roman"/>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C334F" w:rsidRDefault="008C334F" w:rsidP="008C334F">
            <w:pPr>
              <w:ind w:left="-675" w:firstLine="567"/>
              <w:jc w:val="center"/>
            </w:pPr>
            <w:r w:rsidRPr="00381EB7">
              <w:rPr>
                <w:rFonts w:ascii="Times New Roman" w:hAnsi="Times New Roman" w:cs="Times New Roman"/>
              </w:rPr>
              <w:t>5259,5</w:t>
            </w:r>
          </w:p>
        </w:tc>
      </w:tr>
      <w:tr w:rsidR="008C334F"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8C334F" w:rsidRPr="00FE1C93" w:rsidRDefault="008C334F" w:rsidP="00B05B89">
            <w:pPr>
              <w:tabs>
                <w:tab w:val="left" w:pos="34"/>
              </w:tabs>
              <w:ind w:left="34" w:firstLine="0"/>
              <w:rPr>
                <w:rFonts w:ascii="Times New Roman" w:hAnsi="Times New Roman" w:cs="Times New Roman"/>
              </w:rPr>
            </w:pPr>
            <w:r w:rsidRPr="00FE1C93">
              <w:rPr>
                <w:rFonts w:ascii="Times New Roman" w:hAnsi="Times New Roman" w:cs="Times New Roman"/>
              </w:rPr>
              <w:t>Иные закупки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C334F" w:rsidRPr="00FE1C93" w:rsidRDefault="008C334F" w:rsidP="00FE1C93">
            <w:pPr>
              <w:tabs>
                <w:tab w:val="left" w:pos="34"/>
              </w:tabs>
              <w:ind w:left="-16" w:firstLine="34"/>
              <w:jc w:val="center"/>
              <w:rPr>
                <w:rFonts w:ascii="Times New Roman" w:hAnsi="Times New Roman" w:cs="Times New Roman"/>
              </w:rPr>
            </w:pPr>
            <w:r w:rsidRPr="00FE1C93">
              <w:rPr>
                <w:rFonts w:ascii="Times New Roman" w:hAnsi="Times New Roman" w:cs="Times New Roman"/>
              </w:rPr>
              <w:t>04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C334F" w:rsidRPr="00FE1C93" w:rsidRDefault="008C334F" w:rsidP="00FE1C93">
            <w:pPr>
              <w:tabs>
                <w:tab w:val="left" w:pos="34"/>
              </w:tabs>
              <w:ind w:firstLine="34"/>
              <w:jc w:val="center"/>
              <w:rPr>
                <w:rFonts w:ascii="Times New Roman" w:hAnsi="Times New Roman" w:cs="Times New Roman"/>
              </w:rPr>
            </w:pPr>
            <w:r w:rsidRPr="00FE1C93">
              <w:rPr>
                <w:rFonts w:ascii="Times New Roman" w:hAnsi="Times New Roman" w:cs="Times New Roman"/>
              </w:rPr>
              <w:t>02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C334F" w:rsidRPr="00FE1C93" w:rsidRDefault="008C334F" w:rsidP="00FE1C93">
            <w:pPr>
              <w:tabs>
                <w:tab w:val="left" w:pos="34"/>
              </w:tabs>
              <w:ind w:firstLine="34"/>
              <w:rPr>
                <w:rFonts w:ascii="Times New Roman" w:hAnsi="Times New Roman" w:cs="Times New Roman"/>
              </w:rPr>
            </w:pPr>
            <w:r w:rsidRPr="00FE1C93">
              <w:rPr>
                <w:rFonts w:ascii="Times New Roman" w:hAnsi="Times New Roman" w:cs="Times New Roman"/>
              </w:rPr>
              <w:t>811 01 01100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C334F" w:rsidRPr="00FE1C93" w:rsidRDefault="008C334F" w:rsidP="00FE1C93">
            <w:pPr>
              <w:tabs>
                <w:tab w:val="left" w:pos="34"/>
              </w:tabs>
              <w:ind w:firstLine="34"/>
              <w:jc w:val="center"/>
              <w:rPr>
                <w:rFonts w:ascii="Times New Roman" w:hAnsi="Times New Roman" w:cs="Times New Roman"/>
              </w:rPr>
            </w:pPr>
            <w:r w:rsidRPr="00FE1C93">
              <w:rPr>
                <w:rFonts w:ascii="Times New Roman" w:hAnsi="Times New Roman" w:cs="Times New Roman"/>
              </w:rPr>
              <w:t>240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C334F" w:rsidRDefault="008C334F" w:rsidP="008C334F">
            <w:pPr>
              <w:ind w:left="-675" w:firstLine="567"/>
              <w:jc w:val="center"/>
            </w:pPr>
            <w:r w:rsidRPr="00381EB7">
              <w:rPr>
                <w:rFonts w:ascii="Times New Roman" w:hAnsi="Times New Roman" w:cs="Times New Roman"/>
              </w:rPr>
              <w:t>5259,5</w:t>
            </w:r>
          </w:p>
        </w:tc>
      </w:tr>
      <w:tr w:rsidR="00615740"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B05B89">
            <w:pPr>
              <w:tabs>
                <w:tab w:val="left" w:pos="34"/>
              </w:tabs>
              <w:ind w:left="34" w:firstLine="0"/>
              <w:rPr>
                <w:rFonts w:ascii="Times New Roman" w:hAnsi="Times New Roman" w:cs="Times New Roman"/>
                <w:b/>
                <w:bCs/>
              </w:rPr>
            </w:pPr>
            <w:r w:rsidRPr="00FE1C93">
              <w:rPr>
                <w:rFonts w:ascii="Times New Roman" w:hAnsi="Times New Roman" w:cs="Times New Roman"/>
                <w:b/>
                <w:bCs/>
              </w:rPr>
              <w:t>Водное хозяйство</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tabs>
                <w:tab w:val="left" w:pos="34"/>
              </w:tabs>
              <w:ind w:left="-16" w:firstLine="34"/>
              <w:jc w:val="center"/>
              <w:rPr>
                <w:rFonts w:ascii="Times New Roman" w:hAnsi="Times New Roman" w:cs="Times New Roman"/>
                <w:b/>
                <w:bCs/>
              </w:rPr>
            </w:pPr>
            <w:r w:rsidRPr="00FE1C93">
              <w:rPr>
                <w:rFonts w:ascii="Times New Roman" w:hAnsi="Times New Roman" w:cs="Times New Roman"/>
                <w:b/>
                <w:bCs/>
              </w:rPr>
              <w:t>04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tabs>
                <w:tab w:val="left" w:pos="34"/>
              </w:tabs>
              <w:ind w:firstLine="34"/>
              <w:jc w:val="center"/>
              <w:rPr>
                <w:rFonts w:ascii="Times New Roman" w:hAnsi="Times New Roman" w:cs="Times New Roman"/>
                <w:b/>
                <w:bCs/>
              </w:rPr>
            </w:pPr>
            <w:r w:rsidRPr="00FE1C93">
              <w:rPr>
                <w:rFonts w:ascii="Times New Roman" w:hAnsi="Times New Roman" w:cs="Times New Roman"/>
                <w:b/>
                <w:bCs/>
              </w:rPr>
              <w:t>06</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tabs>
                <w:tab w:val="left" w:pos="34"/>
              </w:tabs>
              <w:ind w:firstLine="34"/>
              <w:jc w:val="center"/>
              <w:rPr>
                <w:rFonts w:ascii="Times New Roman" w:hAnsi="Times New Roman" w:cs="Times New Roman"/>
                <w:b/>
                <w:bC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tabs>
                <w:tab w:val="left" w:pos="34"/>
              </w:tabs>
              <w:ind w:firstLine="34"/>
              <w:jc w:val="center"/>
              <w:rPr>
                <w:rFonts w:ascii="Times New Roman" w:hAnsi="Times New Roman" w:cs="Times New Roman"/>
                <w:b/>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5740" w:rsidRPr="00615740" w:rsidRDefault="000376B8" w:rsidP="00615740">
            <w:pPr>
              <w:ind w:left="-108" w:right="-108" w:firstLine="0"/>
              <w:jc w:val="center"/>
              <w:rPr>
                <w:rFonts w:ascii="Times New Roman" w:hAnsi="Times New Roman" w:cs="Times New Roman"/>
                <w:b/>
                <w:bCs/>
              </w:rPr>
            </w:pPr>
            <w:r>
              <w:rPr>
                <w:rFonts w:ascii="Times New Roman" w:hAnsi="Times New Roman" w:cs="Times New Roman"/>
                <w:b/>
                <w:bCs/>
              </w:rPr>
              <w:t>161,3</w:t>
            </w:r>
          </w:p>
        </w:tc>
      </w:tr>
      <w:tr w:rsidR="00615740"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B05B89">
            <w:pPr>
              <w:tabs>
                <w:tab w:val="left" w:pos="34"/>
              </w:tabs>
              <w:ind w:left="34" w:firstLine="0"/>
              <w:rPr>
                <w:rFonts w:ascii="Times New Roman" w:hAnsi="Times New Roman" w:cs="Times New Roman"/>
              </w:rPr>
            </w:pPr>
            <w:r w:rsidRPr="00FE1C93">
              <w:rPr>
                <w:rFonts w:ascii="Times New Roman" w:hAnsi="Times New Roman" w:cs="Times New Roman"/>
              </w:rPr>
              <w:t>Программа муниципального образования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tabs>
                <w:tab w:val="left" w:pos="34"/>
              </w:tabs>
              <w:ind w:left="-16" w:firstLine="34"/>
              <w:jc w:val="center"/>
              <w:rPr>
                <w:rFonts w:ascii="Times New Roman" w:hAnsi="Times New Roman" w:cs="Times New Roman"/>
              </w:rPr>
            </w:pPr>
            <w:r w:rsidRPr="00FE1C93">
              <w:rPr>
                <w:rFonts w:ascii="Times New Roman" w:hAnsi="Times New Roman" w:cs="Times New Roman"/>
              </w:rPr>
              <w:t>04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tabs>
                <w:tab w:val="left" w:pos="34"/>
              </w:tabs>
              <w:ind w:firstLine="34"/>
              <w:jc w:val="center"/>
              <w:rPr>
                <w:rFonts w:ascii="Times New Roman" w:hAnsi="Times New Roman" w:cs="Times New Roman"/>
              </w:rPr>
            </w:pPr>
            <w:r w:rsidRPr="00FE1C93">
              <w:rPr>
                <w:rFonts w:ascii="Times New Roman" w:hAnsi="Times New Roman" w:cs="Times New Roman"/>
              </w:rPr>
              <w:t>06</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tabs>
                <w:tab w:val="left" w:pos="34"/>
              </w:tabs>
              <w:ind w:firstLine="34"/>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tabs>
                <w:tab w:val="left" w:pos="34"/>
              </w:tabs>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5740" w:rsidRPr="00615740" w:rsidRDefault="000376B8" w:rsidP="00615740">
            <w:pPr>
              <w:ind w:left="-108" w:right="-108" w:firstLine="0"/>
              <w:jc w:val="center"/>
              <w:rPr>
                <w:rFonts w:ascii="Times New Roman" w:hAnsi="Times New Roman" w:cs="Times New Roman"/>
              </w:rPr>
            </w:pPr>
            <w:r>
              <w:rPr>
                <w:rFonts w:ascii="Times New Roman" w:hAnsi="Times New Roman" w:cs="Times New Roman"/>
              </w:rPr>
              <w:t>161,3</w:t>
            </w:r>
          </w:p>
        </w:tc>
      </w:tr>
      <w:tr w:rsidR="00615740" w:rsidRPr="00497851" w:rsidTr="000112F0">
        <w:trPr>
          <w:trHeight w:val="235"/>
        </w:trPr>
        <w:tc>
          <w:tcPr>
            <w:tcW w:w="5529"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B05B89">
            <w:pPr>
              <w:tabs>
                <w:tab w:val="left" w:pos="34"/>
              </w:tabs>
              <w:ind w:left="34" w:firstLine="0"/>
              <w:rPr>
                <w:rFonts w:ascii="Times New Roman" w:hAnsi="Times New Roman" w:cs="Times New Roman"/>
              </w:rPr>
            </w:pPr>
            <w:r w:rsidRPr="00FE1C93">
              <w:rPr>
                <w:rFonts w:ascii="Times New Roman" w:hAnsi="Times New Roman" w:cs="Times New Roman"/>
              </w:rPr>
              <w:t>Обеспечение населения доступным жильем и развитие  жилищно-коммунальной инфраструктуры муниципального образования  на 2017- 2020 годы</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tabs>
                <w:tab w:val="left" w:pos="34"/>
              </w:tabs>
              <w:ind w:left="-16" w:firstLine="34"/>
              <w:jc w:val="center"/>
              <w:rPr>
                <w:rFonts w:ascii="Times New Roman" w:hAnsi="Times New Roman" w:cs="Times New Roman"/>
              </w:rPr>
            </w:pPr>
            <w:r w:rsidRPr="00FE1C93">
              <w:rPr>
                <w:rFonts w:ascii="Times New Roman" w:hAnsi="Times New Roman" w:cs="Times New Roman"/>
              </w:rPr>
              <w:t>04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tabs>
                <w:tab w:val="left" w:pos="34"/>
              </w:tabs>
              <w:ind w:firstLine="34"/>
              <w:jc w:val="center"/>
              <w:rPr>
                <w:rFonts w:ascii="Times New Roman" w:hAnsi="Times New Roman" w:cs="Times New Roman"/>
              </w:rPr>
            </w:pPr>
            <w:r w:rsidRPr="00FE1C93">
              <w:rPr>
                <w:rFonts w:ascii="Times New Roman" w:hAnsi="Times New Roman" w:cs="Times New Roman"/>
              </w:rPr>
              <w:t>06</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tabs>
                <w:tab w:val="left" w:pos="34"/>
              </w:tabs>
              <w:ind w:firstLine="34"/>
              <w:jc w:val="center"/>
              <w:rPr>
                <w:rFonts w:ascii="Times New Roman" w:hAnsi="Times New Roman" w:cs="Times New Roman"/>
              </w:rPr>
            </w:pPr>
            <w:r w:rsidRPr="00FE1C93">
              <w:rPr>
                <w:rFonts w:ascii="Times New Roman" w:hAnsi="Times New Roman" w:cs="Times New Roman"/>
              </w:rPr>
              <w:t>720 00 00000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tabs>
                <w:tab w:val="left" w:pos="34"/>
              </w:tabs>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5740" w:rsidRPr="00615740" w:rsidRDefault="000376B8" w:rsidP="00615740">
            <w:pPr>
              <w:ind w:left="-108" w:right="-108" w:firstLine="0"/>
              <w:jc w:val="center"/>
              <w:rPr>
                <w:rFonts w:ascii="Times New Roman" w:hAnsi="Times New Roman" w:cs="Times New Roman"/>
              </w:rPr>
            </w:pPr>
            <w:r>
              <w:rPr>
                <w:rFonts w:ascii="Times New Roman" w:hAnsi="Times New Roman" w:cs="Times New Roman"/>
              </w:rPr>
              <w:t>161,3</w:t>
            </w:r>
          </w:p>
        </w:tc>
      </w:tr>
      <w:tr w:rsidR="00615740"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B05B89">
            <w:pPr>
              <w:tabs>
                <w:tab w:val="left" w:pos="34"/>
              </w:tabs>
              <w:ind w:left="34" w:right="-148" w:firstLine="0"/>
              <w:rPr>
                <w:rFonts w:ascii="Times New Roman" w:hAnsi="Times New Roman" w:cs="Times New Roman"/>
              </w:rPr>
            </w:pPr>
            <w:r w:rsidRPr="00FE1C93">
              <w:rPr>
                <w:rFonts w:ascii="Times New Roman" w:hAnsi="Times New Roman" w:cs="Times New Roman"/>
                <w:color w:val="000000"/>
              </w:rPr>
              <w:t>подпрограмма «Обеспечение населения муниципального образования водой питьево-хозяйственного назначения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tabs>
                <w:tab w:val="left" w:pos="34"/>
              </w:tabs>
              <w:ind w:left="-16" w:firstLine="34"/>
              <w:jc w:val="center"/>
              <w:rPr>
                <w:rFonts w:ascii="Times New Roman" w:hAnsi="Times New Roman" w:cs="Times New Roman"/>
              </w:rPr>
            </w:pPr>
            <w:r w:rsidRPr="00FE1C93">
              <w:rPr>
                <w:rFonts w:ascii="Times New Roman" w:hAnsi="Times New Roman" w:cs="Times New Roman"/>
              </w:rPr>
              <w:t>04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tabs>
                <w:tab w:val="left" w:pos="34"/>
              </w:tabs>
              <w:ind w:firstLine="34"/>
              <w:jc w:val="center"/>
              <w:rPr>
                <w:rFonts w:ascii="Times New Roman" w:hAnsi="Times New Roman" w:cs="Times New Roman"/>
              </w:rPr>
            </w:pPr>
            <w:r w:rsidRPr="00FE1C93">
              <w:rPr>
                <w:rFonts w:ascii="Times New Roman" w:hAnsi="Times New Roman" w:cs="Times New Roman"/>
              </w:rPr>
              <w:t>06</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tabs>
                <w:tab w:val="left" w:pos="34"/>
              </w:tabs>
              <w:ind w:firstLine="34"/>
              <w:jc w:val="center"/>
              <w:rPr>
                <w:rFonts w:ascii="Times New Roman" w:hAnsi="Times New Roman" w:cs="Times New Roman"/>
              </w:rPr>
            </w:pPr>
            <w:r w:rsidRPr="00FE1C93">
              <w:rPr>
                <w:rFonts w:ascii="Times New Roman" w:hAnsi="Times New Roman" w:cs="Times New Roman"/>
              </w:rPr>
              <w:t>726 00 00000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tabs>
                <w:tab w:val="left" w:pos="34"/>
              </w:tabs>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5740" w:rsidRPr="00615740" w:rsidRDefault="000376B8" w:rsidP="00615740">
            <w:pPr>
              <w:ind w:left="-108" w:right="-108" w:firstLine="0"/>
              <w:jc w:val="center"/>
              <w:rPr>
                <w:rFonts w:ascii="Times New Roman" w:hAnsi="Times New Roman" w:cs="Times New Roman"/>
              </w:rPr>
            </w:pPr>
            <w:r>
              <w:rPr>
                <w:rFonts w:ascii="Times New Roman" w:hAnsi="Times New Roman" w:cs="Times New Roman"/>
              </w:rPr>
              <w:t>161,3</w:t>
            </w:r>
          </w:p>
        </w:tc>
      </w:tr>
      <w:tr w:rsidR="00615740" w:rsidRPr="00497851" w:rsidTr="009C5484">
        <w:trPr>
          <w:trHeight w:val="451"/>
        </w:trPr>
        <w:tc>
          <w:tcPr>
            <w:tcW w:w="5529"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B05B89">
            <w:pPr>
              <w:tabs>
                <w:tab w:val="left" w:pos="34"/>
              </w:tabs>
              <w:ind w:left="34" w:right="-108" w:firstLine="0"/>
              <w:rPr>
                <w:rFonts w:ascii="Times New Roman" w:hAnsi="Times New Roman" w:cs="Times New Roman"/>
                <w:color w:val="000000"/>
              </w:rPr>
            </w:pPr>
            <w:r w:rsidRPr="00FE1C93">
              <w:rPr>
                <w:rFonts w:ascii="Times New Roman" w:hAnsi="Times New Roman" w:cs="Times New Roman"/>
                <w:color w:val="000000"/>
              </w:rPr>
              <w:t>Обеспечение населения водой питьево-хозяйственного назначения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tabs>
                <w:tab w:val="left" w:pos="34"/>
              </w:tabs>
              <w:ind w:left="-16" w:firstLine="34"/>
              <w:jc w:val="center"/>
              <w:rPr>
                <w:rFonts w:ascii="Times New Roman" w:hAnsi="Times New Roman" w:cs="Times New Roman"/>
              </w:rPr>
            </w:pPr>
            <w:r w:rsidRPr="00FE1C93">
              <w:rPr>
                <w:rFonts w:ascii="Times New Roman" w:hAnsi="Times New Roman" w:cs="Times New Roman"/>
              </w:rPr>
              <w:t>04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tabs>
                <w:tab w:val="left" w:pos="34"/>
              </w:tabs>
              <w:ind w:firstLine="34"/>
              <w:jc w:val="center"/>
              <w:rPr>
                <w:rFonts w:ascii="Times New Roman" w:hAnsi="Times New Roman" w:cs="Times New Roman"/>
              </w:rPr>
            </w:pPr>
            <w:r w:rsidRPr="00FE1C93">
              <w:rPr>
                <w:rFonts w:ascii="Times New Roman" w:hAnsi="Times New Roman" w:cs="Times New Roman"/>
              </w:rPr>
              <w:t>06</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tabs>
                <w:tab w:val="left" w:pos="34"/>
              </w:tabs>
              <w:ind w:firstLine="34"/>
              <w:jc w:val="center"/>
              <w:rPr>
                <w:rFonts w:ascii="Times New Roman" w:hAnsi="Times New Roman" w:cs="Times New Roman"/>
              </w:rPr>
            </w:pPr>
            <w:r w:rsidRPr="00FE1C93">
              <w:rPr>
                <w:rFonts w:ascii="Times New Roman" w:hAnsi="Times New Roman" w:cs="Times New Roman"/>
              </w:rPr>
              <w:t>726 00 01100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tabs>
                <w:tab w:val="left" w:pos="34"/>
              </w:tabs>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5740" w:rsidRPr="00615740" w:rsidRDefault="000376B8" w:rsidP="00615740">
            <w:pPr>
              <w:ind w:left="-108" w:right="-108" w:firstLine="0"/>
              <w:jc w:val="center"/>
              <w:rPr>
                <w:rFonts w:ascii="Times New Roman" w:hAnsi="Times New Roman" w:cs="Times New Roman"/>
              </w:rPr>
            </w:pPr>
            <w:r>
              <w:rPr>
                <w:rFonts w:ascii="Times New Roman" w:hAnsi="Times New Roman" w:cs="Times New Roman"/>
              </w:rPr>
              <w:t>161,3</w:t>
            </w:r>
          </w:p>
        </w:tc>
      </w:tr>
      <w:tr w:rsidR="00615740"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B05B89">
            <w:pPr>
              <w:tabs>
                <w:tab w:val="left" w:pos="34"/>
              </w:tabs>
              <w:ind w:left="34" w:firstLine="0"/>
              <w:rPr>
                <w:rFonts w:ascii="Times New Roman" w:hAnsi="Times New Roman" w:cs="Times New Roman"/>
              </w:rPr>
            </w:pPr>
            <w:r w:rsidRPr="00FE1C93">
              <w:rPr>
                <w:rFonts w:ascii="Times New Roman" w:hAnsi="Times New Roman" w:cs="Times New Roman"/>
              </w:rPr>
              <w:t>Закупка товаров, работ и услуг для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tabs>
                <w:tab w:val="left" w:pos="34"/>
              </w:tabs>
              <w:ind w:left="-16" w:firstLine="34"/>
              <w:jc w:val="center"/>
              <w:rPr>
                <w:rFonts w:ascii="Times New Roman" w:hAnsi="Times New Roman" w:cs="Times New Roman"/>
              </w:rPr>
            </w:pPr>
            <w:r w:rsidRPr="00FE1C93">
              <w:rPr>
                <w:rFonts w:ascii="Times New Roman" w:hAnsi="Times New Roman" w:cs="Times New Roman"/>
              </w:rPr>
              <w:t>04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tabs>
                <w:tab w:val="left" w:pos="34"/>
              </w:tabs>
              <w:ind w:firstLine="34"/>
              <w:jc w:val="center"/>
              <w:rPr>
                <w:rFonts w:ascii="Times New Roman" w:hAnsi="Times New Roman" w:cs="Times New Roman"/>
              </w:rPr>
            </w:pPr>
            <w:r w:rsidRPr="00FE1C93">
              <w:rPr>
                <w:rFonts w:ascii="Times New Roman" w:hAnsi="Times New Roman" w:cs="Times New Roman"/>
              </w:rPr>
              <w:t>06</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tabs>
                <w:tab w:val="left" w:pos="34"/>
              </w:tabs>
              <w:ind w:firstLine="34"/>
              <w:rPr>
                <w:rFonts w:ascii="Times New Roman" w:hAnsi="Times New Roman" w:cs="Times New Roman"/>
              </w:rPr>
            </w:pPr>
            <w:r w:rsidRPr="00FE1C93">
              <w:rPr>
                <w:rFonts w:ascii="Times New Roman" w:hAnsi="Times New Roman" w:cs="Times New Roman"/>
              </w:rPr>
              <w:t>726 00 01100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tabs>
                <w:tab w:val="left" w:pos="34"/>
              </w:tabs>
              <w:ind w:firstLine="34"/>
              <w:jc w:val="center"/>
              <w:rPr>
                <w:rFonts w:ascii="Times New Roman" w:hAnsi="Times New Roman" w:cs="Times New Roman"/>
              </w:rPr>
            </w:pPr>
            <w:r w:rsidRPr="00FE1C93">
              <w:rPr>
                <w:rFonts w:ascii="Times New Roman" w:hAnsi="Times New Roman" w:cs="Times New Roman"/>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5740" w:rsidRPr="00615740" w:rsidRDefault="000376B8" w:rsidP="00615740">
            <w:pPr>
              <w:ind w:left="-108" w:right="-108" w:firstLine="0"/>
              <w:jc w:val="center"/>
              <w:rPr>
                <w:rFonts w:ascii="Times New Roman" w:hAnsi="Times New Roman" w:cs="Times New Roman"/>
              </w:rPr>
            </w:pPr>
            <w:r>
              <w:rPr>
                <w:rFonts w:ascii="Times New Roman" w:hAnsi="Times New Roman" w:cs="Times New Roman"/>
              </w:rPr>
              <w:t>161,3</w:t>
            </w:r>
          </w:p>
        </w:tc>
      </w:tr>
      <w:tr w:rsidR="00615740"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B05B89">
            <w:pPr>
              <w:tabs>
                <w:tab w:val="left" w:pos="34"/>
              </w:tabs>
              <w:ind w:left="34" w:firstLine="0"/>
              <w:rPr>
                <w:rFonts w:ascii="Times New Roman" w:hAnsi="Times New Roman" w:cs="Times New Roman"/>
              </w:rPr>
            </w:pPr>
            <w:r w:rsidRPr="00FE1C93">
              <w:rPr>
                <w:rFonts w:ascii="Times New Roman" w:hAnsi="Times New Roman" w:cs="Times New Roman"/>
              </w:rPr>
              <w:t>Иные закупки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tabs>
                <w:tab w:val="left" w:pos="34"/>
              </w:tabs>
              <w:ind w:left="-16" w:firstLine="34"/>
              <w:jc w:val="center"/>
              <w:rPr>
                <w:rFonts w:ascii="Times New Roman" w:hAnsi="Times New Roman" w:cs="Times New Roman"/>
              </w:rPr>
            </w:pPr>
            <w:r w:rsidRPr="00FE1C93">
              <w:rPr>
                <w:rFonts w:ascii="Times New Roman" w:hAnsi="Times New Roman" w:cs="Times New Roman"/>
              </w:rPr>
              <w:t>04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tabs>
                <w:tab w:val="left" w:pos="34"/>
              </w:tabs>
              <w:ind w:firstLine="34"/>
              <w:jc w:val="center"/>
              <w:rPr>
                <w:rFonts w:ascii="Times New Roman" w:hAnsi="Times New Roman" w:cs="Times New Roman"/>
              </w:rPr>
            </w:pPr>
            <w:r w:rsidRPr="00FE1C93">
              <w:rPr>
                <w:rFonts w:ascii="Times New Roman" w:hAnsi="Times New Roman" w:cs="Times New Roman"/>
              </w:rPr>
              <w:t>06</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tabs>
                <w:tab w:val="left" w:pos="34"/>
              </w:tabs>
              <w:ind w:firstLine="34"/>
              <w:rPr>
                <w:rFonts w:ascii="Times New Roman" w:hAnsi="Times New Roman" w:cs="Times New Roman"/>
              </w:rPr>
            </w:pPr>
            <w:r w:rsidRPr="00FE1C93">
              <w:rPr>
                <w:rFonts w:ascii="Times New Roman" w:hAnsi="Times New Roman" w:cs="Times New Roman"/>
              </w:rPr>
              <w:t>726 00 01100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tabs>
                <w:tab w:val="left" w:pos="34"/>
              </w:tabs>
              <w:ind w:firstLine="34"/>
              <w:jc w:val="center"/>
              <w:rPr>
                <w:rFonts w:ascii="Times New Roman" w:hAnsi="Times New Roman" w:cs="Times New Roman"/>
              </w:rPr>
            </w:pPr>
            <w:r w:rsidRPr="00FE1C93">
              <w:rPr>
                <w:rFonts w:ascii="Times New Roman" w:hAnsi="Times New Roman" w:cs="Times New Roman"/>
              </w:rPr>
              <w:t>240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5740" w:rsidRPr="00615740" w:rsidRDefault="000376B8" w:rsidP="00615740">
            <w:pPr>
              <w:ind w:left="-108" w:right="-108" w:firstLine="0"/>
              <w:jc w:val="center"/>
              <w:rPr>
                <w:rFonts w:ascii="Times New Roman" w:hAnsi="Times New Roman" w:cs="Times New Roman"/>
              </w:rPr>
            </w:pPr>
            <w:r>
              <w:rPr>
                <w:rFonts w:ascii="Times New Roman" w:hAnsi="Times New Roman" w:cs="Times New Roman"/>
              </w:rPr>
              <w:t>161,3</w:t>
            </w:r>
          </w:p>
        </w:tc>
      </w:tr>
      <w:tr w:rsidR="00615740"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B05B89">
            <w:pPr>
              <w:ind w:left="34" w:right="-148" w:firstLine="0"/>
              <w:rPr>
                <w:rFonts w:ascii="Times New Roman" w:hAnsi="Times New Roman" w:cs="Times New Roman"/>
                <w:b/>
                <w:bCs/>
              </w:rPr>
            </w:pPr>
            <w:r w:rsidRPr="00FE1C93">
              <w:rPr>
                <w:rFonts w:ascii="Times New Roman" w:hAnsi="Times New Roman" w:cs="Times New Roman"/>
                <w:b/>
                <w:bCs/>
              </w:rPr>
              <w:t>Дорожное хозяйство (дорожные фонды)</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left="-16" w:firstLine="34"/>
              <w:jc w:val="center"/>
              <w:rPr>
                <w:rFonts w:ascii="Times New Roman" w:hAnsi="Times New Roman" w:cs="Times New Roman"/>
                <w:b/>
                <w:bCs/>
              </w:rPr>
            </w:pPr>
            <w:r w:rsidRPr="00FE1C93">
              <w:rPr>
                <w:rFonts w:ascii="Times New Roman" w:hAnsi="Times New Roman" w:cs="Times New Roman"/>
                <w:b/>
                <w:bCs/>
              </w:rPr>
              <w:t>04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firstLine="34"/>
              <w:jc w:val="center"/>
              <w:rPr>
                <w:rFonts w:ascii="Times New Roman" w:hAnsi="Times New Roman" w:cs="Times New Roman"/>
                <w:b/>
                <w:bCs/>
              </w:rPr>
            </w:pPr>
            <w:r w:rsidRPr="00FE1C93">
              <w:rPr>
                <w:rFonts w:ascii="Times New Roman" w:hAnsi="Times New Roman" w:cs="Times New Roman"/>
                <w:b/>
                <w:bCs/>
              </w:rPr>
              <w:t>09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firstLine="34"/>
              <w:jc w:val="center"/>
              <w:rPr>
                <w:rFonts w:ascii="Times New Roman" w:hAnsi="Times New Roman" w:cs="Times New Roman"/>
                <w:b/>
                <w:bC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firstLine="34"/>
              <w:jc w:val="center"/>
              <w:rPr>
                <w:rFonts w:ascii="Times New Roman" w:hAnsi="Times New Roman" w:cs="Times New Roman"/>
                <w:b/>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74CC2" w:rsidRPr="00D74CC2" w:rsidRDefault="006B4F49" w:rsidP="00004702">
            <w:pPr>
              <w:ind w:left="-108" w:right="-108" w:firstLine="0"/>
              <w:jc w:val="center"/>
              <w:rPr>
                <w:rFonts w:ascii="Times New Roman" w:hAnsi="Times New Roman" w:cs="Times New Roman"/>
                <w:b/>
              </w:rPr>
            </w:pPr>
            <w:r>
              <w:rPr>
                <w:rFonts w:ascii="Times New Roman" w:hAnsi="Times New Roman" w:cs="Times New Roman"/>
                <w:b/>
              </w:rPr>
              <w:t>24702,3</w:t>
            </w:r>
          </w:p>
        </w:tc>
      </w:tr>
      <w:tr w:rsidR="00615740"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B05B89">
            <w:pPr>
              <w:ind w:left="34" w:firstLine="0"/>
              <w:rPr>
                <w:rFonts w:ascii="Times New Roman" w:hAnsi="Times New Roman" w:cs="Times New Roman"/>
              </w:rPr>
            </w:pPr>
            <w:r w:rsidRPr="00FE1C93">
              <w:rPr>
                <w:rFonts w:ascii="Times New Roman" w:hAnsi="Times New Roman" w:cs="Times New Roman"/>
              </w:rPr>
              <w:t>Программа муниципального образования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tabs>
                <w:tab w:val="left" w:pos="225"/>
                <w:tab w:val="center" w:pos="615"/>
              </w:tabs>
              <w:ind w:left="-16" w:firstLine="34"/>
              <w:jc w:val="center"/>
              <w:rPr>
                <w:rFonts w:ascii="Times New Roman" w:hAnsi="Times New Roman" w:cs="Times New Roman"/>
              </w:rPr>
            </w:pPr>
            <w:r w:rsidRPr="00FE1C93">
              <w:rPr>
                <w:rFonts w:ascii="Times New Roman" w:hAnsi="Times New Roman" w:cs="Times New Roman"/>
              </w:rPr>
              <w:t>04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firstLine="34"/>
              <w:jc w:val="center"/>
              <w:rPr>
                <w:rFonts w:ascii="Times New Roman" w:hAnsi="Times New Roman" w:cs="Times New Roman"/>
              </w:rPr>
            </w:pPr>
            <w:r w:rsidRPr="00FE1C93">
              <w:rPr>
                <w:rFonts w:ascii="Times New Roman" w:hAnsi="Times New Roman" w:cs="Times New Roman"/>
              </w:rPr>
              <w:t>09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firstLine="34"/>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5740" w:rsidRPr="006B4F49" w:rsidRDefault="006B4F49" w:rsidP="00004702">
            <w:pPr>
              <w:ind w:left="-108" w:right="-108" w:firstLine="0"/>
              <w:jc w:val="center"/>
              <w:rPr>
                <w:rFonts w:ascii="Times New Roman" w:hAnsi="Times New Roman" w:cs="Times New Roman"/>
              </w:rPr>
            </w:pPr>
            <w:r>
              <w:rPr>
                <w:rFonts w:ascii="Times New Roman" w:hAnsi="Times New Roman" w:cs="Times New Roman"/>
              </w:rPr>
              <w:t>24702,3</w:t>
            </w:r>
          </w:p>
        </w:tc>
      </w:tr>
      <w:tr w:rsidR="00615740"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B05B89">
            <w:pPr>
              <w:ind w:left="34" w:firstLine="0"/>
              <w:rPr>
                <w:rFonts w:ascii="Times New Roman" w:hAnsi="Times New Roman" w:cs="Times New Roman"/>
              </w:rPr>
            </w:pPr>
            <w:r w:rsidRPr="00FE1C93">
              <w:rPr>
                <w:rFonts w:ascii="Times New Roman" w:hAnsi="Times New Roman" w:cs="Times New Roman"/>
              </w:rPr>
              <w:t>Развитие транспортной системы  муниципального образования  на 2017- 2020 годы</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tabs>
                <w:tab w:val="left" w:pos="180"/>
                <w:tab w:val="center" w:pos="615"/>
              </w:tabs>
              <w:ind w:left="-16" w:firstLine="34"/>
              <w:jc w:val="center"/>
              <w:rPr>
                <w:rFonts w:ascii="Times New Roman" w:hAnsi="Times New Roman" w:cs="Times New Roman"/>
              </w:rPr>
            </w:pPr>
            <w:r w:rsidRPr="00FE1C93">
              <w:rPr>
                <w:rFonts w:ascii="Times New Roman" w:hAnsi="Times New Roman" w:cs="Times New Roman"/>
              </w:rPr>
              <w:t>04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firstLine="34"/>
              <w:jc w:val="center"/>
              <w:rPr>
                <w:rFonts w:ascii="Times New Roman" w:hAnsi="Times New Roman" w:cs="Times New Roman"/>
              </w:rPr>
            </w:pPr>
            <w:r w:rsidRPr="00FE1C93">
              <w:rPr>
                <w:rFonts w:ascii="Times New Roman" w:hAnsi="Times New Roman" w:cs="Times New Roman"/>
              </w:rPr>
              <w:t>09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firstLine="34"/>
              <w:rPr>
                <w:rFonts w:ascii="Times New Roman" w:hAnsi="Times New Roman" w:cs="Times New Roman"/>
              </w:rPr>
            </w:pPr>
            <w:r w:rsidRPr="00FE1C93">
              <w:rPr>
                <w:rFonts w:ascii="Times New Roman" w:hAnsi="Times New Roman" w:cs="Times New Roman"/>
              </w:rPr>
              <w:t>780 00 00000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5740" w:rsidRPr="006B4F49" w:rsidRDefault="006B4F49" w:rsidP="00004702">
            <w:pPr>
              <w:ind w:left="-108" w:right="-108" w:firstLine="0"/>
              <w:jc w:val="center"/>
              <w:rPr>
                <w:rFonts w:ascii="Times New Roman" w:hAnsi="Times New Roman" w:cs="Times New Roman"/>
              </w:rPr>
            </w:pPr>
            <w:r>
              <w:rPr>
                <w:rFonts w:ascii="Times New Roman" w:hAnsi="Times New Roman" w:cs="Times New Roman"/>
              </w:rPr>
              <w:t>24702,3</w:t>
            </w:r>
          </w:p>
        </w:tc>
      </w:tr>
      <w:tr w:rsidR="00615740"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B05B89">
            <w:pPr>
              <w:ind w:left="34" w:firstLine="0"/>
              <w:rPr>
                <w:rFonts w:ascii="Times New Roman" w:hAnsi="Times New Roman" w:cs="Times New Roman"/>
              </w:rPr>
            </w:pPr>
            <w:r w:rsidRPr="00FE1C93">
              <w:rPr>
                <w:rFonts w:ascii="Times New Roman" w:hAnsi="Times New Roman" w:cs="Times New Roman"/>
              </w:rPr>
              <w:t>подпрограмма «Повышение безопасности дорожного движения  на территории муниципального образования»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left="-16" w:firstLine="34"/>
              <w:jc w:val="center"/>
              <w:rPr>
                <w:rFonts w:ascii="Times New Roman" w:hAnsi="Times New Roman" w:cs="Times New Roman"/>
              </w:rPr>
            </w:pPr>
            <w:r w:rsidRPr="00FE1C93">
              <w:rPr>
                <w:rFonts w:ascii="Times New Roman" w:hAnsi="Times New Roman" w:cs="Times New Roman"/>
              </w:rPr>
              <w:t>04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firstLine="34"/>
              <w:jc w:val="center"/>
              <w:rPr>
                <w:rFonts w:ascii="Times New Roman" w:hAnsi="Times New Roman" w:cs="Times New Roman"/>
              </w:rPr>
            </w:pPr>
            <w:r w:rsidRPr="00FE1C93">
              <w:rPr>
                <w:rFonts w:ascii="Times New Roman" w:hAnsi="Times New Roman" w:cs="Times New Roman"/>
              </w:rPr>
              <w:t>09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firstLine="34"/>
              <w:rPr>
                <w:rFonts w:ascii="Times New Roman" w:hAnsi="Times New Roman" w:cs="Times New Roman"/>
              </w:rPr>
            </w:pPr>
            <w:r w:rsidRPr="00FE1C93">
              <w:rPr>
                <w:rFonts w:ascii="Times New Roman" w:hAnsi="Times New Roman" w:cs="Times New Roman"/>
              </w:rPr>
              <w:t>781 00 00000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5740" w:rsidRPr="00615740" w:rsidRDefault="008C334F" w:rsidP="00004702">
            <w:pPr>
              <w:ind w:left="-108" w:right="-108" w:firstLine="0"/>
              <w:jc w:val="center"/>
              <w:rPr>
                <w:rFonts w:ascii="Times New Roman" w:hAnsi="Times New Roman" w:cs="Times New Roman"/>
              </w:rPr>
            </w:pPr>
            <w:r>
              <w:rPr>
                <w:rFonts w:ascii="Times New Roman" w:hAnsi="Times New Roman" w:cs="Times New Roman"/>
              </w:rPr>
              <w:t>610,8</w:t>
            </w:r>
          </w:p>
        </w:tc>
      </w:tr>
      <w:tr w:rsidR="001B3155"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1B3155" w:rsidRPr="00FE1C93" w:rsidRDefault="001B3155" w:rsidP="00B05B89">
            <w:pPr>
              <w:ind w:left="34" w:firstLine="0"/>
              <w:rPr>
                <w:rFonts w:ascii="Times New Roman" w:hAnsi="Times New Roman" w:cs="Times New Roman"/>
              </w:rPr>
            </w:pPr>
            <w:r w:rsidRPr="00FE1C93">
              <w:rPr>
                <w:rFonts w:ascii="Times New Roman" w:hAnsi="Times New Roman" w:cs="Times New Roman"/>
              </w:rPr>
              <w:t xml:space="preserve">Повышение безопасности дорожного движения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B3155" w:rsidRPr="00FE1C93" w:rsidRDefault="001B3155" w:rsidP="00FE1C93">
            <w:pPr>
              <w:ind w:left="-16" w:firstLine="34"/>
              <w:jc w:val="center"/>
              <w:rPr>
                <w:rFonts w:ascii="Times New Roman" w:hAnsi="Times New Roman" w:cs="Times New Roman"/>
              </w:rPr>
            </w:pPr>
            <w:r w:rsidRPr="00FE1C93">
              <w:rPr>
                <w:rFonts w:ascii="Times New Roman" w:hAnsi="Times New Roman" w:cs="Times New Roman"/>
              </w:rPr>
              <w:t>04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B3155" w:rsidRPr="00FE1C93" w:rsidRDefault="001B3155" w:rsidP="00FE1C93">
            <w:pPr>
              <w:ind w:firstLine="34"/>
              <w:jc w:val="center"/>
              <w:rPr>
                <w:rFonts w:ascii="Times New Roman" w:hAnsi="Times New Roman" w:cs="Times New Roman"/>
              </w:rPr>
            </w:pPr>
            <w:r w:rsidRPr="00FE1C93">
              <w:rPr>
                <w:rFonts w:ascii="Times New Roman" w:hAnsi="Times New Roman" w:cs="Times New Roman"/>
              </w:rPr>
              <w:t>09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B3155" w:rsidRPr="00FE1C93" w:rsidRDefault="001B3155" w:rsidP="00FE1C93">
            <w:pPr>
              <w:ind w:firstLine="34"/>
              <w:rPr>
                <w:rFonts w:ascii="Times New Roman" w:hAnsi="Times New Roman" w:cs="Times New Roman"/>
              </w:rPr>
            </w:pPr>
            <w:r w:rsidRPr="00FE1C93">
              <w:rPr>
                <w:rFonts w:ascii="Times New Roman" w:hAnsi="Times New Roman" w:cs="Times New Roman"/>
              </w:rPr>
              <w:t>781 00 10100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B3155" w:rsidRPr="00FE1C93" w:rsidRDefault="001B3155" w:rsidP="00FE1C93">
            <w:pPr>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B3155" w:rsidRDefault="008C334F" w:rsidP="00004702">
            <w:pPr>
              <w:ind w:left="-108" w:right="-108" w:firstLine="0"/>
              <w:jc w:val="center"/>
            </w:pPr>
            <w:r>
              <w:rPr>
                <w:rFonts w:ascii="Times New Roman" w:hAnsi="Times New Roman" w:cs="Times New Roman"/>
              </w:rPr>
              <w:t>610,8</w:t>
            </w:r>
          </w:p>
        </w:tc>
      </w:tr>
      <w:tr w:rsidR="001B3155"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1B3155" w:rsidRPr="00FE1C93" w:rsidRDefault="001B3155" w:rsidP="00B05B89">
            <w:pPr>
              <w:ind w:left="34" w:firstLine="0"/>
              <w:rPr>
                <w:rFonts w:ascii="Times New Roman" w:hAnsi="Times New Roman" w:cs="Times New Roman"/>
              </w:rPr>
            </w:pPr>
            <w:r w:rsidRPr="00FE1C93">
              <w:rPr>
                <w:rFonts w:ascii="Times New Roman" w:hAnsi="Times New Roman" w:cs="Times New Roman"/>
              </w:rPr>
              <w:t>Закупка товаров, работ и услуг для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B3155" w:rsidRPr="00FE1C93" w:rsidRDefault="001B3155" w:rsidP="00FE1C93">
            <w:pPr>
              <w:ind w:left="-16" w:firstLine="34"/>
              <w:jc w:val="center"/>
              <w:rPr>
                <w:rFonts w:ascii="Times New Roman" w:hAnsi="Times New Roman" w:cs="Times New Roman"/>
              </w:rPr>
            </w:pPr>
            <w:r w:rsidRPr="00FE1C93">
              <w:rPr>
                <w:rFonts w:ascii="Times New Roman" w:hAnsi="Times New Roman" w:cs="Times New Roman"/>
              </w:rPr>
              <w:t>04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B3155" w:rsidRPr="00FE1C93" w:rsidRDefault="001B3155" w:rsidP="00FE1C93">
            <w:pPr>
              <w:ind w:firstLine="34"/>
              <w:jc w:val="center"/>
              <w:rPr>
                <w:rFonts w:ascii="Times New Roman" w:hAnsi="Times New Roman" w:cs="Times New Roman"/>
              </w:rPr>
            </w:pPr>
            <w:r w:rsidRPr="00FE1C93">
              <w:rPr>
                <w:rFonts w:ascii="Times New Roman" w:hAnsi="Times New Roman" w:cs="Times New Roman"/>
              </w:rPr>
              <w:t>09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B3155" w:rsidRPr="00FE1C93" w:rsidRDefault="001B3155" w:rsidP="00FE1C93">
            <w:pPr>
              <w:ind w:firstLine="34"/>
              <w:rPr>
                <w:rFonts w:ascii="Times New Roman" w:hAnsi="Times New Roman" w:cs="Times New Roman"/>
              </w:rPr>
            </w:pPr>
            <w:r w:rsidRPr="00FE1C93">
              <w:rPr>
                <w:rFonts w:ascii="Times New Roman" w:hAnsi="Times New Roman" w:cs="Times New Roman"/>
              </w:rPr>
              <w:t>781 00 10100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B3155" w:rsidRPr="00FE1C93" w:rsidRDefault="001B3155" w:rsidP="00FE1C93">
            <w:pPr>
              <w:ind w:firstLine="34"/>
              <w:jc w:val="center"/>
              <w:rPr>
                <w:rFonts w:ascii="Times New Roman" w:hAnsi="Times New Roman" w:cs="Times New Roman"/>
              </w:rPr>
            </w:pPr>
            <w:r w:rsidRPr="00FE1C93">
              <w:rPr>
                <w:rFonts w:ascii="Times New Roman" w:hAnsi="Times New Roman" w:cs="Times New Roman"/>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B3155" w:rsidRDefault="008C334F" w:rsidP="00004702">
            <w:pPr>
              <w:ind w:left="-108" w:right="-108" w:firstLine="0"/>
              <w:jc w:val="center"/>
            </w:pPr>
            <w:r>
              <w:rPr>
                <w:rFonts w:ascii="Times New Roman" w:hAnsi="Times New Roman" w:cs="Times New Roman"/>
              </w:rPr>
              <w:t>610,8</w:t>
            </w:r>
          </w:p>
        </w:tc>
      </w:tr>
      <w:tr w:rsidR="001B3155"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1B3155" w:rsidRPr="00FE1C93" w:rsidRDefault="001B3155" w:rsidP="00B05B89">
            <w:pPr>
              <w:ind w:left="34" w:firstLine="0"/>
              <w:rPr>
                <w:rFonts w:ascii="Times New Roman" w:hAnsi="Times New Roman" w:cs="Times New Roman"/>
              </w:rPr>
            </w:pPr>
            <w:r w:rsidRPr="00FE1C93">
              <w:rPr>
                <w:rFonts w:ascii="Times New Roman" w:hAnsi="Times New Roman" w:cs="Times New Roman"/>
              </w:rPr>
              <w:t>Иные закупки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B3155" w:rsidRPr="00FE1C93" w:rsidRDefault="001B3155" w:rsidP="00FE1C93">
            <w:pPr>
              <w:ind w:left="-16" w:firstLine="34"/>
              <w:jc w:val="center"/>
              <w:rPr>
                <w:rFonts w:ascii="Times New Roman" w:hAnsi="Times New Roman" w:cs="Times New Roman"/>
              </w:rPr>
            </w:pPr>
            <w:r w:rsidRPr="00FE1C93">
              <w:rPr>
                <w:rFonts w:ascii="Times New Roman" w:hAnsi="Times New Roman" w:cs="Times New Roman"/>
              </w:rPr>
              <w:t>04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B3155" w:rsidRPr="00FE1C93" w:rsidRDefault="001B3155" w:rsidP="00FE1C93">
            <w:pPr>
              <w:ind w:firstLine="34"/>
              <w:jc w:val="center"/>
              <w:rPr>
                <w:rFonts w:ascii="Times New Roman" w:hAnsi="Times New Roman" w:cs="Times New Roman"/>
              </w:rPr>
            </w:pPr>
            <w:r w:rsidRPr="00FE1C93">
              <w:rPr>
                <w:rFonts w:ascii="Times New Roman" w:hAnsi="Times New Roman" w:cs="Times New Roman"/>
              </w:rPr>
              <w:t>09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B3155" w:rsidRPr="00FE1C93" w:rsidRDefault="001B3155" w:rsidP="00FE1C93">
            <w:pPr>
              <w:ind w:firstLine="34"/>
              <w:rPr>
                <w:rFonts w:ascii="Times New Roman" w:hAnsi="Times New Roman" w:cs="Times New Roman"/>
              </w:rPr>
            </w:pPr>
            <w:r w:rsidRPr="00FE1C93">
              <w:rPr>
                <w:rFonts w:ascii="Times New Roman" w:hAnsi="Times New Roman" w:cs="Times New Roman"/>
              </w:rPr>
              <w:t>781 00 10100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B3155" w:rsidRPr="00FE1C93" w:rsidRDefault="001B3155" w:rsidP="00FE1C93">
            <w:pPr>
              <w:ind w:firstLine="34"/>
              <w:jc w:val="center"/>
              <w:rPr>
                <w:rFonts w:ascii="Times New Roman" w:hAnsi="Times New Roman" w:cs="Times New Roman"/>
              </w:rPr>
            </w:pPr>
            <w:r w:rsidRPr="00FE1C93">
              <w:rPr>
                <w:rFonts w:ascii="Times New Roman" w:hAnsi="Times New Roman" w:cs="Times New Roman"/>
              </w:rPr>
              <w:t>240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B3155" w:rsidRDefault="008C334F" w:rsidP="00004702">
            <w:pPr>
              <w:ind w:left="-108" w:right="-108" w:firstLine="0"/>
              <w:jc w:val="center"/>
            </w:pPr>
            <w:r>
              <w:rPr>
                <w:rFonts w:ascii="Times New Roman" w:hAnsi="Times New Roman" w:cs="Times New Roman"/>
              </w:rPr>
              <w:t>610,8</w:t>
            </w:r>
          </w:p>
        </w:tc>
      </w:tr>
      <w:tr w:rsidR="00615740"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B05B89">
            <w:pPr>
              <w:ind w:left="34" w:firstLine="0"/>
              <w:rPr>
                <w:rFonts w:ascii="Times New Roman" w:hAnsi="Times New Roman" w:cs="Times New Roman"/>
              </w:rPr>
            </w:pPr>
            <w:r w:rsidRPr="00FE1C93">
              <w:rPr>
                <w:rFonts w:ascii="Times New Roman" w:hAnsi="Times New Roman" w:cs="Times New Roman"/>
              </w:rPr>
              <w:t>подпрограмма «Капитальный ремонт, ремонт и содержание автомобильных дорог местного значения в границах поселения, находящихся в муниципальной собственности»</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left="-16" w:firstLine="34"/>
              <w:jc w:val="center"/>
              <w:rPr>
                <w:rFonts w:ascii="Times New Roman" w:hAnsi="Times New Roman" w:cs="Times New Roman"/>
              </w:rPr>
            </w:pPr>
            <w:r w:rsidRPr="00FE1C93">
              <w:rPr>
                <w:rFonts w:ascii="Times New Roman" w:hAnsi="Times New Roman" w:cs="Times New Roman"/>
              </w:rPr>
              <w:t>04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firstLine="34"/>
              <w:jc w:val="center"/>
              <w:rPr>
                <w:rFonts w:ascii="Times New Roman" w:hAnsi="Times New Roman" w:cs="Times New Roman"/>
              </w:rPr>
            </w:pPr>
            <w:r w:rsidRPr="00FE1C93">
              <w:rPr>
                <w:rFonts w:ascii="Times New Roman" w:hAnsi="Times New Roman" w:cs="Times New Roman"/>
              </w:rPr>
              <w:t>09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firstLine="34"/>
              <w:jc w:val="center"/>
              <w:rPr>
                <w:rFonts w:ascii="Times New Roman" w:hAnsi="Times New Roman" w:cs="Times New Roman"/>
              </w:rPr>
            </w:pPr>
            <w:r w:rsidRPr="00FE1C93">
              <w:rPr>
                <w:rFonts w:ascii="Times New Roman" w:hAnsi="Times New Roman" w:cs="Times New Roman"/>
              </w:rPr>
              <w:t xml:space="preserve">782 00 00000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5740" w:rsidRPr="008C334F" w:rsidRDefault="008C334F" w:rsidP="00AF4E8F">
            <w:pPr>
              <w:ind w:left="-108" w:right="-108" w:firstLine="0"/>
              <w:jc w:val="center"/>
              <w:rPr>
                <w:rFonts w:ascii="Times New Roman" w:hAnsi="Times New Roman" w:cs="Times New Roman"/>
              </w:rPr>
            </w:pPr>
            <w:r>
              <w:rPr>
                <w:rFonts w:ascii="Times New Roman" w:hAnsi="Times New Roman" w:cs="Times New Roman"/>
              </w:rPr>
              <w:t>24091,5</w:t>
            </w:r>
          </w:p>
        </w:tc>
      </w:tr>
      <w:tr w:rsidR="00615740"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B05B89">
            <w:pPr>
              <w:ind w:left="34" w:firstLine="0"/>
              <w:rPr>
                <w:rFonts w:ascii="Times New Roman" w:hAnsi="Times New Roman" w:cs="Times New Roman"/>
              </w:rPr>
            </w:pPr>
            <w:r w:rsidRPr="00FE1C93">
              <w:rPr>
                <w:rFonts w:ascii="Times New Roman" w:hAnsi="Times New Roman" w:cs="Times New Roman"/>
              </w:rPr>
              <w:t>Капитальный ремонт, ремонт и содержание автомобильных дорог местного значения в границах поселения, находящихся в муниципальной собственности</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left="-16" w:firstLine="34"/>
              <w:jc w:val="center"/>
              <w:rPr>
                <w:rFonts w:ascii="Times New Roman" w:hAnsi="Times New Roman" w:cs="Times New Roman"/>
              </w:rPr>
            </w:pPr>
            <w:r w:rsidRPr="00FE1C93">
              <w:rPr>
                <w:rFonts w:ascii="Times New Roman" w:hAnsi="Times New Roman" w:cs="Times New Roman"/>
              </w:rPr>
              <w:t>04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firstLine="34"/>
              <w:jc w:val="center"/>
              <w:rPr>
                <w:rFonts w:ascii="Times New Roman" w:hAnsi="Times New Roman" w:cs="Times New Roman"/>
              </w:rPr>
            </w:pPr>
            <w:r w:rsidRPr="00FE1C93">
              <w:rPr>
                <w:rFonts w:ascii="Times New Roman" w:hAnsi="Times New Roman" w:cs="Times New Roman"/>
              </w:rPr>
              <w:t>09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firstLine="34"/>
              <w:jc w:val="center"/>
              <w:rPr>
                <w:rFonts w:ascii="Times New Roman" w:hAnsi="Times New Roman" w:cs="Times New Roman"/>
              </w:rPr>
            </w:pPr>
            <w:r w:rsidRPr="00FE1C93">
              <w:rPr>
                <w:rFonts w:ascii="Times New Roman" w:hAnsi="Times New Roman" w:cs="Times New Roman"/>
              </w:rPr>
              <w:t xml:space="preserve">782 00 10210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5740" w:rsidRPr="00615740" w:rsidRDefault="008C334F" w:rsidP="00615740">
            <w:pPr>
              <w:ind w:left="-108" w:right="-108" w:firstLine="0"/>
              <w:jc w:val="center"/>
              <w:rPr>
                <w:rFonts w:ascii="Times New Roman" w:hAnsi="Times New Roman" w:cs="Times New Roman"/>
              </w:rPr>
            </w:pPr>
            <w:r>
              <w:rPr>
                <w:rFonts w:ascii="Times New Roman" w:hAnsi="Times New Roman" w:cs="Times New Roman"/>
              </w:rPr>
              <w:t>13197,7</w:t>
            </w:r>
          </w:p>
        </w:tc>
      </w:tr>
      <w:tr w:rsidR="00615740"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B05B89">
            <w:pPr>
              <w:ind w:left="34" w:firstLine="0"/>
              <w:rPr>
                <w:rFonts w:ascii="Times New Roman" w:hAnsi="Times New Roman" w:cs="Times New Roman"/>
              </w:rPr>
            </w:pPr>
            <w:r w:rsidRPr="00FE1C93">
              <w:rPr>
                <w:rFonts w:ascii="Times New Roman" w:hAnsi="Times New Roman" w:cs="Times New Roman"/>
              </w:rPr>
              <w:t>Капитальный ремонт, ремонт и содержание автомобильных дорог местного значения в границах поселения, находящихся в муниципальной собственности  за счет средств  дорожного фонда муниципального образования  (акцизы)</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left="-16" w:firstLine="34"/>
              <w:jc w:val="center"/>
              <w:rPr>
                <w:rFonts w:ascii="Times New Roman" w:hAnsi="Times New Roman" w:cs="Times New Roman"/>
              </w:rPr>
            </w:pPr>
            <w:r w:rsidRPr="00FE1C93">
              <w:rPr>
                <w:rFonts w:ascii="Times New Roman" w:hAnsi="Times New Roman" w:cs="Times New Roman"/>
              </w:rPr>
              <w:t>04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firstLine="34"/>
              <w:jc w:val="center"/>
              <w:rPr>
                <w:rFonts w:ascii="Times New Roman" w:hAnsi="Times New Roman" w:cs="Times New Roman"/>
              </w:rPr>
            </w:pPr>
            <w:r w:rsidRPr="00FE1C93">
              <w:rPr>
                <w:rFonts w:ascii="Times New Roman" w:hAnsi="Times New Roman" w:cs="Times New Roman"/>
              </w:rPr>
              <w:t>09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firstLine="34"/>
              <w:jc w:val="center"/>
              <w:rPr>
                <w:rFonts w:ascii="Times New Roman" w:hAnsi="Times New Roman" w:cs="Times New Roman"/>
              </w:rPr>
            </w:pPr>
            <w:r w:rsidRPr="00FE1C93">
              <w:rPr>
                <w:rFonts w:ascii="Times New Roman" w:hAnsi="Times New Roman" w:cs="Times New Roman"/>
              </w:rPr>
              <w:t>782 00 10211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5740" w:rsidRPr="00615740" w:rsidRDefault="001B3155" w:rsidP="00615740">
            <w:pPr>
              <w:ind w:left="-108" w:right="-108" w:firstLine="0"/>
              <w:jc w:val="center"/>
              <w:rPr>
                <w:rFonts w:ascii="Times New Roman" w:hAnsi="Times New Roman" w:cs="Times New Roman"/>
              </w:rPr>
            </w:pPr>
            <w:r>
              <w:rPr>
                <w:rFonts w:ascii="Times New Roman" w:hAnsi="Times New Roman" w:cs="Times New Roman"/>
              </w:rPr>
              <w:t>6200,6</w:t>
            </w:r>
          </w:p>
        </w:tc>
      </w:tr>
      <w:tr w:rsidR="00615740"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B05B89">
            <w:pPr>
              <w:ind w:left="34" w:firstLine="0"/>
              <w:rPr>
                <w:rFonts w:ascii="Times New Roman" w:hAnsi="Times New Roman" w:cs="Times New Roman"/>
              </w:rPr>
            </w:pPr>
            <w:r w:rsidRPr="00FE1C93">
              <w:rPr>
                <w:rFonts w:ascii="Times New Roman" w:hAnsi="Times New Roman" w:cs="Times New Roman"/>
              </w:rPr>
              <w:t>Закупка товаров, работ и услуг для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left="-16" w:firstLine="34"/>
              <w:jc w:val="center"/>
              <w:rPr>
                <w:rFonts w:ascii="Times New Roman" w:hAnsi="Times New Roman" w:cs="Times New Roman"/>
              </w:rPr>
            </w:pPr>
            <w:r w:rsidRPr="00FE1C93">
              <w:rPr>
                <w:rFonts w:ascii="Times New Roman" w:hAnsi="Times New Roman" w:cs="Times New Roman"/>
              </w:rPr>
              <w:t>04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firstLine="34"/>
              <w:jc w:val="center"/>
              <w:rPr>
                <w:rFonts w:ascii="Times New Roman" w:hAnsi="Times New Roman" w:cs="Times New Roman"/>
              </w:rPr>
            </w:pPr>
            <w:r w:rsidRPr="00FE1C93">
              <w:rPr>
                <w:rFonts w:ascii="Times New Roman" w:hAnsi="Times New Roman" w:cs="Times New Roman"/>
              </w:rPr>
              <w:t>09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firstLine="34"/>
              <w:rPr>
                <w:rFonts w:ascii="Times New Roman" w:hAnsi="Times New Roman" w:cs="Times New Roman"/>
              </w:rPr>
            </w:pPr>
            <w:r w:rsidRPr="00FE1C93">
              <w:rPr>
                <w:rFonts w:ascii="Times New Roman" w:hAnsi="Times New Roman" w:cs="Times New Roman"/>
              </w:rPr>
              <w:t>782 00 10211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firstLine="34"/>
              <w:jc w:val="center"/>
              <w:rPr>
                <w:rFonts w:ascii="Times New Roman" w:hAnsi="Times New Roman" w:cs="Times New Roman"/>
              </w:rPr>
            </w:pPr>
            <w:r w:rsidRPr="00FE1C93">
              <w:rPr>
                <w:rFonts w:ascii="Times New Roman" w:hAnsi="Times New Roman" w:cs="Times New Roman"/>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5740" w:rsidRPr="00615740" w:rsidRDefault="001B3155" w:rsidP="00615740">
            <w:pPr>
              <w:ind w:left="-108" w:right="-108" w:firstLine="0"/>
              <w:jc w:val="center"/>
              <w:rPr>
                <w:rFonts w:ascii="Times New Roman" w:hAnsi="Times New Roman" w:cs="Times New Roman"/>
              </w:rPr>
            </w:pPr>
            <w:r>
              <w:rPr>
                <w:rFonts w:ascii="Times New Roman" w:hAnsi="Times New Roman" w:cs="Times New Roman"/>
              </w:rPr>
              <w:t>6200,6</w:t>
            </w:r>
          </w:p>
        </w:tc>
      </w:tr>
      <w:tr w:rsidR="00615740"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B05B89">
            <w:pPr>
              <w:ind w:left="34" w:firstLine="0"/>
              <w:rPr>
                <w:rFonts w:ascii="Times New Roman" w:hAnsi="Times New Roman" w:cs="Times New Roman"/>
              </w:rPr>
            </w:pPr>
            <w:r w:rsidRPr="00FE1C93">
              <w:rPr>
                <w:rFonts w:ascii="Times New Roman" w:hAnsi="Times New Roman" w:cs="Times New Roman"/>
              </w:rPr>
              <w:t>Иные закупки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left="-16" w:firstLine="34"/>
              <w:jc w:val="center"/>
              <w:rPr>
                <w:rFonts w:ascii="Times New Roman" w:hAnsi="Times New Roman" w:cs="Times New Roman"/>
              </w:rPr>
            </w:pPr>
            <w:r w:rsidRPr="00FE1C93">
              <w:rPr>
                <w:rFonts w:ascii="Times New Roman" w:hAnsi="Times New Roman" w:cs="Times New Roman"/>
              </w:rPr>
              <w:t>04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firstLine="34"/>
              <w:jc w:val="center"/>
              <w:rPr>
                <w:rFonts w:ascii="Times New Roman" w:hAnsi="Times New Roman" w:cs="Times New Roman"/>
              </w:rPr>
            </w:pPr>
            <w:r w:rsidRPr="00FE1C93">
              <w:rPr>
                <w:rFonts w:ascii="Times New Roman" w:hAnsi="Times New Roman" w:cs="Times New Roman"/>
              </w:rPr>
              <w:t>09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firstLine="34"/>
              <w:rPr>
                <w:rFonts w:ascii="Times New Roman" w:hAnsi="Times New Roman" w:cs="Times New Roman"/>
              </w:rPr>
            </w:pPr>
            <w:r w:rsidRPr="00FE1C93">
              <w:rPr>
                <w:rFonts w:ascii="Times New Roman" w:hAnsi="Times New Roman" w:cs="Times New Roman"/>
              </w:rPr>
              <w:t>782 00 10211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firstLine="34"/>
              <w:jc w:val="center"/>
              <w:rPr>
                <w:rFonts w:ascii="Times New Roman" w:hAnsi="Times New Roman" w:cs="Times New Roman"/>
              </w:rPr>
            </w:pPr>
            <w:r w:rsidRPr="00FE1C93">
              <w:rPr>
                <w:rFonts w:ascii="Times New Roman" w:hAnsi="Times New Roman" w:cs="Times New Roman"/>
              </w:rPr>
              <w:t>240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5740" w:rsidRPr="00615740" w:rsidRDefault="001B3155" w:rsidP="00615740">
            <w:pPr>
              <w:ind w:left="-108" w:right="-108" w:firstLine="0"/>
              <w:jc w:val="center"/>
              <w:rPr>
                <w:rFonts w:ascii="Times New Roman" w:hAnsi="Times New Roman" w:cs="Times New Roman"/>
              </w:rPr>
            </w:pPr>
            <w:r>
              <w:rPr>
                <w:rFonts w:ascii="Times New Roman" w:hAnsi="Times New Roman" w:cs="Times New Roman"/>
              </w:rPr>
              <w:t>6200,6</w:t>
            </w:r>
          </w:p>
        </w:tc>
      </w:tr>
      <w:tr w:rsidR="00615740"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B05B89">
            <w:pPr>
              <w:ind w:left="34" w:firstLine="0"/>
              <w:rPr>
                <w:rFonts w:ascii="Times New Roman" w:hAnsi="Times New Roman" w:cs="Times New Roman"/>
              </w:rPr>
            </w:pPr>
            <w:r w:rsidRPr="00FE1C93">
              <w:rPr>
                <w:rFonts w:ascii="Times New Roman" w:hAnsi="Times New Roman" w:cs="Times New Roman"/>
              </w:rPr>
              <w:t>Капитальный ремонт, ремонт и содержание автомобильных дорог местного значения в границах поселения, находящихся в муниципальной собственности  за счет средств  местного бюджета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left="-16" w:firstLine="34"/>
              <w:jc w:val="center"/>
              <w:rPr>
                <w:rFonts w:ascii="Times New Roman" w:hAnsi="Times New Roman" w:cs="Times New Roman"/>
              </w:rPr>
            </w:pPr>
            <w:r w:rsidRPr="00FE1C93">
              <w:rPr>
                <w:rFonts w:ascii="Times New Roman" w:hAnsi="Times New Roman" w:cs="Times New Roman"/>
              </w:rPr>
              <w:t>04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firstLine="34"/>
              <w:jc w:val="center"/>
              <w:rPr>
                <w:rFonts w:ascii="Times New Roman" w:hAnsi="Times New Roman" w:cs="Times New Roman"/>
              </w:rPr>
            </w:pPr>
            <w:r w:rsidRPr="00FE1C93">
              <w:rPr>
                <w:rFonts w:ascii="Times New Roman" w:hAnsi="Times New Roman" w:cs="Times New Roman"/>
              </w:rPr>
              <w:t>09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firstLine="34"/>
              <w:jc w:val="center"/>
              <w:rPr>
                <w:rFonts w:ascii="Times New Roman" w:hAnsi="Times New Roman" w:cs="Times New Roman"/>
              </w:rPr>
            </w:pPr>
            <w:r w:rsidRPr="00FE1C93">
              <w:rPr>
                <w:rFonts w:ascii="Times New Roman" w:hAnsi="Times New Roman" w:cs="Times New Roman"/>
              </w:rPr>
              <w:t>782 00 10212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5740" w:rsidRPr="00615740" w:rsidRDefault="008C334F" w:rsidP="00615740">
            <w:pPr>
              <w:ind w:left="-108" w:right="-108" w:firstLine="0"/>
              <w:jc w:val="center"/>
              <w:rPr>
                <w:rFonts w:ascii="Times New Roman" w:hAnsi="Times New Roman" w:cs="Times New Roman"/>
              </w:rPr>
            </w:pPr>
            <w:r>
              <w:rPr>
                <w:rFonts w:ascii="Times New Roman" w:hAnsi="Times New Roman" w:cs="Times New Roman"/>
              </w:rPr>
              <w:t>6997,1</w:t>
            </w:r>
          </w:p>
        </w:tc>
      </w:tr>
      <w:tr w:rsidR="00615740"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B05B89">
            <w:pPr>
              <w:ind w:left="34" w:firstLine="0"/>
              <w:rPr>
                <w:rFonts w:ascii="Times New Roman" w:hAnsi="Times New Roman" w:cs="Times New Roman"/>
              </w:rPr>
            </w:pPr>
            <w:r w:rsidRPr="00FE1C93">
              <w:rPr>
                <w:rFonts w:ascii="Times New Roman" w:hAnsi="Times New Roman" w:cs="Times New Roman"/>
              </w:rPr>
              <w:t>Закупка товаров, работ и услуг для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left="-16" w:firstLine="34"/>
              <w:jc w:val="center"/>
              <w:rPr>
                <w:rFonts w:ascii="Times New Roman" w:hAnsi="Times New Roman" w:cs="Times New Roman"/>
              </w:rPr>
            </w:pPr>
            <w:r w:rsidRPr="00FE1C93">
              <w:rPr>
                <w:rFonts w:ascii="Times New Roman" w:hAnsi="Times New Roman" w:cs="Times New Roman"/>
              </w:rPr>
              <w:t>04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firstLine="34"/>
              <w:jc w:val="center"/>
              <w:rPr>
                <w:rFonts w:ascii="Times New Roman" w:hAnsi="Times New Roman" w:cs="Times New Roman"/>
              </w:rPr>
            </w:pPr>
            <w:r w:rsidRPr="00FE1C93">
              <w:rPr>
                <w:rFonts w:ascii="Times New Roman" w:hAnsi="Times New Roman" w:cs="Times New Roman"/>
              </w:rPr>
              <w:t>09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firstLine="34"/>
              <w:rPr>
                <w:rFonts w:ascii="Times New Roman" w:hAnsi="Times New Roman" w:cs="Times New Roman"/>
              </w:rPr>
            </w:pPr>
            <w:r w:rsidRPr="00FE1C93">
              <w:rPr>
                <w:rFonts w:ascii="Times New Roman" w:hAnsi="Times New Roman" w:cs="Times New Roman"/>
              </w:rPr>
              <w:t>782 00 10212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firstLine="34"/>
              <w:jc w:val="center"/>
              <w:rPr>
                <w:rFonts w:ascii="Times New Roman" w:hAnsi="Times New Roman" w:cs="Times New Roman"/>
              </w:rPr>
            </w:pPr>
            <w:r w:rsidRPr="00FE1C93">
              <w:rPr>
                <w:rFonts w:ascii="Times New Roman" w:hAnsi="Times New Roman" w:cs="Times New Roman"/>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5740" w:rsidRPr="00615740" w:rsidRDefault="008C334F" w:rsidP="00615740">
            <w:pPr>
              <w:ind w:left="-108" w:right="-108" w:firstLine="0"/>
              <w:jc w:val="center"/>
              <w:rPr>
                <w:rFonts w:ascii="Times New Roman" w:hAnsi="Times New Roman" w:cs="Times New Roman"/>
              </w:rPr>
            </w:pPr>
            <w:r>
              <w:rPr>
                <w:rFonts w:ascii="Times New Roman" w:hAnsi="Times New Roman" w:cs="Times New Roman"/>
              </w:rPr>
              <w:t>6997,1</w:t>
            </w:r>
          </w:p>
        </w:tc>
      </w:tr>
      <w:tr w:rsidR="00615740" w:rsidRPr="00497851" w:rsidTr="000112F0">
        <w:trPr>
          <w:trHeight w:val="245"/>
        </w:trPr>
        <w:tc>
          <w:tcPr>
            <w:tcW w:w="5529"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B05B89">
            <w:pPr>
              <w:ind w:left="34" w:firstLine="0"/>
              <w:rPr>
                <w:rFonts w:ascii="Times New Roman" w:hAnsi="Times New Roman" w:cs="Times New Roman"/>
              </w:rPr>
            </w:pPr>
            <w:r w:rsidRPr="00FE1C93">
              <w:rPr>
                <w:rFonts w:ascii="Times New Roman" w:hAnsi="Times New Roman" w:cs="Times New Roman"/>
              </w:rPr>
              <w:t>Иные закупки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left="-16" w:firstLine="34"/>
              <w:jc w:val="center"/>
              <w:rPr>
                <w:rFonts w:ascii="Times New Roman" w:hAnsi="Times New Roman" w:cs="Times New Roman"/>
              </w:rPr>
            </w:pPr>
            <w:r w:rsidRPr="00FE1C93">
              <w:rPr>
                <w:rFonts w:ascii="Times New Roman" w:hAnsi="Times New Roman" w:cs="Times New Roman"/>
              </w:rPr>
              <w:t>04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firstLine="34"/>
              <w:jc w:val="center"/>
              <w:rPr>
                <w:rFonts w:ascii="Times New Roman" w:hAnsi="Times New Roman" w:cs="Times New Roman"/>
              </w:rPr>
            </w:pPr>
            <w:r w:rsidRPr="00FE1C93">
              <w:rPr>
                <w:rFonts w:ascii="Times New Roman" w:hAnsi="Times New Roman" w:cs="Times New Roman"/>
              </w:rPr>
              <w:t>09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firstLine="34"/>
              <w:rPr>
                <w:rFonts w:ascii="Times New Roman" w:hAnsi="Times New Roman" w:cs="Times New Roman"/>
              </w:rPr>
            </w:pPr>
            <w:r w:rsidRPr="00FE1C93">
              <w:rPr>
                <w:rFonts w:ascii="Times New Roman" w:hAnsi="Times New Roman" w:cs="Times New Roman"/>
              </w:rPr>
              <w:t>782 00 10212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firstLine="34"/>
              <w:jc w:val="center"/>
              <w:rPr>
                <w:rFonts w:ascii="Times New Roman" w:hAnsi="Times New Roman" w:cs="Times New Roman"/>
              </w:rPr>
            </w:pPr>
            <w:r w:rsidRPr="00FE1C93">
              <w:rPr>
                <w:rFonts w:ascii="Times New Roman" w:hAnsi="Times New Roman" w:cs="Times New Roman"/>
              </w:rPr>
              <w:t>240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5740" w:rsidRPr="00615740" w:rsidRDefault="008C334F" w:rsidP="00615740">
            <w:pPr>
              <w:ind w:left="-108" w:right="-108" w:firstLine="0"/>
              <w:jc w:val="center"/>
              <w:rPr>
                <w:rFonts w:ascii="Times New Roman" w:hAnsi="Times New Roman" w:cs="Times New Roman"/>
              </w:rPr>
            </w:pPr>
            <w:r>
              <w:rPr>
                <w:rFonts w:ascii="Times New Roman" w:hAnsi="Times New Roman" w:cs="Times New Roman"/>
              </w:rPr>
              <w:t>6997,1</w:t>
            </w:r>
          </w:p>
        </w:tc>
      </w:tr>
      <w:tr w:rsidR="003F7345" w:rsidRPr="00497851" w:rsidTr="000112F0">
        <w:trPr>
          <w:trHeight w:val="245"/>
        </w:trPr>
        <w:tc>
          <w:tcPr>
            <w:tcW w:w="5529" w:type="dxa"/>
            <w:tcBorders>
              <w:top w:val="single" w:sz="4" w:space="0" w:color="auto"/>
              <w:left w:val="single" w:sz="4" w:space="0" w:color="auto"/>
              <w:bottom w:val="single" w:sz="4" w:space="0" w:color="auto"/>
              <w:right w:val="single" w:sz="4" w:space="0" w:color="auto"/>
            </w:tcBorders>
            <w:shd w:val="clear" w:color="auto" w:fill="auto"/>
          </w:tcPr>
          <w:p w:rsidR="003F7345" w:rsidRPr="00FE1C93" w:rsidRDefault="003F7345" w:rsidP="003F7345">
            <w:pPr>
              <w:ind w:left="34" w:firstLine="0"/>
              <w:rPr>
                <w:rFonts w:ascii="Times New Roman" w:hAnsi="Times New Roman" w:cs="Times New Roman"/>
              </w:rPr>
            </w:pPr>
            <w:r>
              <w:rPr>
                <w:rFonts w:ascii="Times New Roman" w:hAnsi="Times New Roman" w:cs="Times New Roman"/>
              </w:rPr>
              <w:t>Основное мероприятие «П</w:t>
            </w:r>
            <w:r w:rsidRPr="0064140D">
              <w:rPr>
                <w:rFonts w:ascii="Times New Roman" w:hAnsi="Times New Roman" w:cs="Times New Roman"/>
              </w:rPr>
              <w:t>риведение в нормативное состояние автомобильных дорог общего пользования местного значения, соединяющих между собой автомобильные дороги общего пользования федерального значения, автомобильные дороги общего пользования регионального и межмуниципального значения в границах городских поселений области, являющихся административными  центрами муниципальных районов</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F7345" w:rsidRPr="00FE1C93" w:rsidRDefault="003F7345" w:rsidP="00FE1C93">
            <w:pPr>
              <w:ind w:left="-16" w:firstLine="34"/>
              <w:jc w:val="center"/>
              <w:rPr>
                <w:rFonts w:ascii="Times New Roman" w:hAnsi="Times New Roman" w:cs="Times New Roman"/>
              </w:rPr>
            </w:pPr>
            <w:r>
              <w:rPr>
                <w:rFonts w:ascii="Times New Roman" w:hAnsi="Times New Roman" w:cs="Times New Roman"/>
              </w:rPr>
              <w:t>04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F7345" w:rsidRPr="00FE1C93" w:rsidRDefault="003F7345" w:rsidP="00FE1C93">
            <w:pPr>
              <w:ind w:firstLine="34"/>
              <w:jc w:val="center"/>
              <w:rPr>
                <w:rFonts w:ascii="Times New Roman" w:hAnsi="Times New Roman" w:cs="Times New Roman"/>
              </w:rPr>
            </w:pPr>
            <w:r>
              <w:rPr>
                <w:rFonts w:ascii="Times New Roman" w:hAnsi="Times New Roman" w:cs="Times New Roman"/>
              </w:rPr>
              <w:t>09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F7345" w:rsidRPr="00FE1C93" w:rsidRDefault="003F7345" w:rsidP="00FE1C93">
            <w:pPr>
              <w:ind w:firstLine="34"/>
              <w:rPr>
                <w:rFonts w:ascii="Times New Roman" w:hAnsi="Times New Roman" w:cs="Times New Roman"/>
              </w:rPr>
            </w:pPr>
            <w:r>
              <w:rPr>
                <w:rFonts w:ascii="Times New Roman" w:hAnsi="Times New Roman" w:cs="Times New Roman"/>
              </w:rPr>
              <w:t>782 02 00000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F7345" w:rsidRPr="00FE1C93" w:rsidRDefault="003F7345" w:rsidP="00FE1C93">
            <w:pPr>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F7345" w:rsidRPr="000F5FCF" w:rsidRDefault="000F5FCF" w:rsidP="00227F37">
            <w:pPr>
              <w:ind w:left="-108" w:right="-108" w:firstLine="0"/>
              <w:jc w:val="center"/>
              <w:rPr>
                <w:rFonts w:ascii="Times New Roman" w:hAnsi="Times New Roman" w:cs="Times New Roman"/>
                <w:lang w:val="en-US"/>
              </w:rPr>
            </w:pPr>
            <w:r>
              <w:rPr>
                <w:rFonts w:ascii="Times New Roman" w:hAnsi="Times New Roman" w:cs="Times New Roman"/>
                <w:lang w:val="en-US"/>
              </w:rPr>
              <w:t>10893</w:t>
            </w:r>
            <w:r w:rsidR="00227F37">
              <w:rPr>
                <w:rFonts w:ascii="Times New Roman" w:hAnsi="Times New Roman" w:cs="Times New Roman"/>
              </w:rPr>
              <w:t>,</w:t>
            </w:r>
            <w:r>
              <w:rPr>
                <w:rFonts w:ascii="Times New Roman" w:hAnsi="Times New Roman" w:cs="Times New Roman"/>
                <w:lang w:val="en-US"/>
              </w:rPr>
              <w:t>8</w:t>
            </w:r>
          </w:p>
        </w:tc>
      </w:tr>
      <w:tr w:rsidR="00AD0A91" w:rsidRPr="00497851" w:rsidTr="000112F0">
        <w:trPr>
          <w:trHeight w:val="245"/>
        </w:trPr>
        <w:tc>
          <w:tcPr>
            <w:tcW w:w="5529" w:type="dxa"/>
            <w:tcBorders>
              <w:top w:val="single" w:sz="4" w:space="0" w:color="auto"/>
              <w:left w:val="single" w:sz="4" w:space="0" w:color="auto"/>
              <w:bottom w:val="single" w:sz="4" w:space="0" w:color="auto"/>
              <w:right w:val="single" w:sz="4" w:space="0" w:color="auto"/>
            </w:tcBorders>
            <w:shd w:val="clear" w:color="auto" w:fill="auto"/>
          </w:tcPr>
          <w:p w:rsidR="00AD0A91" w:rsidRPr="00FE1C93" w:rsidRDefault="00AD0A91" w:rsidP="00B05B89">
            <w:pPr>
              <w:ind w:left="34" w:firstLine="0"/>
              <w:rPr>
                <w:rFonts w:ascii="Times New Roman" w:hAnsi="Times New Roman" w:cs="Times New Roman"/>
              </w:rPr>
            </w:pPr>
            <w:r>
              <w:rPr>
                <w:rFonts w:ascii="Times New Roman" w:hAnsi="Times New Roman" w:cs="Times New Roman"/>
              </w:rPr>
              <w:t>П</w:t>
            </w:r>
            <w:r w:rsidRPr="0064140D">
              <w:rPr>
                <w:rFonts w:ascii="Times New Roman" w:hAnsi="Times New Roman" w:cs="Times New Roman"/>
              </w:rPr>
              <w:t>риведение в нормативное состояние автомобильных дорог общего пользования местного значения, соединяющих между собой автомобильные дороги общего пользования федерального значения, автомобильные дороги общего пользования регионального и межмуниципального значения в границах городских поселений области, являющихся административными  центрами муниципальных районов за счет средств областного дорожного фонда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D0A91" w:rsidRPr="00FE1C93" w:rsidRDefault="00AD0A91" w:rsidP="003F7345">
            <w:pPr>
              <w:ind w:left="-16" w:firstLine="34"/>
              <w:jc w:val="center"/>
              <w:rPr>
                <w:rFonts w:ascii="Times New Roman" w:hAnsi="Times New Roman" w:cs="Times New Roman"/>
              </w:rPr>
            </w:pPr>
            <w:r>
              <w:rPr>
                <w:rFonts w:ascii="Times New Roman" w:hAnsi="Times New Roman" w:cs="Times New Roman"/>
              </w:rPr>
              <w:t>04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D0A91" w:rsidRPr="00FE1C93" w:rsidRDefault="00AD0A91" w:rsidP="003F7345">
            <w:pPr>
              <w:ind w:firstLine="34"/>
              <w:jc w:val="center"/>
              <w:rPr>
                <w:rFonts w:ascii="Times New Roman" w:hAnsi="Times New Roman" w:cs="Times New Roman"/>
              </w:rPr>
            </w:pPr>
            <w:r>
              <w:rPr>
                <w:rFonts w:ascii="Times New Roman" w:hAnsi="Times New Roman" w:cs="Times New Roman"/>
              </w:rPr>
              <w:t>09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D0A91" w:rsidRPr="00FE1C93" w:rsidRDefault="00AD0A91" w:rsidP="00AD0A91">
            <w:pPr>
              <w:ind w:firstLine="34"/>
              <w:rPr>
                <w:rFonts w:ascii="Times New Roman" w:hAnsi="Times New Roman" w:cs="Times New Roman"/>
              </w:rPr>
            </w:pPr>
            <w:r>
              <w:rPr>
                <w:rFonts w:ascii="Times New Roman" w:hAnsi="Times New Roman" w:cs="Times New Roman"/>
              </w:rPr>
              <w:t xml:space="preserve">782 02 </w:t>
            </w:r>
            <w:r>
              <w:rPr>
                <w:rFonts w:ascii="Times New Roman" w:hAnsi="Times New Roman" w:cs="Times New Roman"/>
                <w:lang w:val="en-US"/>
              </w:rPr>
              <w:t>D7180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D0A91" w:rsidRPr="00FE1C93" w:rsidRDefault="00AD0A91" w:rsidP="00FE1C93">
            <w:pPr>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D0A91" w:rsidRDefault="00AD0A91" w:rsidP="00AD0A91">
            <w:pPr>
              <w:ind w:left="-108" w:right="-108" w:firstLine="0"/>
              <w:jc w:val="center"/>
            </w:pPr>
            <w:r w:rsidRPr="00431DB5">
              <w:rPr>
                <w:rFonts w:ascii="Times New Roman" w:hAnsi="Times New Roman" w:cs="Times New Roman"/>
              </w:rPr>
              <w:t>10131,2</w:t>
            </w:r>
          </w:p>
        </w:tc>
      </w:tr>
      <w:tr w:rsidR="000F5FCF" w:rsidRPr="00497851" w:rsidTr="000112F0">
        <w:trPr>
          <w:trHeight w:val="245"/>
        </w:trPr>
        <w:tc>
          <w:tcPr>
            <w:tcW w:w="5529" w:type="dxa"/>
            <w:tcBorders>
              <w:top w:val="single" w:sz="4" w:space="0" w:color="auto"/>
              <w:left w:val="single" w:sz="4" w:space="0" w:color="auto"/>
              <w:bottom w:val="single" w:sz="4" w:space="0" w:color="auto"/>
              <w:right w:val="single" w:sz="4" w:space="0" w:color="auto"/>
            </w:tcBorders>
            <w:shd w:val="clear" w:color="auto" w:fill="auto"/>
          </w:tcPr>
          <w:p w:rsidR="000F5FCF" w:rsidRPr="00FE1C93" w:rsidRDefault="000F5FCF" w:rsidP="00453446">
            <w:pPr>
              <w:ind w:left="34" w:firstLine="0"/>
              <w:rPr>
                <w:rFonts w:ascii="Times New Roman" w:hAnsi="Times New Roman" w:cs="Times New Roman"/>
              </w:rPr>
            </w:pPr>
            <w:r w:rsidRPr="00FE1C93">
              <w:rPr>
                <w:rFonts w:ascii="Times New Roman" w:hAnsi="Times New Roman" w:cs="Times New Roman"/>
              </w:rPr>
              <w:t>Закупка товаров, работ и услуг для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F5FCF" w:rsidRPr="00FE1C93" w:rsidRDefault="000F5FCF" w:rsidP="00453446">
            <w:pPr>
              <w:ind w:left="-16" w:firstLine="34"/>
              <w:jc w:val="center"/>
              <w:rPr>
                <w:rFonts w:ascii="Times New Roman" w:hAnsi="Times New Roman" w:cs="Times New Roman"/>
              </w:rPr>
            </w:pPr>
            <w:r>
              <w:rPr>
                <w:rFonts w:ascii="Times New Roman" w:hAnsi="Times New Roman" w:cs="Times New Roman"/>
              </w:rPr>
              <w:t>04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F5FCF" w:rsidRPr="00FE1C93" w:rsidRDefault="000F5FCF" w:rsidP="00453446">
            <w:pPr>
              <w:ind w:firstLine="34"/>
              <w:jc w:val="center"/>
              <w:rPr>
                <w:rFonts w:ascii="Times New Roman" w:hAnsi="Times New Roman" w:cs="Times New Roman"/>
              </w:rPr>
            </w:pPr>
            <w:r>
              <w:rPr>
                <w:rFonts w:ascii="Times New Roman" w:hAnsi="Times New Roman" w:cs="Times New Roman"/>
              </w:rPr>
              <w:t>09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F5FCF" w:rsidRPr="00FE1C93" w:rsidRDefault="000F5FCF" w:rsidP="00453446">
            <w:pPr>
              <w:ind w:firstLine="34"/>
              <w:rPr>
                <w:rFonts w:ascii="Times New Roman" w:hAnsi="Times New Roman" w:cs="Times New Roman"/>
              </w:rPr>
            </w:pPr>
            <w:r>
              <w:rPr>
                <w:rFonts w:ascii="Times New Roman" w:hAnsi="Times New Roman" w:cs="Times New Roman"/>
              </w:rPr>
              <w:t xml:space="preserve">782 02 </w:t>
            </w:r>
            <w:r>
              <w:rPr>
                <w:rFonts w:ascii="Times New Roman" w:hAnsi="Times New Roman" w:cs="Times New Roman"/>
                <w:lang w:val="en-US"/>
              </w:rPr>
              <w:t>D7180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F5FCF" w:rsidRPr="00FE1C93" w:rsidRDefault="000F5FCF" w:rsidP="00453446">
            <w:pPr>
              <w:ind w:firstLine="34"/>
              <w:jc w:val="center"/>
              <w:rPr>
                <w:rFonts w:ascii="Times New Roman" w:hAnsi="Times New Roman" w:cs="Times New Roman"/>
              </w:rPr>
            </w:pPr>
            <w:r w:rsidRPr="00FE1C93">
              <w:rPr>
                <w:rFonts w:ascii="Times New Roman" w:hAnsi="Times New Roman" w:cs="Times New Roman"/>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F5FCF" w:rsidRDefault="000F5FCF" w:rsidP="00AD0A91">
            <w:pPr>
              <w:ind w:left="-675" w:right="-108" w:firstLine="567"/>
              <w:jc w:val="center"/>
            </w:pPr>
            <w:r w:rsidRPr="006B5A17">
              <w:rPr>
                <w:rFonts w:ascii="Times New Roman" w:hAnsi="Times New Roman" w:cs="Times New Roman"/>
              </w:rPr>
              <w:t>10131,2</w:t>
            </w:r>
          </w:p>
        </w:tc>
      </w:tr>
      <w:tr w:rsidR="000F5FCF" w:rsidRPr="00497851" w:rsidTr="000112F0">
        <w:trPr>
          <w:trHeight w:val="245"/>
        </w:trPr>
        <w:tc>
          <w:tcPr>
            <w:tcW w:w="5529" w:type="dxa"/>
            <w:tcBorders>
              <w:top w:val="single" w:sz="4" w:space="0" w:color="auto"/>
              <w:left w:val="single" w:sz="4" w:space="0" w:color="auto"/>
              <w:bottom w:val="single" w:sz="4" w:space="0" w:color="auto"/>
              <w:right w:val="single" w:sz="4" w:space="0" w:color="auto"/>
            </w:tcBorders>
            <w:shd w:val="clear" w:color="auto" w:fill="auto"/>
          </w:tcPr>
          <w:p w:rsidR="000F5FCF" w:rsidRPr="00FE1C93" w:rsidRDefault="000F5FCF" w:rsidP="00453446">
            <w:pPr>
              <w:ind w:left="34" w:firstLine="0"/>
              <w:rPr>
                <w:rFonts w:ascii="Times New Roman" w:hAnsi="Times New Roman" w:cs="Times New Roman"/>
              </w:rPr>
            </w:pPr>
            <w:r w:rsidRPr="00FE1C93">
              <w:rPr>
                <w:rFonts w:ascii="Times New Roman" w:hAnsi="Times New Roman" w:cs="Times New Roman"/>
              </w:rPr>
              <w:t>Иные закупки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F5FCF" w:rsidRPr="00FE1C93" w:rsidRDefault="000F5FCF" w:rsidP="00453446">
            <w:pPr>
              <w:ind w:left="-16" w:firstLine="34"/>
              <w:jc w:val="center"/>
              <w:rPr>
                <w:rFonts w:ascii="Times New Roman" w:hAnsi="Times New Roman" w:cs="Times New Roman"/>
              </w:rPr>
            </w:pPr>
            <w:r>
              <w:rPr>
                <w:rFonts w:ascii="Times New Roman" w:hAnsi="Times New Roman" w:cs="Times New Roman"/>
              </w:rPr>
              <w:t>04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F5FCF" w:rsidRPr="00FE1C93" w:rsidRDefault="000F5FCF" w:rsidP="00453446">
            <w:pPr>
              <w:ind w:firstLine="34"/>
              <w:jc w:val="center"/>
              <w:rPr>
                <w:rFonts w:ascii="Times New Roman" w:hAnsi="Times New Roman" w:cs="Times New Roman"/>
              </w:rPr>
            </w:pPr>
            <w:r>
              <w:rPr>
                <w:rFonts w:ascii="Times New Roman" w:hAnsi="Times New Roman" w:cs="Times New Roman"/>
              </w:rPr>
              <w:t>09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F5FCF" w:rsidRPr="00FE1C93" w:rsidRDefault="000F5FCF" w:rsidP="00453446">
            <w:pPr>
              <w:ind w:firstLine="34"/>
              <w:rPr>
                <w:rFonts w:ascii="Times New Roman" w:hAnsi="Times New Roman" w:cs="Times New Roman"/>
              </w:rPr>
            </w:pPr>
            <w:r>
              <w:rPr>
                <w:rFonts w:ascii="Times New Roman" w:hAnsi="Times New Roman" w:cs="Times New Roman"/>
              </w:rPr>
              <w:t xml:space="preserve">782 02 </w:t>
            </w:r>
            <w:r>
              <w:rPr>
                <w:rFonts w:ascii="Times New Roman" w:hAnsi="Times New Roman" w:cs="Times New Roman"/>
                <w:lang w:val="en-US"/>
              </w:rPr>
              <w:t>D7180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F5FCF" w:rsidRPr="00FE1C93" w:rsidRDefault="000F5FCF" w:rsidP="00453446">
            <w:pPr>
              <w:ind w:firstLine="34"/>
              <w:jc w:val="center"/>
              <w:rPr>
                <w:rFonts w:ascii="Times New Roman" w:hAnsi="Times New Roman" w:cs="Times New Roman"/>
              </w:rPr>
            </w:pPr>
            <w:r w:rsidRPr="00FE1C93">
              <w:rPr>
                <w:rFonts w:ascii="Times New Roman" w:hAnsi="Times New Roman" w:cs="Times New Roman"/>
              </w:rPr>
              <w:t>240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F5FCF" w:rsidRDefault="000F5FCF" w:rsidP="00AD0A91">
            <w:pPr>
              <w:ind w:left="-675" w:right="-108" w:firstLine="567"/>
              <w:jc w:val="center"/>
            </w:pPr>
            <w:r w:rsidRPr="006B5A17">
              <w:rPr>
                <w:rFonts w:ascii="Times New Roman" w:hAnsi="Times New Roman" w:cs="Times New Roman"/>
              </w:rPr>
              <w:t>10131,2</w:t>
            </w:r>
          </w:p>
        </w:tc>
      </w:tr>
      <w:tr w:rsidR="00AD0A91" w:rsidRPr="00497851" w:rsidTr="000112F0">
        <w:trPr>
          <w:trHeight w:val="245"/>
        </w:trPr>
        <w:tc>
          <w:tcPr>
            <w:tcW w:w="5529" w:type="dxa"/>
            <w:tcBorders>
              <w:top w:val="single" w:sz="4" w:space="0" w:color="auto"/>
              <w:left w:val="single" w:sz="4" w:space="0" w:color="auto"/>
              <w:bottom w:val="single" w:sz="4" w:space="0" w:color="auto"/>
              <w:right w:val="single" w:sz="4" w:space="0" w:color="auto"/>
            </w:tcBorders>
            <w:shd w:val="clear" w:color="auto" w:fill="auto"/>
          </w:tcPr>
          <w:p w:rsidR="00AD0A91" w:rsidRDefault="00AD0A91" w:rsidP="00D537A3">
            <w:pPr>
              <w:ind w:left="34" w:firstLine="0"/>
              <w:rPr>
                <w:rFonts w:ascii="Times New Roman" w:hAnsi="Times New Roman" w:cs="Times New Roman"/>
              </w:rPr>
            </w:pPr>
            <w:r>
              <w:rPr>
                <w:rFonts w:ascii="Times New Roman" w:hAnsi="Times New Roman" w:cs="Times New Roman"/>
              </w:rPr>
              <w:t>П</w:t>
            </w:r>
            <w:r w:rsidRPr="0064140D">
              <w:rPr>
                <w:rFonts w:ascii="Times New Roman" w:hAnsi="Times New Roman" w:cs="Times New Roman"/>
              </w:rPr>
              <w:t>риведение в нормативное состояние автомобильных дорог общего пользования местного значения, соединяющих между собой автомобильные дороги общего пользования федерального значения, автомобильные дороги общего пользования регионального и межмуниципального значения в границах городских поселений области, являющихся административными  центрами муниципальных районов</w:t>
            </w:r>
            <w:r w:rsidRPr="00FE1C93">
              <w:rPr>
                <w:rFonts w:ascii="Times New Roman" w:hAnsi="Times New Roman" w:cs="Times New Roman"/>
              </w:rPr>
              <w:t xml:space="preserve"> за счет средств  </w:t>
            </w:r>
            <w:r w:rsidR="00D537A3" w:rsidRPr="00FE1C93">
              <w:rPr>
                <w:rFonts w:ascii="Times New Roman" w:hAnsi="Times New Roman" w:cs="Times New Roman"/>
              </w:rPr>
              <w:t>местного бюджета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D0A91" w:rsidRPr="000F5FCF" w:rsidRDefault="000F5FCF" w:rsidP="003F7345">
            <w:pPr>
              <w:ind w:left="-16" w:firstLine="34"/>
              <w:jc w:val="center"/>
              <w:rPr>
                <w:rFonts w:ascii="Times New Roman" w:hAnsi="Times New Roman" w:cs="Times New Roman"/>
                <w:lang w:val="en-US"/>
              </w:rPr>
            </w:pPr>
            <w:r>
              <w:rPr>
                <w:rFonts w:ascii="Times New Roman" w:hAnsi="Times New Roman" w:cs="Times New Roman"/>
                <w:lang w:val="en-US"/>
              </w:rPr>
              <w:t>04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D0A91" w:rsidRPr="000F5FCF" w:rsidRDefault="000F5FCF" w:rsidP="003F7345">
            <w:pPr>
              <w:ind w:firstLine="34"/>
              <w:jc w:val="center"/>
              <w:rPr>
                <w:rFonts w:ascii="Times New Roman" w:hAnsi="Times New Roman" w:cs="Times New Roman"/>
                <w:lang w:val="en-US"/>
              </w:rPr>
            </w:pPr>
            <w:r>
              <w:rPr>
                <w:rFonts w:ascii="Times New Roman" w:hAnsi="Times New Roman" w:cs="Times New Roman"/>
                <w:lang w:val="en-US"/>
              </w:rPr>
              <w:t>09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D0A91" w:rsidRDefault="00AD0A91" w:rsidP="00AD0A91">
            <w:pPr>
              <w:ind w:firstLine="34"/>
              <w:rPr>
                <w:rFonts w:ascii="Times New Roman" w:hAnsi="Times New Roman" w:cs="Times New Roman"/>
              </w:rPr>
            </w:pPr>
            <w:r>
              <w:rPr>
                <w:rFonts w:ascii="Times New Roman" w:hAnsi="Times New Roman" w:cs="Times New Roman"/>
              </w:rPr>
              <w:t xml:space="preserve">782 02 </w:t>
            </w:r>
            <w:r>
              <w:rPr>
                <w:rFonts w:ascii="Times New Roman" w:hAnsi="Times New Roman" w:cs="Times New Roman"/>
                <w:lang w:val="en-US"/>
              </w:rPr>
              <w:t>S7180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D0A91" w:rsidRPr="00FE1C93" w:rsidRDefault="00AD0A91" w:rsidP="00FE1C93">
            <w:pPr>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D0A91" w:rsidRPr="000F5FCF" w:rsidRDefault="00227F37" w:rsidP="00227F37">
            <w:pPr>
              <w:ind w:left="-108" w:right="-108" w:firstLine="0"/>
              <w:jc w:val="center"/>
              <w:rPr>
                <w:rFonts w:ascii="Times New Roman" w:hAnsi="Times New Roman" w:cs="Times New Roman"/>
                <w:lang w:val="en-US"/>
              </w:rPr>
            </w:pPr>
            <w:r>
              <w:rPr>
                <w:rFonts w:ascii="Times New Roman" w:hAnsi="Times New Roman" w:cs="Times New Roman"/>
                <w:lang w:val="en-US"/>
              </w:rPr>
              <w:t>76</w:t>
            </w:r>
            <w:r>
              <w:rPr>
                <w:rFonts w:ascii="Times New Roman" w:hAnsi="Times New Roman" w:cs="Times New Roman"/>
              </w:rPr>
              <w:t>2,</w:t>
            </w:r>
            <w:r w:rsidR="000F5FCF" w:rsidRPr="000F5FCF">
              <w:rPr>
                <w:rFonts w:ascii="Times New Roman" w:hAnsi="Times New Roman" w:cs="Times New Roman"/>
                <w:lang w:val="en-US"/>
              </w:rPr>
              <w:t>6</w:t>
            </w:r>
          </w:p>
        </w:tc>
      </w:tr>
      <w:tr w:rsidR="000F5FCF" w:rsidRPr="00497851" w:rsidTr="000112F0">
        <w:trPr>
          <w:trHeight w:val="245"/>
        </w:trPr>
        <w:tc>
          <w:tcPr>
            <w:tcW w:w="5529" w:type="dxa"/>
            <w:tcBorders>
              <w:top w:val="single" w:sz="4" w:space="0" w:color="auto"/>
              <w:left w:val="single" w:sz="4" w:space="0" w:color="auto"/>
              <w:bottom w:val="single" w:sz="4" w:space="0" w:color="auto"/>
              <w:right w:val="single" w:sz="4" w:space="0" w:color="auto"/>
            </w:tcBorders>
            <w:shd w:val="clear" w:color="auto" w:fill="auto"/>
          </w:tcPr>
          <w:p w:rsidR="000F5FCF" w:rsidRPr="00FE1C93" w:rsidRDefault="000F5FCF" w:rsidP="00453446">
            <w:pPr>
              <w:ind w:left="34" w:firstLine="0"/>
              <w:rPr>
                <w:rFonts w:ascii="Times New Roman" w:hAnsi="Times New Roman" w:cs="Times New Roman"/>
              </w:rPr>
            </w:pPr>
            <w:r w:rsidRPr="00FE1C93">
              <w:rPr>
                <w:rFonts w:ascii="Times New Roman" w:hAnsi="Times New Roman" w:cs="Times New Roman"/>
              </w:rPr>
              <w:t>Закупка товаров, работ и услуг для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F5FCF" w:rsidRPr="000F5FCF" w:rsidRDefault="000F5FCF" w:rsidP="00453446">
            <w:pPr>
              <w:ind w:left="-16" w:firstLine="34"/>
              <w:jc w:val="center"/>
              <w:rPr>
                <w:rFonts w:ascii="Times New Roman" w:hAnsi="Times New Roman" w:cs="Times New Roman"/>
                <w:lang w:val="en-US"/>
              </w:rPr>
            </w:pPr>
            <w:r>
              <w:rPr>
                <w:rFonts w:ascii="Times New Roman" w:hAnsi="Times New Roman" w:cs="Times New Roman"/>
                <w:lang w:val="en-US"/>
              </w:rPr>
              <w:t>04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F5FCF" w:rsidRPr="000F5FCF" w:rsidRDefault="000F5FCF" w:rsidP="00453446">
            <w:pPr>
              <w:ind w:firstLine="34"/>
              <w:jc w:val="center"/>
              <w:rPr>
                <w:rFonts w:ascii="Times New Roman" w:hAnsi="Times New Roman" w:cs="Times New Roman"/>
                <w:lang w:val="en-US"/>
              </w:rPr>
            </w:pPr>
            <w:r>
              <w:rPr>
                <w:rFonts w:ascii="Times New Roman" w:hAnsi="Times New Roman" w:cs="Times New Roman"/>
                <w:lang w:val="en-US"/>
              </w:rPr>
              <w:t>09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F5FCF" w:rsidRDefault="000F5FCF" w:rsidP="00453446">
            <w:pPr>
              <w:ind w:firstLine="34"/>
              <w:rPr>
                <w:rFonts w:ascii="Times New Roman" w:hAnsi="Times New Roman" w:cs="Times New Roman"/>
              </w:rPr>
            </w:pPr>
            <w:r>
              <w:rPr>
                <w:rFonts w:ascii="Times New Roman" w:hAnsi="Times New Roman" w:cs="Times New Roman"/>
              </w:rPr>
              <w:t xml:space="preserve">782 02 </w:t>
            </w:r>
            <w:r>
              <w:rPr>
                <w:rFonts w:ascii="Times New Roman" w:hAnsi="Times New Roman" w:cs="Times New Roman"/>
                <w:lang w:val="en-US"/>
              </w:rPr>
              <w:t>S7180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F5FCF" w:rsidRPr="00FE1C93" w:rsidRDefault="000F5FCF" w:rsidP="00453446">
            <w:pPr>
              <w:ind w:firstLine="34"/>
              <w:jc w:val="center"/>
              <w:rPr>
                <w:rFonts w:ascii="Times New Roman" w:hAnsi="Times New Roman" w:cs="Times New Roman"/>
              </w:rPr>
            </w:pPr>
            <w:r w:rsidRPr="00FE1C93">
              <w:rPr>
                <w:rFonts w:ascii="Times New Roman" w:hAnsi="Times New Roman" w:cs="Times New Roman"/>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F5FCF" w:rsidRPr="000F5FCF" w:rsidRDefault="000F5FCF" w:rsidP="00227F37">
            <w:pPr>
              <w:ind w:left="-108" w:right="-108" w:firstLine="0"/>
              <w:jc w:val="center"/>
              <w:rPr>
                <w:rFonts w:ascii="Times New Roman" w:hAnsi="Times New Roman" w:cs="Times New Roman"/>
                <w:lang w:val="en-US"/>
              </w:rPr>
            </w:pPr>
            <w:r w:rsidRPr="000F5FCF">
              <w:rPr>
                <w:rFonts w:ascii="Times New Roman" w:hAnsi="Times New Roman" w:cs="Times New Roman"/>
                <w:lang w:val="en-US"/>
              </w:rPr>
              <w:t>762</w:t>
            </w:r>
            <w:r w:rsidR="00227F37">
              <w:rPr>
                <w:rFonts w:ascii="Times New Roman" w:hAnsi="Times New Roman" w:cs="Times New Roman"/>
              </w:rPr>
              <w:t>,</w:t>
            </w:r>
            <w:r w:rsidRPr="000F5FCF">
              <w:rPr>
                <w:rFonts w:ascii="Times New Roman" w:hAnsi="Times New Roman" w:cs="Times New Roman"/>
                <w:lang w:val="en-US"/>
              </w:rPr>
              <w:t>6</w:t>
            </w:r>
          </w:p>
        </w:tc>
      </w:tr>
      <w:tr w:rsidR="000F5FCF" w:rsidRPr="00497851" w:rsidTr="000112F0">
        <w:trPr>
          <w:trHeight w:val="245"/>
        </w:trPr>
        <w:tc>
          <w:tcPr>
            <w:tcW w:w="5529" w:type="dxa"/>
            <w:tcBorders>
              <w:top w:val="single" w:sz="4" w:space="0" w:color="auto"/>
              <w:left w:val="single" w:sz="4" w:space="0" w:color="auto"/>
              <w:bottom w:val="single" w:sz="4" w:space="0" w:color="auto"/>
              <w:right w:val="single" w:sz="4" w:space="0" w:color="auto"/>
            </w:tcBorders>
            <w:shd w:val="clear" w:color="auto" w:fill="auto"/>
          </w:tcPr>
          <w:p w:rsidR="000F5FCF" w:rsidRPr="00FE1C93" w:rsidRDefault="000F5FCF" w:rsidP="00453446">
            <w:pPr>
              <w:ind w:left="34" w:firstLine="0"/>
              <w:rPr>
                <w:rFonts w:ascii="Times New Roman" w:hAnsi="Times New Roman" w:cs="Times New Roman"/>
              </w:rPr>
            </w:pPr>
            <w:r w:rsidRPr="00FE1C93">
              <w:rPr>
                <w:rFonts w:ascii="Times New Roman" w:hAnsi="Times New Roman" w:cs="Times New Roman"/>
              </w:rPr>
              <w:t>Иные закупки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F5FCF" w:rsidRPr="000F5FCF" w:rsidRDefault="000F5FCF" w:rsidP="00453446">
            <w:pPr>
              <w:ind w:left="-16" w:firstLine="34"/>
              <w:jc w:val="center"/>
              <w:rPr>
                <w:rFonts w:ascii="Times New Roman" w:hAnsi="Times New Roman" w:cs="Times New Roman"/>
                <w:lang w:val="en-US"/>
              </w:rPr>
            </w:pPr>
            <w:r>
              <w:rPr>
                <w:rFonts w:ascii="Times New Roman" w:hAnsi="Times New Roman" w:cs="Times New Roman"/>
                <w:lang w:val="en-US"/>
              </w:rPr>
              <w:t>04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F5FCF" w:rsidRPr="000F5FCF" w:rsidRDefault="000F5FCF" w:rsidP="00453446">
            <w:pPr>
              <w:ind w:firstLine="34"/>
              <w:jc w:val="center"/>
              <w:rPr>
                <w:rFonts w:ascii="Times New Roman" w:hAnsi="Times New Roman" w:cs="Times New Roman"/>
                <w:lang w:val="en-US"/>
              </w:rPr>
            </w:pPr>
            <w:r>
              <w:rPr>
                <w:rFonts w:ascii="Times New Roman" w:hAnsi="Times New Roman" w:cs="Times New Roman"/>
                <w:lang w:val="en-US"/>
              </w:rPr>
              <w:t>09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F5FCF" w:rsidRDefault="000F5FCF" w:rsidP="00453446">
            <w:pPr>
              <w:ind w:firstLine="34"/>
              <w:rPr>
                <w:rFonts w:ascii="Times New Roman" w:hAnsi="Times New Roman" w:cs="Times New Roman"/>
              </w:rPr>
            </w:pPr>
            <w:r>
              <w:rPr>
                <w:rFonts w:ascii="Times New Roman" w:hAnsi="Times New Roman" w:cs="Times New Roman"/>
              </w:rPr>
              <w:t xml:space="preserve">782 02 </w:t>
            </w:r>
            <w:r>
              <w:rPr>
                <w:rFonts w:ascii="Times New Roman" w:hAnsi="Times New Roman" w:cs="Times New Roman"/>
                <w:lang w:val="en-US"/>
              </w:rPr>
              <w:t>S7180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F5FCF" w:rsidRPr="00FE1C93" w:rsidRDefault="000F5FCF" w:rsidP="00453446">
            <w:pPr>
              <w:ind w:firstLine="34"/>
              <w:jc w:val="center"/>
              <w:rPr>
                <w:rFonts w:ascii="Times New Roman" w:hAnsi="Times New Roman" w:cs="Times New Roman"/>
              </w:rPr>
            </w:pPr>
            <w:r w:rsidRPr="00FE1C93">
              <w:rPr>
                <w:rFonts w:ascii="Times New Roman" w:hAnsi="Times New Roman" w:cs="Times New Roman"/>
              </w:rPr>
              <w:t>240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F5FCF" w:rsidRPr="000F5FCF" w:rsidRDefault="000F5FCF" w:rsidP="00227F37">
            <w:pPr>
              <w:ind w:left="-108" w:right="-108" w:firstLine="0"/>
              <w:jc w:val="center"/>
              <w:rPr>
                <w:rFonts w:ascii="Times New Roman" w:hAnsi="Times New Roman" w:cs="Times New Roman"/>
                <w:lang w:val="en-US"/>
              </w:rPr>
            </w:pPr>
            <w:r w:rsidRPr="000F5FCF">
              <w:rPr>
                <w:rFonts w:ascii="Times New Roman" w:hAnsi="Times New Roman" w:cs="Times New Roman"/>
                <w:lang w:val="en-US"/>
              </w:rPr>
              <w:t>762</w:t>
            </w:r>
            <w:r w:rsidR="00227F37">
              <w:rPr>
                <w:rFonts w:ascii="Times New Roman" w:hAnsi="Times New Roman" w:cs="Times New Roman"/>
              </w:rPr>
              <w:t>,</w:t>
            </w:r>
            <w:r w:rsidRPr="000F5FCF">
              <w:rPr>
                <w:rFonts w:ascii="Times New Roman" w:hAnsi="Times New Roman" w:cs="Times New Roman"/>
                <w:lang w:val="en-US"/>
              </w:rPr>
              <w:t>6</w:t>
            </w:r>
          </w:p>
        </w:tc>
      </w:tr>
      <w:tr w:rsidR="00E25887"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E25887" w:rsidRPr="003A048C" w:rsidRDefault="00E25887" w:rsidP="00B05B89">
            <w:pPr>
              <w:ind w:left="34" w:firstLine="0"/>
              <w:rPr>
                <w:rFonts w:ascii="Times New Roman" w:hAnsi="Times New Roman" w:cs="Times New Roman"/>
                <w:b/>
                <w:bCs/>
              </w:rPr>
            </w:pPr>
            <w:r w:rsidRPr="003A048C">
              <w:rPr>
                <w:rFonts w:ascii="Times New Roman" w:hAnsi="Times New Roman" w:cs="Times New Roman"/>
                <w:b/>
                <w:bCs/>
              </w:rPr>
              <w:t>Жилищно-коммунальное хозяйство</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25887" w:rsidRPr="003A048C" w:rsidRDefault="00E25887" w:rsidP="00B05B89">
            <w:pPr>
              <w:ind w:left="-108" w:right="-108" w:firstLine="0"/>
              <w:jc w:val="center"/>
              <w:rPr>
                <w:rFonts w:ascii="Times New Roman" w:hAnsi="Times New Roman" w:cs="Times New Roman"/>
                <w:b/>
                <w:bCs/>
              </w:rPr>
            </w:pPr>
            <w:r w:rsidRPr="003A048C">
              <w:rPr>
                <w:rFonts w:ascii="Times New Roman" w:hAnsi="Times New Roman" w:cs="Times New Roman"/>
                <w:b/>
                <w:bCs/>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25887" w:rsidRPr="003A048C" w:rsidRDefault="00E25887" w:rsidP="00B05B89">
            <w:pPr>
              <w:ind w:left="-108" w:right="-108" w:firstLine="0"/>
              <w:jc w:val="center"/>
              <w:rPr>
                <w:rFonts w:ascii="Times New Roman" w:hAnsi="Times New Roman" w:cs="Times New Roman"/>
                <w:b/>
                <w:bCs/>
              </w:rPr>
            </w:pPr>
            <w:r w:rsidRPr="003A048C">
              <w:rPr>
                <w:rFonts w:ascii="Times New Roman" w:hAnsi="Times New Roman" w:cs="Times New Roman"/>
                <w:b/>
                <w:bCs/>
              </w:rPr>
              <w:t>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25887" w:rsidRPr="003A048C" w:rsidRDefault="00E25887" w:rsidP="003A048C">
            <w:pPr>
              <w:ind w:firstLine="34"/>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25887" w:rsidRPr="003A048C" w:rsidRDefault="00E25887" w:rsidP="003A048C">
            <w:pPr>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25887" w:rsidRPr="00E25887" w:rsidRDefault="00CA45B6" w:rsidP="003560CA">
            <w:pPr>
              <w:ind w:left="-108" w:right="-108" w:firstLine="0"/>
              <w:jc w:val="center"/>
              <w:rPr>
                <w:rFonts w:ascii="Times New Roman" w:hAnsi="Times New Roman" w:cs="Times New Roman"/>
                <w:b/>
                <w:bCs/>
              </w:rPr>
            </w:pPr>
            <w:r>
              <w:rPr>
                <w:rFonts w:ascii="Times New Roman" w:hAnsi="Times New Roman" w:cs="Times New Roman"/>
                <w:b/>
                <w:bCs/>
              </w:rPr>
              <w:t>1212</w:t>
            </w:r>
            <w:r w:rsidR="003560CA">
              <w:rPr>
                <w:rFonts w:ascii="Times New Roman" w:hAnsi="Times New Roman" w:cs="Times New Roman"/>
                <w:b/>
                <w:bCs/>
              </w:rPr>
              <w:t>87</w:t>
            </w:r>
            <w:r>
              <w:rPr>
                <w:rFonts w:ascii="Times New Roman" w:hAnsi="Times New Roman" w:cs="Times New Roman"/>
                <w:b/>
                <w:bCs/>
              </w:rPr>
              <w:t>,</w:t>
            </w:r>
            <w:r w:rsidR="003560CA">
              <w:rPr>
                <w:rFonts w:ascii="Times New Roman" w:hAnsi="Times New Roman" w:cs="Times New Roman"/>
                <w:b/>
                <w:bCs/>
              </w:rPr>
              <w:t>6</w:t>
            </w:r>
          </w:p>
        </w:tc>
      </w:tr>
      <w:tr w:rsidR="00E25887"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E25887" w:rsidRPr="003A048C" w:rsidRDefault="00E25887" w:rsidP="00B05B89">
            <w:pPr>
              <w:ind w:left="34" w:firstLine="0"/>
              <w:rPr>
                <w:rFonts w:ascii="Times New Roman" w:hAnsi="Times New Roman" w:cs="Times New Roman"/>
                <w:b/>
                <w:bCs/>
              </w:rPr>
            </w:pPr>
            <w:r w:rsidRPr="003A048C">
              <w:rPr>
                <w:rFonts w:ascii="Times New Roman" w:hAnsi="Times New Roman" w:cs="Times New Roman"/>
                <w:b/>
                <w:bCs/>
              </w:rPr>
              <w:t>Жилищное хозяйство</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25887" w:rsidRPr="003A048C" w:rsidRDefault="00E25887" w:rsidP="00B05B89">
            <w:pPr>
              <w:ind w:left="-108" w:right="-108" w:firstLine="0"/>
              <w:jc w:val="center"/>
              <w:rPr>
                <w:rFonts w:ascii="Times New Roman" w:hAnsi="Times New Roman" w:cs="Times New Roman"/>
                <w:b/>
                <w:bCs/>
              </w:rPr>
            </w:pPr>
            <w:r w:rsidRPr="003A048C">
              <w:rPr>
                <w:rFonts w:ascii="Times New Roman" w:hAnsi="Times New Roman" w:cs="Times New Roman"/>
                <w:b/>
                <w:bCs/>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25887" w:rsidRPr="003A048C" w:rsidRDefault="00E25887" w:rsidP="00B05B89">
            <w:pPr>
              <w:ind w:left="-108" w:right="-108" w:firstLine="0"/>
              <w:jc w:val="center"/>
              <w:rPr>
                <w:rFonts w:ascii="Times New Roman" w:hAnsi="Times New Roman" w:cs="Times New Roman"/>
                <w:b/>
                <w:bCs/>
              </w:rPr>
            </w:pPr>
            <w:r w:rsidRPr="003A048C">
              <w:rPr>
                <w:rFonts w:ascii="Times New Roman" w:hAnsi="Times New Roman" w:cs="Times New Roman"/>
                <w:b/>
                <w:bCs/>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25887" w:rsidRPr="003A048C" w:rsidRDefault="00E25887" w:rsidP="003A048C">
            <w:pPr>
              <w:ind w:firstLine="34"/>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25887" w:rsidRPr="003A048C" w:rsidRDefault="00E25887" w:rsidP="003A048C">
            <w:pPr>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25887" w:rsidRPr="00E25887" w:rsidRDefault="00AA5B4E" w:rsidP="00E25887">
            <w:pPr>
              <w:ind w:left="-108" w:right="-108" w:firstLine="0"/>
              <w:jc w:val="center"/>
              <w:rPr>
                <w:rFonts w:ascii="Times New Roman" w:hAnsi="Times New Roman" w:cs="Times New Roman"/>
                <w:b/>
              </w:rPr>
            </w:pPr>
            <w:r>
              <w:rPr>
                <w:rFonts w:ascii="Times New Roman" w:hAnsi="Times New Roman" w:cs="Times New Roman"/>
                <w:b/>
              </w:rPr>
              <w:t>930,3</w:t>
            </w:r>
          </w:p>
        </w:tc>
      </w:tr>
      <w:tr w:rsidR="00E25887"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E25887" w:rsidRPr="003A048C" w:rsidRDefault="00E25887" w:rsidP="00B05B89">
            <w:pPr>
              <w:ind w:left="34" w:firstLine="0"/>
              <w:rPr>
                <w:rFonts w:ascii="Times New Roman" w:hAnsi="Times New Roman" w:cs="Times New Roman"/>
              </w:rPr>
            </w:pPr>
            <w:r w:rsidRPr="003A048C">
              <w:rPr>
                <w:rFonts w:ascii="Times New Roman" w:hAnsi="Times New Roman" w:cs="Times New Roman"/>
              </w:rPr>
              <w:t>Программа муниципального образования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25887" w:rsidRPr="003A048C" w:rsidRDefault="00E25887" w:rsidP="00B05B89">
            <w:pPr>
              <w:ind w:left="-108" w:right="-108" w:firstLine="0"/>
              <w:jc w:val="center"/>
              <w:rPr>
                <w:rFonts w:ascii="Times New Roman" w:hAnsi="Times New Roman" w:cs="Times New Roman"/>
              </w:rPr>
            </w:pPr>
            <w:r w:rsidRPr="003A048C">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25887" w:rsidRPr="003A048C" w:rsidRDefault="00E25887" w:rsidP="00B05B89">
            <w:pPr>
              <w:ind w:left="-108" w:right="-108" w:firstLine="0"/>
              <w:jc w:val="center"/>
              <w:rPr>
                <w:rFonts w:ascii="Times New Roman" w:hAnsi="Times New Roman" w:cs="Times New Roman"/>
              </w:rPr>
            </w:pPr>
            <w:r w:rsidRPr="003A048C">
              <w:rPr>
                <w:rFonts w:ascii="Times New Roman" w:hAnsi="Times New Roman" w:cs="Times New Roman"/>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25887" w:rsidRPr="003A048C" w:rsidRDefault="00E25887" w:rsidP="003A048C">
            <w:pPr>
              <w:ind w:firstLine="34"/>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25887" w:rsidRPr="003A048C" w:rsidRDefault="00E25887" w:rsidP="003A048C">
            <w:pPr>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25887" w:rsidRPr="00E25887" w:rsidRDefault="00AA5B4E" w:rsidP="00E25887">
            <w:pPr>
              <w:ind w:left="-108" w:right="-108" w:firstLine="0"/>
              <w:jc w:val="center"/>
              <w:rPr>
                <w:rFonts w:ascii="Times New Roman" w:hAnsi="Times New Roman" w:cs="Times New Roman"/>
              </w:rPr>
            </w:pPr>
            <w:r>
              <w:rPr>
                <w:rFonts w:ascii="Times New Roman" w:hAnsi="Times New Roman" w:cs="Times New Roman"/>
              </w:rPr>
              <w:t>930,3</w:t>
            </w:r>
          </w:p>
        </w:tc>
      </w:tr>
      <w:tr w:rsidR="00E25887"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E25887" w:rsidRPr="003A048C" w:rsidRDefault="00E25887" w:rsidP="00B05B89">
            <w:pPr>
              <w:ind w:left="34" w:firstLine="0"/>
              <w:rPr>
                <w:rFonts w:ascii="Times New Roman" w:hAnsi="Times New Roman" w:cs="Times New Roman"/>
              </w:rPr>
            </w:pPr>
            <w:r w:rsidRPr="003A048C">
              <w:rPr>
                <w:rFonts w:ascii="Times New Roman" w:hAnsi="Times New Roman" w:cs="Times New Roman"/>
              </w:rPr>
              <w:t>Обеспечение населения доступным жильем и развитие  жилищно-коммунальной инфраструктуры муниципального образования  на 2017- 2020 годы</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25887" w:rsidRPr="003A048C" w:rsidRDefault="00E25887" w:rsidP="00B05B89">
            <w:pPr>
              <w:ind w:left="-108" w:right="-108" w:firstLine="0"/>
              <w:jc w:val="center"/>
              <w:rPr>
                <w:rFonts w:ascii="Times New Roman" w:hAnsi="Times New Roman" w:cs="Times New Roman"/>
              </w:rPr>
            </w:pPr>
            <w:r w:rsidRPr="003A048C">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25887" w:rsidRPr="003A048C" w:rsidRDefault="00E25887" w:rsidP="00B05B89">
            <w:pPr>
              <w:ind w:left="-108" w:right="-108" w:firstLine="0"/>
              <w:jc w:val="center"/>
              <w:rPr>
                <w:rFonts w:ascii="Times New Roman" w:hAnsi="Times New Roman" w:cs="Times New Roman"/>
              </w:rPr>
            </w:pPr>
            <w:r w:rsidRPr="003A048C">
              <w:rPr>
                <w:rFonts w:ascii="Times New Roman" w:hAnsi="Times New Roman" w:cs="Times New Roman"/>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25887" w:rsidRPr="003A048C" w:rsidRDefault="00E25887" w:rsidP="003A048C">
            <w:pPr>
              <w:ind w:firstLine="34"/>
              <w:jc w:val="center"/>
              <w:rPr>
                <w:rFonts w:ascii="Times New Roman" w:hAnsi="Times New Roman" w:cs="Times New Roman"/>
              </w:rPr>
            </w:pPr>
            <w:r w:rsidRPr="003A048C">
              <w:rPr>
                <w:rFonts w:ascii="Times New Roman" w:hAnsi="Times New Roman" w:cs="Times New Roman"/>
              </w:rPr>
              <w:t>720 00 00000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25887" w:rsidRPr="003A048C" w:rsidRDefault="00E25887" w:rsidP="003A048C">
            <w:pPr>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25887" w:rsidRPr="00E25887" w:rsidRDefault="00AA5B4E" w:rsidP="00E25887">
            <w:pPr>
              <w:ind w:left="-108" w:right="-108" w:firstLine="0"/>
              <w:jc w:val="center"/>
              <w:rPr>
                <w:rFonts w:ascii="Times New Roman" w:hAnsi="Times New Roman" w:cs="Times New Roman"/>
              </w:rPr>
            </w:pPr>
            <w:r>
              <w:rPr>
                <w:rFonts w:ascii="Times New Roman" w:hAnsi="Times New Roman" w:cs="Times New Roman"/>
              </w:rPr>
              <w:t>930,3</w:t>
            </w:r>
          </w:p>
        </w:tc>
      </w:tr>
      <w:tr w:rsidR="00E25887"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E25887" w:rsidRPr="003A048C" w:rsidRDefault="00E25887" w:rsidP="00B05B89">
            <w:pPr>
              <w:ind w:left="34" w:firstLine="0"/>
              <w:rPr>
                <w:rFonts w:ascii="Times New Roman" w:hAnsi="Times New Roman" w:cs="Times New Roman"/>
              </w:rPr>
            </w:pPr>
            <w:r w:rsidRPr="003A048C">
              <w:rPr>
                <w:rFonts w:ascii="Times New Roman" w:hAnsi="Times New Roman" w:cs="Times New Roman"/>
              </w:rPr>
              <w:t xml:space="preserve">подпрограмма  «Проведение капитального ремонта многоквартирных домов на территории муниципального </w:t>
            </w:r>
            <w:r w:rsidRPr="003A048C">
              <w:rPr>
                <w:rFonts w:ascii="Times New Roman" w:hAnsi="Times New Roman" w:cs="Times New Roman"/>
              </w:rPr>
              <w:lastRenderedPageBreak/>
              <w:t>образования город Ершов»</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25887" w:rsidRPr="003A048C" w:rsidRDefault="00E25887" w:rsidP="00B05B89">
            <w:pPr>
              <w:ind w:left="-108" w:right="-108" w:firstLine="0"/>
              <w:jc w:val="center"/>
              <w:rPr>
                <w:rFonts w:ascii="Times New Roman" w:hAnsi="Times New Roman" w:cs="Times New Roman"/>
              </w:rPr>
            </w:pPr>
            <w:r w:rsidRPr="003A048C">
              <w:rPr>
                <w:rFonts w:ascii="Times New Roman" w:hAnsi="Times New Roman" w:cs="Times New Roman"/>
              </w:rPr>
              <w:lastRenderedPageBreak/>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25887" w:rsidRPr="003A048C" w:rsidRDefault="00E25887" w:rsidP="00B05B89">
            <w:pPr>
              <w:ind w:left="-108" w:right="-108" w:firstLine="0"/>
              <w:jc w:val="center"/>
              <w:rPr>
                <w:rFonts w:ascii="Times New Roman" w:hAnsi="Times New Roman" w:cs="Times New Roman"/>
              </w:rPr>
            </w:pPr>
            <w:r w:rsidRPr="003A048C">
              <w:rPr>
                <w:rFonts w:ascii="Times New Roman" w:hAnsi="Times New Roman" w:cs="Times New Roman"/>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25887" w:rsidRPr="003A048C" w:rsidRDefault="00E25887" w:rsidP="003A048C">
            <w:pPr>
              <w:ind w:firstLine="34"/>
              <w:rPr>
                <w:rFonts w:ascii="Times New Roman" w:hAnsi="Times New Roman" w:cs="Times New Roman"/>
              </w:rPr>
            </w:pPr>
            <w:r w:rsidRPr="003A048C">
              <w:rPr>
                <w:rFonts w:ascii="Times New Roman" w:hAnsi="Times New Roman" w:cs="Times New Roman"/>
              </w:rPr>
              <w:t>723 00 00000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25887" w:rsidRPr="003A048C" w:rsidRDefault="00E25887" w:rsidP="003A048C">
            <w:pPr>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25887" w:rsidRPr="00E25887" w:rsidRDefault="00AA5B4E" w:rsidP="00AA5B4E">
            <w:pPr>
              <w:ind w:left="-108" w:right="-108" w:firstLine="0"/>
              <w:jc w:val="center"/>
              <w:rPr>
                <w:rFonts w:ascii="Times New Roman" w:hAnsi="Times New Roman" w:cs="Times New Roman"/>
              </w:rPr>
            </w:pPr>
            <w:r>
              <w:rPr>
                <w:rFonts w:ascii="Times New Roman" w:hAnsi="Times New Roman" w:cs="Times New Roman"/>
              </w:rPr>
              <w:t>690,0</w:t>
            </w:r>
          </w:p>
        </w:tc>
      </w:tr>
      <w:tr w:rsidR="00E25887"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E25887" w:rsidRPr="003A048C" w:rsidRDefault="00E25887" w:rsidP="00B05B89">
            <w:pPr>
              <w:ind w:left="34" w:firstLine="0"/>
              <w:rPr>
                <w:rFonts w:ascii="Times New Roman" w:hAnsi="Times New Roman" w:cs="Times New Roman"/>
              </w:rPr>
            </w:pPr>
            <w:r w:rsidRPr="003A048C">
              <w:rPr>
                <w:rFonts w:ascii="Times New Roman" w:hAnsi="Times New Roman" w:cs="Times New Roman"/>
              </w:rPr>
              <w:lastRenderedPageBreak/>
              <w:t xml:space="preserve">Проведение капитального ремонта многоквартирных домов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25887" w:rsidRPr="003A048C" w:rsidRDefault="00E25887" w:rsidP="00B05B89">
            <w:pPr>
              <w:ind w:left="-108" w:right="-108" w:firstLine="0"/>
              <w:jc w:val="center"/>
              <w:rPr>
                <w:rFonts w:ascii="Times New Roman" w:hAnsi="Times New Roman" w:cs="Times New Roman"/>
              </w:rPr>
            </w:pPr>
            <w:r w:rsidRPr="003A048C">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25887" w:rsidRPr="003A048C" w:rsidRDefault="00E25887" w:rsidP="00B05B89">
            <w:pPr>
              <w:ind w:left="-108" w:right="-108" w:firstLine="0"/>
              <w:jc w:val="center"/>
              <w:rPr>
                <w:rFonts w:ascii="Times New Roman" w:hAnsi="Times New Roman" w:cs="Times New Roman"/>
              </w:rPr>
            </w:pPr>
            <w:r w:rsidRPr="003A048C">
              <w:rPr>
                <w:rFonts w:ascii="Times New Roman" w:hAnsi="Times New Roman" w:cs="Times New Roman"/>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25887" w:rsidRPr="003A048C" w:rsidRDefault="00E25887" w:rsidP="003A048C">
            <w:pPr>
              <w:ind w:firstLine="34"/>
              <w:rPr>
                <w:rFonts w:ascii="Times New Roman" w:hAnsi="Times New Roman" w:cs="Times New Roman"/>
              </w:rPr>
            </w:pPr>
            <w:r w:rsidRPr="003A048C">
              <w:rPr>
                <w:rFonts w:ascii="Times New Roman" w:hAnsi="Times New Roman" w:cs="Times New Roman"/>
              </w:rPr>
              <w:t>723 00 01100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25887" w:rsidRPr="003A048C" w:rsidRDefault="00E25887" w:rsidP="003A048C">
            <w:pPr>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25887" w:rsidRPr="00E25887" w:rsidRDefault="00AA5B4E" w:rsidP="00B05B89">
            <w:pPr>
              <w:ind w:left="-108" w:right="-108" w:firstLine="0"/>
              <w:jc w:val="center"/>
              <w:rPr>
                <w:rFonts w:ascii="Times New Roman" w:hAnsi="Times New Roman" w:cs="Times New Roman"/>
              </w:rPr>
            </w:pPr>
            <w:r>
              <w:rPr>
                <w:rFonts w:ascii="Times New Roman" w:hAnsi="Times New Roman" w:cs="Times New Roman"/>
              </w:rPr>
              <w:t>690,0</w:t>
            </w:r>
          </w:p>
        </w:tc>
      </w:tr>
      <w:tr w:rsidR="00E25887"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E25887" w:rsidRPr="003A048C" w:rsidRDefault="00E25887" w:rsidP="00B05B89">
            <w:pPr>
              <w:ind w:left="34" w:firstLine="0"/>
              <w:rPr>
                <w:rFonts w:ascii="Times New Roman" w:hAnsi="Times New Roman" w:cs="Times New Roman"/>
              </w:rPr>
            </w:pPr>
            <w:r w:rsidRPr="003A048C">
              <w:rPr>
                <w:rFonts w:ascii="Times New Roman" w:hAnsi="Times New Roman" w:cs="Times New Roman"/>
              </w:rPr>
              <w:t>Закупка товаров, работ и услуг для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25887" w:rsidRPr="003A048C" w:rsidRDefault="00E25887" w:rsidP="00B05B89">
            <w:pPr>
              <w:ind w:left="-108" w:right="-108" w:firstLine="0"/>
              <w:jc w:val="center"/>
              <w:rPr>
                <w:rFonts w:ascii="Times New Roman" w:hAnsi="Times New Roman" w:cs="Times New Roman"/>
              </w:rPr>
            </w:pPr>
            <w:r w:rsidRPr="003A048C">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25887" w:rsidRPr="003A048C" w:rsidRDefault="00E25887" w:rsidP="00B05B89">
            <w:pPr>
              <w:ind w:left="-108" w:right="-108" w:firstLine="0"/>
              <w:jc w:val="center"/>
              <w:rPr>
                <w:rFonts w:ascii="Times New Roman" w:hAnsi="Times New Roman" w:cs="Times New Roman"/>
              </w:rPr>
            </w:pPr>
            <w:r w:rsidRPr="003A048C">
              <w:rPr>
                <w:rFonts w:ascii="Times New Roman" w:hAnsi="Times New Roman" w:cs="Times New Roman"/>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25887" w:rsidRPr="003A048C" w:rsidRDefault="00E25887" w:rsidP="003A048C">
            <w:pPr>
              <w:ind w:firstLine="34"/>
              <w:rPr>
                <w:rFonts w:ascii="Times New Roman" w:hAnsi="Times New Roman" w:cs="Times New Roman"/>
              </w:rPr>
            </w:pPr>
            <w:r w:rsidRPr="003A048C">
              <w:rPr>
                <w:rFonts w:ascii="Times New Roman" w:hAnsi="Times New Roman" w:cs="Times New Roman"/>
              </w:rPr>
              <w:t>723 00 01100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25887" w:rsidRPr="003A048C" w:rsidRDefault="00E25887" w:rsidP="003A048C">
            <w:pPr>
              <w:ind w:firstLine="34"/>
              <w:jc w:val="center"/>
              <w:rPr>
                <w:rFonts w:ascii="Times New Roman" w:hAnsi="Times New Roman" w:cs="Times New Roman"/>
              </w:rPr>
            </w:pPr>
            <w:r w:rsidRPr="003A048C">
              <w:rPr>
                <w:rFonts w:ascii="Times New Roman" w:hAnsi="Times New Roman" w:cs="Times New Roman"/>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25887" w:rsidRPr="00E25887" w:rsidRDefault="00AA5B4E" w:rsidP="00B05B89">
            <w:pPr>
              <w:ind w:left="-108" w:right="-108" w:firstLine="0"/>
              <w:jc w:val="center"/>
              <w:rPr>
                <w:rFonts w:ascii="Times New Roman" w:hAnsi="Times New Roman" w:cs="Times New Roman"/>
              </w:rPr>
            </w:pPr>
            <w:r>
              <w:rPr>
                <w:rFonts w:ascii="Times New Roman" w:hAnsi="Times New Roman" w:cs="Times New Roman"/>
              </w:rPr>
              <w:t>690,0</w:t>
            </w:r>
          </w:p>
        </w:tc>
      </w:tr>
      <w:tr w:rsidR="00E25887"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E25887" w:rsidRPr="003A048C" w:rsidRDefault="00E25887" w:rsidP="00B05B89">
            <w:pPr>
              <w:ind w:left="34" w:firstLine="0"/>
              <w:rPr>
                <w:rFonts w:ascii="Times New Roman" w:hAnsi="Times New Roman" w:cs="Times New Roman"/>
              </w:rPr>
            </w:pPr>
            <w:r w:rsidRPr="003A048C">
              <w:rPr>
                <w:rFonts w:ascii="Times New Roman" w:hAnsi="Times New Roman" w:cs="Times New Roman"/>
              </w:rPr>
              <w:t>Иные закупки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25887" w:rsidRPr="003A048C" w:rsidRDefault="00E25887" w:rsidP="00B05B89">
            <w:pPr>
              <w:ind w:left="-108" w:right="-108" w:firstLine="0"/>
              <w:jc w:val="center"/>
              <w:rPr>
                <w:rFonts w:ascii="Times New Roman" w:hAnsi="Times New Roman" w:cs="Times New Roman"/>
              </w:rPr>
            </w:pPr>
            <w:r w:rsidRPr="003A048C">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25887" w:rsidRPr="003A048C" w:rsidRDefault="00E25887" w:rsidP="00B05B89">
            <w:pPr>
              <w:ind w:left="-108" w:right="-108" w:firstLine="0"/>
              <w:jc w:val="center"/>
              <w:rPr>
                <w:rFonts w:ascii="Times New Roman" w:hAnsi="Times New Roman" w:cs="Times New Roman"/>
              </w:rPr>
            </w:pPr>
            <w:r w:rsidRPr="003A048C">
              <w:rPr>
                <w:rFonts w:ascii="Times New Roman" w:hAnsi="Times New Roman" w:cs="Times New Roman"/>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25887" w:rsidRPr="003A048C" w:rsidRDefault="00E25887" w:rsidP="003A048C">
            <w:pPr>
              <w:ind w:firstLine="34"/>
              <w:rPr>
                <w:rFonts w:ascii="Times New Roman" w:hAnsi="Times New Roman" w:cs="Times New Roman"/>
              </w:rPr>
            </w:pPr>
            <w:r w:rsidRPr="003A048C">
              <w:rPr>
                <w:rFonts w:ascii="Times New Roman" w:hAnsi="Times New Roman" w:cs="Times New Roman"/>
              </w:rPr>
              <w:t>723 00 01100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25887" w:rsidRPr="003A048C" w:rsidRDefault="00E25887" w:rsidP="003A048C">
            <w:pPr>
              <w:ind w:firstLine="34"/>
              <w:jc w:val="center"/>
              <w:rPr>
                <w:rFonts w:ascii="Times New Roman" w:hAnsi="Times New Roman" w:cs="Times New Roman"/>
              </w:rPr>
            </w:pPr>
            <w:r w:rsidRPr="003A048C">
              <w:rPr>
                <w:rFonts w:ascii="Times New Roman" w:hAnsi="Times New Roman" w:cs="Times New Roman"/>
              </w:rPr>
              <w:t>240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25887" w:rsidRPr="00E25887" w:rsidRDefault="00AA5B4E" w:rsidP="00B05B89">
            <w:pPr>
              <w:ind w:left="-108" w:right="-108" w:firstLine="0"/>
              <w:jc w:val="center"/>
              <w:rPr>
                <w:rFonts w:ascii="Times New Roman" w:hAnsi="Times New Roman" w:cs="Times New Roman"/>
              </w:rPr>
            </w:pPr>
            <w:r>
              <w:rPr>
                <w:rFonts w:ascii="Times New Roman" w:hAnsi="Times New Roman" w:cs="Times New Roman"/>
              </w:rPr>
              <w:t>690,0</w:t>
            </w:r>
          </w:p>
        </w:tc>
      </w:tr>
      <w:tr w:rsidR="00E25887"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E25887" w:rsidRPr="003A048C" w:rsidRDefault="00E25887" w:rsidP="00B05B89">
            <w:pPr>
              <w:ind w:left="34" w:firstLine="0"/>
              <w:rPr>
                <w:rFonts w:ascii="Times New Roman" w:hAnsi="Times New Roman" w:cs="Times New Roman"/>
              </w:rPr>
            </w:pPr>
            <w:r w:rsidRPr="003A048C">
              <w:rPr>
                <w:rFonts w:ascii="Times New Roman" w:hAnsi="Times New Roman" w:cs="Times New Roman"/>
              </w:rPr>
              <w:t xml:space="preserve">подпрограмма « Комплексное развитие и освоение жилищного строительства муниципального образования город Ершов»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25887" w:rsidRPr="003A048C" w:rsidRDefault="00E25887" w:rsidP="00B05B89">
            <w:pPr>
              <w:ind w:left="-108" w:right="-108" w:firstLine="0"/>
              <w:jc w:val="center"/>
              <w:rPr>
                <w:rFonts w:ascii="Times New Roman" w:hAnsi="Times New Roman" w:cs="Times New Roman"/>
              </w:rPr>
            </w:pPr>
            <w:r w:rsidRPr="003A048C">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25887" w:rsidRPr="003A048C" w:rsidRDefault="00E25887" w:rsidP="00B05B89">
            <w:pPr>
              <w:ind w:left="-108" w:right="-108" w:firstLine="0"/>
              <w:jc w:val="center"/>
              <w:rPr>
                <w:rFonts w:ascii="Times New Roman" w:hAnsi="Times New Roman" w:cs="Times New Roman"/>
              </w:rPr>
            </w:pPr>
            <w:r w:rsidRPr="003A048C">
              <w:rPr>
                <w:rFonts w:ascii="Times New Roman" w:hAnsi="Times New Roman" w:cs="Times New Roman"/>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25887" w:rsidRPr="003A048C" w:rsidRDefault="00E25887" w:rsidP="003A048C">
            <w:pPr>
              <w:ind w:firstLine="34"/>
              <w:rPr>
                <w:rFonts w:ascii="Times New Roman" w:hAnsi="Times New Roman" w:cs="Times New Roman"/>
              </w:rPr>
            </w:pPr>
            <w:r w:rsidRPr="003A048C">
              <w:rPr>
                <w:rFonts w:ascii="Times New Roman" w:hAnsi="Times New Roman" w:cs="Times New Roman"/>
              </w:rPr>
              <w:t>727 00 00000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25887" w:rsidRPr="003A048C" w:rsidRDefault="00E25887" w:rsidP="003A048C">
            <w:pPr>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25887" w:rsidRPr="00E25887" w:rsidRDefault="009C6C30" w:rsidP="00B05B89">
            <w:pPr>
              <w:ind w:left="-108" w:right="-108" w:firstLine="0"/>
              <w:jc w:val="center"/>
              <w:rPr>
                <w:rFonts w:ascii="Times New Roman" w:hAnsi="Times New Roman" w:cs="Times New Roman"/>
              </w:rPr>
            </w:pPr>
            <w:r>
              <w:rPr>
                <w:rFonts w:ascii="Times New Roman" w:hAnsi="Times New Roman" w:cs="Times New Roman"/>
              </w:rPr>
              <w:t>240,3</w:t>
            </w:r>
          </w:p>
        </w:tc>
      </w:tr>
      <w:tr w:rsidR="00E25887"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E25887" w:rsidRPr="003A048C" w:rsidRDefault="00E25887" w:rsidP="00B05B89">
            <w:pPr>
              <w:ind w:left="34" w:firstLine="0"/>
              <w:rPr>
                <w:rFonts w:ascii="Times New Roman" w:hAnsi="Times New Roman" w:cs="Times New Roman"/>
              </w:rPr>
            </w:pPr>
            <w:r w:rsidRPr="003A048C">
              <w:rPr>
                <w:rFonts w:ascii="Times New Roman" w:hAnsi="Times New Roman" w:cs="Times New Roman"/>
              </w:rPr>
              <w:t xml:space="preserve">Комплексное развитие и освоение жилищного строительства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25887" w:rsidRPr="003A048C" w:rsidRDefault="00E25887" w:rsidP="00B05B89">
            <w:pPr>
              <w:ind w:left="-108" w:right="-108" w:firstLine="0"/>
              <w:jc w:val="center"/>
              <w:rPr>
                <w:rFonts w:ascii="Times New Roman" w:hAnsi="Times New Roman" w:cs="Times New Roman"/>
              </w:rPr>
            </w:pPr>
            <w:r w:rsidRPr="003A048C">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25887" w:rsidRPr="003A048C" w:rsidRDefault="00E25887" w:rsidP="00B05B89">
            <w:pPr>
              <w:ind w:left="-108" w:right="-108" w:firstLine="0"/>
              <w:jc w:val="center"/>
              <w:rPr>
                <w:rFonts w:ascii="Times New Roman" w:hAnsi="Times New Roman" w:cs="Times New Roman"/>
              </w:rPr>
            </w:pPr>
            <w:r w:rsidRPr="003A048C">
              <w:rPr>
                <w:rFonts w:ascii="Times New Roman" w:hAnsi="Times New Roman" w:cs="Times New Roman"/>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25887" w:rsidRPr="003A048C" w:rsidRDefault="00E25887" w:rsidP="003A048C">
            <w:pPr>
              <w:ind w:firstLine="34"/>
              <w:rPr>
                <w:rFonts w:ascii="Times New Roman" w:hAnsi="Times New Roman" w:cs="Times New Roman"/>
              </w:rPr>
            </w:pPr>
            <w:r w:rsidRPr="003A048C">
              <w:rPr>
                <w:rFonts w:ascii="Times New Roman" w:hAnsi="Times New Roman" w:cs="Times New Roman"/>
              </w:rPr>
              <w:t>727 00 01100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25887" w:rsidRPr="003A048C" w:rsidRDefault="00E25887" w:rsidP="003A048C">
            <w:pPr>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25887" w:rsidRPr="00E25887" w:rsidRDefault="009C6C30" w:rsidP="00B05B89">
            <w:pPr>
              <w:ind w:left="-108" w:right="-108" w:firstLine="0"/>
              <w:jc w:val="center"/>
              <w:rPr>
                <w:rFonts w:ascii="Times New Roman" w:hAnsi="Times New Roman" w:cs="Times New Roman"/>
              </w:rPr>
            </w:pPr>
            <w:r>
              <w:rPr>
                <w:rFonts w:ascii="Times New Roman" w:hAnsi="Times New Roman" w:cs="Times New Roman"/>
              </w:rPr>
              <w:t>240,3</w:t>
            </w:r>
          </w:p>
        </w:tc>
      </w:tr>
      <w:tr w:rsidR="00E25887"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E25887" w:rsidRPr="003A048C" w:rsidRDefault="00E25887" w:rsidP="00B05B89">
            <w:pPr>
              <w:ind w:left="34" w:firstLine="0"/>
              <w:rPr>
                <w:rFonts w:ascii="Times New Roman" w:hAnsi="Times New Roman" w:cs="Times New Roman"/>
              </w:rPr>
            </w:pPr>
            <w:r w:rsidRPr="003A048C">
              <w:rPr>
                <w:rFonts w:ascii="Times New Roman" w:hAnsi="Times New Roman" w:cs="Times New Roman"/>
              </w:rPr>
              <w:t>Закупка товаров, работ и услуг для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25887" w:rsidRPr="003A048C" w:rsidRDefault="00E25887" w:rsidP="00B05B89">
            <w:pPr>
              <w:ind w:left="-108" w:right="-108" w:firstLine="0"/>
              <w:jc w:val="center"/>
              <w:rPr>
                <w:rFonts w:ascii="Times New Roman" w:hAnsi="Times New Roman" w:cs="Times New Roman"/>
              </w:rPr>
            </w:pPr>
            <w:r w:rsidRPr="003A048C">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25887" w:rsidRPr="003A048C" w:rsidRDefault="00E25887" w:rsidP="00B05B89">
            <w:pPr>
              <w:ind w:left="-108" w:right="-108" w:firstLine="0"/>
              <w:jc w:val="center"/>
              <w:rPr>
                <w:rFonts w:ascii="Times New Roman" w:hAnsi="Times New Roman" w:cs="Times New Roman"/>
              </w:rPr>
            </w:pPr>
            <w:r w:rsidRPr="003A048C">
              <w:rPr>
                <w:rFonts w:ascii="Times New Roman" w:hAnsi="Times New Roman" w:cs="Times New Roman"/>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25887" w:rsidRPr="003A048C" w:rsidRDefault="00E25887" w:rsidP="003A048C">
            <w:pPr>
              <w:ind w:firstLine="34"/>
              <w:rPr>
                <w:rFonts w:ascii="Times New Roman" w:hAnsi="Times New Roman" w:cs="Times New Roman"/>
              </w:rPr>
            </w:pPr>
            <w:r w:rsidRPr="003A048C">
              <w:rPr>
                <w:rFonts w:ascii="Times New Roman" w:hAnsi="Times New Roman" w:cs="Times New Roman"/>
              </w:rPr>
              <w:t>727 00 01100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25887" w:rsidRPr="003A048C" w:rsidRDefault="00E25887" w:rsidP="003A048C">
            <w:pPr>
              <w:ind w:firstLine="34"/>
              <w:jc w:val="center"/>
              <w:rPr>
                <w:rFonts w:ascii="Times New Roman" w:hAnsi="Times New Roman" w:cs="Times New Roman"/>
              </w:rPr>
            </w:pPr>
            <w:r w:rsidRPr="003A048C">
              <w:rPr>
                <w:rFonts w:ascii="Times New Roman" w:hAnsi="Times New Roman" w:cs="Times New Roman"/>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25887" w:rsidRPr="00E25887" w:rsidRDefault="009C6C30" w:rsidP="00B05B89">
            <w:pPr>
              <w:ind w:left="-108" w:right="-108" w:firstLine="0"/>
              <w:jc w:val="center"/>
              <w:rPr>
                <w:rFonts w:ascii="Times New Roman" w:hAnsi="Times New Roman" w:cs="Times New Roman"/>
              </w:rPr>
            </w:pPr>
            <w:r>
              <w:rPr>
                <w:rFonts w:ascii="Times New Roman" w:hAnsi="Times New Roman" w:cs="Times New Roman"/>
              </w:rPr>
              <w:t>240,3</w:t>
            </w:r>
          </w:p>
        </w:tc>
      </w:tr>
      <w:tr w:rsidR="00E25887"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E25887" w:rsidRPr="003A048C" w:rsidRDefault="00E25887" w:rsidP="00B05B89">
            <w:pPr>
              <w:ind w:left="34" w:firstLine="0"/>
              <w:rPr>
                <w:rFonts w:ascii="Times New Roman" w:hAnsi="Times New Roman" w:cs="Times New Roman"/>
              </w:rPr>
            </w:pPr>
            <w:r w:rsidRPr="003A048C">
              <w:rPr>
                <w:rFonts w:ascii="Times New Roman" w:hAnsi="Times New Roman" w:cs="Times New Roman"/>
              </w:rPr>
              <w:t>Иные закупки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25887" w:rsidRPr="003A048C" w:rsidRDefault="00E25887" w:rsidP="00B05B89">
            <w:pPr>
              <w:ind w:left="-108" w:right="-108" w:firstLine="0"/>
              <w:jc w:val="center"/>
              <w:rPr>
                <w:rFonts w:ascii="Times New Roman" w:hAnsi="Times New Roman" w:cs="Times New Roman"/>
              </w:rPr>
            </w:pPr>
            <w:r w:rsidRPr="003A048C">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25887" w:rsidRPr="003A048C" w:rsidRDefault="00E25887" w:rsidP="00B05B89">
            <w:pPr>
              <w:ind w:left="-108" w:right="-108" w:firstLine="0"/>
              <w:jc w:val="center"/>
              <w:rPr>
                <w:rFonts w:ascii="Times New Roman" w:hAnsi="Times New Roman" w:cs="Times New Roman"/>
              </w:rPr>
            </w:pPr>
            <w:r w:rsidRPr="003A048C">
              <w:rPr>
                <w:rFonts w:ascii="Times New Roman" w:hAnsi="Times New Roman" w:cs="Times New Roman"/>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25887" w:rsidRPr="003A048C" w:rsidRDefault="00E25887" w:rsidP="003A048C">
            <w:pPr>
              <w:ind w:firstLine="34"/>
              <w:rPr>
                <w:rFonts w:ascii="Times New Roman" w:hAnsi="Times New Roman" w:cs="Times New Roman"/>
              </w:rPr>
            </w:pPr>
            <w:r w:rsidRPr="003A048C">
              <w:rPr>
                <w:rFonts w:ascii="Times New Roman" w:hAnsi="Times New Roman" w:cs="Times New Roman"/>
              </w:rPr>
              <w:t>727 00 01100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25887" w:rsidRPr="003A048C" w:rsidRDefault="00E25887" w:rsidP="003A048C">
            <w:pPr>
              <w:ind w:firstLine="34"/>
              <w:jc w:val="center"/>
              <w:rPr>
                <w:rFonts w:ascii="Times New Roman" w:hAnsi="Times New Roman" w:cs="Times New Roman"/>
              </w:rPr>
            </w:pPr>
            <w:r w:rsidRPr="003A048C">
              <w:rPr>
                <w:rFonts w:ascii="Times New Roman" w:hAnsi="Times New Roman" w:cs="Times New Roman"/>
              </w:rPr>
              <w:t>240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25887" w:rsidRPr="00E25887" w:rsidRDefault="009C6C30" w:rsidP="00B05B89">
            <w:pPr>
              <w:ind w:left="-108" w:right="-108" w:firstLine="0"/>
              <w:jc w:val="center"/>
              <w:rPr>
                <w:rFonts w:ascii="Times New Roman" w:hAnsi="Times New Roman" w:cs="Times New Roman"/>
              </w:rPr>
            </w:pPr>
            <w:r>
              <w:rPr>
                <w:rFonts w:ascii="Times New Roman" w:hAnsi="Times New Roman" w:cs="Times New Roman"/>
              </w:rPr>
              <w:t>240,3</w:t>
            </w:r>
          </w:p>
        </w:tc>
      </w:tr>
      <w:tr w:rsidR="00E25887"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E25887" w:rsidRPr="003A048C" w:rsidRDefault="00E25887" w:rsidP="00B05B89">
            <w:pPr>
              <w:ind w:left="34" w:firstLine="0"/>
              <w:rPr>
                <w:rFonts w:ascii="Times New Roman" w:hAnsi="Times New Roman" w:cs="Times New Roman"/>
                <w:b/>
                <w:bCs/>
              </w:rPr>
            </w:pPr>
            <w:r w:rsidRPr="003A048C">
              <w:rPr>
                <w:rFonts w:ascii="Times New Roman" w:hAnsi="Times New Roman" w:cs="Times New Roman"/>
                <w:b/>
                <w:bCs/>
              </w:rPr>
              <w:t>Коммунальное хозяйство</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25887" w:rsidRPr="003A048C" w:rsidRDefault="00E25887" w:rsidP="00B05B89">
            <w:pPr>
              <w:ind w:left="-108" w:right="-108" w:firstLine="0"/>
              <w:jc w:val="center"/>
              <w:rPr>
                <w:rFonts w:ascii="Times New Roman" w:hAnsi="Times New Roman" w:cs="Times New Roman"/>
                <w:b/>
                <w:bCs/>
              </w:rPr>
            </w:pPr>
            <w:r w:rsidRPr="003A048C">
              <w:rPr>
                <w:rFonts w:ascii="Times New Roman" w:hAnsi="Times New Roman" w:cs="Times New Roman"/>
                <w:b/>
                <w:bCs/>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25887" w:rsidRPr="003A048C" w:rsidRDefault="00E25887" w:rsidP="00B05B89">
            <w:pPr>
              <w:ind w:left="-108" w:right="-108" w:firstLine="0"/>
              <w:jc w:val="center"/>
              <w:rPr>
                <w:rFonts w:ascii="Times New Roman" w:hAnsi="Times New Roman" w:cs="Times New Roman"/>
                <w:b/>
                <w:bCs/>
              </w:rPr>
            </w:pPr>
            <w:r w:rsidRPr="003A048C">
              <w:rPr>
                <w:rFonts w:ascii="Times New Roman" w:hAnsi="Times New Roman" w:cs="Times New Roman"/>
                <w:b/>
                <w:bCs/>
              </w:rPr>
              <w:t>02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25887" w:rsidRPr="003A048C" w:rsidRDefault="00E25887" w:rsidP="003A048C">
            <w:pPr>
              <w:ind w:firstLine="0"/>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25887" w:rsidRPr="003A048C" w:rsidRDefault="00E25887" w:rsidP="003A048C">
            <w:pPr>
              <w:ind w:firstLine="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25887" w:rsidRPr="00132A04" w:rsidRDefault="00132A04" w:rsidP="00132A04">
            <w:pPr>
              <w:ind w:left="-108" w:right="-108" w:firstLine="0"/>
              <w:jc w:val="center"/>
              <w:rPr>
                <w:rFonts w:ascii="Times New Roman" w:hAnsi="Times New Roman" w:cs="Times New Roman"/>
                <w:b/>
                <w:bCs/>
                <w:lang w:val="en-US"/>
              </w:rPr>
            </w:pPr>
            <w:r>
              <w:rPr>
                <w:rFonts w:ascii="Times New Roman" w:hAnsi="Times New Roman" w:cs="Times New Roman"/>
                <w:b/>
                <w:bCs/>
                <w:lang w:val="en-US"/>
              </w:rPr>
              <w:t>9470</w:t>
            </w:r>
            <w:r>
              <w:rPr>
                <w:rFonts w:ascii="Times New Roman" w:hAnsi="Times New Roman" w:cs="Times New Roman"/>
                <w:b/>
                <w:bCs/>
              </w:rPr>
              <w:t>,</w:t>
            </w:r>
            <w:r>
              <w:rPr>
                <w:rFonts w:ascii="Times New Roman" w:hAnsi="Times New Roman" w:cs="Times New Roman"/>
                <w:b/>
                <w:bCs/>
                <w:lang w:val="en-US"/>
              </w:rPr>
              <w:t>7</w:t>
            </w:r>
          </w:p>
        </w:tc>
      </w:tr>
      <w:tr w:rsidR="00E25887"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E25887" w:rsidRPr="003A048C" w:rsidRDefault="00E25887" w:rsidP="00B05B89">
            <w:pPr>
              <w:ind w:left="34" w:firstLine="0"/>
              <w:rPr>
                <w:rFonts w:ascii="Times New Roman" w:hAnsi="Times New Roman" w:cs="Times New Roman"/>
                <w:b/>
                <w:bCs/>
              </w:rPr>
            </w:pPr>
            <w:r w:rsidRPr="003A048C">
              <w:rPr>
                <w:rFonts w:ascii="Times New Roman" w:hAnsi="Times New Roman" w:cs="Times New Roman"/>
              </w:rPr>
              <w:t>Программ</w:t>
            </w:r>
            <w:r>
              <w:rPr>
                <w:rFonts w:ascii="Times New Roman" w:hAnsi="Times New Roman" w:cs="Times New Roman"/>
              </w:rPr>
              <w:t>ы</w:t>
            </w:r>
            <w:r w:rsidRPr="003A048C">
              <w:rPr>
                <w:rFonts w:ascii="Times New Roman" w:hAnsi="Times New Roman" w:cs="Times New Roman"/>
              </w:rPr>
              <w:t xml:space="preserve"> муниципального образования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25887" w:rsidRPr="003A048C" w:rsidRDefault="00E25887" w:rsidP="00B05B89">
            <w:pPr>
              <w:ind w:left="-108" w:right="-108" w:firstLine="0"/>
              <w:jc w:val="center"/>
              <w:rPr>
                <w:rFonts w:ascii="Times New Roman" w:hAnsi="Times New Roman" w:cs="Times New Roman"/>
                <w:b/>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25887" w:rsidRPr="003A048C" w:rsidRDefault="00E25887" w:rsidP="00B05B89">
            <w:pPr>
              <w:ind w:left="-108" w:right="-108" w:firstLine="0"/>
              <w:jc w:val="center"/>
              <w:rPr>
                <w:rFonts w:ascii="Times New Roman" w:hAnsi="Times New Roman" w:cs="Times New Roman"/>
                <w:b/>
                <w:bC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25887" w:rsidRPr="003A048C" w:rsidRDefault="00E25887" w:rsidP="003A048C">
            <w:pPr>
              <w:ind w:firstLine="0"/>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25887" w:rsidRPr="003A048C" w:rsidRDefault="00E25887" w:rsidP="003A048C">
            <w:pPr>
              <w:ind w:firstLine="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25887" w:rsidRPr="00E25887" w:rsidRDefault="00132A04" w:rsidP="00132A04">
            <w:pPr>
              <w:ind w:left="-108" w:right="-108" w:firstLine="0"/>
              <w:jc w:val="center"/>
              <w:rPr>
                <w:rFonts w:ascii="Times New Roman" w:hAnsi="Times New Roman" w:cs="Times New Roman"/>
                <w:bCs/>
              </w:rPr>
            </w:pPr>
            <w:r>
              <w:rPr>
                <w:rFonts w:ascii="Times New Roman" w:hAnsi="Times New Roman" w:cs="Times New Roman"/>
                <w:bCs/>
              </w:rPr>
              <w:t>947</w:t>
            </w:r>
            <w:r w:rsidR="00E25887" w:rsidRPr="00E25887">
              <w:rPr>
                <w:rFonts w:ascii="Times New Roman" w:hAnsi="Times New Roman" w:cs="Times New Roman"/>
                <w:bCs/>
              </w:rPr>
              <w:t>0,</w:t>
            </w:r>
            <w:r>
              <w:rPr>
                <w:rFonts w:ascii="Times New Roman" w:hAnsi="Times New Roman" w:cs="Times New Roman"/>
                <w:bCs/>
              </w:rPr>
              <w:t>7</w:t>
            </w:r>
          </w:p>
        </w:tc>
      </w:tr>
      <w:tr w:rsidR="00E25887"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E25887" w:rsidRPr="003A048C" w:rsidRDefault="00E25887" w:rsidP="00B05B89">
            <w:pPr>
              <w:ind w:left="34" w:firstLine="0"/>
              <w:rPr>
                <w:rFonts w:ascii="Times New Roman" w:hAnsi="Times New Roman" w:cs="Times New Roman"/>
              </w:rPr>
            </w:pPr>
            <w:r w:rsidRPr="003A048C">
              <w:rPr>
                <w:rFonts w:ascii="Times New Roman" w:hAnsi="Times New Roman" w:cs="Times New Roman"/>
              </w:rPr>
              <w:t>Программа муниципального образования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25887" w:rsidRPr="003A048C" w:rsidRDefault="00E25887" w:rsidP="00B05B89">
            <w:pPr>
              <w:ind w:left="-108" w:right="-108" w:firstLine="0"/>
              <w:jc w:val="center"/>
              <w:rPr>
                <w:rFonts w:ascii="Times New Roman" w:hAnsi="Times New Roman" w:cs="Times New Roman"/>
              </w:rPr>
            </w:pPr>
            <w:r w:rsidRPr="003A048C">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25887" w:rsidRPr="003A048C" w:rsidRDefault="00E25887" w:rsidP="00B05B89">
            <w:pPr>
              <w:ind w:left="-108" w:right="-108" w:firstLine="0"/>
              <w:jc w:val="center"/>
              <w:rPr>
                <w:rFonts w:ascii="Times New Roman" w:hAnsi="Times New Roman" w:cs="Times New Roman"/>
              </w:rPr>
            </w:pPr>
            <w:r w:rsidRPr="003A048C">
              <w:rPr>
                <w:rFonts w:ascii="Times New Roman" w:hAnsi="Times New Roman" w:cs="Times New Roman"/>
              </w:rPr>
              <w:t>02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25887" w:rsidRPr="003A048C" w:rsidRDefault="00E25887" w:rsidP="003A048C">
            <w:pPr>
              <w:ind w:firstLine="0"/>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25887" w:rsidRPr="003A048C" w:rsidRDefault="00E25887" w:rsidP="003A048C">
            <w:pPr>
              <w:ind w:firstLine="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25887" w:rsidRPr="00E25887" w:rsidRDefault="00E25887" w:rsidP="00B05B89">
            <w:pPr>
              <w:ind w:left="-108" w:right="-108" w:firstLine="0"/>
              <w:jc w:val="center"/>
              <w:rPr>
                <w:rFonts w:ascii="Times New Roman" w:hAnsi="Times New Roman" w:cs="Times New Roman"/>
              </w:rPr>
            </w:pPr>
            <w:r w:rsidRPr="00E25887">
              <w:rPr>
                <w:rFonts w:ascii="Times New Roman" w:hAnsi="Times New Roman" w:cs="Times New Roman"/>
              </w:rPr>
              <w:t>6200,0</w:t>
            </w:r>
          </w:p>
        </w:tc>
      </w:tr>
      <w:tr w:rsidR="00E25887"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E25887" w:rsidRPr="003A048C" w:rsidRDefault="00E25887" w:rsidP="00B05B89">
            <w:pPr>
              <w:ind w:left="34" w:firstLine="0"/>
              <w:rPr>
                <w:rFonts w:ascii="Times New Roman" w:hAnsi="Times New Roman" w:cs="Times New Roman"/>
              </w:rPr>
            </w:pPr>
            <w:r w:rsidRPr="003A048C">
              <w:rPr>
                <w:rFonts w:ascii="Times New Roman" w:hAnsi="Times New Roman" w:cs="Times New Roman"/>
              </w:rPr>
              <w:t>Обеспечение населения доступным жильем и развитие  жилищно-коммунальной инфраструктуры муниципального образования на 2017- 2020 годы</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25887" w:rsidRPr="003A048C" w:rsidRDefault="00E25887" w:rsidP="00B05B89">
            <w:pPr>
              <w:ind w:left="-108" w:right="-108" w:firstLine="0"/>
              <w:jc w:val="center"/>
              <w:rPr>
                <w:rFonts w:ascii="Times New Roman" w:hAnsi="Times New Roman" w:cs="Times New Roman"/>
              </w:rPr>
            </w:pPr>
            <w:r w:rsidRPr="003A048C">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25887" w:rsidRPr="003A048C" w:rsidRDefault="00E25887" w:rsidP="00B05B89">
            <w:pPr>
              <w:ind w:left="-108" w:right="-108" w:firstLine="0"/>
              <w:jc w:val="center"/>
              <w:rPr>
                <w:rFonts w:ascii="Times New Roman" w:hAnsi="Times New Roman" w:cs="Times New Roman"/>
              </w:rPr>
            </w:pPr>
            <w:r w:rsidRPr="003A048C">
              <w:rPr>
                <w:rFonts w:ascii="Times New Roman" w:hAnsi="Times New Roman" w:cs="Times New Roman"/>
              </w:rPr>
              <w:t>02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25887" w:rsidRPr="003A048C" w:rsidRDefault="00E25887" w:rsidP="00E25887">
            <w:pPr>
              <w:ind w:left="-108" w:right="-108" w:firstLine="0"/>
              <w:jc w:val="center"/>
              <w:rPr>
                <w:rFonts w:ascii="Times New Roman" w:hAnsi="Times New Roman" w:cs="Times New Roman"/>
              </w:rPr>
            </w:pPr>
            <w:r w:rsidRPr="003A048C">
              <w:rPr>
                <w:rFonts w:ascii="Times New Roman" w:hAnsi="Times New Roman" w:cs="Times New Roman"/>
              </w:rPr>
              <w:t>720 00 00000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25887" w:rsidRPr="003A048C" w:rsidRDefault="00E25887" w:rsidP="003A048C">
            <w:pPr>
              <w:ind w:firstLine="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25887" w:rsidRPr="00E25887" w:rsidRDefault="00E25887" w:rsidP="00B05B89">
            <w:pPr>
              <w:ind w:left="-108" w:right="-108" w:firstLine="0"/>
              <w:jc w:val="center"/>
              <w:rPr>
                <w:rFonts w:ascii="Times New Roman" w:hAnsi="Times New Roman" w:cs="Times New Roman"/>
              </w:rPr>
            </w:pPr>
            <w:r w:rsidRPr="00E25887">
              <w:rPr>
                <w:rFonts w:ascii="Times New Roman" w:hAnsi="Times New Roman" w:cs="Times New Roman"/>
              </w:rPr>
              <w:t>6200,0</w:t>
            </w:r>
          </w:p>
        </w:tc>
      </w:tr>
      <w:tr w:rsidR="00E25887"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E25887" w:rsidRPr="003A048C" w:rsidRDefault="00E25887" w:rsidP="00B05B89">
            <w:pPr>
              <w:ind w:left="34" w:firstLine="0"/>
              <w:rPr>
                <w:rFonts w:ascii="Times New Roman" w:hAnsi="Times New Roman" w:cs="Times New Roman"/>
              </w:rPr>
            </w:pPr>
            <w:r w:rsidRPr="003A048C">
              <w:rPr>
                <w:rFonts w:ascii="Times New Roman" w:hAnsi="Times New Roman" w:cs="Times New Roman"/>
              </w:rPr>
              <w:t xml:space="preserve">подпрограмма «Модернизация и реформирование жилищно-коммунального хозяйства муниципального образования город Ершов»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25887" w:rsidRPr="003A048C" w:rsidRDefault="00E25887" w:rsidP="00B05B89">
            <w:pPr>
              <w:ind w:left="-108" w:right="-108" w:firstLine="0"/>
              <w:jc w:val="center"/>
              <w:rPr>
                <w:rFonts w:ascii="Times New Roman" w:hAnsi="Times New Roman" w:cs="Times New Roman"/>
              </w:rPr>
            </w:pPr>
            <w:r w:rsidRPr="003A048C">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25887" w:rsidRPr="003A048C" w:rsidRDefault="00E25887" w:rsidP="00B05B89">
            <w:pPr>
              <w:ind w:left="-108" w:right="-108" w:firstLine="0"/>
              <w:jc w:val="center"/>
              <w:rPr>
                <w:rFonts w:ascii="Times New Roman" w:hAnsi="Times New Roman" w:cs="Times New Roman"/>
              </w:rPr>
            </w:pPr>
            <w:r w:rsidRPr="003A048C">
              <w:rPr>
                <w:rFonts w:ascii="Times New Roman" w:hAnsi="Times New Roman" w:cs="Times New Roman"/>
              </w:rPr>
              <w:t>02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25887" w:rsidRPr="003A048C" w:rsidRDefault="00E25887" w:rsidP="00E25887">
            <w:pPr>
              <w:ind w:left="-108" w:right="-108" w:firstLine="0"/>
              <w:jc w:val="center"/>
              <w:rPr>
                <w:rFonts w:ascii="Times New Roman" w:hAnsi="Times New Roman" w:cs="Times New Roman"/>
              </w:rPr>
            </w:pPr>
            <w:r w:rsidRPr="003A048C">
              <w:rPr>
                <w:rFonts w:ascii="Times New Roman" w:hAnsi="Times New Roman" w:cs="Times New Roman"/>
              </w:rPr>
              <w:t>725 00 00000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25887" w:rsidRPr="003A048C" w:rsidRDefault="00E25887" w:rsidP="003A048C">
            <w:pPr>
              <w:ind w:firstLine="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25887" w:rsidRPr="00E25887" w:rsidRDefault="00E25887" w:rsidP="00B05B89">
            <w:pPr>
              <w:ind w:left="-108" w:right="-108" w:firstLine="0"/>
              <w:jc w:val="center"/>
              <w:rPr>
                <w:rFonts w:ascii="Times New Roman" w:hAnsi="Times New Roman" w:cs="Times New Roman"/>
              </w:rPr>
            </w:pPr>
            <w:r w:rsidRPr="00E25887">
              <w:rPr>
                <w:rFonts w:ascii="Times New Roman" w:hAnsi="Times New Roman" w:cs="Times New Roman"/>
              </w:rPr>
              <w:t>6200,0</w:t>
            </w:r>
          </w:p>
        </w:tc>
      </w:tr>
      <w:tr w:rsidR="00E25887"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E25887" w:rsidRPr="003A048C" w:rsidRDefault="00E25887" w:rsidP="00B05B89">
            <w:pPr>
              <w:ind w:left="34" w:firstLine="0"/>
              <w:rPr>
                <w:rFonts w:ascii="Times New Roman" w:hAnsi="Times New Roman" w:cs="Times New Roman"/>
              </w:rPr>
            </w:pPr>
            <w:r w:rsidRPr="003A048C">
              <w:rPr>
                <w:rFonts w:ascii="Times New Roman" w:hAnsi="Times New Roman" w:cs="Times New Roman"/>
              </w:rPr>
              <w:t xml:space="preserve">Модернизация и реформирование жилищно-коммунального хозяйства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25887" w:rsidRPr="003A048C" w:rsidRDefault="00E25887" w:rsidP="00B05B89">
            <w:pPr>
              <w:ind w:left="-108" w:right="-108" w:firstLine="0"/>
              <w:jc w:val="center"/>
              <w:rPr>
                <w:rFonts w:ascii="Times New Roman" w:hAnsi="Times New Roman" w:cs="Times New Roman"/>
              </w:rPr>
            </w:pPr>
            <w:r w:rsidRPr="003A048C">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25887" w:rsidRPr="003A048C" w:rsidRDefault="00E25887" w:rsidP="00B05B89">
            <w:pPr>
              <w:ind w:left="-108" w:right="-108" w:firstLine="0"/>
              <w:jc w:val="center"/>
              <w:rPr>
                <w:rFonts w:ascii="Times New Roman" w:hAnsi="Times New Roman" w:cs="Times New Roman"/>
              </w:rPr>
            </w:pPr>
            <w:r w:rsidRPr="003A048C">
              <w:rPr>
                <w:rFonts w:ascii="Times New Roman" w:hAnsi="Times New Roman" w:cs="Times New Roman"/>
              </w:rPr>
              <w:t>02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25887" w:rsidRPr="003A048C" w:rsidRDefault="00E25887" w:rsidP="00E25887">
            <w:pPr>
              <w:ind w:left="-108" w:right="-108" w:firstLine="0"/>
              <w:jc w:val="center"/>
              <w:rPr>
                <w:rFonts w:ascii="Times New Roman" w:hAnsi="Times New Roman" w:cs="Times New Roman"/>
              </w:rPr>
            </w:pPr>
            <w:r w:rsidRPr="003A048C">
              <w:rPr>
                <w:rFonts w:ascii="Times New Roman" w:hAnsi="Times New Roman" w:cs="Times New Roman"/>
              </w:rPr>
              <w:t>725 00 01100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25887" w:rsidRPr="003A048C" w:rsidRDefault="00E25887" w:rsidP="003A048C">
            <w:pPr>
              <w:ind w:firstLine="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25887" w:rsidRPr="00E25887" w:rsidRDefault="00E25887" w:rsidP="00B05B89">
            <w:pPr>
              <w:ind w:left="-108" w:right="-108" w:firstLine="0"/>
              <w:jc w:val="center"/>
              <w:rPr>
                <w:rFonts w:ascii="Times New Roman" w:hAnsi="Times New Roman" w:cs="Times New Roman"/>
              </w:rPr>
            </w:pPr>
            <w:r w:rsidRPr="00E25887">
              <w:rPr>
                <w:rFonts w:ascii="Times New Roman" w:hAnsi="Times New Roman" w:cs="Times New Roman"/>
              </w:rPr>
              <w:t>6200,0</w:t>
            </w:r>
          </w:p>
        </w:tc>
      </w:tr>
      <w:tr w:rsidR="00E25887"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E25887" w:rsidRPr="003A048C" w:rsidRDefault="00E25887" w:rsidP="00B05B89">
            <w:pPr>
              <w:ind w:left="34" w:firstLine="0"/>
              <w:rPr>
                <w:rFonts w:ascii="Times New Roman" w:hAnsi="Times New Roman" w:cs="Times New Roman"/>
              </w:rPr>
            </w:pPr>
            <w:r w:rsidRPr="003A048C">
              <w:rPr>
                <w:rFonts w:ascii="Times New Roman" w:hAnsi="Times New Roman" w:cs="Times New Roman"/>
              </w:rPr>
              <w:t>Закупка товаров, работ и услуг для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25887" w:rsidRPr="003A048C" w:rsidRDefault="00E25887" w:rsidP="00B05B89">
            <w:pPr>
              <w:ind w:left="-108" w:right="-108" w:firstLine="0"/>
              <w:jc w:val="center"/>
              <w:rPr>
                <w:rFonts w:ascii="Times New Roman" w:hAnsi="Times New Roman" w:cs="Times New Roman"/>
              </w:rPr>
            </w:pPr>
            <w:r w:rsidRPr="003A048C">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25887" w:rsidRPr="003A048C" w:rsidRDefault="00E25887" w:rsidP="00B05B89">
            <w:pPr>
              <w:ind w:left="-108" w:right="-108" w:firstLine="0"/>
              <w:jc w:val="center"/>
              <w:rPr>
                <w:rFonts w:ascii="Times New Roman" w:hAnsi="Times New Roman" w:cs="Times New Roman"/>
              </w:rPr>
            </w:pPr>
            <w:r w:rsidRPr="003A048C">
              <w:rPr>
                <w:rFonts w:ascii="Times New Roman" w:hAnsi="Times New Roman" w:cs="Times New Roman"/>
              </w:rPr>
              <w:t>02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25887" w:rsidRPr="003A048C" w:rsidRDefault="00E25887" w:rsidP="00E25887">
            <w:pPr>
              <w:ind w:left="-108" w:right="-108" w:firstLine="0"/>
              <w:jc w:val="center"/>
              <w:rPr>
                <w:rFonts w:ascii="Times New Roman" w:hAnsi="Times New Roman" w:cs="Times New Roman"/>
              </w:rPr>
            </w:pPr>
            <w:r w:rsidRPr="003A048C">
              <w:rPr>
                <w:rFonts w:ascii="Times New Roman" w:hAnsi="Times New Roman" w:cs="Times New Roman"/>
              </w:rPr>
              <w:t>725 00 01100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25887" w:rsidRPr="003A048C" w:rsidRDefault="00E25887" w:rsidP="003A048C">
            <w:pPr>
              <w:ind w:firstLine="0"/>
              <w:jc w:val="center"/>
              <w:rPr>
                <w:rFonts w:ascii="Times New Roman" w:hAnsi="Times New Roman" w:cs="Times New Roman"/>
              </w:rPr>
            </w:pPr>
            <w:r w:rsidRPr="003A048C">
              <w:rPr>
                <w:rFonts w:ascii="Times New Roman" w:hAnsi="Times New Roman" w:cs="Times New Roman"/>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25887" w:rsidRPr="00E25887" w:rsidRDefault="00E25887" w:rsidP="00B05B89">
            <w:pPr>
              <w:ind w:left="-108" w:right="-108" w:firstLine="0"/>
              <w:jc w:val="center"/>
              <w:rPr>
                <w:rFonts w:ascii="Times New Roman" w:hAnsi="Times New Roman" w:cs="Times New Roman"/>
              </w:rPr>
            </w:pPr>
            <w:r w:rsidRPr="00E25887">
              <w:rPr>
                <w:rFonts w:ascii="Times New Roman" w:hAnsi="Times New Roman" w:cs="Times New Roman"/>
              </w:rPr>
              <w:t>200,0</w:t>
            </w:r>
          </w:p>
        </w:tc>
      </w:tr>
      <w:tr w:rsidR="00E25887"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E25887" w:rsidRPr="003A048C" w:rsidRDefault="00E25887" w:rsidP="00B05B89">
            <w:pPr>
              <w:ind w:left="34" w:firstLine="0"/>
              <w:rPr>
                <w:rFonts w:ascii="Times New Roman" w:hAnsi="Times New Roman" w:cs="Times New Roman"/>
              </w:rPr>
            </w:pPr>
            <w:r w:rsidRPr="003A048C">
              <w:rPr>
                <w:rFonts w:ascii="Times New Roman" w:hAnsi="Times New Roman" w:cs="Times New Roman"/>
              </w:rPr>
              <w:t>Иные закупки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25887" w:rsidRPr="003A048C" w:rsidRDefault="00E25887" w:rsidP="00B05B89">
            <w:pPr>
              <w:ind w:left="-108" w:right="-108" w:firstLine="0"/>
              <w:jc w:val="center"/>
              <w:rPr>
                <w:rFonts w:ascii="Times New Roman" w:hAnsi="Times New Roman" w:cs="Times New Roman"/>
              </w:rPr>
            </w:pPr>
            <w:r w:rsidRPr="003A048C">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25887" w:rsidRPr="003A048C" w:rsidRDefault="00E25887" w:rsidP="00B05B89">
            <w:pPr>
              <w:ind w:left="-108" w:right="-108" w:firstLine="0"/>
              <w:jc w:val="center"/>
              <w:rPr>
                <w:rFonts w:ascii="Times New Roman" w:hAnsi="Times New Roman" w:cs="Times New Roman"/>
              </w:rPr>
            </w:pPr>
            <w:r w:rsidRPr="003A048C">
              <w:rPr>
                <w:rFonts w:ascii="Times New Roman" w:hAnsi="Times New Roman" w:cs="Times New Roman"/>
              </w:rPr>
              <w:t>02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25887" w:rsidRPr="003A048C" w:rsidRDefault="00E25887" w:rsidP="00E25887">
            <w:pPr>
              <w:ind w:left="-108" w:right="-108" w:firstLine="0"/>
              <w:jc w:val="center"/>
              <w:rPr>
                <w:rFonts w:ascii="Times New Roman" w:hAnsi="Times New Roman" w:cs="Times New Roman"/>
              </w:rPr>
            </w:pPr>
            <w:r w:rsidRPr="003A048C">
              <w:rPr>
                <w:rFonts w:ascii="Times New Roman" w:hAnsi="Times New Roman" w:cs="Times New Roman"/>
              </w:rPr>
              <w:t>725 00 01100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25887" w:rsidRPr="003A048C" w:rsidRDefault="00E25887" w:rsidP="003A048C">
            <w:pPr>
              <w:ind w:firstLine="0"/>
              <w:jc w:val="center"/>
              <w:rPr>
                <w:rFonts w:ascii="Times New Roman" w:hAnsi="Times New Roman" w:cs="Times New Roman"/>
              </w:rPr>
            </w:pPr>
            <w:r w:rsidRPr="003A048C">
              <w:rPr>
                <w:rFonts w:ascii="Times New Roman" w:hAnsi="Times New Roman" w:cs="Times New Roman"/>
              </w:rPr>
              <w:t>240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25887" w:rsidRPr="00E25887" w:rsidRDefault="00E25887" w:rsidP="00B05B89">
            <w:pPr>
              <w:ind w:left="-108" w:right="-108" w:firstLine="0"/>
              <w:jc w:val="center"/>
              <w:rPr>
                <w:rFonts w:ascii="Times New Roman" w:hAnsi="Times New Roman" w:cs="Times New Roman"/>
              </w:rPr>
            </w:pPr>
            <w:r w:rsidRPr="00E25887">
              <w:rPr>
                <w:rFonts w:ascii="Times New Roman" w:hAnsi="Times New Roman" w:cs="Times New Roman"/>
              </w:rPr>
              <w:t>200,0</w:t>
            </w:r>
          </w:p>
        </w:tc>
      </w:tr>
      <w:tr w:rsidR="00E25887"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E25887" w:rsidRPr="00E25887" w:rsidRDefault="00E25887" w:rsidP="00B05B89">
            <w:pPr>
              <w:ind w:left="34" w:right="-108" w:firstLine="0"/>
              <w:jc w:val="left"/>
              <w:rPr>
                <w:rFonts w:ascii="Times New Roman" w:hAnsi="Times New Roman" w:cs="Times New Roman"/>
              </w:rPr>
            </w:pPr>
            <w:r w:rsidRPr="00E25887">
              <w:rPr>
                <w:rFonts w:ascii="Times New Roman" w:hAnsi="Times New Roman" w:cs="Times New Roman"/>
              </w:rPr>
              <w:t>Иные бюджетные ассигнования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25887" w:rsidRPr="00E25887" w:rsidRDefault="00E25887" w:rsidP="00B05B89">
            <w:pPr>
              <w:ind w:left="-108" w:right="-108" w:firstLine="0"/>
              <w:jc w:val="center"/>
              <w:rPr>
                <w:rFonts w:ascii="Times New Roman" w:hAnsi="Times New Roman" w:cs="Times New Roman"/>
              </w:rPr>
            </w:pPr>
            <w:r w:rsidRPr="00E25887">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25887" w:rsidRPr="00E25887" w:rsidRDefault="00E25887" w:rsidP="00B05B89">
            <w:pPr>
              <w:ind w:left="-108" w:right="-108" w:firstLine="0"/>
              <w:jc w:val="center"/>
              <w:rPr>
                <w:rFonts w:ascii="Times New Roman" w:hAnsi="Times New Roman" w:cs="Times New Roman"/>
              </w:rPr>
            </w:pPr>
            <w:r w:rsidRPr="00E25887">
              <w:rPr>
                <w:rFonts w:ascii="Times New Roman" w:hAnsi="Times New Roman" w:cs="Times New Roman"/>
              </w:rPr>
              <w:t>02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25887" w:rsidRPr="00E25887" w:rsidRDefault="00E25887" w:rsidP="00E25887">
            <w:pPr>
              <w:ind w:left="-108" w:right="-108" w:hanging="108"/>
              <w:jc w:val="center"/>
              <w:rPr>
                <w:rFonts w:ascii="Times New Roman" w:hAnsi="Times New Roman" w:cs="Times New Roman"/>
              </w:rPr>
            </w:pPr>
            <w:r w:rsidRPr="00E25887">
              <w:rPr>
                <w:rFonts w:ascii="Times New Roman" w:hAnsi="Times New Roman" w:cs="Times New Roman"/>
              </w:rPr>
              <w:t>725 00 01100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25887" w:rsidRPr="00E25887" w:rsidRDefault="00E25887" w:rsidP="00E25887">
            <w:pPr>
              <w:ind w:hanging="108"/>
              <w:jc w:val="center"/>
              <w:rPr>
                <w:rFonts w:ascii="Times New Roman" w:hAnsi="Times New Roman" w:cs="Times New Roman"/>
              </w:rPr>
            </w:pPr>
            <w:r w:rsidRPr="00E25887">
              <w:rPr>
                <w:rFonts w:ascii="Times New Roman" w:hAnsi="Times New Roman" w:cs="Times New Roman"/>
              </w:rPr>
              <w:t>800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25887" w:rsidRPr="00E25887" w:rsidRDefault="00E25887" w:rsidP="00B05B89">
            <w:pPr>
              <w:ind w:left="-108" w:right="-108" w:firstLine="0"/>
              <w:jc w:val="center"/>
              <w:rPr>
                <w:rFonts w:ascii="Times New Roman" w:hAnsi="Times New Roman" w:cs="Times New Roman"/>
              </w:rPr>
            </w:pPr>
            <w:r w:rsidRPr="00E25887">
              <w:rPr>
                <w:rFonts w:ascii="Times New Roman" w:hAnsi="Times New Roman" w:cs="Times New Roman"/>
              </w:rPr>
              <w:t>6000,0</w:t>
            </w:r>
          </w:p>
        </w:tc>
      </w:tr>
      <w:tr w:rsidR="00E25887"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E25887" w:rsidRPr="00E25887" w:rsidRDefault="00E25887" w:rsidP="00B05B89">
            <w:pPr>
              <w:ind w:left="34" w:right="-108" w:firstLine="0"/>
              <w:jc w:val="left"/>
              <w:rPr>
                <w:rFonts w:ascii="Times New Roman" w:hAnsi="Times New Roman" w:cs="Times New Roman"/>
              </w:rPr>
            </w:pPr>
            <w:r w:rsidRPr="00E25887">
              <w:rPr>
                <w:rFonts w:ascii="Times New Roman" w:hAnsi="Times New Roman" w:cs="Times New Roman"/>
              </w:rPr>
              <w:t>Субсидии юридическим лицам (кроме некоммерческих организаций), индивидуальным предпринимателям, физическим лицам</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25887" w:rsidRPr="00E25887" w:rsidRDefault="00E25887" w:rsidP="00B05B89">
            <w:pPr>
              <w:ind w:left="-108" w:right="-108" w:firstLine="0"/>
              <w:jc w:val="center"/>
              <w:rPr>
                <w:rFonts w:ascii="Times New Roman" w:hAnsi="Times New Roman" w:cs="Times New Roman"/>
              </w:rPr>
            </w:pPr>
            <w:r w:rsidRPr="00E25887">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25887" w:rsidRPr="00E25887" w:rsidRDefault="00E25887" w:rsidP="00B05B89">
            <w:pPr>
              <w:ind w:left="-108" w:right="-108" w:firstLine="0"/>
              <w:jc w:val="center"/>
              <w:rPr>
                <w:rFonts w:ascii="Times New Roman" w:hAnsi="Times New Roman" w:cs="Times New Roman"/>
              </w:rPr>
            </w:pPr>
            <w:r w:rsidRPr="00E25887">
              <w:rPr>
                <w:rFonts w:ascii="Times New Roman" w:hAnsi="Times New Roman" w:cs="Times New Roman"/>
              </w:rPr>
              <w:t>02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25887" w:rsidRPr="00E25887" w:rsidRDefault="00E25887" w:rsidP="00E25887">
            <w:pPr>
              <w:ind w:left="-108" w:right="-108" w:hanging="108"/>
              <w:jc w:val="center"/>
              <w:rPr>
                <w:rFonts w:ascii="Times New Roman" w:hAnsi="Times New Roman" w:cs="Times New Roman"/>
              </w:rPr>
            </w:pPr>
            <w:r w:rsidRPr="00E25887">
              <w:rPr>
                <w:rFonts w:ascii="Times New Roman" w:hAnsi="Times New Roman" w:cs="Times New Roman"/>
              </w:rPr>
              <w:t>725 00 01100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25887" w:rsidRPr="00E25887" w:rsidRDefault="00E25887" w:rsidP="00E25887">
            <w:pPr>
              <w:ind w:hanging="108"/>
              <w:jc w:val="center"/>
              <w:rPr>
                <w:rFonts w:ascii="Times New Roman" w:hAnsi="Times New Roman" w:cs="Times New Roman"/>
              </w:rPr>
            </w:pPr>
            <w:r w:rsidRPr="00E25887">
              <w:rPr>
                <w:rFonts w:ascii="Times New Roman" w:hAnsi="Times New Roman" w:cs="Times New Roman"/>
              </w:rPr>
              <w:t>810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25887" w:rsidRPr="00E25887" w:rsidRDefault="00E25887" w:rsidP="00B05B89">
            <w:pPr>
              <w:ind w:left="-108" w:right="-108" w:firstLine="0"/>
              <w:jc w:val="center"/>
              <w:rPr>
                <w:rFonts w:ascii="Times New Roman" w:hAnsi="Times New Roman" w:cs="Times New Roman"/>
              </w:rPr>
            </w:pPr>
            <w:r w:rsidRPr="00E25887">
              <w:rPr>
                <w:rFonts w:ascii="Times New Roman" w:hAnsi="Times New Roman" w:cs="Times New Roman"/>
              </w:rPr>
              <w:t>6000,0</w:t>
            </w:r>
          </w:p>
        </w:tc>
      </w:tr>
      <w:tr w:rsidR="00247A17"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247A17" w:rsidRPr="00247A17" w:rsidRDefault="00247A17" w:rsidP="00B05B89">
            <w:pPr>
              <w:ind w:left="34" w:firstLine="0"/>
              <w:rPr>
                <w:rFonts w:ascii="Times New Roman" w:hAnsi="Times New Roman" w:cs="Times New Roman"/>
              </w:rPr>
            </w:pPr>
            <w:r w:rsidRPr="00247A17">
              <w:rPr>
                <w:rFonts w:ascii="Times New Roman" w:hAnsi="Times New Roman" w:cs="Times New Roman"/>
              </w:rPr>
              <w:t>Программа муниципального образования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7A17" w:rsidRPr="00247A17" w:rsidRDefault="00247A17" w:rsidP="00B05B89">
            <w:pPr>
              <w:ind w:left="-108" w:right="-108" w:firstLine="0"/>
              <w:jc w:val="center"/>
              <w:rPr>
                <w:rFonts w:ascii="Times New Roman" w:hAnsi="Times New Roman" w:cs="Times New Roman"/>
              </w:rPr>
            </w:pPr>
            <w:r w:rsidRPr="00247A17">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47A17" w:rsidRPr="00247A17" w:rsidRDefault="00247A17" w:rsidP="00B05B89">
            <w:pPr>
              <w:ind w:left="-108" w:right="-108" w:firstLine="0"/>
              <w:jc w:val="center"/>
              <w:rPr>
                <w:rFonts w:ascii="Times New Roman" w:hAnsi="Times New Roman" w:cs="Times New Roman"/>
              </w:rPr>
            </w:pPr>
            <w:r w:rsidRPr="00247A17">
              <w:rPr>
                <w:rFonts w:ascii="Times New Roman" w:hAnsi="Times New Roman" w:cs="Times New Roman"/>
              </w:rPr>
              <w:t>02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47A17" w:rsidRPr="00247A17" w:rsidRDefault="00247A17" w:rsidP="00247A17">
            <w:pPr>
              <w:ind w:firstLine="0"/>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47A17" w:rsidRPr="00247A17" w:rsidRDefault="00247A17" w:rsidP="00247A17">
            <w:pPr>
              <w:ind w:firstLine="0"/>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47A17" w:rsidRPr="00602DEE" w:rsidRDefault="00602DEE" w:rsidP="00B05B89">
            <w:pPr>
              <w:ind w:left="-108" w:right="-108" w:firstLine="0"/>
              <w:jc w:val="center"/>
              <w:rPr>
                <w:rFonts w:ascii="Times New Roman" w:hAnsi="Times New Roman" w:cs="Times New Roman"/>
                <w:lang w:val="en-US"/>
              </w:rPr>
            </w:pPr>
            <w:r>
              <w:rPr>
                <w:rFonts w:ascii="Times New Roman" w:hAnsi="Times New Roman" w:cs="Times New Roman"/>
                <w:lang w:val="en-US"/>
              </w:rPr>
              <w:t>3270.7</w:t>
            </w:r>
          </w:p>
        </w:tc>
      </w:tr>
      <w:tr w:rsidR="00247A17"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247A17" w:rsidRPr="00247A17" w:rsidRDefault="00247A17" w:rsidP="00B05B89">
            <w:pPr>
              <w:ind w:left="34" w:firstLine="0"/>
              <w:rPr>
                <w:rFonts w:ascii="Times New Roman" w:hAnsi="Times New Roman" w:cs="Times New Roman"/>
              </w:rPr>
            </w:pPr>
            <w:r w:rsidRPr="00247A17">
              <w:rPr>
                <w:rFonts w:ascii="Times New Roman" w:hAnsi="Times New Roman" w:cs="Times New Roman"/>
              </w:rPr>
              <w:t>Комплексное развитие сельских территорий муниципального образования город Ершов</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7A17" w:rsidRPr="00247A17" w:rsidRDefault="00247A17" w:rsidP="00B05B89">
            <w:pPr>
              <w:ind w:left="-108" w:right="-108" w:firstLine="0"/>
              <w:jc w:val="center"/>
              <w:rPr>
                <w:rFonts w:ascii="Times New Roman" w:hAnsi="Times New Roman" w:cs="Times New Roman"/>
              </w:rPr>
            </w:pPr>
            <w:r w:rsidRPr="00247A17">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47A17" w:rsidRPr="00247A17" w:rsidRDefault="00247A17" w:rsidP="00B05B89">
            <w:pPr>
              <w:ind w:left="-108" w:right="-108" w:firstLine="0"/>
              <w:jc w:val="center"/>
              <w:rPr>
                <w:rFonts w:ascii="Times New Roman" w:hAnsi="Times New Roman" w:cs="Times New Roman"/>
              </w:rPr>
            </w:pPr>
            <w:r w:rsidRPr="00247A17">
              <w:rPr>
                <w:rFonts w:ascii="Times New Roman" w:hAnsi="Times New Roman" w:cs="Times New Roman"/>
              </w:rPr>
              <w:t>02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47A17" w:rsidRPr="00247A17" w:rsidRDefault="00247A17" w:rsidP="00247A17">
            <w:pPr>
              <w:ind w:firstLine="0"/>
              <w:rPr>
                <w:rFonts w:ascii="Times New Roman" w:hAnsi="Times New Roman" w:cs="Times New Roman"/>
              </w:rPr>
            </w:pPr>
            <w:r w:rsidRPr="00247A17">
              <w:rPr>
                <w:rFonts w:ascii="Times New Roman" w:hAnsi="Times New Roman" w:cs="Times New Roman"/>
              </w:rPr>
              <w:t>890 00 00000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47A17" w:rsidRPr="00247A17" w:rsidRDefault="00247A17" w:rsidP="00247A17">
            <w:pPr>
              <w:ind w:firstLine="0"/>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47A17" w:rsidRPr="00602DEE" w:rsidRDefault="00602DEE" w:rsidP="00B05B89">
            <w:pPr>
              <w:ind w:left="-108" w:right="-108" w:firstLine="0"/>
              <w:jc w:val="center"/>
              <w:rPr>
                <w:rFonts w:ascii="Times New Roman" w:hAnsi="Times New Roman" w:cs="Times New Roman"/>
                <w:lang w:val="en-US"/>
              </w:rPr>
            </w:pPr>
            <w:r>
              <w:rPr>
                <w:rFonts w:ascii="Times New Roman" w:hAnsi="Times New Roman" w:cs="Times New Roman"/>
                <w:lang w:val="en-US"/>
              </w:rPr>
              <w:t>3270.7</w:t>
            </w:r>
          </w:p>
        </w:tc>
      </w:tr>
      <w:tr w:rsidR="00247A17"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247A17" w:rsidRPr="00247A17" w:rsidRDefault="00247A17" w:rsidP="00B05B89">
            <w:pPr>
              <w:ind w:left="34" w:firstLine="0"/>
              <w:rPr>
                <w:rFonts w:ascii="Times New Roman" w:hAnsi="Times New Roman" w:cs="Times New Roman"/>
              </w:rPr>
            </w:pPr>
            <w:r w:rsidRPr="00247A17">
              <w:rPr>
                <w:rFonts w:ascii="Times New Roman" w:hAnsi="Times New Roman" w:cs="Times New Roman"/>
              </w:rPr>
              <w:t>Подпрограмма  «Создание и развитие инфраструктуры на сельских территориях»</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7A17" w:rsidRPr="00247A17" w:rsidRDefault="00247A17" w:rsidP="00B05B89">
            <w:pPr>
              <w:ind w:left="-108" w:right="-108" w:firstLine="0"/>
              <w:jc w:val="center"/>
              <w:rPr>
                <w:rFonts w:ascii="Times New Roman" w:hAnsi="Times New Roman" w:cs="Times New Roman"/>
              </w:rPr>
            </w:pPr>
            <w:r w:rsidRPr="00247A17">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47A17" w:rsidRPr="00247A17" w:rsidRDefault="00247A17" w:rsidP="00B05B89">
            <w:pPr>
              <w:ind w:left="-108" w:right="-108" w:firstLine="0"/>
              <w:jc w:val="center"/>
              <w:rPr>
                <w:rFonts w:ascii="Times New Roman" w:hAnsi="Times New Roman" w:cs="Times New Roman"/>
              </w:rPr>
            </w:pPr>
            <w:r w:rsidRPr="00247A17">
              <w:rPr>
                <w:rFonts w:ascii="Times New Roman" w:hAnsi="Times New Roman" w:cs="Times New Roman"/>
              </w:rPr>
              <w:t>02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47A17" w:rsidRPr="00247A17" w:rsidRDefault="00247A17" w:rsidP="00247A17">
            <w:pPr>
              <w:ind w:firstLine="0"/>
              <w:rPr>
                <w:rFonts w:ascii="Times New Roman" w:hAnsi="Times New Roman" w:cs="Times New Roman"/>
              </w:rPr>
            </w:pPr>
            <w:r w:rsidRPr="00247A17">
              <w:rPr>
                <w:rFonts w:ascii="Times New Roman" w:hAnsi="Times New Roman" w:cs="Times New Roman"/>
              </w:rPr>
              <w:t>891 00 00000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47A17" w:rsidRPr="00247A17" w:rsidRDefault="00247A17" w:rsidP="00247A17">
            <w:pPr>
              <w:ind w:firstLine="0"/>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47A17" w:rsidRPr="00602DEE" w:rsidRDefault="00602DEE" w:rsidP="00B05B89">
            <w:pPr>
              <w:ind w:left="-108" w:right="-108" w:firstLine="0"/>
              <w:jc w:val="center"/>
              <w:rPr>
                <w:rFonts w:ascii="Times New Roman" w:hAnsi="Times New Roman" w:cs="Times New Roman"/>
                <w:lang w:val="en-US"/>
              </w:rPr>
            </w:pPr>
            <w:r>
              <w:rPr>
                <w:rFonts w:ascii="Times New Roman" w:hAnsi="Times New Roman" w:cs="Times New Roman"/>
                <w:lang w:val="en-US"/>
              </w:rPr>
              <w:t>3270.7</w:t>
            </w:r>
          </w:p>
        </w:tc>
      </w:tr>
      <w:tr w:rsidR="00247A17"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247A17" w:rsidRPr="00247A17" w:rsidRDefault="00247A17" w:rsidP="00B05B89">
            <w:pPr>
              <w:ind w:left="34" w:firstLine="0"/>
              <w:rPr>
                <w:rFonts w:ascii="Times New Roman" w:hAnsi="Times New Roman" w:cs="Times New Roman"/>
              </w:rPr>
            </w:pPr>
            <w:r w:rsidRPr="00247A17">
              <w:rPr>
                <w:rFonts w:ascii="Times New Roman" w:hAnsi="Times New Roman" w:cs="Times New Roman"/>
              </w:rPr>
              <w:t>Обеспечение комплексного развития сельских территорий (развитие водоснабжения (локальные водопроводы) на сельских территориях)</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7A17" w:rsidRPr="00247A17" w:rsidRDefault="00247A17" w:rsidP="00B05B89">
            <w:pPr>
              <w:ind w:left="-108" w:right="-108" w:firstLine="0"/>
              <w:jc w:val="center"/>
              <w:rPr>
                <w:rFonts w:ascii="Times New Roman" w:hAnsi="Times New Roman" w:cs="Times New Roman"/>
              </w:rPr>
            </w:pPr>
            <w:r w:rsidRPr="00247A17">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47A17" w:rsidRPr="00247A17" w:rsidRDefault="00247A17" w:rsidP="00B05B89">
            <w:pPr>
              <w:ind w:left="-108" w:right="-108" w:firstLine="0"/>
              <w:jc w:val="center"/>
              <w:rPr>
                <w:rFonts w:ascii="Times New Roman" w:hAnsi="Times New Roman" w:cs="Times New Roman"/>
              </w:rPr>
            </w:pPr>
            <w:r w:rsidRPr="00247A17">
              <w:rPr>
                <w:rFonts w:ascii="Times New Roman" w:hAnsi="Times New Roman" w:cs="Times New Roman"/>
              </w:rPr>
              <w:t>02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47A17" w:rsidRPr="00247A17" w:rsidRDefault="00247A17" w:rsidP="00E30478">
            <w:pPr>
              <w:ind w:firstLine="0"/>
              <w:rPr>
                <w:rFonts w:ascii="Times New Roman" w:hAnsi="Times New Roman" w:cs="Times New Roman"/>
                <w:lang w:val="en-US"/>
              </w:rPr>
            </w:pPr>
            <w:r w:rsidRPr="00247A17">
              <w:rPr>
                <w:rFonts w:ascii="Times New Roman" w:hAnsi="Times New Roman" w:cs="Times New Roman"/>
              </w:rPr>
              <w:t xml:space="preserve">891 01 </w:t>
            </w:r>
            <w:r w:rsidR="00E30478">
              <w:rPr>
                <w:rFonts w:ascii="Times New Roman" w:hAnsi="Times New Roman" w:cs="Times New Roman"/>
                <w:lang w:val="en-US"/>
              </w:rPr>
              <w:t>L</w:t>
            </w:r>
            <w:r w:rsidRPr="00247A17">
              <w:rPr>
                <w:rFonts w:ascii="Times New Roman" w:hAnsi="Times New Roman" w:cs="Times New Roman"/>
                <w:lang w:val="en-US"/>
              </w:rPr>
              <w:t>5765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47A17" w:rsidRPr="00247A17" w:rsidRDefault="00247A17" w:rsidP="00247A17">
            <w:pPr>
              <w:ind w:firstLine="0"/>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47A17" w:rsidRPr="00247A17" w:rsidRDefault="00602DEE" w:rsidP="00B05B89">
            <w:pPr>
              <w:ind w:left="-108" w:right="-108" w:firstLine="0"/>
              <w:jc w:val="center"/>
              <w:rPr>
                <w:rFonts w:ascii="Times New Roman" w:hAnsi="Times New Roman" w:cs="Times New Roman"/>
                <w:lang w:val="en-US"/>
              </w:rPr>
            </w:pPr>
            <w:r>
              <w:rPr>
                <w:rFonts w:ascii="Times New Roman" w:hAnsi="Times New Roman" w:cs="Times New Roman"/>
                <w:lang w:val="en-US"/>
              </w:rPr>
              <w:t>3270.7</w:t>
            </w:r>
          </w:p>
        </w:tc>
      </w:tr>
      <w:tr w:rsidR="00247A17"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247A17" w:rsidRPr="00247A17" w:rsidRDefault="00247A17" w:rsidP="00B05B89">
            <w:pPr>
              <w:tabs>
                <w:tab w:val="left" w:pos="34"/>
                <w:tab w:val="left" w:pos="176"/>
              </w:tabs>
              <w:ind w:left="34" w:firstLine="0"/>
              <w:rPr>
                <w:rFonts w:ascii="Times New Roman" w:hAnsi="Times New Roman" w:cs="Times New Roman"/>
                <w:color w:val="000000"/>
              </w:rPr>
            </w:pPr>
            <w:r w:rsidRPr="00247A17">
              <w:rPr>
                <w:rFonts w:ascii="Times New Roman" w:hAnsi="Times New Roman" w:cs="Times New Roman"/>
                <w:color w:val="000000"/>
              </w:rPr>
              <w:t>Бюджетные инвестиции в объекты капитального строительства государственной (муниципальной) собственности</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7A17" w:rsidRPr="00247A17" w:rsidRDefault="00247A17" w:rsidP="00B05B89">
            <w:pPr>
              <w:ind w:left="-108" w:right="-108" w:firstLine="0"/>
              <w:jc w:val="center"/>
              <w:rPr>
                <w:rFonts w:ascii="Times New Roman" w:hAnsi="Times New Roman" w:cs="Times New Roman"/>
              </w:rPr>
            </w:pPr>
            <w:r w:rsidRPr="00247A17">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47A17" w:rsidRPr="00247A17" w:rsidRDefault="00247A17" w:rsidP="00B05B89">
            <w:pPr>
              <w:ind w:left="-108" w:right="-108" w:firstLine="0"/>
              <w:jc w:val="center"/>
              <w:rPr>
                <w:rFonts w:ascii="Times New Roman" w:hAnsi="Times New Roman" w:cs="Times New Roman"/>
              </w:rPr>
            </w:pPr>
            <w:r w:rsidRPr="00247A17">
              <w:rPr>
                <w:rFonts w:ascii="Times New Roman" w:hAnsi="Times New Roman" w:cs="Times New Roman"/>
              </w:rPr>
              <w:t>02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47A17" w:rsidRPr="00247A17" w:rsidRDefault="00247A17" w:rsidP="00E30478">
            <w:pPr>
              <w:ind w:firstLine="0"/>
              <w:rPr>
                <w:rFonts w:ascii="Times New Roman" w:hAnsi="Times New Roman" w:cs="Times New Roman"/>
                <w:lang w:val="en-US"/>
              </w:rPr>
            </w:pPr>
            <w:r w:rsidRPr="00247A17">
              <w:rPr>
                <w:rFonts w:ascii="Times New Roman" w:hAnsi="Times New Roman" w:cs="Times New Roman"/>
              </w:rPr>
              <w:t xml:space="preserve">891 01 </w:t>
            </w:r>
            <w:r w:rsidR="00E30478">
              <w:rPr>
                <w:rFonts w:ascii="Times New Roman" w:hAnsi="Times New Roman" w:cs="Times New Roman"/>
                <w:lang w:val="en-US"/>
              </w:rPr>
              <w:t>L</w:t>
            </w:r>
            <w:r w:rsidRPr="00247A17">
              <w:rPr>
                <w:rFonts w:ascii="Times New Roman" w:hAnsi="Times New Roman" w:cs="Times New Roman"/>
                <w:lang w:val="en-US"/>
              </w:rPr>
              <w:t>5765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47A17" w:rsidRPr="00247A17" w:rsidRDefault="00247A17" w:rsidP="00247A17">
            <w:pPr>
              <w:ind w:firstLine="0"/>
              <w:rPr>
                <w:rFonts w:ascii="Times New Roman" w:hAnsi="Times New Roman" w:cs="Times New Roman"/>
                <w:lang w:val="en-US"/>
              </w:rPr>
            </w:pPr>
            <w:r w:rsidRPr="00247A17">
              <w:rPr>
                <w:rFonts w:ascii="Times New Roman" w:hAnsi="Times New Roman" w:cs="Times New Roman"/>
                <w:lang w:val="en-US"/>
              </w:rPr>
              <w:t>400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47A17" w:rsidRPr="000659CE" w:rsidRDefault="000659CE" w:rsidP="00B05B89">
            <w:pPr>
              <w:ind w:left="-108" w:right="-108" w:firstLine="0"/>
              <w:jc w:val="center"/>
              <w:rPr>
                <w:rFonts w:ascii="Times New Roman" w:hAnsi="Times New Roman" w:cs="Times New Roman"/>
              </w:rPr>
            </w:pPr>
            <w:r>
              <w:rPr>
                <w:rFonts w:ascii="Times New Roman" w:hAnsi="Times New Roman" w:cs="Times New Roman"/>
              </w:rPr>
              <w:t>3209,4</w:t>
            </w:r>
          </w:p>
        </w:tc>
      </w:tr>
      <w:tr w:rsidR="00247A17"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247A17" w:rsidRPr="00247A17" w:rsidRDefault="00247A17" w:rsidP="00B05B89">
            <w:pPr>
              <w:tabs>
                <w:tab w:val="left" w:pos="34"/>
                <w:tab w:val="left" w:pos="176"/>
              </w:tabs>
              <w:ind w:left="34" w:firstLine="0"/>
              <w:rPr>
                <w:rFonts w:ascii="Times New Roman" w:hAnsi="Times New Roman" w:cs="Times New Roman"/>
                <w:color w:val="000000"/>
              </w:rPr>
            </w:pPr>
            <w:r w:rsidRPr="00247A17">
              <w:rPr>
                <w:rFonts w:ascii="Times New Roman" w:hAnsi="Times New Roman" w:cs="Times New Roman"/>
                <w:color w:val="000000"/>
              </w:rPr>
              <w:t>Увеличение стоимости основных средств</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7A17" w:rsidRPr="00247A17" w:rsidRDefault="00247A17" w:rsidP="00B05B89">
            <w:pPr>
              <w:ind w:left="-108" w:right="-108" w:firstLine="0"/>
              <w:jc w:val="center"/>
              <w:rPr>
                <w:rFonts w:ascii="Times New Roman" w:hAnsi="Times New Roman" w:cs="Times New Roman"/>
              </w:rPr>
            </w:pPr>
            <w:r w:rsidRPr="00247A17">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47A17" w:rsidRPr="00247A17" w:rsidRDefault="00247A17" w:rsidP="00B05B89">
            <w:pPr>
              <w:ind w:left="-108" w:right="-108" w:firstLine="0"/>
              <w:jc w:val="center"/>
              <w:rPr>
                <w:rFonts w:ascii="Times New Roman" w:hAnsi="Times New Roman" w:cs="Times New Roman"/>
              </w:rPr>
            </w:pPr>
            <w:r w:rsidRPr="00247A17">
              <w:rPr>
                <w:rFonts w:ascii="Times New Roman" w:hAnsi="Times New Roman" w:cs="Times New Roman"/>
              </w:rPr>
              <w:t>02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47A17" w:rsidRPr="00247A17" w:rsidRDefault="00247A17" w:rsidP="00E30478">
            <w:pPr>
              <w:ind w:firstLine="0"/>
              <w:rPr>
                <w:rFonts w:ascii="Times New Roman" w:hAnsi="Times New Roman" w:cs="Times New Roman"/>
                <w:lang w:val="en-US"/>
              </w:rPr>
            </w:pPr>
            <w:r w:rsidRPr="00247A17">
              <w:rPr>
                <w:rFonts w:ascii="Times New Roman" w:hAnsi="Times New Roman" w:cs="Times New Roman"/>
              </w:rPr>
              <w:t xml:space="preserve">891 01 </w:t>
            </w:r>
            <w:r w:rsidR="00E30478">
              <w:rPr>
                <w:rFonts w:ascii="Times New Roman" w:hAnsi="Times New Roman" w:cs="Times New Roman"/>
                <w:lang w:val="en-US"/>
              </w:rPr>
              <w:t>L</w:t>
            </w:r>
            <w:r w:rsidRPr="00247A17">
              <w:rPr>
                <w:rFonts w:ascii="Times New Roman" w:hAnsi="Times New Roman" w:cs="Times New Roman"/>
                <w:lang w:val="en-US"/>
              </w:rPr>
              <w:t>5765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47A17" w:rsidRPr="00247A17" w:rsidRDefault="00247A17" w:rsidP="00247A17">
            <w:pPr>
              <w:ind w:firstLine="0"/>
              <w:rPr>
                <w:rFonts w:ascii="Times New Roman" w:hAnsi="Times New Roman" w:cs="Times New Roman"/>
                <w:lang w:val="en-US"/>
              </w:rPr>
            </w:pPr>
            <w:r w:rsidRPr="00247A17">
              <w:rPr>
                <w:rFonts w:ascii="Times New Roman" w:hAnsi="Times New Roman" w:cs="Times New Roman"/>
                <w:lang w:val="en-US"/>
              </w:rPr>
              <w:t>410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47A17" w:rsidRPr="000659CE" w:rsidRDefault="000659CE" w:rsidP="00B05B89">
            <w:pPr>
              <w:ind w:left="-108" w:right="-108" w:firstLine="0"/>
              <w:jc w:val="center"/>
              <w:rPr>
                <w:rFonts w:ascii="Times New Roman" w:hAnsi="Times New Roman" w:cs="Times New Roman"/>
              </w:rPr>
            </w:pPr>
            <w:r>
              <w:rPr>
                <w:rFonts w:ascii="Times New Roman" w:hAnsi="Times New Roman" w:cs="Times New Roman"/>
              </w:rPr>
              <w:t>3209,4</w:t>
            </w:r>
          </w:p>
        </w:tc>
      </w:tr>
      <w:tr w:rsidR="00A14E99"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A14E99" w:rsidRPr="00247A17" w:rsidRDefault="00A14E99" w:rsidP="00A14E99">
            <w:pPr>
              <w:tabs>
                <w:tab w:val="left" w:pos="34"/>
                <w:tab w:val="left" w:pos="176"/>
              </w:tabs>
              <w:ind w:left="34" w:firstLine="0"/>
              <w:rPr>
                <w:rFonts w:ascii="Times New Roman" w:hAnsi="Times New Roman" w:cs="Times New Roman"/>
                <w:color w:val="000000"/>
              </w:rPr>
            </w:pPr>
            <w:r w:rsidRPr="00247A17">
              <w:rPr>
                <w:rFonts w:ascii="Times New Roman" w:hAnsi="Times New Roman" w:cs="Times New Roman"/>
              </w:rPr>
              <w:t>Обеспечение комплексного развития сельских территорий (развитие водоснабжения на сельских территориях)</w:t>
            </w:r>
            <w:r>
              <w:rPr>
                <w:rFonts w:ascii="Times New Roman" w:hAnsi="Times New Roman" w:cs="Times New Roman"/>
              </w:rPr>
              <w:t xml:space="preserve"> за счет средств местного бюджета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14E99" w:rsidRPr="00A14E99" w:rsidRDefault="00A14E99" w:rsidP="00EE7FDB">
            <w:pPr>
              <w:ind w:left="-108" w:right="-108" w:firstLine="0"/>
              <w:jc w:val="center"/>
              <w:rPr>
                <w:rFonts w:ascii="Times New Roman" w:hAnsi="Times New Roman" w:cs="Times New Roman"/>
              </w:rPr>
            </w:pPr>
            <w:r w:rsidRPr="00A14E99">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14E99" w:rsidRPr="00A14E99" w:rsidRDefault="00A14E99" w:rsidP="00EE7FDB">
            <w:pPr>
              <w:ind w:left="-108" w:right="-108" w:firstLine="0"/>
              <w:jc w:val="center"/>
              <w:rPr>
                <w:rFonts w:ascii="Times New Roman" w:hAnsi="Times New Roman" w:cs="Times New Roman"/>
              </w:rPr>
            </w:pPr>
            <w:r w:rsidRPr="00A14E99">
              <w:rPr>
                <w:rFonts w:ascii="Times New Roman" w:hAnsi="Times New Roman" w:cs="Times New Roman"/>
              </w:rPr>
              <w:t>02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14E99" w:rsidRPr="00A14E99" w:rsidRDefault="00A14E99" w:rsidP="00A14E99">
            <w:pPr>
              <w:ind w:left="-108" w:right="-108" w:firstLine="0"/>
              <w:jc w:val="center"/>
            </w:pPr>
            <w:r w:rsidRPr="00A14E99">
              <w:rPr>
                <w:rFonts w:ascii="Times New Roman" w:hAnsi="Times New Roman" w:cs="Times New Roman"/>
              </w:rPr>
              <w:t>891 01 0</w:t>
            </w:r>
            <w:r>
              <w:rPr>
                <w:rFonts w:ascii="Times New Roman" w:hAnsi="Times New Roman" w:cs="Times New Roman"/>
              </w:rPr>
              <w:t>11</w:t>
            </w:r>
            <w:r w:rsidRPr="00A14E99">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14E99" w:rsidRPr="00A14E99" w:rsidRDefault="00A14E99" w:rsidP="00EE7FDB">
            <w:pPr>
              <w:ind w:firstLine="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14E99" w:rsidRPr="00A14E99" w:rsidRDefault="00A14E99" w:rsidP="00EE7FDB">
            <w:pPr>
              <w:ind w:left="-108" w:right="-108" w:firstLine="0"/>
              <w:jc w:val="center"/>
              <w:rPr>
                <w:rFonts w:ascii="Times New Roman" w:hAnsi="Times New Roman" w:cs="Times New Roman"/>
              </w:rPr>
            </w:pPr>
            <w:r w:rsidRPr="00A14E99">
              <w:rPr>
                <w:rFonts w:ascii="Times New Roman" w:hAnsi="Times New Roman" w:cs="Times New Roman"/>
              </w:rPr>
              <w:t>61,3</w:t>
            </w:r>
          </w:p>
        </w:tc>
      </w:tr>
      <w:tr w:rsidR="00AE4700"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AE4700" w:rsidRPr="00A14E99" w:rsidRDefault="00AE4700" w:rsidP="00EE7FDB">
            <w:pPr>
              <w:ind w:left="34" w:firstLine="0"/>
              <w:rPr>
                <w:rFonts w:ascii="Times New Roman" w:hAnsi="Times New Roman" w:cs="Times New Roman"/>
              </w:rPr>
            </w:pPr>
            <w:r w:rsidRPr="00A14E99">
              <w:rPr>
                <w:rFonts w:ascii="Times New Roman" w:hAnsi="Times New Roman" w:cs="Times New Roman"/>
              </w:rPr>
              <w:t>Закупка товаров, работ и услуг для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E4700" w:rsidRPr="00A14E99" w:rsidRDefault="00AE4700" w:rsidP="00EE7FDB">
            <w:pPr>
              <w:ind w:left="-108" w:right="-108" w:firstLine="0"/>
              <w:jc w:val="center"/>
              <w:rPr>
                <w:rFonts w:ascii="Times New Roman" w:hAnsi="Times New Roman" w:cs="Times New Roman"/>
              </w:rPr>
            </w:pPr>
            <w:r w:rsidRPr="00A14E99">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E4700" w:rsidRPr="00A14E99" w:rsidRDefault="00AE4700" w:rsidP="00EE7FDB">
            <w:pPr>
              <w:ind w:left="-108" w:right="-108" w:firstLine="0"/>
              <w:jc w:val="center"/>
              <w:rPr>
                <w:rFonts w:ascii="Times New Roman" w:hAnsi="Times New Roman" w:cs="Times New Roman"/>
              </w:rPr>
            </w:pPr>
            <w:r w:rsidRPr="00A14E99">
              <w:rPr>
                <w:rFonts w:ascii="Times New Roman" w:hAnsi="Times New Roman" w:cs="Times New Roman"/>
              </w:rPr>
              <w:t>02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E4700" w:rsidRPr="00A14E99" w:rsidRDefault="00AE4700" w:rsidP="00A14E99">
            <w:pPr>
              <w:ind w:left="-108" w:right="-108" w:firstLine="0"/>
              <w:jc w:val="center"/>
            </w:pPr>
            <w:r w:rsidRPr="00A14E99">
              <w:rPr>
                <w:rFonts w:ascii="Times New Roman" w:hAnsi="Times New Roman" w:cs="Times New Roman"/>
              </w:rPr>
              <w:t>891 01 0</w:t>
            </w:r>
            <w:r w:rsidR="00A14E99">
              <w:rPr>
                <w:rFonts w:ascii="Times New Roman" w:hAnsi="Times New Roman" w:cs="Times New Roman"/>
              </w:rPr>
              <w:t>11</w:t>
            </w:r>
            <w:r w:rsidRPr="00A14E99">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E4700" w:rsidRPr="00A14E99" w:rsidRDefault="00AE4700" w:rsidP="00EE7FDB">
            <w:pPr>
              <w:ind w:firstLine="0"/>
              <w:jc w:val="center"/>
              <w:rPr>
                <w:rFonts w:ascii="Times New Roman" w:hAnsi="Times New Roman" w:cs="Times New Roman"/>
              </w:rPr>
            </w:pPr>
            <w:r w:rsidRPr="00A14E99">
              <w:rPr>
                <w:rFonts w:ascii="Times New Roman" w:hAnsi="Times New Roman" w:cs="Times New Roman"/>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E4700" w:rsidRPr="00A14E99" w:rsidRDefault="00AE4700" w:rsidP="00B05B89">
            <w:pPr>
              <w:ind w:left="-108" w:right="-108" w:firstLine="0"/>
              <w:jc w:val="center"/>
              <w:rPr>
                <w:rFonts w:ascii="Times New Roman" w:hAnsi="Times New Roman" w:cs="Times New Roman"/>
              </w:rPr>
            </w:pPr>
            <w:r w:rsidRPr="00A14E99">
              <w:rPr>
                <w:rFonts w:ascii="Times New Roman" w:hAnsi="Times New Roman" w:cs="Times New Roman"/>
              </w:rPr>
              <w:t>61,3</w:t>
            </w:r>
          </w:p>
        </w:tc>
      </w:tr>
      <w:tr w:rsidR="00AE4700"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AE4700" w:rsidRPr="00A14E99" w:rsidRDefault="00AE4700" w:rsidP="00EE7FDB">
            <w:pPr>
              <w:ind w:left="34" w:firstLine="0"/>
              <w:rPr>
                <w:rFonts w:ascii="Times New Roman" w:hAnsi="Times New Roman" w:cs="Times New Roman"/>
              </w:rPr>
            </w:pPr>
            <w:r w:rsidRPr="00A14E99">
              <w:rPr>
                <w:rFonts w:ascii="Times New Roman" w:hAnsi="Times New Roman" w:cs="Times New Roman"/>
              </w:rPr>
              <w:t>Иные закупки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E4700" w:rsidRPr="00A14E99" w:rsidRDefault="00AE4700" w:rsidP="00EE7FDB">
            <w:pPr>
              <w:ind w:left="-108" w:right="-108" w:firstLine="0"/>
              <w:jc w:val="center"/>
              <w:rPr>
                <w:rFonts w:ascii="Times New Roman" w:hAnsi="Times New Roman" w:cs="Times New Roman"/>
              </w:rPr>
            </w:pPr>
            <w:r w:rsidRPr="00A14E99">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E4700" w:rsidRPr="00A14E99" w:rsidRDefault="00AE4700" w:rsidP="00EE7FDB">
            <w:pPr>
              <w:ind w:left="-108" w:right="-108" w:firstLine="0"/>
              <w:jc w:val="center"/>
              <w:rPr>
                <w:rFonts w:ascii="Times New Roman" w:hAnsi="Times New Roman" w:cs="Times New Roman"/>
              </w:rPr>
            </w:pPr>
            <w:r w:rsidRPr="00A14E99">
              <w:rPr>
                <w:rFonts w:ascii="Times New Roman" w:hAnsi="Times New Roman" w:cs="Times New Roman"/>
              </w:rPr>
              <w:t>02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E4700" w:rsidRPr="00A14E99" w:rsidRDefault="00AE4700" w:rsidP="00A14E99">
            <w:pPr>
              <w:ind w:left="-108" w:right="-108" w:firstLine="0"/>
              <w:jc w:val="center"/>
            </w:pPr>
            <w:r w:rsidRPr="00A14E99">
              <w:rPr>
                <w:rFonts w:ascii="Times New Roman" w:hAnsi="Times New Roman" w:cs="Times New Roman"/>
              </w:rPr>
              <w:t>891 01 0</w:t>
            </w:r>
            <w:r w:rsidR="00A14E99">
              <w:rPr>
                <w:rFonts w:ascii="Times New Roman" w:hAnsi="Times New Roman" w:cs="Times New Roman"/>
              </w:rPr>
              <w:t>11</w:t>
            </w:r>
            <w:r w:rsidRPr="00A14E99">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E4700" w:rsidRPr="00A14E99" w:rsidRDefault="00AE4700" w:rsidP="00EE7FDB">
            <w:pPr>
              <w:ind w:firstLine="0"/>
              <w:jc w:val="center"/>
              <w:rPr>
                <w:rFonts w:ascii="Times New Roman" w:hAnsi="Times New Roman" w:cs="Times New Roman"/>
              </w:rPr>
            </w:pPr>
            <w:r w:rsidRPr="00A14E99">
              <w:rPr>
                <w:rFonts w:ascii="Times New Roman" w:hAnsi="Times New Roman" w:cs="Times New Roman"/>
              </w:rPr>
              <w:t>240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E4700" w:rsidRPr="00A14E99" w:rsidRDefault="00AE4700" w:rsidP="00B05B89">
            <w:pPr>
              <w:ind w:left="-108" w:right="-108" w:firstLine="0"/>
              <w:jc w:val="center"/>
              <w:rPr>
                <w:rFonts w:ascii="Times New Roman" w:hAnsi="Times New Roman" w:cs="Times New Roman"/>
              </w:rPr>
            </w:pPr>
            <w:r w:rsidRPr="00A14E99">
              <w:rPr>
                <w:rFonts w:ascii="Times New Roman" w:hAnsi="Times New Roman" w:cs="Times New Roman"/>
              </w:rPr>
              <w:t>61,3</w:t>
            </w:r>
          </w:p>
        </w:tc>
      </w:tr>
      <w:tr w:rsidR="00247A17"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247A17" w:rsidRPr="008C26A7" w:rsidRDefault="00247A17" w:rsidP="00B05B89">
            <w:pPr>
              <w:ind w:left="34" w:firstLine="0"/>
              <w:rPr>
                <w:rFonts w:ascii="Times New Roman" w:hAnsi="Times New Roman" w:cs="Times New Roman"/>
                <w:b/>
                <w:bCs/>
              </w:rPr>
            </w:pPr>
            <w:r w:rsidRPr="008C26A7">
              <w:rPr>
                <w:rFonts w:ascii="Times New Roman" w:hAnsi="Times New Roman" w:cs="Times New Roman"/>
                <w:b/>
                <w:bCs/>
              </w:rPr>
              <w:t>Благоустройство</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7A17" w:rsidRPr="008C26A7" w:rsidRDefault="00247A17" w:rsidP="008C26A7">
            <w:pPr>
              <w:ind w:left="-16" w:firstLine="34"/>
              <w:jc w:val="center"/>
              <w:rPr>
                <w:rFonts w:ascii="Times New Roman" w:hAnsi="Times New Roman" w:cs="Times New Roman"/>
                <w:b/>
                <w:bCs/>
              </w:rPr>
            </w:pPr>
            <w:r w:rsidRPr="008C26A7">
              <w:rPr>
                <w:rFonts w:ascii="Times New Roman" w:hAnsi="Times New Roman" w:cs="Times New Roman"/>
                <w:b/>
                <w:bCs/>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47A17" w:rsidRPr="008C26A7" w:rsidRDefault="00247A17" w:rsidP="008C26A7">
            <w:pPr>
              <w:ind w:firstLine="34"/>
              <w:jc w:val="center"/>
              <w:rPr>
                <w:rFonts w:ascii="Times New Roman" w:hAnsi="Times New Roman" w:cs="Times New Roman"/>
                <w:b/>
                <w:bCs/>
              </w:rPr>
            </w:pPr>
            <w:r w:rsidRPr="008C26A7">
              <w:rPr>
                <w:rFonts w:ascii="Times New Roman" w:hAnsi="Times New Roman" w:cs="Times New Roman"/>
                <w:b/>
                <w:bCs/>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47A17" w:rsidRPr="008C26A7" w:rsidRDefault="00247A17" w:rsidP="008C26A7">
            <w:pPr>
              <w:ind w:firstLine="34"/>
              <w:jc w:val="center"/>
              <w:rPr>
                <w:rFonts w:ascii="Times New Roman" w:hAnsi="Times New Roman" w:cs="Times New Roman"/>
                <w:b/>
                <w:bC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47A17" w:rsidRPr="008C26A7" w:rsidRDefault="00247A17" w:rsidP="008C26A7">
            <w:pPr>
              <w:ind w:firstLine="34"/>
              <w:jc w:val="center"/>
              <w:rPr>
                <w:rFonts w:ascii="Times New Roman" w:hAnsi="Times New Roman" w:cs="Times New Roman"/>
                <w:b/>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47A17" w:rsidRPr="00247A17" w:rsidRDefault="00CA45B6" w:rsidP="003560CA">
            <w:pPr>
              <w:ind w:firstLine="34"/>
              <w:jc w:val="center"/>
              <w:rPr>
                <w:rFonts w:ascii="Times New Roman" w:hAnsi="Times New Roman" w:cs="Times New Roman"/>
                <w:b/>
                <w:bCs/>
              </w:rPr>
            </w:pPr>
            <w:r>
              <w:rPr>
                <w:rFonts w:ascii="Times New Roman" w:hAnsi="Times New Roman" w:cs="Times New Roman"/>
                <w:b/>
                <w:bCs/>
              </w:rPr>
              <w:t>1108</w:t>
            </w:r>
            <w:r w:rsidR="003560CA">
              <w:rPr>
                <w:rFonts w:ascii="Times New Roman" w:hAnsi="Times New Roman" w:cs="Times New Roman"/>
                <w:b/>
                <w:bCs/>
              </w:rPr>
              <w:t>86</w:t>
            </w:r>
            <w:r>
              <w:rPr>
                <w:rFonts w:ascii="Times New Roman" w:hAnsi="Times New Roman" w:cs="Times New Roman"/>
                <w:b/>
                <w:bCs/>
              </w:rPr>
              <w:t>,</w:t>
            </w:r>
            <w:r w:rsidR="003560CA">
              <w:rPr>
                <w:rFonts w:ascii="Times New Roman" w:hAnsi="Times New Roman" w:cs="Times New Roman"/>
                <w:b/>
                <w:bCs/>
              </w:rPr>
              <w:t>6</w:t>
            </w:r>
          </w:p>
        </w:tc>
      </w:tr>
      <w:tr w:rsidR="00247A17"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247A17" w:rsidRPr="008C26A7" w:rsidRDefault="00247A17" w:rsidP="00B05B89">
            <w:pPr>
              <w:ind w:left="34" w:firstLine="0"/>
              <w:rPr>
                <w:rFonts w:ascii="Times New Roman" w:hAnsi="Times New Roman" w:cs="Times New Roman"/>
              </w:rPr>
            </w:pPr>
            <w:r w:rsidRPr="008C26A7">
              <w:rPr>
                <w:rFonts w:ascii="Times New Roman" w:hAnsi="Times New Roman" w:cs="Times New Roman"/>
              </w:rPr>
              <w:t>Программы муниципального образования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7A17" w:rsidRPr="008C26A7" w:rsidRDefault="00247A17" w:rsidP="008C26A7">
            <w:pPr>
              <w:ind w:left="-16" w:firstLine="34"/>
              <w:jc w:val="center"/>
              <w:rPr>
                <w:rFonts w:ascii="Times New Roman" w:hAnsi="Times New Roman" w:cs="Times New Roman"/>
              </w:rPr>
            </w:pPr>
            <w:r w:rsidRPr="008C26A7">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47A17" w:rsidRPr="008C26A7" w:rsidRDefault="00247A17" w:rsidP="008C26A7">
            <w:pPr>
              <w:ind w:firstLine="34"/>
              <w:jc w:val="center"/>
              <w:rPr>
                <w:rFonts w:ascii="Times New Roman" w:hAnsi="Times New Roman" w:cs="Times New Roman"/>
              </w:rPr>
            </w:pPr>
            <w:r w:rsidRPr="008C26A7">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47A17" w:rsidRPr="008C26A7" w:rsidRDefault="00247A17" w:rsidP="008C26A7">
            <w:pPr>
              <w:ind w:firstLine="34"/>
              <w:jc w:val="center"/>
              <w:rPr>
                <w:rFonts w:ascii="Times New Roman" w:hAnsi="Times New Roman" w:cs="Times New Roman"/>
                <w:b/>
                <w:bC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47A17" w:rsidRPr="008C26A7" w:rsidRDefault="00247A17" w:rsidP="008C26A7">
            <w:pPr>
              <w:ind w:firstLine="34"/>
              <w:jc w:val="center"/>
              <w:rPr>
                <w:rFonts w:ascii="Times New Roman" w:hAnsi="Times New Roman" w:cs="Times New Roman"/>
                <w:b/>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47A17" w:rsidRPr="00247A17" w:rsidRDefault="00CA45B6" w:rsidP="003560CA">
            <w:pPr>
              <w:ind w:firstLine="34"/>
              <w:jc w:val="center"/>
              <w:rPr>
                <w:rFonts w:ascii="Times New Roman" w:hAnsi="Times New Roman" w:cs="Times New Roman"/>
                <w:bCs/>
              </w:rPr>
            </w:pPr>
            <w:r>
              <w:rPr>
                <w:rFonts w:ascii="Times New Roman" w:hAnsi="Times New Roman" w:cs="Times New Roman"/>
                <w:bCs/>
              </w:rPr>
              <w:t>1108</w:t>
            </w:r>
            <w:r w:rsidR="003560CA">
              <w:rPr>
                <w:rFonts w:ascii="Times New Roman" w:hAnsi="Times New Roman" w:cs="Times New Roman"/>
                <w:bCs/>
              </w:rPr>
              <w:t>86,6</w:t>
            </w:r>
          </w:p>
        </w:tc>
      </w:tr>
      <w:tr w:rsidR="00247A17"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247A17" w:rsidRPr="008C26A7" w:rsidRDefault="00247A17" w:rsidP="00B05B89">
            <w:pPr>
              <w:ind w:left="34" w:firstLine="0"/>
              <w:rPr>
                <w:rFonts w:ascii="Times New Roman" w:hAnsi="Times New Roman" w:cs="Times New Roman"/>
              </w:rPr>
            </w:pPr>
            <w:r w:rsidRPr="008C26A7">
              <w:rPr>
                <w:rFonts w:ascii="Times New Roman" w:hAnsi="Times New Roman" w:cs="Times New Roman"/>
              </w:rPr>
              <w:t>Программа муниципального образования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7A17" w:rsidRPr="008C26A7" w:rsidRDefault="00247A17" w:rsidP="008C26A7">
            <w:pPr>
              <w:ind w:left="-16" w:firstLine="34"/>
              <w:jc w:val="center"/>
              <w:rPr>
                <w:rFonts w:ascii="Times New Roman" w:hAnsi="Times New Roman" w:cs="Times New Roman"/>
              </w:rPr>
            </w:pPr>
            <w:r w:rsidRPr="008C26A7">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47A17" w:rsidRPr="008C26A7" w:rsidRDefault="00247A17" w:rsidP="008C26A7">
            <w:pPr>
              <w:ind w:firstLine="34"/>
              <w:jc w:val="center"/>
              <w:rPr>
                <w:rFonts w:ascii="Times New Roman" w:hAnsi="Times New Roman" w:cs="Times New Roman"/>
              </w:rPr>
            </w:pPr>
            <w:r w:rsidRPr="008C26A7">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47A17" w:rsidRPr="008C26A7" w:rsidRDefault="00247A17" w:rsidP="008C26A7">
            <w:pPr>
              <w:ind w:firstLine="34"/>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47A17" w:rsidRPr="008C26A7" w:rsidRDefault="00247A17" w:rsidP="008C26A7">
            <w:pPr>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47A17" w:rsidRPr="00247A17" w:rsidRDefault="00F743CD" w:rsidP="003560CA">
            <w:pPr>
              <w:ind w:firstLine="34"/>
              <w:jc w:val="center"/>
              <w:rPr>
                <w:rFonts w:ascii="Times New Roman" w:hAnsi="Times New Roman" w:cs="Times New Roman"/>
              </w:rPr>
            </w:pPr>
            <w:r>
              <w:rPr>
                <w:rFonts w:ascii="Times New Roman" w:hAnsi="Times New Roman" w:cs="Times New Roman"/>
              </w:rPr>
              <w:t>17</w:t>
            </w:r>
            <w:r w:rsidR="003560CA">
              <w:rPr>
                <w:rFonts w:ascii="Times New Roman" w:hAnsi="Times New Roman" w:cs="Times New Roman"/>
              </w:rPr>
              <w:t>529</w:t>
            </w:r>
            <w:r w:rsidR="005360BD">
              <w:rPr>
                <w:rFonts w:ascii="Times New Roman" w:hAnsi="Times New Roman" w:cs="Times New Roman"/>
              </w:rPr>
              <w:t>,</w:t>
            </w:r>
            <w:r w:rsidR="003560CA">
              <w:rPr>
                <w:rFonts w:ascii="Times New Roman" w:hAnsi="Times New Roman" w:cs="Times New Roman"/>
              </w:rPr>
              <w:t>5</w:t>
            </w:r>
          </w:p>
        </w:tc>
      </w:tr>
      <w:tr w:rsidR="00247A17"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247A17" w:rsidRPr="008C26A7" w:rsidRDefault="00247A17" w:rsidP="00B05B89">
            <w:pPr>
              <w:ind w:left="34" w:firstLine="0"/>
              <w:rPr>
                <w:rFonts w:ascii="Times New Roman" w:hAnsi="Times New Roman" w:cs="Times New Roman"/>
              </w:rPr>
            </w:pPr>
            <w:r w:rsidRPr="008C26A7">
              <w:rPr>
                <w:rFonts w:ascii="Times New Roman" w:hAnsi="Times New Roman" w:cs="Times New Roman"/>
              </w:rPr>
              <w:t>Благоустройство на территории муниципального образования до 2020 года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7A17" w:rsidRPr="008C26A7" w:rsidRDefault="00247A17" w:rsidP="008C26A7">
            <w:pPr>
              <w:ind w:left="-16" w:firstLine="34"/>
              <w:jc w:val="center"/>
              <w:rPr>
                <w:rFonts w:ascii="Times New Roman" w:hAnsi="Times New Roman" w:cs="Times New Roman"/>
              </w:rPr>
            </w:pPr>
            <w:r w:rsidRPr="008C26A7">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47A17" w:rsidRPr="008C26A7" w:rsidRDefault="00247A17" w:rsidP="008C26A7">
            <w:pPr>
              <w:ind w:firstLine="34"/>
              <w:jc w:val="center"/>
              <w:rPr>
                <w:rFonts w:ascii="Times New Roman" w:hAnsi="Times New Roman" w:cs="Times New Roman"/>
              </w:rPr>
            </w:pPr>
            <w:r w:rsidRPr="008C26A7">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47A17" w:rsidRPr="008C26A7" w:rsidRDefault="00247A17" w:rsidP="008C26A7">
            <w:pPr>
              <w:ind w:firstLine="34"/>
              <w:rPr>
                <w:rFonts w:ascii="Times New Roman" w:hAnsi="Times New Roman" w:cs="Times New Roman"/>
              </w:rPr>
            </w:pPr>
            <w:r w:rsidRPr="008C26A7">
              <w:rPr>
                <w:rFonts w:ascii="Times New Roman" w:hAnsi="Times New Roman" w:cs="Times New Roman"/>
              </w:rPr>
              <w:t>840 00 00000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47A17" w:rsidRPr="008C26A7" w:rsidRDefault="00247A17" w:rsidP="008C26A7">
            <w:pPr>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47A17" w:rsidRPr="00247A17" w:rsidRDefault="00F743CD" w:rsidP="003560CA">
            <w:pPr>
              <w:ind w:firstLine="34"/>
              <w:jc w:val="center"/>
              <w:rPr>
                <w:rFonts w:ascii="Times New Roman" w:hAnsi="Times New Roman" w:cs="Times New Roman"/>
              </w:rPr>
            </w:pPr>
            <w:r>
              <w:rPr>
                <w:rFonts w:ascii="Times New Roman" w:hAnsi="Times New Roman" w:cs="Times New Roman"/>
              </w:rPr>
              <w:t>17</w:t>
            </w:r>
            <w:r w:rsidR="003560CA">
              <w:rPr>
                <w:rFonts w:ascii="Times New Roman" w:hAnsi="Times New Roman" w:cs="Times New Roman"/>
              </w:rPr>
              <w:t>529</w:t>
            </w:r>
            <w:r>
              <w:rPr>
                <w:rFonts w:ascii="Times New Roman" w:hAnsi="Times New Roman" w:cs="Times New Roman"/>
              </w:rPr>
              <w:t>,</w:t>
            </w:r>
            <w:r w:rsidR="003560CA">
              <w:rPr>
                <w:rFonts w:ascii="Times New Roman" w:hAnsi="Times New Roman" w:cs="Times New Roman"/>
              </w:rPr>
              <w:t>5</w:t>
            </w:r>
          </w:p>
        </w:tc>
      </w:tr>
      <w:tr w:rsidR="00247A17"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247A17" w:rsidRPr="008C26A7" w:rsidRDefault="00247A17" w:rsidP="00B05B89">
            <w:pPr>
              <w:ind w:left="34" w:firstLine="0"/>
              <w:rPr>
                <w:rFonts w:ascii="Times New Roman" w:hAnsi="Times New Roman" w:cs="Times New Roman"/>
              </w:rPr>
            </w:pPr>
            <w:r w:rsidRPr="008C26A7">
              <w:rPr>
                <w:rFonts w:ascii="Times New Roman" w:hAnsi="Times New Roman" w:cs="Times New Roman"/>
              </w:rPr>
              <w:t>подпрограмма «Уличное освещение»</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7A17" w:rsidRPr="008C26A7" w:rsidRDefault="00247A17" w:rsidP="008C26A7">
            <w:pPr>
              <w:ind w:left="-16" w:firstLine="34"/>
              <w:jc w:val="center"/>
              <w:rPr>
                <w:rFonts w:ascii="Times New Roman" w:hAnsi="Times New Roman" w:cs="Times New Roman"/>
              </w:rPr>
            </w:pPr>
            <w:r w:rsidRPr="008C26A7">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47A17" w:rsidRPr="008C26A7" w:rsidRDefault="00247A17" w:rsidP="008C26A7">
            <w:pPr>
              <w:ind w:firstLine="34"/>
              <w:jc w:val="center"/>
              <w:rPr>
                <w:rFonts w:ascii="Times New Roman" w:hAnsi="Times New Roman" w:cs="Times New Roman"/>
              </w:rPr>
            </w:pPr>
            <w:r w:rsidRPr="008C26A7">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47A17" w:rsidRPr="008C26A7" w:rsidRDefault="00247A17" w:rsidP="008C26A7">
            <w:pPr>
              <w:ind w:firstLine="34"/>
              <w:rPr>
                <w:rFonts w:ascii="Times New Roman" w:hAnsi="Times New Roman" w:cs="Times New Roman"/>
              </w:rPr>
            </w:pPr>
            <w:r w:rsidRPr="008C26A7">
              <w:rPr>
                <w:rFonts w:ascii="Times New Roman" w:hAnsi="Times New Roman" w:cs="Times New Roman"/>
              </w:rPr>
              <w:t>840 00 01111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47A17" w:rsidRPr="008C26A7" w:rsidRDefault="00247A17" w:rsidP="008C26A7">
            <w:pPr>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47A17" w:rsidRPr="00247A17" w:rsidRDefault="00247A17" w:rsidP="00F743CD">
            <w:pPr>
              <w:ind w:firstLine="34"/>
              <w:jc w:val="center"/>
              <w:rPr>
                <w:rFonts w:ascii="Times New Roman" w:hAnsi="Times New Roman" w:cs="Times New Roman"/>
              </w:rPr>
            </w:pPr>
            <w:r w:rsidRPr="00247A17">
              <w:rPr>
                <w:rFonts w:ascii="Times New Roman" w:hAnsi="Times New Roman" w:cs="Times New Roman"/>
              </w:rPr>
              <w:t>7</w:t>
            </w:r>
            <w:r w:rsidR="00F743CD">
              <w:rPr>
                <w:rFonts w:ascii="Times New Roman" w:hAnsi="Times New Roman" w:cs="Times New Roman"/>
              </w:rPr>
              <w:t>1</w:t>
            </w:r>
            <w:r w:rsidRPr="00247A17">
              <w:rPr>
                <w:rFonts w:ascii="Times New Roman" w:hAnsi="Times New Roman" w:cs="Times New Roman"/>
              </w:rPr>
              <w:t>00,0</w:t>
            </w:r>
          </w:p>
        </w:tc>
      </w:tr>
      <w:tr w:rsidR="00247A17"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247A17" w:rsidRPr="008C26A7" w:rsidRDefault="00247A17" w:rsidP="00B05B89">
            <w:pPr>
              <w:ind w:left="34" w:firstLine="0"/>
              <w:rPr>
                <w:rFonts w:ascii="Times New Roman" w:hAnsi="Times New Roman" w:cs="Times New Roman"/>
              </w:rPr>
            </w:pPr>
            <w:r w:rsidRPr="008C26A7">
              <w:rPr>
                <w:rFonts w:ascii="Times New Roman" w:hAnsi="Times New Roman" w:cs="Times New Roman"/>
              </w:rPr>
              <w:t>Закупка товаров, работ и услуг для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7A17" w:rsidRPr="008C26A7" w:rsidRDefault="00247A17" w:rsidP="008C26A7">
            <w:pPr>
              <w:ind w:left="-16" w:firstLine="34"/>
              <w:jc w:val="center"/>
              <w:rPr>
                <w:rFonts w:ascii="Times New Roman" w:hAnsi="Times New Roman" w:cs="Times New Roman"/>
              </w:rPr>
            </w:pPr>
            <w:r w:rsidRPr="008C26A7">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47A17" w:rsidRPr="008C26A7" w:rsidRDefault="00247A17" w:rsidP="008C26A7">
            <w:pPr>
              <w:ind w:firstLine="34"/>
              <w:jc w:val="center"/>
              <w:rPr>
                <w:rFonts w:ascii="Times New Roman" w:hAnsi="Times New Roman" w:cs="Times New Roman"/>
              </w:rPr>
            </w:pPr>
            <w:r w:rsidRPr="008C26A7">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47A17" w:rsidRPr="008C26A7" w:rsidRDefault="00247A17" w:rsidP="008C26A7">
            <w:pPr>
              <w:ind w:firstLine="34"/>
              <w:rPr>
                <w:rFonts w:ascii="Times New Roman" w:hAnsi="Times New Roman" w:cs="Times New Roman"/>
              </w:rPr>
            </w:pPr>
            <w:r w:rsidRPr="008C26A7">
              <w:rPr>
                <w:rFonts w:ascii="Times New Roman" w:hAnsi="Times New Roman" w:cs="Times New Roman"/>
              </w:rPr>
              <w:t>840 00 01111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47A17" w:rsidRPr="008C26A7" w:rsidRDefault="00247A17" w:rsidP="008C26A7">
            <w:pPr>
              <w:ind w:firstLine="34"/>
              <w:jc w:val="center"/>
              <w:rPr>
                <w:rFonts w:ascii="Times New Roman" w:hAnsi="Times New Roman" w:cs="Times New Roman"/>
              </w:rPr>
            </w:pPr>
            <w:r w:rsidRPr="008C26A7">
              <w:rPr>
                <w:rFonts w:ascii="Times New Roman" w:hAnsi="Times New Roman" w:cs="Times New Roman"/>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47A17" w:rsidRPr="00247A17" w:rsidRDefault="00F743CD" w:rsidP="006F6790">
            <w:pPr>
              <w:ind w:firstLine="34"/>
              <w:jc w:val="center"/>
              <w:rPr>
                <w:rFonts w:ascii="Times New Roman" w:hAnsi="Times New Roman" w:cs="Times New Roman"/>
              </w:rPr>
            </w:pPr>
            <w:r>
              <w:rPr>
                <w:rFonts w:ascii="Times New Roman" w:hAnsi="Times New Roman" w:cs="Times New Roman"/>
              </w:rPr>
              <w:t>71</w:t>
            </w:r>
            <w:r w:rsidR="00247A17" w:rsidRPr="00247A17">
              <w:rPr>
                <w:rFonts w:ascii="Times New Roman" w:hAnsi="Times New Roman" w:cs="Times New Roman"/>
              </w:rPr>
              <w:t>00,0</w:t>
            </w:r>
          </w:p>
        </w:tc>
      </w:tr>
      <w:tr w:rsidR="00247A17"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247A17" w:rsidRPr="008C26A7" w:rsidRDefault="00247A17" w:rsidP="00B05B89">
            <w:pPr>
              <w:ind w:left="34" w:firstLine="0"/>
              <w:rPr>
                <w:rFonts w:ascii="Times New Roman" w:hAnsi="Times New Roman" w:cs="Times New Roman"/>
              </w:rPr>
            </w:pPr>
            <w:r w:rsidRPr="008C26A7">
              <w:rPr>
                <w:rFonts w:ascii="Times New Roman" w:hAnsi="Times New Roman" w:cs="Times New Roman"/>
              </w:rPr>
              <w:t>Иные закупки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7A17" w:rsidRPr="008C26A7" w:rsidRDefault="00247A17" w:rsidP="008C26A7">
            <w:pPr>
              <w:ind w:left="-16" w:firstLine="34"/>
              <w:jc w:val="center"/>
              <w:rPr>
                <w:rFonts w:ascii="Times New Roman" w:hAnsi="Times New Roman" w:cs="Times New Roman"/>
              </w:rPr>
            </w:pPr>
            <w:r w:rsidRPr="008C26A7">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47A17" w:rsidRPr="008C26A7" w:rsidRDefault="00247A17" w:rsidP="008C26A7">
            <w:pPr>
              <w:ind w:firstLine="34"/>
              <w:jc w:val="center"/>
              <w:rPr>
                <w:rFonts w:ascii="Times New Roman" w:hAnsi="Times New Roman" w:cs="Times New Roman"/>
              </w:rPr>
            </w:pPr>
            <w:r w:rsidRPr="008C26A7">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47A17" w:rsidRPr="008C26A7" w:rsidRDefault="00247A17" w:rsidP="008C26A7">
            <w:pPr>
              <w:ind w:firstLine="34"/>
              <w:rPr>
                <w:rFonts w:ascii="Times New Roman" w:hAnsi="Times New Roman" w:cs="Times New Roman"/>
              </w:rPr>
            </w:pPr>
            <w:r w:rsidRPr="008C26A7">
              <w:rPr>
                <w:rFonts w:ascii="Times New Roman" w:hAnsi="Times New Roman" w:cs="Times New Roman"/>
              </w:rPr>
              <w:t>840 00 01111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47A17" w:rsidRPr="008C26A7" w:rsidRDefault="00247A17" w:rsidP="008C26A7">
            <w:pPr>
              <w:ind w:firstLine="34"/>
              <w:jc w:val="center"/>
              <w:rPr>
                <w:rFonts w:ascii="Times New Roman" w:hAnsi="Times New Roman" w:cs="Times New Roman"/>
              </w:rPr>
            </w:pPr>
            <w:r w:rsidRPr="008C26A7">
              <w:rPr>
                <w:rFonts w:ascii="Times New Roman" w:hAnsi="Times New Roman" w:cs="Times New Roman"/>
              </w:rPr>
              <w:t>240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47A17" w:rsidRPr="00247A17" w:rsidRDefault="00F743CD" w:rsidP="006F6790">
            <w:pPr>
              <w:ind w:firstLine="34"/>
              <w:jc w:val="center"/>
              <w:rPr>
                <w:rFonts w:ascii="Times New Roman" w:hAnsi="Times New Roman" w:cs="Times New Roman"/>
              </w:rPr>
            </w:pPr>
            <w:r>
              <w:rPr>
                <w:rFonts w:ascii="Times New Roman" w:hAnsi="Times New Roman" w:cs="Times New Roman"/>
              </w:rPr>
              <w:t>71</w:t>
            </w:r>
            <w:r w:rsidR="00247A17" w:rsidRPr="00247A17">
              <w:rPr>
                <w:rFonts w:ascii="Times New Roman" w:hAnsi="Times New Roman" w:cs="Times New Roman"/>
              </w:rPr>
              <w:t>00,0</w:t>
            </w:r>
          </w:p>
        </w:tc>
      </w:tr>
      <w:tr w:rsidR="00247A17"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247A17" w:rsidRPr="008C26A7" w:rsidRDefault="00247A17" w:rsidP="00B05B89">
            <w:pPr>
              <w:ind w:left="34" w:firstLine="0"/>
              <w:rPr>
                <w:rFonts w:ascii="Times New Roman" w:hAnsi="Times New Roman" w:cs="Times New Roman"/>
              </w:rPr>
            </w:pPr>
            <w:r w:rsidRPr="008C26A7">
              <w:rPr>
                <w:rFonts w:ascii="Times New Roman" w:hAnsi="Times New Roman" w:cs="Times New Roman"/>
              </w:rPr>
              <w:t>подпрограмма «Организация и содержание мест захоронений»</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7A17" w:rsidRPr="008C26A7" w:rsidRDefault="00247A17" w:rsidP="008C26A7">
            <w:pPr>
              <w:ind w:left="-16" w:firstLine="34"/>
              <w:jc w:val="center"/>
              <w:rPr>
                <w:rFonts w:ascii="Times New Roman" w:hAnsi="Times New Roman" w:cs="Times New Roman"/>
              </w:rPr>
            </w:pPr>
            <w:r w:rsidRPr="008C26A7">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47A17" w:rsidRPr="008C26A7" w:rsidRDefault="00247A17" w:rsidP="008C26A7">
            <w:pPr>
              <w:ind w:firstLine="34"/>
              <w:jc w:val="center"/>
              <w:rPr>
                <w:rFonts w:ascii="Times New Roman" w:hAnsi="Times New Roman" w:cs="Times New Roman"/>
              </w:rPr>
            </w:pPr>
            <w:r w:rsidRPr="008C26A7">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47A17" w:rsidRPr="008C26A7" w:rsidRDefault="00247A17" w:rsidP="008C26A7">
            <w:pPr>
              <w:ind w:firstLine="34"/>
              <w:rPr>
                <w:rFonts w:ascii="Times New Roman" w:hAnsi="Times New Roman" w:cs="Times New Roman"/>
              </w:rPr>
            </w:pPr>
            <w:r w:rsidRPr="008C26A7">
              <w:rPr>
                <w:rFonts w:ascii="Times New Roman" w:hAnsi="Times New Roman" w:cs="Times New Roman"/>
              </w:rPr>
              <w:t>840 00 01112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47A17" w:rsidRPr="008C26A7" w:rsidRDefault="00247A17" w:rsidP="008C26A7">
            <w:pPr>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47A17" w:rsidRPr="00247A17" w:rsidRDefault="00247A17" w:rsidP="006F6790">
            <w:pPr>
              <w:ind w:firstLine="34"/>
              <w:jc w:val="center"/>
              <w:rPr>
                <w:rFonts w:ascii="Times New Roman" w:hAnsi="Times New Roman" w:cs="Times New Roman"/>
              </w:rPr>
            </w:pPr>
            <w:r w:rsidRPr="00247A17">
              <w:rPr>
                <w:rFonts w:ascii="Times New Roman" w:hAnsi="Times New Roman" w:cs="Times New Roman"/>
              </w:rPr>
              <w:t>440,0</w:t>
            </w:r>
          </w:p>
        </w:tc>
      </w:tr>
      <w:tr w:rsidR="00247A17"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247A17" w:rsidRPr="008C26A7" w:rsidRDefault="00247A17" w:rsidP="00B05B89">
            <w:pPr>
              <w:ind w:left="34" w:firstLine="0"/>
              <w:rPr>
                <w:rFonts w:ascii="Times New Roman" w:hAnsi="Times New Roman" w:cs="Times New Roman"/>
              </w:rPr>
            </w:pPr>
            <w:r w:rsidRPr="008C26A7">
              <w:rPr>
                <w:rFonts w:ascii="Times New Roman" w:hAnsi="Times New Roman" w:cs="Times New Roman"/>
              </w:rPr>
              <w:lastRenderedPageBreak/>
              <w:t>Закупка товаров, работ и услуг для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7A17" w:rsidRPr="008C26A7" w:rsidRDefault="00247A17" w:rsidP="008C26A7">
            <w:pPr>
              <w:ind w:left="-16" w:firstLine="34"/>
              <w:jc w:val="center"/>
              <w:rPr>
                <w:rFonts w:ascii="Times New Roman" w:hAnsi="Times New Roman" w:cs="Times New Roman"/>
              </w:rPr>
            </w:pPr>
            <w:r w:rsidRPr="008C26A7">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47A17" w:rsidRPr="008C26A7" w:rsidRDefault="00247A17" w:rsidP="008C26A7">
            <w:pPr>
              <w:ind w:firstLine="34"/>
              <w:jc w:val="center"/>
              <w:rPr>
                <w:rFonts w:ascii="Times New Roman" w:hAnsi="Times New Roman" w:cs="Times New Roman"/>
              </w:rPr>
            </w:pPr>
            <w:r w:rsidRPr="008C26A7">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47A17" w:rsidRPr="008C26A7" w:rsidRDefault="00247A17" w:rsidP="008C26A7">
            <w:pPr>
              <w:ind w:firstLine="34"/>
              <w:rPr>
                <w:rFonts w:ascii="Times New Roman" w:hAnsi="Times New Roman" w:cs="Times New Roman"/>
              </w:rPr>
            </w:pPr>
            <w:r w:rsidRPr="008C26A7">
              <w:rPr>
                <w:rFonts w:ascii="Times New Roman" w:hAnsi="Times New Roman" w:cs="Times New Roman"/>
              </w:rPr>
              <w:t>840 00 01112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47A17" w:rsidRPr="008C26A7" w:rsidRDefault="00247A17" w:rsidP="008C26A7">
            <w:pPr>
              <w:ind w:firstLine="34"/>
              <w:jc w:val="center"/>
              <w:rPr>
                <w:rFonts w:ascii="Times New Roman" w:hAnsi="Times New Roman" w:cs="Times New Roman"/>
              </w:rPr>
            </w:pPr>
            <w:r w:rsidRPr="008C26A7">
              <w:rPr>
                <w:rFonts w:ascii="Times New Roman" w:hAnsi="Times New Roman" w:cs="Times New Roman"/>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47A17" w:rsidRPr="00247A17" w:rsidRDefault="00247A17" w:rsidP="006F6790">
            <w:pPr>
              <w:ind w:firstLine="34"/>
              <w:jc w:val="center"/>
              <w:rPr>
                <w:rFonts w:ascii="Times New Roman" w:hAnsi="Times New Roman" w:cs="Times New Roman"/>
              </w:rPr>
            </w:pPr>
            <w:r w:rsidRPr="00247A17">
              <w:rPr>
                <w:rFonts w:ascii="Times New Roman" w:hAnsi="Times New Roman" w:cs="Times New Roman"/>
              </w:rPr>
              <w:t>440,0</w:t>
            </w:r>
          </w:p>
        </w:tc>
      </w:tr>
      <w:tr w:rsidR="00247A17"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247A17" w:rsidRPr="008C26A7" w:rsidRDefault="00247A17" w:rsidP="00B05B89">
            <w:pPr>
              <w:ind w:left="34" w:firstLine="0"/>
              <w:rPr>
                <w:rFonts w:ascii="Times New Roman" w:hAnsi="Times New Roman" w:cs="Times New Roman"/>
              </w:rPr>
            </w:pPr>
            <w:r w:rsidRPr="008C26A7">
              <w:rPr>
                <w:rFonts w:ascii="Times New Roman" w:hAnsi="Times New Roman" w:cs="Times New Roman"/>
              </w:rPr>
              <w:t>Иные закупки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7A17" w:rsidRPr="008C26A7" w:rsidRDefault="00247A17" w:rsidP="008C26A7">
            <w:pPr>
              <w:ind w:left="-16" w:firstLine="34"/>
              <w:jc w:val="center"/>
              <w:rPr>
                <w:rFonts w:ascii="Times New Roman" w:hAnsi="Times New Roman" w:cs="Times New Roman"/>
              </w:rPr>
            </w:pPr>
            <w:r w:rsidRPr="008C26A7">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47A17" w:rsidRPr="008C26A7" w:rsidRDefault="00247A17" w:rsidP="008C26A7">
            <w:pPr>
              <w:ind w:firstLine="34"/>
              <w:jc w:val="center"/>
              <w:rPr>
                <w:rFonts w:ascii="Times New Roman" w:hAnsi="Times New Roman" w:cs="Times New Roman"/>
              </w:rPr>
            </w:pPr>
            <w:r w:rsidRPr="008C26A7">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47A17" w:rsidRPr="008C26A7" w:rsidRDefault="00247A17" w:rsidP="008C26A7">
            <w:pPr>
              <w:ind w:firstLine="34"/>
              <w:rPr>
                <w:rFonts w:ascii="Times New Roman" w:hAnsi="Times New Roman" w:cs="Times New Roman"/>
              </w:rPr>
            </w:pPr>
            <w:r w:rsidRPr="008C26A7">
              <w:rPr>
                <w:rFonts w:ascii="Times New Roman" w:hAnsi="Times New Roman" w:cs="Times New Roman"/>
              </w:rPr>
              <w:t>840 00 01112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47A17" w:rsidRPr="008C26A7" w:rsidRDefault="00247A17" w:rsidP="008C26A7">
            <w:pPr>
              <w:ind w:firstLine="34"/>
              <w:jc w:val="center"/>
              <w:rPr>
                <w:rFonts w:ascii="Times New Roman" w:hAnsi="Times New Roman" w:cs="Times New Roman"/>
              </w:rPr>
            </w:pPr>
            <w:r w:rsidRPr="008C26A7">
              <w:rPr>
                <w:rFonts w:ascii="Times New Roman" w:hAnsi="Times New Roman" w:cs="Times New Roman"/>
              </w:rPr>
              <w:t>240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47A17" w:rsidRPr="00247A17" w:rsidRDefault="00247A17" w:rsidP="006F6790">
            <w:pPr>
              <w:ind w:firstLine="34"/>
              <w:jc w:val="center"/>
              <w:rPr>
                <w:rFonts w:ascii="Times New Roman" w:hAnsi="Times New Roman" w:cs="Times New Roman"/>
              </w:rPr>
            </w:pPr>
            <w:r w:rsidRPr="00247A17">
              <w:rPr>
                <w:rFonts w:ascii="Times New Roman" w:hAnsi="Times New Roman" w:cs="Times New Roman"/>
              </w:rPr>
              <w:t>440,0</w:t>
            </w:r>
          </w:p>
        </w:tc>
      </w:tr>
      <w:tr w:rsidR="00247A17"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247A17" w:rsidRPr="008C26A7" w:rsidRDefault="00247A17" w:rsidP="00B05B89">
            <w:pPr>
              <w:ind w:left="34" w:firstLine="0"/>
              <w:rPr>
                <w:rFonts w:ascii="Times New Roman" w:hAnsi="Times New Roman" w:cs="Times New Roman"/>
              </w:rPr>
            </w:pPr>
            <w:r w:rsidRPr="008C26A7">
              <w:rPr>
                <w:rFonts w:ascii="Times New Roman" w:hAnsi="Times New Roman" w:cs="Times New Roman"/>
              </w:rPr>
              <w:t>подпрограмма «Развитие благоустройства на   территории   муниципального образования»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7A17" w:rsidRPr="008C26A7" w:rsidRDefault="00247A17" w:rsidP="008C26A7">
            <w:pPr>
              <w:ind w:left="-16" w:firstLine="34"/>
              <w:jc w:val="center"/>
              <w:rPr>
                <w:rFonts w:ascii="Times New Roman" w:hAnsi="Times New Roman" w:cs="Times New Roman"/>
              </w:rPr>
            </w:pPr>
            <w:r w:rsidRPr="008C26A7">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47A17" w:rsidRPr="008C26A7" w:rsidRDefault="00247A17" w:rsidP="008C26A7">
            <w:pPr>
              <w:ind w:firstLine="34"/>
              <w:jc w:val="center"/>
              <w:rPr>
                <w:rFonts w:ascii="Times New Roman" w:hAnsi="Times New Roman" w:cs="Times New Roman"/>
              </w:rPr>
            </w:pPr>
            <w:r w:rsidRPr="008C26A7">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47A17" w:rsidRPr="008C26A7" w:rsidRDefault="00247A17" w:rsidP="008C26A7">
            <w:pPr>
              <w:ind w:firstLine="34"/>
              <w:rPr>
                <w:rFonts w:ascii="Times New Roman" w:hAnsi="Times New Roman" w:cs="Times New Roman"/>
              </w:rPr>
            </w:pPr>
            <w:r w:rsidRPr="008C26A7">
              <w:rPr>
                <w:rFonts w:ascii="Times New Roman" w:hAnsi="Times New Roman" w:cs="Times New Roman"/>
              </w:rPr>
              <w:t>840 00 01113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47A17" w:rsidRPr="008C26A7" w:rsidRDefault="00247A17" w:rsidP="008C26A7">
            <w:pPr>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47A17" w:rsidRPr="00247A17" w:rsidRDefault="00F743CD" w:rsidP="003560CA">
            <w:pPr>
              <w:ind w:firstLine="34"/>
              <w:jc w:val="center"/>
              <w:rPr>
                <w:rFonts w:ascii="Times New Roman" w:hAnsi="Times New Roman" w:cs="Times New Roman"/>
              </w:rPr>
            </w:pPr>
            <w:r>
              <w:rPr>
                <w:rFonts w:ascii="Times New Roman" w:hAnsi="Times New Roman" w:cs="Times New Roman"/>
              </w:rPr>
              <w:t>99</w:t>
            </w:r>
            <w:r w:rsidR="003560CA">
              <w:rPr>
                <w:rFonts w:ascii="Times New Roman" w:hAnsi="Times New Roman" w:cs="Times New Roman"/>
              </w:rPr>
              <w:t>89,5</w:t>
            </w:r>
          </w:p>
        </w:tc>
      </w:tr>
      <w:tr w:rsidR="00247A17"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247A17" w:rsidRPr="008C26A7" w:rsidRDefault="00247A17" w:rsidP="00B05B89">
            <w:pPr>
              <w:ind w:left="34" w:firstLine="0"/>
              <w:rPr>
                <w:rFonts w:ascii="Times New Roman" w:hAnsi="Times New Roman" w:cs="Times New Roman"/>
              </w:rPr>
            </w:pPr>
            <w:r w:rsidRPr="008C26A7">
              <w:rPr>
                <w:rFonts w:ascii="Times New Roman" w:hAnsi="Times New Roman" w:cs="Times New Roman"/>
              </w:rPr>
              <w:t>Закупка товаров, работ и услуг для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7A17" w:rsidRPr="008C26A7" w:rsidRDefault="00247A17" w:rsidP="008C26A7">
            <w:pPr>
              <w:ind w:left="-16" w:firstLine="34"/>
              <w:jc w:val="center"/>
              <w:rPr>
                <w:rFonts w:ascii="Times New Roman" w:hAnsi="Times New Roman" w:cs="Times New Roman"/>
              </w:rPr>
            </w:pPr>
            <w:r w:rsidRPr="008C26A7">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47A17" w:rsidRPr="008C26A7" w:rsidRDefault="00247A17" w:rsidP="008C26A7">
            <w:pPr>
              <w:ind w:firstLine="34"/>
              <w:jc w:val="center"/>
              <w:rPr>
                <w:rFonts w:ascii="Times New Roman" w:hAnsi="Times New Roman" w:cs="Times New Roman"/>
              </w:rPr>
            </w:pPr>
            <w:r w:rsidRPr="008C26A7">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47A17" w:rsidRPr="008C26A7" w:rsidRDefault="00247A17" w:rsidP="008C26A7">
            <w:pPr>
              <w:ind w:firstLine="34"/>
              <w:rPr>
                <w:rFonts w:ascii="Times New Roman" w:hAnsi="Times New Roman" w:cs="Times New Roman"/>
              </w:rPr>
            </w:pPr>
            <w:r w:rsidRPr="008C26A7">
              <w:rPr>
                <w:rFonts w:ascii="Times New Roman" w:hAnsi="Times New Roman" w:cs="Times New Roman"/>
              </w:rPr>
              <w:t>840 00 01113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47A17" w:rsidRPr="008C26A7" w:rsidRDefault="00247A17" w:rsidP="008C26A7">
            <w:pPr>
              <w:ind w:firstLine="34"/>
              <w:jc w:val="center"/>
              <w:rPr>
                <w:rFonts w:ascii="Times New Roman" w:hAnsi="Times New Roman" w:cs="Times New Roman"/>
              </w:rPr>
            </w:pPr>
            <w:r w:rsidRPr="008C26A7">
              <w:rPr>
                <w:rFonts w:ascii="Times New Roman" w:hAnsi="Times New Roman" w:cs="Times New Roman"/>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47A17" w:rsidRPr="00247A17" w:rsidRDefault="003560CA" w:rsidP="00DE20F2">
            <w:pPr>
              <w:ind w:firstLine="34"/>
              <w:jc w:val="center"/>
              <w:rPr>
                <w:rFonts w:ascii="Times New Roman" w:hAnsi="Times New Roman" w:cs="Times New Roman"/>
              </w:rPr>
            </w:pPr>
            <w:r>
              <w:rPr>
                <w:rFonts w:ascii="Times New Roman" w:hAnsi="Times New Roman" w:cs="Times New Roman"/>
              </w:rPr>
              <w:t>8436,5</w:t>
            </w:r>
          </w:p>
        </w:tc>
      </w:tr>
      <w:tr w:rsidR="00247A17"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247A17" w:rsidRPr="008C26A7" w:rsidRDefault="00247A17" w:rsidP="00B05B89">
            <w:pPr>
              <w:ind w:left="34" w:firstLine="0"/>
              <w:rPr>
                <w:rFonts w:ascii="Times New Roman" w:hAnsi="Times New Roman" w:cs="Times New Roman"/>
              </w:rPr>
            </w:pPr>
            <w:r w:rsidRPr="008C26A7">
              <w:rPr>
                <w:rFonts w:ascii="Times New Roman" w:hAnsi="Times New Roman" w:cs="Times New Roman"/>
              </w:rPr>
              <w:t>Иные закупки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7A17" w:rsidRPr="008C26A7" w:rsidRDefault="00247A17" w:rsidP="00B05B89">
            <w:pPr>
              <w:ind w:left="-108" w:right="-108" w:firstLine="0"/>
              <w:jc w:val="center"/>
              <w:rPr>
                <w:rFonts w:ascii="Times New Roman" w:hAnsi="Times New Roman" w:cs="Times New Roman"/>
              </w:rPr>
            </w:pPr>
            <w:r w:rsidRPr="008C26A7">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47A17" w:rsidRPr="008C26A7" w:rsidRDefault="00247A17" w:rsidP="00B05B89">
            <w:pPr>
              <w:ind w:left="-108" w:right="-108" w:firstLine="0"/>
              <w:jc w:val="center"/>
              <w:rPr>
                <w:rFonts w:ascii="Times New Roman" w:hAnsi="Times New Roman" w:cs="Times New Roman"/>
              </w:rPr>
            </w:pPr>
            <w:r w:rsidRPr="008C26A7">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47A17" w:rsidRPr="008C26A7" w:rsidRDefault="00247A17" w:rsidP="008C26A7">
            <w:pPr>
              <w:ind w:firstLine="34"/>
              <w:rPr>
                <w:rFonts w:ascii="Times New Roman" w:hAnsi="Times New Roman" w:cs="Times New Roman"/>
              </w:rPr>
            </w:pPr>
            <w:r w:rsidRPr="008C26A7">
              <w:rPr>
                <w:rFonts w:ascii="Times New Roman" w:hAnsi="Times New Roman" w:cs="Times New Roman"/>
              </w:rPr>
              <w:t>840 00 01113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47A17" w:rsidRPr="008C26A7" w:rsidRDefault="00247A17" w:rsidP="008C26A7">
            <w:pPr>
              <w:ind w:firstLine="34"/>
              <w:jc w:val="center"/>
              <w:rPr>
                <w:rFonts w:ascii="Times New Roman" w:hAnsi="Times New Roman" w:cs="Times New Roman"/>
              </w:rPr>
            </w:pPr>
            <w:r w:rsidRPr="008C26A7">
              <w:rPr>
                <w:rFonts w:ascii="Times New Roman" w:hAnsi="Times New Roman" w:cs="Times New Roman"/>
              </w:rPr>
              <w:t>240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47A17" w:rsidRPr="00247A17" w:rsidRDefault="003560CA" w:rsidP="00DE20F2">
            <w:pPr>
              <w:ind w:firstLine="34"/>
              <w:jc w:val="center"/>
              <w:rPr>
                <w:rFonts w:ascii="Times New Roman" w:hAnsi="Times New Roman" w:cs="Times New Roman"/>
              </w:rPr>
            </w:pPr>
            <w:r>
              <w:rPr>
                <w:rFonts w:ascii="Times New Roman" w:hAnsi="Times New Roman" w:cs="Times New Roman"/>
              </w:rPr>
              <w:t>8436,5</w:t>
            </w:r>
          </w:p>
        </w:tc>
      </w:tr>
      <w:tr w:rsidR="00F743CD"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F743CD" w:rsidRPr="008C26A7" w:rsidRDefault="00F743CD" w:rsidP="00B05B89">
            <w:pPr>
              <w:ind w:left="34" w:firstLine="0"/>
              <w:rPr>
                <w:rFonts w:ascii="Times New Roman" w:hAnsi="Times New Roman" w:cs="Times New Roman"/>
              </w:rPr>
            </w:pPr>
            <w:r>
              <w:rPr>
                <w:rFonts w:ascii="Times New Roman" w:hAnsi="Times New Roman" w:cs="Times New Roman"/>
              </w:rPr>
              <w:t>Основное мероприятие «Обустройство и восстановление воинских захоронений»</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743CD" w:rsidRPr="008C26A7" w:rsidRDefault="00F743CD" w:rsidP="00C93B1B">
            <w:pPr>
              <w:ind w:left="-16" w:firstLine="34"/>
              <w:jc w:val="center"/>
              <w:rPr>
                <w:rFonts w:ascii="Times New Roman" w:hAnsi="Times New Roman" w:cs="Times New Roman"/>
              </w:rPr>
            </w:pPr>
            <w:r w:rsidRPr="008C26A7">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743CD" w:rsidRPr="008C26A7" w:rsidRDefault="00F743CD" w:rsidP="00C93B1B">
            <w:pPr>
              <w:ind w:firstLine="34"/>
              <w:jc w:val="center"/>
              <w:rPr>
                <w:rFonts w:ascii="Times New Roman" w:hAnsi="Times New Roman" w:cs="Times New Roman"/>
              </w:rPr>
            </w:pPr>
            <w:r w:rsidRPr="008C26A7">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743CD" w:rsidRPr="00B920E6" w:rsidRDefault="00F743CD" w:rsidP="00F743CD">
            <w:pPr>
              <w:ind w:firstLine="34"/>
              <w:rPr>
                <w:rFonts w:ascii="Times New Roman" w:hAnsi="Times New Roman" w:cs="Times New Roman"/>
              </w:rPr>
            </w:pPr>
            <w:r w:rsidRPr="008C26A7">
              <w:rPr>
                <w:rFonts w:ascii="Times New Roman" w:hAnsi="Times New Roman" w:cs="Times New Roman"/>
              </w:rPr>
              <w:t>840 0</w:t>
            </w:r>
            <w:r>
              <w:rPr>
                <w:rFonts w:ascii="Times New Roman" w:hAnsi="Times New Roman" w:cs="Times New Roman"/>
              </w:rPr>
              <w:t>5</w:t>
            </w:r>
            <w:r w:rsidRPr="008C26A7">
              <w:rPr>
                <w:rFonts w:ascii="Times New Roman" w:hAnsi="Times New Roman" w:cs="Times New Roman"/>
              </w:rPr>
              <w:t xml:space="preserve"> </w:t>
            </w:r>
            <w:r>
              <w:rPr>
                <w:rFonts w:ascii="Times New Roman" w:hAnsi="Times New Roman" w:cs="Times New Roman"/>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743CD" w:rsidRPr="008C26A7" w:rsidRDefault="00F743CD" w:rsidP="008C26A7">
            <w:pPr>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743CD" w:rsidRDefault="00F743CD" w:rsidP="00DE20F2">
            <w:pPr>
              <w:ind w:firstLine="34"/>
              <w:jc w:val="center"/>
              <w:rPr>
                <w:rFonts w:ascii="Times New Roman" w:hAnsi="Times New Roman" w:cs="Times New Roman"/>
              </w:rPr>
            </w:pPr>
            <w:r>
              <w:rPr>
                <w:rFonts w:ascii="Times New Roman" w:hAnsi="Times New Roman" w:cs="Times New Roman"/>
              </w:rPr>
              <w:t>53,1</w:t>
            </w:r>
          </w:p>
        </w:tc>
      </w:tr>
      <w:tr w:rsidR="006A69C7"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6A69C7" w:rsidRPr="008C26A7" w:rsidRDefault="006A69C7" w:rsidP="003D3DED">
            <w:pPr>
              <w:ind w:firstLine="34"/>
              <w:rPr>
                <w:rFonts w:ascii="Times New Roman" w:hAnsi="Times New Roman" w:cs="Times New Roman"/>
              </w:rPr>
            </w:pPr>
            <w:r>
              <w:rPr>
                <w:rFonts w:ascii="Times New Roman" w:hAnsi="Times New Roman" w:cs="Times New Roman"/>
              </w:rPr>
              <w:t xml:space="preserve">Субсидии на софинансирование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w:t>
            </w:r>
            <w:r w:rsidR="003D3DED">
              <w:rPr>
                <w:rFonts w:ascii="Times New Roman" w:hAnsi="Times New Roman" w:cs="Times New Roman"/>
              </w:rPr>
              <w:t>О</w:t>
            </w:r>
            <w:r>
              <w:rPr>
                <w:rFonts w:ascii="Times New Roman" w:hAnsi="Times New Roman" w:cs="Times New Roman"/>
              </w:rPr>
              <w:t>течества на 2019-2024 годы», за счет средств резервного фонда Правительства  Российской Федерации (Обустройство и восстановление воинских захоронений, находящихся в муниципальной собственности)</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A69C7" w:rsidRPr="008C26A7" w:rsidRDefault="006A69C7" w:rsidP="00B8567C">
            <w:pPr>
              <w:ind w:left="-16" w:firstLine="34"/>
              <w:jc w:val="center"/>
              <w:rPr>
                <w:rFonts w:ascii="Times New Roman" w:hAnsi="Times New Roman" w:cs="Times New Roman"/>
              </w:rPr>
            </w:pPr>
            <w:r w:rsidRPr="008C26A7">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A69C7" w:rsidRPr="008C26A7" w:rsidRDefault="006A69C7" w:rsidP="00B8567C">
            <w:pPr>
              <w:ind w:firstLine="34"/>
              <w:jc w:val="center"/>
              <w:rPr>
                <w:rFonts w:ascii="Times New Roman" w:hAnsi="Times New Roman" w:cs="Times New Roman"/>
              </w:rPr>
            </w:pPr>
            <w:r w:rsidRPr="008C26A7">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A69C7" w:rsidRPr="00720AA9" w:rsidRDefault="006A69C7" w:rsidP="00B8567C">
            <w:pPr>
              <w:ind w:firstLine="34"/>
              <w:rPr>
                <w:rFonts w:ascii="Times New Roman" w:hAnsi="Times New Roman" w:cs="Times New Roman"/>
                <w:lang w:val="en-US"/>
              </w:rPr>
            </w:pPr>
            <w:r w:rsidRPr="008C26A7">
              <w:rPr>
                <w:rFonts w:ascii="Times New Roman" w:hAnsi="Times New Roman" w:cs="Times New Roman"/>
              </w:rPr>
              <w:t>840 0</w:t>
            </w:r>
            <w:r>
              <w:rPr>
                <w:rFonts w:ascii="Times New Roman" w:hAnsi="Times New Roman" w:cs="Times New Roman"/>
              </w:rPr>
              <w:t>5</w:t>
            </w:r>
            <w:r w:rsidRPr="008C26A7">
              <w:rPr>
                <w:rFonts w:ascii="Times New Roman" w:hAnsi="Times New Roman" w:cs="Times New Roman"/>
              </w:rPr>
              <w:t xml:space="preserve"> </w:t>
            </w:r>
            <w:r>
              <w:rPr>
                <w:rFonts w:ascii="Times New Roman" w:hAnsi="Times New Roman" w:cs="Times New Roman"/>
                <w:lang w:val="en-US"/>
              </w:rPr>
              <w:t>L299F</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A69C7" w:rsidRPr="008C26A7" w:rsidRDefault="006A69C7" w:rsidP="00B8567C">
            <w:pPr>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A69C7" w:rsidRPr="00720AA9" w:rsidRDefault="00B920E6" w:rsidP="00B8567C">
            <w:pPr>
              <w:ind w:firstLine="34"/>
              <w:jc w:val="center"/>
              <w:rPr>
                <w:rFonts w:ascii="Times New Roman" w:hAnsi="Times New Roman" w:cs="Times New Roman"/>
              </w:rPr>
            </w:pPr>
            <w:r>
              <w:rPr>
                <w:rFonts w:ascii="Times New Roman" w:hAnsi="Times New Roman" w:cs="Times New Roman"/>
              </w:rPr>
              <w:t>52,6</w:t>
            </w:r>
          </w:p>
        </w:tc>
      </w:tr>
      <w:tr w:rsidR="006A69C7"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6A69C7" w:rsidRPr="008C26A7" w:rsidRDefault="006A69C7" w:rsidP="00B8567C">
            <w:pPr>
              <w:ind w:firstLine="34"/>
              <w:rPr>
                <w:rFonts w:ascii="Times New Roman" w:hAnsi="Times New Roman" w:cs="Times New Roman"/>
              </w:rPr>
            </w:pPr>
            <w:r w:rsidRPr="008C26A7">
              <w:rPr>
                <w:rFonts w:ascii="Times New Roman" w:hAnsi="Times New Roman" w:cs="Times New Roman"/>
              </w:rPr>
              <w:t>Закупка товаров, работ и услуг для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A69C7" w:rsidRPr="008C26A7" w:rsidRDefault="006A69C7" w:rsidP="00B8567C">
            <w:pPr>
              <w:ind w:left="-16" w:firstLine="34"/>
              <w:jc w:val="center"/>
              <w:rPr>
                <w:rFonts w:ascii="Times New Roman" w:hAnsi="Times New Roman" w:cs="Times New Roman"/>
              </w:rPr>
            </w:pPr>
            <w:r w:rsidRPr="008C26A7">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A69C7" w:rsidRPr="008C26A7" w:rsidRDefault="006A69C7" w:rsidP="00B8567C">
            <w:pPr>
              <w:ind w:firstLine="34"/>
              <w:jc w:val="center"/>
              <w:rPr>
                <w:rFonts w:ascii="Times New Roman" w:hAnsi="Times New Roman" w:cs="Times New Roman"/>
              </w:rPr>
            </w:pPr>
            <w:r w:rsidRPr="008C26A7">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A69C7" w:rsidRDefault="006A69C7" w:rsidP="00B8567C">
            <w:pPr>
              <w:ind w:firstLine="0"/>
            </w:pPr>
            <w:r w:rsidRPr="00546A05">
              <w:rPr>
                <w:rFonts w:ascii="Times New Roman" w:hAnsi="Times New Roman" w:cs="Times New Roman"/>
              </w:rPr>
              <w:t xml:space="preserve">840 05 </w:t>
            </w:r>
            <w:r>
              <w:rPr>
                <w:rFonts w:ascii="Times New Roman" w:hAnsi="Times New Roman" w:cs="Times New Roman"/>
                <w:lang w:val="en-US"/>
              </w:rPr>
              <w:t>L</w:t>
            </w:r>
            <w:r w:rsidRPr="00546A05">
              <w:rPr>
                <w:rFonts w:ascii="Times New Roman" w:hAnsi="Times New Roman" w:cs="Times New Roman"/>
                <w:lang w:val="en-US"/>
              </w:rPr>
              <w:t>299</w:t>
            </w:r>
            <w:r>
              <w:rPr>
                <w:rFonts w:ascii="Times New Roman" w:hAnsi="Times New Roman" w:cs="Times New Roman"/>
                <w:lang w:val="en-US"/>
              </w:rPr>
              <w:t xml:space="preserve"> F</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A69C7" w:rsidRPr="008C26A7" w:rsidRDefault="006A69C7" w:rsidP="00B8567C">
            <w:pPr>
              <w:ind w:firstLine="34"/>
              <w:jc w:val="center"/>
              <w:rPr>
                <w:rFonts w:ascii="Times New Roman" w:hAnsi="Times New Roman" w:cs="Times New Roman"/>
              </w:rPr>
            </w:pPr>
            <w:r w:rsidRPr="008C26A7">
              <w:rPr>
                <w:rFonts w:ascii="Times New Roman" w:hAnsi="Times New Roman" w:cs="Times New Roman"/>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A69C7" w:rsidRPr="00FC27B4" w:rsidRDefault="00B920E6" w:rsidP="00B8567C">
            <w:pPr>
              <w:ind w:firstLine="34"/>
              <w:jc w:val="center"/>
              <w:rPr>
                <w:rFonts w:ascii="Times New Roman" w:hAnsi="Times New Roman" w:cs="Times New Roman"/>
              </w:rPr>
            </w:pPr>
            <w:r>
              <w:rPr>
                <w:rFonts w:ascii="Times New Roman" w:hAnsi="Times New Roman" w:cs="Times New Roman"/>
              </w:rPr>
              <w:t>52,6</w:t>
            </w:r>
          </w:p>
        </w:tc>
      </w:tr>
      <w:tr w:rsidR="006A69C7"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6A69C7" w:rsidRPr="008C26A7" w:rsidRDefault="006A69C7" w:rsidP="00B8567C">
            <w:pPr>
              <w:ind w:firstLine="34"/>
              <w:rPr>
                <w:rFonts w:ascii="Times New Roman" w:hAnsi="Times New Roman" w:cs="Times New Roman"/>
              </w:rPr>
            </w:pPr>
            <w:r w:rsidRPr="008C26A7">
              <w:rPr>
                <w:rFonts w:ascii="Times New Roman" w:hAnsi="Times New Roman" w:cs="Times New Roman"/>
              </w:rPr>
              <w:t>Иные закупки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A69C7" w:rsidRPr="008C26A7" w:rsidRDefault="006A69C7" w:rsidP="00B8567C">
            <w:pPr>
              <w:ind w:left="-16" w:firstLine="34"/>
              <w:jc w:val="center"/>
              <w:rPr>
                <w:rFonts w:ascii="Times New Roman" w:hAnsi="Times New Roman" w:cs="Times New Roman"/>
              </w:rPr>
            </w:pPr>
            <w:r w:rsidRPr="008C26A7">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A69C7" w:rsidRPr="008C26A7" w:rsidRDefault="006A69C7" w:rsidP="00B8567C">
            <w:pPr>
              <w:ind w:firstLine="34"/>
              <w:jc w:val="center"/>
              <w:rPr>
                <w:rFonts w:ascii="Times New Roman" w:hAnsi="Times New Roman" w:cs="Times New Roman"/>
              </w:rPr>
            </w:pPr>
            <w:r w:rsidRPr="008C26A7">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A69C7" w:rsidRDefault="006A69C7" w:rsidP="00B8567C">
            <w:pPr>
              <w:ind w:firstLine="0"/>
            </w:pPr>
            <w:r w:rsidRPr="00546A05">
              <w:rPr>
                <w:rFonts w:ascii="Times New Roman" w:hAnsi="Times New Roman" w:cs="Times New Roman"/>
              </w:rPr>
              <w:t xml:space="preserve">840 05 </w:t>
            </w:r>
            <w:r>
              <w:rPr>
                <w:rFonts w:ascii="Times New Roman" w:hAnsi="Times New Roman" w:cs="Times New Roman"/>
                <w:lang w:val="en-US"/>
              </w:rPr>
              <w:t>L</w:t>
            </w:r>
            <w:r w:rsidRPr="00546A05">
              <w:rPr>
                <w:rFonts w:ascii="Times New Roman" w:hAnsi="Times New Roman" w:cs="Times New Roman"/>
                <w:lang w:val="en-US"/>
              </w:rPr>
              <w:t>299</w:t>
            </w:r>
            <w:r>
              <w:rPr>
                <w:rFonts w:ascii="Times New Roman" w:hAnsi="Times New Roman" w:cs="Times New Roman"/>
                <w:lang w:val="en-US"/>
              </w:rPr>
              <w:t xml:space="preserve"> F</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A69C7" w:rsidRPr="008C26A7" w:rsidRDefault="006A69C7" w:rsidP="00B8567C">
            <w:pPr>
              <w:ind w:firstLine="34"/>
              <w:jc w:val="center"/>
              <w:rPr>
                <w:rFonts w:ascii="Times New Roman" w:hAnsi="Times New Roman" w:cs="Times New Roman"/>
              </w:rPr>
            </w:pPr>
            <w:r w:rsidRPr="008C26A7">
              <w:rPr>
                <w:rFonts w:ascii="Times New Roman" w:hAnsi="Times New Roman" w:cs="Times New Roman"/>
              </w:rPr>
              <w:t>240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A69C7" w:rsidRPr="00FC27B4" w:rsidRDefault="00B920E6" w:rsidP="00B8567C">
            <w:pPr>
              <w:ind w:firstLine="34"/>
              <w:jc w:val="center"/>
              <w:rPr>
                <w:rFonts w:ascii="Times New Roman" w:hAnsi="Times New Roman" w:cs="Times New Roman"/>
              </w:rPr>
            </w:pPr>
            <w:r>
              <w:rPr>
                <w:rFonts w:ascii="Times New Roman" w:hAnsi="Times New Roman" w:cs="Times New Roman"/>
              </w:rPr>
              <w:t>52,6</w:t>
            </w:r>
          </w:p>
        </w:tc>
      </w:tr>
      <w:tr w:rsidR="00B920E6"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B920E6" w:rsidRPr="008C26A7" w:rsidRDefault="00B920E6" w:rsidP="00B8567C">
            <w:pPr>
              <w:ind w:firstLine="34"/>
              <w:rPr>
                <w:rFonts w:ascii="Times New Roman" w:hAnsi="Times New Roman" w:cs="Times New Roman"/>
              </w:rPr>
            </w:pPr>
            <w:r>
              <w:rPr>
                <w:rFonts w:ascii="Times New Roman" w:hAnsi="Times New Roman" w:cs="Times New Roman"/>
              </w:rPr>
              <w:t>Обустройство и восстановление воинских захоронений, находящихся в муниципальной собственности за счет средств местного бюджета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920E6" w:rsidRPr="008C26A7" w:rsidRDefault="00B920E6" w:rsidP="00602DEE">
            <w:pPr>
              <w:ind w:left="-16" w:firstLine="34"/>
              <w:jc w:val="center"/>
              <w:rPr>
                <w:rFonts w:ascii="Times New Roman" w:hAnsi="Times New Roman" w:cs="Times New Roman"/>
              </w:rPr>
            </w:pPr>
            <w:r w:rsidRPr="008C26A7">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920E6" w:rsidRPr="008C26A7" w:rsidRDefault="00B920E6" w:rsidP="00602DEE">
            <w:pPr>
              <w:ind w:firstLine="34"/>
              <w:jc w:val="center"/>
              <w:rPr>
                <w:rFonts w:ascii="Times New Roman" w:hAnsi="Times New Roman" w:cs="Times New Roman"/>
              </w:rPr>
            </w:pPr>
            <w:r w:rsidRPr="008C26A7">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920E6" w:rsidRPr="00B920E6" w:rsidRDefault="00B920E6" w:rsidP="00B920E6">
            <w:pPr>
              <w:ind w:firstLine="34"/>
              <w:rPr>
                <w:rFonts w:ascii="Times New Roman" w:hAnsi="Times New Roman" w:cs="Times New Roman"/>
              </w:rPr>
            </w:pPr>
            <w:r w:rsidRPr="008C26A7">
              <w:rPr>
                <w:rFonts w:ascii="Times New Roman" w:hAnsi="Times New Roman" w:cs="Times New Roman"/>
              </w:rPr>
              <w:t>840 0</w:t>
            </w:r>
            <w:r>
              <w:rPr>
                <w:rFonts w:ascii="Times New Roman" w:hAnsi="Times New Roman" w:cs="Times New Roman"/>
              </w:rPr>
              <w:t>5</w:t>
            </w:r>
            <w:r w:rsidRPr="008C26A7">
              <w:rPr>
                <w:rFonts w:ascii="Times New Roman" w:hAnsi="Times New Roman" w:cs="Times New Roman"/>
              </w:rPr>
              <w:t xml:space="preserve"> </w:t>
            </w:r>
            <w:r>
              <w:rPr>
                <w:rFonts w:ascii="Times New Roman" w:hAnsi="Times New Roman" w:cs="Times New Roman"/>
                <w:lang w:val="en-US"/>
              </w:rPr>
              <w:t>S299</w:t>
            </w:r>
            <w:r>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920E6" w:rsidRPr="008C26A7" w:rsidRDefault="00B920E6" w:rsidP="00602DEE">
            <w:pPr>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920E6" w:rsidRDefault="00B920E6" w:rsidP="00B8567C">
            <w:pPr>
              <w:ind w:firstLine="34"/>
              <w:jc w:val="center"/>
              <w:rPr>
                <w:rFonts w:ascii="Times New Roman" w:hAnsi="Times New Roman" w:cs="Times New Roman"/>
              </w:rPr>
            </w:pPr>
            <w:r>
              <w:rPr>
                <w:rFonts w:ascii="Times New Roman" w:hAnsi="Times New Roman" w:cs="Times New Roman"/>
              </w:rPr>
              <w:t>0,5</w:t>
            </w:r>
          </w:p>
        </w:tc>
      </w:tr>
      <w:tr w:rsidR="00B920E6"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B920E6" w:rsidRPr="008C26A7" w:rsidRDefault="00B920E6" w:rsidP="00602DEE">
            <w:pPr>
              <w:ind w:firstLine="34"/>
              <w:rPr>
                <w:rFonts w:ascii="Times New Roman" w:hAnsi="Times New Roman" w:cs="Times New Roman"/>
              </w:rPr>
            </w:pPr>
            <w:r w:rsidRPr="008C26A7">
              <w:rPr>
                <w:rFonts w:ascii="Times New Roman" w:hAnsi="Times New Roman" w:cs="Times New Roman"/>
              </w:rPr>
              <w:t>Закупка товаров, работ и услуг для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920E6" w:rsidRPr="008C26A7" w:rsidRDefault="00B920E6" w:rsidP="00602DEE">
            <w:pPr>
              <w:ind w:left="-16" w:firstLine="34"/>
              <w:jc w:val="center"/>
              <w:rPr>
                <w:rFonts w:ascii="Times New Roman" w:hAnsi="Times New Roman" w:cs="Times New Roman"/>
              </w:rPr>
            </w:pPr>
            <w:r w:rsidRPr="008C26A7">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920E6" w:rsidRPr="008C26A7" w:rsidRDefault="00B920E6" w:rsidP="00602DEE">
            <w:pPr>
              <w:ind w:firstLine="34"/>
              <w:jc w:val="center"/>
              <w:rPr>
                <w:rFonts w:ascii="Times New Roman" w:hAnsi="Times New Roman" w:cs="Times New Roman"/>
              </w:rPr>
            </w:pPr>
            <w:r w:rsidRPr="008C26A7">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920E6" w:rsidRPr="00B920E6" w:rsidRDefault="00B920E6" w:rsidP="00B920E6">
            <w:pPr>
              <w:ind w:firstLine="0"/>
            </w:pPr>
            <w:r w:rsidRPr="00546A05">
              <w:rPr>
                <w:rFonts w:ascii="Times New Roman" w:hAnsi="Times New Roman" w:cs="Times New Roman"/>
              </w:rPr>
              <w:t xml:space="preserve">840 05 </w:t>
            </w:r>
            <w:r>
              <w:rPr>
                <w:rFonts w:ascii="Times New Roman" w:hAnsi="Times New Roman" w:cs="Times New Roman"/>
                <w:lang w:val="en-US"/>
              </w:rPr>
              <w:t>S</w:t>
            </w:r>
            <w:r w:rsidRPr="00546A05">
              <w:rPr>
                <w:rFonts w:ascii="Times New Roman" w:hAnsi="Times New Roman" w:cs="Times New Roman"/>
                <w:lang w:val="en-US"/>
              </w:rPr>
              <w:t>299</w:t>
            </w:r>
            <w:r>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920E6" w:rsidRPr="008C26A7" w:rsidRDefault="00B920E6" w:rsidP="00602DEE">
            <w:pPr>
              <w:ind w:firstLine="34"/>
              <w:jc w:val="center"/>
              <w:rPr>
                <w:rFonts w:ascii="Times New Roman" w:hAnsi="Times New Roman" w:cs="Times New Roman"/>
              </w:rPr>
            </w:pPr>
            <w:r w:rsidRPr="008C26A7">
              <w:rPr>
                <w:rFonts w:ascii="Times New Roman" w:hAnsi="Times New Roman" w:cs="Times New Roman"/>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920E6" w:rsidRDefault="00B920E6" w:rsidP="00B8567C">
            <w:pPr>
              <w:ind w:firstLine="34"/>
              <w:jc w:val="center"/>
              <w:rPr>
                <w:rFonts w:ascii="Times New Roman" w:hAnsi="Times New Roman" w:cs="Times New Roman"/>
              </w:rPr>
            </w:pPr>
            <w:r>
              <w:rPr>
                <w:rFonts w:ascii="Times New Roman" w:hAnsi="Times New Roman" w:cs="Times New Roman"/>
              </w:rPr>
              <w:t>0,5</w:t>
            </w:r>
          </w:p>
        </w:tc>
      </w:tr>
      <w:tr w:rsidR="00B920E6"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B920E6" w:rsidRPr="008C26A7" w:rsidRDefault="00B920E6" w:rsidP="00602DEE">
            <w:pPr>
              <w:ind w:firstLine="34"/>
              <w:rPr>
                <w:rFonts w:ascii="Times New Roman" w:hAnsi="Times New Roman" w:cs="Times New Roman"/>
              </w:rPr>
            </w:pPr>
            <w:r w:rsidRPr="008C26A7">
              <w:rPr>
                <w:rFonts w:ascii="Times New Roman" w:hAnsi="Times New Roman" w:cs="Times New Roman"/>
              </w:rPr>
              <w:t>Иные закупки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920E6" w:rsidRPr="008C26A7" w:rsidRDefault="00B920E6" w:rsidP="00602DEE">
            <w:pPr>
              <w:ind w:left="-16" w:firstLine="34"/>
              <w:jc w:val="center"/>
              <w:rPr>
                <w:rFonts w:ascii="Times New Roman" w:hAnsi="Times New Roman" w:cs="Times New Roman"/>
              </w:rPr>
            </w:pPr>
            <w:r w:rsidRPr="008C26A7">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920E6" w:rsidRPr="008C26A7" w:rsidRDefault="00B920E6" w:rsidP="00602DEE">
            <w:pPr>
              <w:ind w:firstLine="34"/>
              <w:jc w:val="center"/>
              <w:rPr>
                <w:rFonts w:ascii="Times New Roman" w:hAnsi="Times New Roman" w:cs="Times New Roman"/>
              </w:rPr>
            </w:pPr>
            <w:r w:rsidRPr="008C26A7">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920E6" w:rsidRPr="00B920E6" w:rsidRDefault="00B920E6" w:rsidP="00B920E6">
            <w:pPr>
              <w:ind w:firstLine="0"/>
            </w:pPr>
            <w:r w:rsidRPr="00546A05">
              <w:rPr>
                <w:rFonts w:ascii="Times New Roman" w:hAnsi="Times New Roman" w:cs="Times New Roman"/>
              </w:rPr>
              <w:t xml:space="preserve">840 05 </w:t>
            </w:r>
            <w:r>
              <w:rPr>
                <w:rFonts w:ascii="Times New Roman" w:hAnsi="Times New Roman" w:cs="Times New Roman"/>
                <w:lang w:val="en-US"/>
              </w:rPr>
              <w:t>S</w:t>
            </w:r>
            <w:r w:rsidRPr="00546A05">
              <w:rPr>
                <w:rFonts w:ascii="Times New Roman" w:hAnsi="Times New Roman" w:cs="Times New Roman"/>
                <w:lang w:val="en-US"/>
              </w:rPr>
              <w:t>299</w:t>
            </w:r>
            <w:r>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920E6" w:rsidRPr="008C26A7" w:rsidRDefault="00B920E6" w:rsidP="00602DEE">
            <w:pPr>
              <w:ind w:firstLine="34"/>
              <w:jc w:val="center"/>
              <w:rPr>
                <w:rFonts w:ascii="Times New Roman" w:hAnsi="Times New Roman" w:cs="Times New Roman"/>
              </w:rPr>
            </w:pPr>
            <w:r w:rsidRPr="008C26A7">
              <w:rPr>
                <w:rFonts w:ascii="Times New Roman" w:hAnsi="Times New Roman" w:cs="Times New Roman"/>
              </w:rPr>
              <w:t>240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920E6" w:rsidRDefault="00B920E6" w:rsidP="00B8567C">
            <w:pPr>
              <w:ind w:firstLine="34"/>
              <w:jc w:val="center"/>
              <w:rPr>
                <w:rFonts w:ascii="Times New Roman" w:hAnsi="Times New Roman" w:cs="Times New Roman"/>
              </w:rPr>
            </w:pPr>
            <w:r>
              <w:rPr>
                <w:rFonts w:ascii="Times New Roman" w:hAnsi="Times New Roman" w:cs="Times New Roman"/>
              </w:rPr>
              <w:t>0,5</w:t>
            </w:r>
          </w:p>
        </w:tc>
      </w:tr>
      <w:tr w:rsidR="007F3033"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7F3033" w:rsidRPr="008C26A7" w:rsidRDefault="007F3033" w:rsidP="007F3033">
            <w:pPr>
              <w:ind w:left="34" w:firstLine="0"/>
              <w:rPr>
                <w:rFonts w:ascii="Times New Roman" w:hAnsi="Times New Roman" w:cs="Times New Roman"/>
              </w:rPr>
            </w:pPr>
            <w:r>
              <w:rPr>
                <w:rFonts w:ascii="Times New Roman" w:hAnsi="Times New Roman" w:cs="Times New Roman"/>
              </w:rPr>
              <w:t>Основное мероприятие «Модернизация фонтана перед входной группой парка имени А.С.Пушкина в г.Ершове Саратовской области»</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F3033" w:rsidRPr="008C26A7" w:rsidRDefault="007F3033" w:rsidP="00B05B89">
            <w:pPr>
              <w:ind w:left="-108" w:right="-108" w:firstLine="0"/>
              <w:jc w:val="center"/>
              <w:rPr>
                <w:rFonts w:ascii="Times New Roman" w:hAnsi="Times New Roman" w:cs="Times New Roman"/>
              </w:rPr>
            </w:pPr>
            <w:r>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F3033" w:rsidRPr="008C26A7" w:rsidRDefault="007F3033" w:rsidP="00B05B89">
            <w:pPr>
              <w:ind w:left="-108" w:right="-108" w:firstLine="0"/>
              <w:jc w:val="center"/>
              <w:rPr>
                <w:rFonts w:ascii="Times New Roman" w:hAnsi="Times New Roman" w:cs="Times New Roman"/>
              </w:rPr>
            </w:pPr>
            <w:r>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F3033" w:rsidRPr="008C26A7" w:rsidRDefault="007F3033" w:rsidP="00C278FB">
            <w:pPr>
              <w:ind w:firstLine="34"/>
              <w:rPr>
                <w:rFonts w:ascii="Times New Roman" w:hAnsi="Times New Roman" w:cs="Times New Roman"/>
              </w:rPr>
            </w:pPr>
            <w:r>
              <w:rPr>
                <w:rFonts w:ascii="Times New Roman" w:hAnsi="Times New Roman" w:cs="Times New Roman"/>
              </w:rPr>
              <w:t>840 00 0</w:t>
            </w:r>
            <w:r w:rsidR="00C278FB">
              <w:rPr>
                <w:rFonts w:ascii="Times New Roman" w:hAnsi="Times New Roman" w:cs="Times New Roman"/>
              </w:rPr>
              <w:t>2</w:t>
            </w:r>
            <w:r>
              <w:rPr>
                <w:rFonts w:ascii="Times New Roman" w:hAnsi="Times New Roman" w:cs="Times New Roman"/>
              </w:rPr>
              <w:t>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F3033" w:rsidRPr="008C26A7" w:rsidRDefault="007F3033" w:rsidP="008C26A7">
            <w:pPr>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F3033" w:rsidRPr="00247A17" w:rsidRDefault="00363877" w:rsidP="00DE20F2">
            <w:pPr>
              <w:ind w:firstLine="34"/>
              <w:jc w:val="center"/>
              <w:rPr>
                <w:rFonts w:ascii="Times New Roman" w:hAnsi="Times New Roman" w:cs="Times New Roman"/>
              </w:rPr>
            </w:pPr>
            <w:r>
              <w:rPr>
                <w:rFonts w:ascii="Times New Roman" w:hAnsi="Times New Roman" w:cs="Times New Roman"/>
              </w:rPr>
              <w:t>1</w:t>
            </w:r>
            <w:r w:rsidR="007F3033">
              <w:rPr>
                <w:rFonts w:ascii="Times New Roman" w:hAnsi="Times New Roman" w:cs="Times New Roman"/>
              </w:rPr>
              <w:t>499,9</w:t>
            </w:r>
          </w:p>
        </w:tc>
      </w:tr>
      <w:tr w:rsidR="00363877"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363877" w:rsidRPr="00664A3F" w:rsidRDefault="00363877" w:rsidP="00276AA8">
            <w:pPr>
              <w:ind w:right="-108" w:firstLine="33"/>
              <w:jc w:val="left"/>
              <w:rPr>
                <w:rFonts w:ascii="Times New Roman" w:hAnsi="Times New Roman" w:cs="Times New Roman"/>
              </w:rPr>
            </w:pPr>
            <w:r w:rsidRPr="00664A3F">
              <w:rPr>
                <w:rFonts w:ascii="Times New Roman" w:hAnsi="Times New Roman"/>
              </w:rPr>
              <w:t>Реализация проектов развития муниципальных образований области, основанных на местных инициативах за счет субсидий из областного бюджета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63877" w:rsidRPr="00664A3F" w:rsidRDefault="00363877" w:rsidP="00276AA8">
            <w:pPr>
              <w:tabs>
                <w:tab w:val="left" w:pos="519"/>
              </w:tabs>
              <w:ind w:firstLine="34"/>
              <w:jc w:val="center"/>
              <w:rPr>
                <w:rFonts w:ascii="Times New Roman" w:hAnsi="Times New Roman" w:cs="Times New Roman"/>
              </w:rPr>
            </w:pPr>
            <w:r w:rsidRPr="00664A3F">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63877" w:rsidRPr="00664A3F" w:rsidRDefault="00363877" w:rsidP="00276AA8">
            <w:pPr>
              <w:tabs>
                <w:tab w:val="left" w:pos="519"/>
              </w:tabs>
              <w:ind w:firstLine="34"/>
              <w:jc w:val="center"/>
              <w:rPr>
                <w:rFonts w:ascii="Times New Roman" w:hAnsi="Times New Roman" w:cs="Times New Roman"/>
              </w:rPr>
            </w:pPr>
            <w:r w:rsidRPr="00664A3F">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63877" w:rsidRPr="00664A3F" w:rsidRDefault="00363877" w:rsidP="00276AA8">
            <w:pPr>
              <w:tabs>
                <w:tab w:val="left" w:pos="519"/>
              </w:tabs>
              <w:ind w:hanging="108"/>
              <w:rPr>
                <w:rFonts w:ascii="Times New Roman" w:hAnsi="Times New Roman" w:cs="Times New Roman"/>
              </w:rPr>
            </w:pPr>
            <w:r w:rsidRPr="00664A3F">
              <w:rPr>
                <w:rFonts w:ascii="Times New Roman" w:hAnsi="Times New Roman" w:cs="Times New Roman"/>
              </w:rPr>
              <w:t xml:space="preserve"> 840 00 72100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63877" w:rsidRPr="00664A3F" w:rsidRDefault="00363877" w:rsidP="00276AA8">
            <w:pPr>
              <w:ind w:left="-108" w:right="-108" w:firstLine="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63877" w:rsidRPr="00664A3F" w:rsidRDefault="00363877" w:rsidP="00276AA8">
            <w:pPr>
              <w:ind w:hanging="108"/>
              <w:jc w:val="center"/>
              <w:rPr>
                <w:rFonts w:ascii="Times New Roman" w:hAnsi="Times New Roman" w:cs="Times New Roman"/>
              </w:rPr>
            </w:pPr>
            <w:r w:rsidRPr="00664A3F">
              <w:rPr>
                <w:rFonts w:ascii="Times New Roman" w:hAnsi="Times New Roman" w:cs="Times New Roman"/>
              </w:rPr>
              <w:t>1000,0</w:t>
            </w:r>
          </w:p>
        </w:tc>
      </w:tr>
      <w:tr w:rsidR="00363877"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363877" w:rsidRPr="00FE66C2" w:rsidRDefault="00363877" w:rsidP="00276AA8">
            <w:pPr>
              <w:ind w:right="-108" w:firstLine="33"/>
              <w:jc w:val="left"/>
              <w:rPr>
                <w:rFonts w:ascii="Times New Roman" w:hAnsi="Times New Roman" w:cs="Times New Roman"/>
              </w:rPr>
            </w:pPr>
            <w:r w:rsidRPr="00FE66C2">
              <w:rPr>
                <w:rFonts w:ascii="Times New Roman" w:hAnsi="Times New Roman" w:cs="Times New Roman"/>
              </w:rPr>
              <w:t>Закупка товаров, работ и услуг для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63877" w:rsidRPr="000F1BC2" w:rsidRDefault="00363877" w:rsidP="00276AA8">
            <w:pPr>
              <w:tabs>
                <w:tab w:val="left" w:pos="519"/>
              </w:tabs>
              <w:ind w:firstLine="34"/>
              <w:jc w:val="center"/>
              <w:rPr>
                <w:rFonts w:ascii="Times New Roman" w:hAnsi="Times New Roman" w:cs="Times New Roman"/>
              </w:rPr>
            </w:pPr>
            <w:r w:rsidRPr="000F1BC2">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63877" w:rsidRPr="000F1BC2" w:rsidRDefault="00363877" w:rsidP="00276AA8">
            <w:pPr>
              <w:tabs>
                <w:tab w:val="left" w:pos="519"/>
              </w:tabs>
              <w:ind w:firstLine="34"/>
              <w:jc w:val="center"/>
              <w:rPr>
                <w:rFonts w:ascii="Times New Roman" w:hAnsi="Times New Roman" w:cs="Times New Roman"/>
              </w:rPr>
            </w:pPr>
            <w:r w:rsidRPr="000F1BC2">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63877" w:rsidRPr="000F1BC2" w:rsidRDefault="00363877" w:rsidP="00276AA8">
            <w:pPr>
              <w:tabs>
                <w:tab w:val="left" w:pos="519"/>
              </w:tabs>
              <w:ind w:hanging="108"/>
              <w:rPr>
                <w:rFonts w:ascii="Times New Roman" w:hAnsi="Times New Roman" w:cs="Times New Roman"/>
              </w:rPr>
            </w:pPr>
            <w:r>
              <w:rPr>
                <w:rFonts w:ascii="Times New Roman" w:hAnsi="Times New Roman" w:cs="Times New Roman"/>
              </w:rPr>
              <w:t xml:space="preserve"> </w:t>
            </w:r>
            <w:r w:rsidRPr="000F1BC2">
              <w:rPr>
                <w:rFonts w:ascii="Times New Roman" w:hAnsi="Times New Roman" w:cs="Times New Roman"/>
              </w:rPr>
              <w:t xml:space="preserve">840 00 </w:t>
            </w:r>
            <w:r>
              <w:rPr>
                <w:rFonts w:ascii="Times New Roman" w:hAnsi="Times New Roman" w:cs="Times New Roman"/>
              </w:rPr>
              <w:t>72100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63877" w:rsidRPr="000F1BC2" w:rsidRDefault="00363877" w:rsidP="00276AA8">
            <w:pPr>
              <w:tabs>
                <w:tab w:val="left" w:pos="519"/>
              </w:tabs>
              <w:ind w:firstLine="34"/>
              <w:jc w:val="center"/>
              <w:rPr>
                <w:rFonts w:ascii="Times New Roman" w:hAnsi="Times New Roman" w:cs="Times New Roman"/>
              </w:rPr>
            </w:pPr>
            <w:r w:rsidRPr="000F1BC2">
              <w:rPr>
                <w:rFonts w:ascii="Times New Roman" w:hAnsi="Times New Roman" w:cs="Times New Roman"/>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63877" w:rsidRPr="004444E6" w:rsidRDefault="00363877" w:rsidP="00276AA8">
            <w:pPr>
              <w:ind w:hanging="108"/>
              <w:jc w:val="center"/>
              <w:rPr>
                <w:rFonts w:ascii="Times New Roman" w:hAnsi="Times New Roman" w:cs="Times New Roman"/>
              </w:rPr>
            </w:pPr>
            <w:r w:rsidRPr="004444E6">
              <w:rPr>
                <w:rFonts w:ascii="Times New Roman" w:hAnsi="Times New Roman" w:cs="Times New Roman"/>
              </w:rPr>
              <w:t>1000,0</w:t>
            </w:r>
          </w:p>
        </w:tc>
      </w:tr>
      <w:tr w:rsidR="00363877"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363877" w:rsidRPr="00FE66C2" w:rsidRDefault="00363877" w:rsidP="00276AA8">
            <w:pPr>
              <w:ind w:right="-108" w:firstLine="33"/>
              <w:jc w:val="left"/>
              <w:rPr>
                <w:rFonts w:ascii="Times New Roman" w:hAnsi="Times New Roman" w:cs="Times New Roman"/>
              </w:rPr>
            </w:pPr>
            <w:r w:rsidRPr="00FE66C2">
              <w:rPr>
                <w:rFonts w:ascii="Times New Roman" w:hAnsi="Times New Roman" w:cs="Times New Roman"/>
              </w:rPr>
              <w:t>Иные закупки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63877" w:rsidRPr="000F1BC2" w:rsidRDefault="00363877" w:rsidP="00276AA8">
            <w:pPr>
              <w:tabs>
                <w:tab w:val="left" w:pos="519"/>
              </w:tabs>
              <w:ind w:firstLine="34"/>
              <w:jc w:val="center"/>
              <w:rPr>
                <w:rFonts w:ascii="Times New Roman" w:hAnsi="Times New Roman" w:cs="Times New Roman"/>
              </w:rPr>
            </w:pPr>
            <w:r w:rsidRPr="000F1BC2">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63877" w:rsidRPr="000F1BC2" w:rsidRDefault="00363877" w:rsidP="00276AA8">
            <w:pPr>
              <w:tabs>
                <w:tab w:val="left" w:pos="519"/>
              </w:tabs>
              <w:ind w:firstLine="34"/>
              <w:jc w:val="center"/>
              <w:rPr>
                <w:rFonts w:ascii="Times New Roman" w:hAnsi="Times New Roman" w:cs="Times New Roman"/>
              </w:rPr>
            </w:pPr>
            <w:r w:rsidRPr="000F1BC2">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63877" w:rsidRPr="000F1BC2" w:rsidRDefault="00363877" w:rsidP="00276AA8">
            <w:pPr>
              <w:tabs>
                <w:tab w:val="left" w:pos="519"/>
              </w:tabs>
              <w:ind w:hanging="108"/>
              <w:rPr>
                <w:rFonts w:ascii="Times New Roman" w:hAnsi="Times New Roman" w:cs="Times New Roman"/>
              </w:rPr>
            </w:pPr>
            <w:r>
              <w:rPr>
                <w:rFonts w:ascii="Times New Roman" w:hAnsi="Times New Roman" w:cs="Times New Roman"/>
              </w:rPr>
              <w:t xml:space="preserve"> </w:t>
            </w:r>
            <w:r w:rsidRPr="000F1BC2">
              <w:rPr>
                <w:rFonts w:ascii="Times New Roman" w:hAnsi="Times New Roman" w:cs="Times New Roman"/>
              </w:rPr>
              <w:t xml:space="preserve">840 00 </w:t>
            </w:r>
            <w:r>
              <w:rPr>
                <w:rFonts w:ascii="Times New Roman" w:hAnsi="Times New Roman" w:cs="Times New Roman"/>
              </w:rPr>
              <w:t>72100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63877" w:rsidRPr="000F1BC2" w:rsidRDefault="00363877" w:rsidP="00276AA8">
            <w:pPr>
              <w:tabs>
                <w:tab w:val="left" w:pos="519"/>
              </w:tabs>
              <w:ind w:firstLine="34"/>
              <w:jc w:val="center"/>
              <w:rPr>
                <w:rFonts w:ascii="Times New Roman" w:hAnsi="Times New Roman" w:cs="Times New Roman"/>
              </w:rPr>
            </w:pPr>
            <w:r w:rsidRPr="000F1BC2">
              <w:rPr>
                <w:rFonts w:ascii="Times New Roman" w:hAnsi="Times New Roman" w:cs="Times New Roman"/>
              </w:rPr>
              <w:t>240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63877" w:rsidRPr="004444E6" w:rsidRDefault="00363877" w:rsidP="00276AA8">
            <w:pPr>
              <w:ind w:hanging="108"/>
              <w:jc w:val="center"/>
              <w:rPr>
                <w:rFonts w:ascii="Times New Roman" w:hAnsi="Times New Roman" w:cs="Times New Roman"/>
              </w:rPr>
            </w:pPr>
            <w:r w:rsidRPr="004444E6">
              <w:rPr>
                <w:rFonts w:ascii="Times New Roman" w:hAnsi="Times New Roman" w:cs="Times New Roman"/>
              </w:rPr>
              <w:t>1000,0</w:t>
            </w:r>
          </w:p>
        </w:tc>
      </w:tr>
      <w:tr w:rsidR="007F3033"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7F3033" w:rsidRPr="001A78F7" w:rsidRDefault="007F3033" w:rsidP="00453446">
            <w:pPr>
              <w:ind w:firstLine="34"/>
              <w:rPr>
                <w:rFonts w:ascii="Times New Roman" w:hAnsi="Times New Roman" w:cs="Times New Roman"/>
              </w:rPr>
            </w:pPr>
            <w:r>
              <w:rPr>
                <w:rFonts w:ascii="Times New Roman" w:hAnsi="Times New Roman"/>
              </w:rPr>
              <w:t>Р</w:t>
            </w:r>
            <w:r w:rsidRPr="00350A8B">
              <w:rPr>
                <w:rFonts w:ascii="Times New Roman" w:hAnsi="Times New Roman"/>
              </w:rPr>
              <w:t>еализация проектов развития муниципальных образований области, основанных на местных инициативах, за счет средств местного бюджета (за исключением безвозмездных поступлений добровольных взносов, пожертвований от физических и юридических лиц)</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F3033" w:rsidRPr="000F1BC2" w:rsidRDefault="007F3033" w:rsidP="00453446">
            <w:pPr>
              <w:tabs>
                <w:tab w:val="left" w:pos="519"/>
              </w:tabs>
              <w:ind w:firstLine="34"/>
              <w:jc w:val="center"/>
              <w:rPr>
                <w:rFonts w:ascii="Times New Roman" w:hAnsi="Times New Roman" w:cs="Times New Roman"/>
              </w:rPr>
            </w:pPr>
            <w:r w:rsidRPr="000F1BC2">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F3033" w:rsidRPr="000F1BC2" w:rsidRDefault="007F3033" w:rsidP="00453446">
            <w:pPr>
              <w:tabs>
                <w:tab w:val="left" w:pos="519"/>
              </w:tabs>
              <w:ind w:firstLine="34"/>
              <w:jc w:val="center"/>
              <w:rPr>
                <w:rFonts w:ascii="Times New Roman" w:hAnsi="Times New Roman" w:cs="Times New Roman"/>
              </w:rPr>
            </w:pPr>
            <w:r w:rsidRPr="000F1BC2">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F3033" w:rsidRPr="000F1BC2" w:rsidRDefault="007F3033" w:rsidP="00453446">
            <w:pPr>
              <w:tabs>
                <w:tab w:val="left" w:pos="519"/>
              </w:tabs>
              <w:ind w:hanging="108"/>
              <w:jc w:val="center"/>
              <w:rPr>
                <w:rFonts w:ascii="Times New Roman" w:hAnsi="Times New Roman" w:cs="Times New Roman"/>
              </w:rPr>
            </w:pPr>
            <w:r w:rsidRPr="000F1BC2">
              <w:rPr>
                <w:rFonts w:ascii="Times New Roman" w:hAnsi="Times New Roman" w:cs="Times New Roman"/>
              </w:rPr>
              <w:t xml:space="preserve">840 00 </w:t>
            </w:r>
            <w:r>
              <w:rPr>
                <w:rFonts w:ascii="Times New Roman" w:hAnsi="Times New Roman" w:cs="Times New Roman"/>
                <w:lang w:val="en-US"/>
              </w:rPr>
              <w:t>S</w:t>
            </w:r>
            <w:r>
              <w:rPr>
                <w:rFonts w:ascii="Times New Roman" w:hAnsi="Times New Roman" w:cs="Times New Roman"/>
              </w:rPr>
              <w:t>2</w:t>
            </w:r>
            <w:r w:rsidRPr="00FE66C2">
              <w:rPr>
                <w:rFonts w:ascii="Times New Roman" w:hAnsi="Times New Roman" w:cs="Times New Roman"/>
              </w:rPr>
              <w:t>1</w:t>
            </w:r>
            <w:r>
              <w:rPr>
                <w:rFonts w:ascii="Times New Roman" w:hAnsi="Times New Roman" w:cs="Times New Roman"/>
                <w:lang w:val="en-US"/>
              </w:rPr>
              <w:t>1</w:t>
            </w:r>
            <w:r w:rsidRPr="00FE66C2">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F3033" w:rsidRPr="001A78F7" w:rsidRDefault="007F3033" w:rsidP="00453446">
            <w:pPr>
              <w:ind w:left="-108" w:right="-108" w:firstLine="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F3033" w:rsidRPr="001A78F7" w:rsidRDefault="007F3033" w:rsidP="00453446">
            <w:pPr>
              <w:ind w:left="-108" w:right="-108" w:firstLine="0"/>
              <w:jc w:val="center"/>
              <w:rPr>
                <w:rFonts w:ascii="Times New Roman" w:hAnsi="Times New Roman" w:cs="Times New Roman"/>
              </w:rPr>
            </w:pPr>
            <w:r>
              <w:rPr>
                <w:rFonts w:ascii="Times New Roman" w:hAnsi="Times New Roman" w:cs="Times New Roman"/>
              </w:rPr>
              <w:t>249,9</w:t>
            </w:r>
          </w:p>
        </w:tc>
      </w:tr>
      <w:tr w:rsidR="007F3033"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7F3033" w:rsidRPr="000F1BC2" w:rsidRDefault="007F3033" w:rsidP="00453446">
            <w:pPr>
              <w:tabs>
                <w:tab w:val="left" w:pos="519"/>
              </w:tabs>
              <w:ind w:firstLine="34"/>
              <w:rPr>
                <w:rFonts w:ascii="Times New Roman" w:hAnsi="Times New Roman" w:cs="Times New Roman"/>
              </w:rPr>
            </w:pPr>
            <w:r w:rsidRPr="000F1BC2">
              <w:rPr>
                <w:rFonts w:ascii="Times New Roman" w:hAnsi="Times New Roman" w:cs="Times New Roman"/>
              </w:rPr>
              <w:t>Закупка товаров, работ и услуг для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F3033" w:rsidRPr="000F1BC2" w:rsidRDefault="007F3033" w:rsidP="00453446">
            <w:pPr>
              <w:tabs>
                <w:tab w:val="left" w:pos="519"/>
              </w:tabs>
              <w:ind w:firstLine="34"/>
              <w:jc w:val="center"/>
              <w:rPr>
                <w:rFonts w:ascii="Times New Roman" w:hAnsi="Times New Roman" w:cs="Times New Roman"/>
              </w:rPr>
            </w:pPr>
            <w:r w:rsidRPr="000F1BC2">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F3033" w:rsidRPr="000F1BC2" w:rsidRDefault="007F3033" w:rsidP="00453446">
            <w:pPr>
              <w:tabs>
                <w:tab w:val="left" w:pos="519"/>
              </w:tabs>
              <w:ind w:firstLine="34"/>
              <w:jc w:val="center"/>
              <w:rPr>
                <w:rFonts w:ascii="Times New Roman" w:hAnsi="Times New Roman" w:cs="Times New Roman"/>
              </w:rPr>
            </w:pPr>
            <w:r w:rsidRPr="000F1BC2">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F3033" w:rsidRPr="000F1BC2" w:rsidRDefault="007F3033" w:rsidP="00453446">
            <w:pPr>
              <w:tabs>
                <w:tab w:val="left" w:pos="519"/>
              </w:tabs>
              <w:ind w:hanging="108"/>
              <w:jc w:val="center"/>
              <w:rPr>
                <w:rFonts w:ascii="Times New Roman" w:hAnsi="Times New Roman" w:cs="Times New Roman"/>
              </w:rPr>
            </w:pPr>
            <w:r>
              <w:rPr>
                <w:rFonts w:ascii="Times New Roman" w:hAnsi="Times New Roman" w:cs="Times New Roman"/>
              </w:rPr>
              <w:t xml:space="preserve"> </w:t>
            </w:r>
            <w:r w:rsidRPr="000F1BC2">
              <w:rPr>
                <w:rFonts w:ascii="Times New Roman" w:hAnsi="Times New Roman" w:cs="Times New Roman"/>
              </w:rPr>
              <w:t xml:space="preserve">840 00 </w:t>
            </w:r>
            <w:r>
              <w:rPr>
                <w:rFonts w:ascii="Times New Roman" w:hAnsi="Times New Roman" w:cs="Times New Roman"/>
                <w:lang w:val="en-US"/>
              </w:rPr>
              <w:t>S</w:t>
            </w:r>
            <w:r>
              <w:rPr>
                <w:rFonts w:ascii="Times New Roman" w:hAnsi="Times New Roman" w:cs="Times New Roman"/>
              </w:rPr>
              <w:t>2</w:t>
            </w:r>
            <w:r w:rsidRPr="00FE66C2">
              <w:rPr>
                <w:rFonts w:ascii="Times New Roman" w:hAnsi="Times New Roman" w:cs="Times New Roman"/>
              </w:rPr>
              <w:t>1</w:t>
            </w:r>
            <w:r>
              <w:rPr>
                <w:rFonts w:ascii="Times New Roman" w:hAnsi="Times New Roman" w:cs="Times New Roman"/>
                <w:lang w:val="en-US"/>
              </w:rPr>
              <w:t>1</w:t>
            </w:r>
            <w:r w:rsidRPr="00FE66C2">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F3033" w:rsidRPr="000F1BC2" w:rsidRDefault="007F3033" w:rsidP="00453446">
            <w:pPr>
              <w:tabs>
                <w:tab w:val="left" w:pos="519"/>
              </w:tabs>
              <w:ind w:firstLine="34"/>
              <w:jc w:val="center"/>
              <w:rPr>
                <w:rFonts w:ascii="Times New Roman" w:hAnsi="Times New Roman" w:cs="Times New Roman"/>
              </w:rPr>
            </w:pPr>
            <w:r w:rsidRPr="000F1BC2">
              <w:rPr>
                <w:rFonts w:ascii="Times New Roman" w:hAnsi="Times New Roman" w:cs="Times New Roman"/>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F3033" w:rsidRDefault="007F3033" w:rsidP="00453446">
            <w:pPr>
              <w:ind w:hanging="108"/>
              <w:jc w:val="center"/>
            </w:pPr>
            <w:r w:rsidRPr="009705A4">
              <w:rPr>
                <w:rFonts w:ascii="Times New Roman" w:hAnsi="Times New Roman" w:cs="Times New Roman"/>
              </w:rPr>
              <w:t>249,9</w:t>
            </w:r>
          </w:p>
        </w:tc>
      </w:tr>
      <w:tr w:rsidR="007F3033"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7F3033" w:rsidRPr="000F1BC2" w:rsidRDefault="007F3033" w:rsidP="00453446">
            <w:pPr>
              <w:tabs>
                <w:tab w:val="left" w:pos="519"/>
              </w:tabs>
              <w:ind w:firstLine="34"/>
              <w:rPr>
                <w:rFonts w:ascii="Times New Roman" w:hAnsi="Times New Roman" w:cs="Times New Roman"/>
              </w:rPr>
            </w:pPr>
            <w:r w:rsidRPr="000F1BC2">
              <w:rPr>
                <w:rFonts w:ascii="Times New Roman" w:hAnsi="Times New Roman" w:cs="Times New Roman"/>
              </w:rPr>
              <w:t>Иные закупки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F3033" w:rsidRPr="000F1BC2" w:rsidRDefault="007F3033" w:rsidP="00453446">
            <w:pPr>
              <w:tabs>
                <w:tab w:val="left" w:pos="519"/>
              </w:tabs>
              <w:ind w:firstLine="34"/>
              <w:jc w:val="center"/>
              <w:rPr>
                <w:rFonts w:ascii="Times New Roman" w:hAnsi="Times New Roman" w:cs="Times New Roman"/>
              </w:rPr>
            </w:pPr>
            <w:r w:rsidRPr="000F1BC2">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F3033" w:rsidRPr="000F1BC2" w:rsidRDefault="007F3033" w:rsidP="00453446">
            <w:pPr>
              <w:tabs>
                <w:tab w:val="left" w:pos="519"/>
              </w:tabs>
              <w:ind w:firstLine="34"/>
              <w:jc w:val="center"/>
              <w:rPr>
                <w:rFonts w:ascii="Times New Roman" w:hAnsi="Times New Roman" w:cs="Times New Roman"/>
              </w:rPr>
            </w:pPr>
            <w:r w:rsidRPr="000F1BC2">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F3033" w:rsidRPr="000F1BC2" w:rsidRDefault="007F3033" w:rsidP="00453446">
            <w:pPr>
              <w:tabs>
                <w:tab w:val="left" w:pos="519"/>
              </w:tabs>
              <w:ind w:hanging="108"/>
              <w:jc w:val="center"/>
              <w:rPr>
                <w:rFonts w:ascii="Times New Roman" w:hAnsi="Times New Roman" w:cs="Times New Roman"/>
              </w:rPr>
            </w:pPr>
            <w:r>
              <w:rPr>
                <w:rFonts w:ascii="Times New Roman" w:hAnsi="Times New Roman" w:cs="Times New Roman"/>
              </w:rPr>
              <w:t xml:space="preserve"> </w:t>
            </w:r>
            <w:r w:rsidRPr="000F1BC2">
              <w:rPr>
                <w:rFonts w:ascii="Times New Roman" w:hAnsi="Times New Roman" w:cs="Times New Roman"/>
              </w:rPr>
              <w:t xml:space="preserve">840 00 </w:t>
            </w:r>
            <w:r>
              <w:rPr>
                <w:rFonts w:ascii="Times New Roman" w:hAnsi="Times New Roman" w:cs="Times New Roman"/>
                <w:lang w:val="en-US"/>
              </w:rPr>
              <w:t>S</w:t>
            </w:r>
            <w:r>
              <w:rPr>
                <w:rFonts w:ascii="Times New Roman" w:hAnsi="Times New Roman" w:cs="Times New Roman"/>
              </w:rPr>
              <w:t>2</w:t>
            </w:r>
            <w:r w:rsidRPr="00FE66C2">
              <w:rPr>
                <w:rFonts w:ascii="Times New Roman" w:hAnsi="Times New Roman" w:cs="Times New Roman"/>
              </w:rPr>
              <w:t>1</w:t>
            </w:r>
            <w:r>
              <w:rPr>
                <w:rFonts w:ascii="Times New Roman" w:hAnsi="Times New Roman" w:cs="Times New Roman"/>
                <w:lang w:val="en-US"/>
              </w:rPr>
              <w:t>1</w:t>
            </w:r>
            <w:r w:rsidRPr="00FE66C2">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F3033" w:rsidRPr="000F1BC2" w:rsidRDefault="007F3033" w:rsidP="00453446">
            <w:pPr>
              <w:tabs>
                <w:tab w:val="left" w:pos="519"/>
              </w:tabs>
              <w:ind w:firstLine="34"/>
              <w:jc w:val="center"/>
              <w:rPr>
                <w:rFonts w:ascii="Times New Roman" w:hAnsi="Times New Roman" w:cs="Times New Roman"/>
              </w:rPr>
            </w:pPr>
            <w:r w:rsidRPr="000F1BC2">
              <w:rPr>
                <w:rFonts w:ascii="Times New Roman" w:hAnsi="Times New Roman" w:cs="Times New Roman"/>
              </w:rPr>
              <w:t>240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F3033" w:rsidRDefault="007F3033" w:rsidP="00453446">
            <w:pPr>
              <w:ind w:hanging="108"/>
              <w:jc w:val="center"/>
            </w:pPr>
            <w:r w:rsidRPr="009705A4">
              <w:rPr>
                <w:rFonts w:ascii="Times New Roman" w:hAnsi="Times New Roman" w:cs="Times New Roman"/>
              </w:rPr>
              <w:t>249,9</w:t>
            </w:r>
          </w:p>
        </w:tc>
      </w:tr>
      <w:tr w:rsidR="007F3033"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7F3033" w:rsidRPr="001A78F7" w:rsidRDefault="007F3033" w:rsidP="00453446">
            <w:pPr>
              <w:ind w:firstLine="34"/>
              <w:rPr>
                <w:rFonts w:ascii="Times New Roman" w:hAnsi="Times New Roman" w:cs="Times New Roman"/>
              </w:rPr>
            </w:pPr>
            <w:r>
              <w:rPr>
                <w:rFonts w:ascii="Times New Roman" w:hAnsi="Times New Roman"/>
              </w:rPr>
              <w:t>Р</w:t>
            </w:r>
            <w:r w:rsidRPr="00350A8B">
              <w:rPr>
                <w:rFonts w:ascii="Times New Roman" w:hAnsi="Times New Roman"/>
              </w:rPr>
              <w:t>еализация проектов развития муниципальных образований области, основанных на местных инициативах, за счет средств местного бюджета в части безвозмездных поступлений добровольных взносов, пожертвований от физических лиц</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F3033" w:rsidRPr="000F1BC2" w:rsidRDefault="007F3033" w:rsidP="00453446">
            <w:pPr>
              <w:tabs>
                <w:tab w:val="left" w:pos="519"/>
              </w:tabs>
              <w:ind w:firstLine="34"/>
              <w:jc w:val="center"/>
              <w:rPr>
                <w:rFonts w:ascii="Times New Roman" w:hAnsi="Times New Roman" w:cs="Times New Roman"/>
              </w:rPr>
            </w:pPr>
            <w:r w:rsidRPr="000F1BC2">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F3033" w:rsidRPr="000F1BC2" w:rsidRDefault="007F3033" w:rsidP="00453446">
            <w:pPr>
              <w:tabs>
                <w:tab w:val="left" w:pos="519"/>
              </w:tabs>
              <w:ind w:firstLine="34"/>
              <w:jc w:val="center"/>
              <w:rPr>
                <w:rFonts w:ascii="Times New Roman" w:hAnsi="Times New Roman" w:cs="Times New Roman"/>
              </w:rPr>
            </w:pPr>
            <w:r w:rsidRPr="000F1BC2">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F3033" w:rsidRPr="000F1BC2" w:rsidRDefault="007F3033" w:rsidP="00453446">
            <w:pPr>
              <w:tabs>
                <w:tab w:val="left" w:pos="519"/>
              </w:tabs>
              <w:ind w:hanging="108"/>
              <w:jc w:val="center"/>
              <w:rPr>
                <w:rFonts w:ascii="Times New Roman" w:hAnsi="Times New Roman" w:cs="Times New Roman"/>
              </w:rPr>
            </w:pPr>
            <w:r>
              <w:rPr>
                <w:rFonts w:ascii="Times New Roman" w:hAnsi="Times New Roman" w:cs="Times New Roman"/>
              </w:rPr>
              <w:t xml:space="preserve"> </w:t>
            </w:r>
            <w:r w:rsidRPr="000F1BC2">
              <w:rPr>
                <w:rFonts w:ascii="Times New Roman" w:hAnsi="Times New Roman" w:cs="Times New Roman"/>
              </w:rPr>
              <w:t xml:space="preserve">840 00 </w:t>
            </w:r>
            <w:r>
              <w:rPr>
                <w:rFonts w:ascii="Times New Roman" w:hAnsi="Times New Roman" w:cs="Times New Roman"/>
                <w:lang w:val="en-US"/>
              </w:rPr>
              <w:t>S</w:t>
            </w:r>
            <w:r>
              <w:rPr>
                <w:rFonts w:ascii="Times New Roman" w:hAnsi="Times New Roman" w:cs="Times New Roman"/>
              </w:rPr>
              <w:t>2</w:t>
            </w:r>
            <w:r w:rsidRPr="00FE66C2">
              <w:rPr>
                <w:rFonts w:ascii="Times New Roman" w:hAnsi="Times New Roman" w:cs="Times New Roman"/>
              </w:rPr>
              <w:t>1</w:t>
            </w:r>
            <w:r>
              <w:rPr>
                <w:rFonts w:ascii="Times New Roman" w:hAnsi="Times New Roman" w:cs="Times New Roman"/>
              </w:rPr>
              <w:t>2</w:t>
            </w:r>
            <w:r w:rsidRPr="00FE66C2">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F3033" w:rsidRPr="000F1BC2" w:rsidRDefault="007F3033" w:rsidP="00453446">
            <w:pPr>
              <w:tabs>
                <w:tab w:val="left" w:pos="519"/>
              </w:tabs>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F3033" w:rsidRPr="001A78F7" w:rsidRDefault="007F3033" w:rsidP="00453446">
            <w:pPr>
              <w:ind w:left="-108" w:right="-108" w:firstLine="0"/>
              <w:jc w:val="center"/>
              <w:rPr>
                <w:rFonts w:ascii="Times New Roman" w:hAnsi="Times New Roman" w:cs="Times New Roman"/>
              </w:rPr>
            </w:pPr>
            <w:r>
              <w:rPr>
                <w:rFonts w:ascii="Times New Roman" w:hAnsi="Times New Roman" w:cs="Times New Roman"/>
              </w:rPr>
              <w:t>75,0</w:t>
            </w:r>
          </w:p>
        </w:tc>
      </w:tr>
      <w:tr w:rsidR="007F3033"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7F3033" w:rsidRPr="000F1BC2" w:rsidRDefault="007F3033" w:rsidP="00453446">
            <w:pPr>
              <w:tabs>
                <w:tab w:val="left" w:pos="519"/>
              </w:tabs>
              <w:ind w:firstLine="34"/>
              <w:rPr>
                <w:rFonts w:ascii="Times New Roman" w:hAnsi="Times New Roman" w:cs="Times New Roman"/>
              </w:rPr>
            </w:pPr>
            <w:r w:rsidRPr="000F1BC2">
              <w:rPr>
                <w:rFonts w:ascii="Times New Roman" w:hAnsi="Times New Roman" w:cs="Times New Roman"/>
              </w:rPr>
              <w:t>Закупка товаров, работ и услуг для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F3033" w:rsidRPr="000F1BC2" w:rsidRDefault="007F3033" w:rsidP="00453446">
            <w:pPr>
              <w:tabs>
                <w:tab w:val="left" w:pos="519"/>
              </w:tabs>
              <w:ind w:firstLine="34"/>
              <w:jc w:val="center"/>
              <w:rPr>
                <w:rFonts w:ascii="Times New Roman" w:hAnsi="Times New Roman" w:cs="Times New Roman"/>
              </w:rPr>
            </w:pPr>
            <w:r w:rsidRPr="000F1BC2">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F3033" w:rsidRPr="000F1BC2" w:rsidRDefault="007F3033" w:rsidP="00453446">
            <w:pPr>
              <w:tabs>
                <w:tab w:val="left" w:pos="519"/>
              </w:tabs>
              <w:ind w:firstLine="34"/>
              <w:jc w:val="center"/>
              <w:rPr>
                <w:rFonts w:ascii="Times New Roman" w:hAnsi="Times New Roman" w:cs="Times New Roman"/>
              </w:rPr>
            </w:pPr>
            <w:r w:rsidRPr="000F1BC2">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F3033" w:rsidRPr="000F1BC2" w:rsidRDefault="007F3033" w:rsidP="00453446">
            <w:pPr>
              <w:tabs>
                <w:tab w:val="left" w:pos="519"/>
              </w:tabs>
              <w:ind w:hanging="108"/>
              <w:jc w:val="center"/>
              <w:rPr>
                <w:rFonts w:ascii="Times New Roman" w:hAnsi="Times New Roman" w:cs="Times New Roman"/>
              </w:rPr>
            </w:pPr>
            <w:r>
              <w:rPr>
                <w:rFonts w:ascii="Times New Roman" w:hAnsi="Times New Roman" w:cs="Times New Roman"/>
              </w:rPr>
              <w:t xml:space="preserve"> </w:t>
            </w:r>
            <w:r w:rsidRPr="000F1BC2">
              <w:rPr>
                <w:rFonts w:ascii="Times New Roman" w:hAnsi="Times New Roman" w:cs="Times New Roman"/>
              </w:rPr>
              <w:t xml:space="preserve">840 00 </w:t>
            </w:r>
            <w:r>
              <w:rPr>
                <w:rFonts w:ascii="Times New Roman" w:hAnsi="Times New Roman" w:cs="Times New Roman"/>
                <w:lang w:val="en-US"/>
              </w:rPr>
              <w:t>S</w:t>
            </w:r>
            <w:r>
              <w:rPr>
                <w:rFonts w:ascii="Times New Roman" w:hAnsi="Times New Roman" w:cs="Times New Roman"/>
              </w:rPr>
              <w:t>2</w:t>
            </w:r>
            <w:r w:rsidRPr="00FE66C2">
              <w:rPr>
                <w:rFonts w:ascii="Times New Roman" w:hAnsi="Times New Roman" w:cs="Times New Roman"/>
              </w:rPr>
              <w:t>1</w:t>
            </w:r>
            <w:r>
              <w:rPr>
                <w:rFonts w:ascii="Times New Roman" w:hAnsi="Times New Roman" w:cs="Times New Roman"/>
              </w:rPr>
              <w:t>2</w:t>
            </w:r>
            <w:r w:rsidRPr="00FE66C2">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F3033" w:rsidRPr="000F1BC2" w:rsidRDefault="007F3033" w:rsidP="00453446">
            <w:pPr>
              <w:tabs>
                <w:tab w:val="left" w:pos="519"/>
              </w:tabs>
              <w:ind w:firstLine="34"/>
              <w:jc w:val="center"/>
              <w:rPr>
                <w:rFonts w:ascii="Times New Roman" w:hAnsi="Times New Roman" w:cs="Times New Roman"/>
              </w:rPr>
            </w:pPr>
            <w:r w:rsidRPr="000F1BC2">
              <w:rPr>
                <w:rFonts w:ascii="Times New Roman" w:hAnsi="Times New Roman" w:cs="Times New Roman"/>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F3033" w:rsidRPr="001A78F7" w:rsidRDefault="007F3033" w:rsidP="00453446">
            <w:pPr>
              <w:ind w:left="-108" w:right="-108" w:firstLine="0"/>
              <w:jc w:val="center"/>
              <w:rPr>
                <w:rFonts w:ascii="Times New Roman" w:hAnsi="Times New Roman" w:cs="Times New Roman"/>
              </w:rPr>
            </w:pPr>
            <w:r>
              <w:rPr>
                <w:rFonts w:ascii="Times New Roman" w:hAnsi="Times New Roman" w:cs="Times New Roman"/>
              </w:rPr>
              <w:t>75,0</w:t>
            </w:r>
          </w:p>
        </w:tc>
      </w:tr>
      <w:tr w:rsidR="007F3033"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7F3033" w:rsidRPr="000F1BC2" w:rsidRDefault="007F3033" w:rsidP="00453446">
            <w:pPr>
              <w:tabs>
                <w:tab w:val="left" w:pos="519"/>
              </w:tabs>
              <w:ind w:firstLine="34"/>
              <w:rPr>
                <w:rFonts w:ascii="Times New Roman" w:hAnsi="Times New Roman" w:cs="Times New Roman"/>
              </w:rPr>
            </w:pPr>
            <w:r w:rsidRPr="000F1BC2">
              <w:rPr>
                <w:rFonts w:ascii="Times New Roman" w:hAnsi="Times New Roman" w:cs="Times New Roman"/>
              </w:rPr>
              <w:t>Иные закупки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F3033" w:rsidRPr="000F1BC2" w:rsidRDefault="007F3033" w:rsidP="00453446">
            <w:pPr>
              <w:tabs>
                <w:tab w:val="left" w:pos="519"/>
              </w:tabs>
              <w:ind w:firstLine="34"/>
              <w:jc w:val="center"/>
              <w:rPr>
                <w:rFonts w:ascii="Times New Roman" w:hAnsi="Times New Roman" w:cs="Times New Roman"/>
              </w:rPr>
            </w:pPr>
            <w:r w:rsidRPr="000F1BC2">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F3033" w:rsidRPr="000F1BC2" w:rsidRDefault="007F3033" w:rsidP="00453446">
            <w:pPr>
              <w:tabs>
                <w:tab w:val="left" w:pos="519"/>
              </w:tabs>
              <w:ind w:firstLine="34"/>
              <w:jc w:val="center"/>
              <w:rPr>
                <w:rFonts w:ascii="Times New Roman" w:hAnsi="Times New Roman" w:cs="Times New Roman"/>
              </w:rPr>
            </w:pPr>
            <w:r w:rsidRPr="000F1BC2">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F3033" w:rsidRPr="000F1BC2" w:rsidRDefault="007F3033" w:rsidP="00453446">
            <w:pPr>
              <w:tabs>
                <w:tab w:val="left" w:pos="519"/>
              </w:tabs>
              <w:ind w:hanging="108"/>
              <w:jc w:val="center"/>
              <w:rPr>
                <w:rFonts w:ascii="Times New Roman" w:hAnsi="Times New Roman" w:cs="Times New Roman"/>
              </w:rPr>
            </w:pPr>
            <w:r>
              <w:rPr>
                <w:rFonts w:ascii="Times New Roman" w:hAnsi="Times New Roman" w:cs="Times New Roman"/>
              </w:rPr>
              <w:t xml:space="preserve"> </w:t>
            </w:r>
            <w:r w:rsidRPr="000F1BC2">
              <w:rPr>
                <w:rFonts w:ascii="Times New Roman" w:hAnsi="Times New Roman" w:cs="Times New Roman"/>
              </w:rPr>
              <w:t xml:space="preserve">840 00 </w:t>
            </w:r>
            <w:r>
              <w:rPr>
                <w:rFonts w:ascii="Times New Roman" w:hAnsi="Times New Roman" w:cs="Times New Roman"/>
                <w:lang w:val="en-US"/>
              </w:rPr>
              <w:t>S</w:t>
            </w:r>
            <w:r>
              <w:rPr>
                <w:rFonts w:ascii="Times New Roman" w:hAnsi="Times New Roman" w:cs="Times New Roman"/>
              </w:rPr>
              <w:t>2</w:t>
            </w:r>
            <w:r w:rsidRPr="00FE66C2">
              <w:rPr>
                <w:rFonts w:ascii="Times New Roman" w:hAnsi="Times New Roman" w:cs="Times New Roman"/>
              </w:rPr>
              <w:t>1</w:t>
            </w:r>
            <w:r>
              <w:rPr>
                <w:rFonts w:ascii="Times New Roman" w:hAnsi="Times New Roman" w:cs="Times New Roman"/>
              </w:rPr>
              <w:t>2</w:t>
            </w:r>
            <w:r w:rsidRPr="00FE66C2">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F3033" w:rsidRPr="000F1BC2" w:rsidRDefault="007F3033" w:rsidP="00453446">
            <w:pPr>
              <w:tabs>
                <w:tab w:val="left" w:pos="519"/>
              </w:tabs>
              <w:ind w:firstLine="34"/>
              <w:jc w:val="center"/>
              <w:rPr>
                <w:rFonts w:ascii="Times New Roman" w:hAnsi="Times New Roman" w:cs="Times New Roman"/>
              </w:rPr>
            </w:pPr>
            <w:r w:rsidRPr="000F1BC2">
              <w:rPr>
                <w:rFonts w:ascii="Times New Roman" w:hAnsi="Times New Roman" w:cs="Times New Roman"/>
              </w:rPr>
              <w:t>240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F3033" w:rsidRPr="001A78F7" w:rsidRDefault="007F3033" w:rsidP="00453446">
            <w:pPr>
              <w:ind w:left="-108" w:right="-108" w:firstLine="0"/>
              <w:jc w:val="center"/>
              <w:rPr>
                <w:rFonts w:ascii="Times New Roman" w:hAnsi="Times New Roman" w:cs="Times New Roman"/>
              </w:rPr>
            </w:pPr>
            <w:r>
              <w:rPr>
                <w:rFonts w:ascii="Times New Roman" w:hAnsi="Times New Roman" w:cs="Times New Roman"/>
              </w:rPr>
              <w:t>75,0</w:t>
            </w:r>
          </w:p>
        </w:tc>
      </w:tr>
      <w:tr w:rsidR="007F3033"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7F3033" w:rsidRPr="00350A8B" w:rsidRDefault="007F3033" w:rsidP="00453446">
            <w:pPr>
              <w:ind w:firstLine="34"/>
              <w:rPr>
                <w:rFonts w:ascii="Times New Roman" w:hAnsi="Times New Roman" w:cs="Times New Roman"/>
              </w:rPr>
            </w:pPr>
            <w:r w:rsidRPr="00350A8B">
              <w:rPr>
                <w:rFonts w:ascii="Times New Roman" w:hAnsi="Times New Roman"/>
              </w:rPr>
              <w:t>Реализация проектов развития муниципальных образований области, основанных на местных инициативах, за счет средств местного бюджета в части безвозмездных поступлений добровольных взносов, пожертвований от юридических лиц</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F3033" w:rsidRPr="000F1BC2" w:rsidRDefault="007F3033" w:rsidP="00453446">
            <w:pPr>
              <w:tabs>
                <w:tab w:val="left" w:pos="519"/>
              </w:tabs>
              <w:ind w:firstLine="34"/>
              <w:jc w:val="center"/>
              <w:rPr>
                <w:rFonts w:ascii="Times New Roman" w:hAnsi="Times New Roman" w:cs="Times New Roman"/>
              </w:rPr>
            </w:pPr>
            <w:r w:rsidRPr="000F1BC2">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F3033" w:rsidRPr="000F1BC2" w:rsidRDefault="007F3033" w:rsidP="00453446">
            <w:pPr>
              <w:tabs>
                <w:tab w:val="left" w:pos="519"/>
              </w:tabs>
              <w:ind w:firstLine="34"/>
              <w:jc w:val="center"/>
              <w:rPr>
                <w:rFonts w:ascii="Times New Roman" w:hAnsi="Times New Roman" w:cs="Times New Roman"/>
              </w:rPr>
            </w:pPr>
            <w:r w:rsidRPr="000F1BC2">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F3033" w:rsidRPr="000F1BC2" w:rsidRDefault="007F3033" w:rsidP="00453446">
            <w:pPr>
              <w:tabs>
                <w:tab w:val="left" w:pos="519"/>
              </w:tabs>
              <w:ind w:hanging="108"/>
              <w:jc w:val="center"/>
              <w:rPr>
                <w:rFonts w:ascii="Times New Roman" w:hAnsi="Times New Roman" w:cs="Times New Roman"/>
              </w:rPr>
            </w:pPr>
            <w:r>
              <w:rPr>
                <w:rFonts w:ascii="Times New Roman" w:hAnsi="Times New Roman" w:cs="Times New Roman"/>
              </w:rPr>
              <w:t xml:space="preserve"> </w:t>
            </w:r>
            <w:r w:rsidRPr="000F1BC2">
              <w:rPr>
                <w:rFonts w:ascii="Times New Roman" w:hAnsi="Times New Roman" w:cs="Times New Roman"/>
              </w:rPr>
              <w:t xml:space="preserve">840 00 </w:t>
            </w:r>
            <w:r>
              <w:rPr>
                <w:rFonts w:ascii="Times New Roman" w:hAnsi="Times New Roman" w:cs="Times New Roman"/>
                <w:lang w:val="en-US"/>
              </w:rPr>
              <w:t>S</w:t>
            </w:r>
            <w:r>
              <w:rPr>
                <w:rFonts w:ascii="Times New Roman" w:hAnsi="Times New Roman" w:cs="Times New Roman"/>
              </w:rPr>
              <w:t>2</w:t>
            </w:r>
            <w:r w:rsidRPr="00FE66C2">
              <w:rPr>
                <w:rFonts w:ascii="Times New Roman" w:hAnsi="Times New Roman" w:cs="Times New Roman"/>
              </w:rPr>
              <w:t>1</w:t>
            </w:r>
            <w:r>
              <w:rPr>
                <w:rFonts w:ascii="Times New Roman" w:hAnsi="Times New Roman" w:cs="Times New Roman"/>
              </w:rPr>
              <w:t>3</w:t>
            </w:r>
            <w:r w:rsidRPr="00FE66C2">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F3033" w:rsidRPr="000F1BC2" w:rsidRDefault="007F3033" w:rsidP="00453446">
            <w:pPr>
              <w:tabs>
                <w:tab w:val="left" w:pos="519"/>
              </w:tabs>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F3033" w:rsidRPr="001A78F7" w:rsidRDefault="007F3033" w:rsidP="00453446">
            <w:pPr>
              <w:ind w:left="-108" w:right="-108" w:firstLine="0"/>
              <w:jc w:val="center"/>
              <w:rPr>
                <w:rFonts w:ascii="Times New Roman" w:hAnsi="Times New Roman" w:cs="Times New Roman"/>
              </w:rPr>
            </w:pPr>
            <w:r>
              <w:rPr>
                <w:rFonts w:ascii="Times New Roman" w:hAnsi="Times New Roman" w:cs="Times New Roman"/>
              </w:rPr>
              <w:t>175,0</w:t>
            </w:r>
          </w:p>
        </w:tc>
      </w:tr>
      <w:tr w:rsidR="007F3033"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7F3033" w:rsidRPr="00FE66C2" w:rsidRDefault="007F3033" w:rsidP="00453446">
            <w:pPr>
              <w:ind w:right="-108" w:firstLine="33"/>
              <w:jc w:val="left"/>
              <w:rPr>
                <w:rFonts w:ascii="Times New Roman" w:hAnsi="Times New Roman" w:cs="Times New Roman"/>
              </w:rPr>
            </w:pPr>
            <w:r w:rsidRPr="00FE66C2">
              <w:rPr>
                <w:rFonts w:ascii="Times New Roman" w:hAnsi="Times New Roman" w:cs="Times New Roman"/>
              </w:rPr>
              <w:t>Закупка товаров, работ и услуг для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F3033" w:rsidRPr="000F1BC2" w:rsidRDefault="007F3033" w:rsidP="00453446">
            <w:pPr>
              <w:tabs>
                <w:tab w:val="left" w:pos="519"/>
              </w:tabs>
              <w:ind w:firstLine="34"/>
              <w:jc w:val="center"/>
              <w:rPr>
                <w:rFonts w:ascii="Times New Roman" w:hAnsi="Times New Roman" w:cs="Times New Roman"/>
              </w:rPr>
            </w:pPr>
            <w:r w:rsidRPr="000F1BC2">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F3033" w:rsidRPr="000F1BC2" w:rsidRDefault="007F3033" w:rsidP="00453446">
            <w:pPr>
              <w:tabs>
                <w:tab w:val="left" w:pos="519"/>
              </w:tabs>
              <w:ind w:firstLine="34"/>
              <w:jc w:val="center"/>
              <w:rPr>
                <w:rFonts w:ascii="Times New Roman" w:hAnsi="Times New Roman" w:cs="Times New Roman"/>
              </w:rPr>
            </w:pPr>
            <w:r w:rsidRPr="000F1BC2">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F3033" w:rsidRPr="000F1BC2" w:rsidRDefault="007F3033" w:rsidP="00453446">
            <w:pPr>
              <w:tabs>
                <w:tab w:val="left" w:pos="519"/>
              </w:tabs>
              <w:ind w:hanging="108"/>
              <w:jc w:val="center"/>
              <w:rPr>
                <w:rFonts w:ascii="Times New Roman" w:hAnsi="Times New Roman" w:cs="Times New Roman"/>
              </w:rPr>
            </w:pPr>
            <w:r>
              <w:rPr>
                <w:rFonts w:ascii="Times New Roman" w:hAnsi="Times New Roman" w:cs="Times New Roman"/>
              </w:rPr>
              <w:t xml:space="preserve"> </w:t>
            </w:r>
            <w:r w:rsidRPr="000F1BC2">
              <w:rPr>
                <w:rFonts w:ascii="Times New Roman" w:hAnsi="Times New Roman" w:cs="Times New Roman"/>
              </w:rPr>
              <w:t xml:space="preserve">840 00 </w:t>
            </w:r>
            <w:r>
              <w:rPr>
                <w:rFonts w:ascii="Times New Roman" w:hAnsi="Times New Roman" w:cs="Times New Roman"/>
                <w:lang w:val="en-US"/>
              </w:rPr>
              <w:t>S</w:t>
            </w:r>
            <w:r>
              <w:rPr>
                <w:rFonts w:ascii="Times New Roman" w:hAnsi="Times New Roman" w:cs="Times New Roman"/>
              </w:rPr>
              <w:t>2</w:t>
            </w:r>
            <w:r w:rsidRPr="00FE66C2">
              <w:rPr>
                <w:rFonts w:ascii="Times New Roman" w:hAnsi="Times New Roman" w:cs="Times New Roman"/>
              </w:rPr>
              <w:t>1</w:t>
            </w:r>
            <w:r>
              <w:rPr>
                <w:rFonts w:ascii="Times New Roman" w:hAnsi="Times New Roman" w:cs="Times New Roman"/>
              </w:rPr>
              <w:t>3</w:t>
            </w:r>
            <w:r w:rsidRPr="00FE66C2">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F3033" w:rsidRPr="000F1BC2" w:rsidRDefault="007F3033" w:rsidP="00453446">
            <w:pPr>
              <w:tabs>
                <w:tab w:val="left" w:pos="519"/>
              </w:tabs>
              <w:ind w:firstLine="34"/>
              <w:jc w:val="center"/>
              <w:rPr>
                <w:rFonts w:ascii="Times New Roman" w:hAnsi="Times New Roman" w:cs="Times New Roman"/>
              </w:rPr>
            </w:pPr>
            <w:r w:rsidRPr="000F1BC2">
              <w:rPr>
                <w:rFonts w:ascii="Times New Roman" w:hAnsi="Times New Roman" w:cs="Times New Roman"/>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F3033" w:rsidRPr="00817DD2" w:rsidRDefault="007F3033" w:rsidP="00453446">
            <w:pPr>
              <w:ind w:left="-108" w:right="-108" w:firstLine="0"/>
              <w:jc w:val="center"/>
              <w:rPr>
                <w:rFonts w:ascii="Times New Roman" w:hAnsi="Times New Roman" w:cs="Times New Roman"/>
              </w:rPr>
            </w:pPr>
            <w:r>
              <w:rPr>
                <w:rFonts w:ascii="Times New Roman" w:hAnsi="Times New Roman" w:cs="Times New Roman"/>
              </w:rPr>
              <w:t>175,0</w:t>
            </w:r>
          </w:p>
        </w:tc>
      </w:tr>
      <w:tr w:rsidR="007F3033"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7F3033" w:rsidRPr="00FE66C2" w:rsidRDefault="007F3033" w:rsidP="00453446">
            <w:pPr>
              <w:ind w:right="-108" w:firstLine="33"/>
              <w:jc w:val="left"/>
              <w:rPr>
                <w:rFonts w:ascii="Times New Roman" w:hAnsi="Times New Roman" w:cs="Times New Roman"/>
              </w:rPr>
            </w:pPr>
            <w:r w:rsidRPr="00FE66C2">
              <w:rPr>
                <w:rFonts w:ascii="Times New Roman" w:hAnsi="Times New Roman" w:cs="Times New Roman"/>
              </w:rPr>
              <w:lastRenderedPageBreak/>
              <w:t>Иные закупки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F3033" w:rsidRPr="000F1BC2" w:rsidRDefault="007F3033" w:rsidP="00453446">
            <w:pPr>
              <w:tabs>
                <w:tab w:val="left" w:pos="519"/>
              </w:tabs>
              <w:ind w:firstLine="34"/>
              <w:jc w:val="center"/>
              <w:rPr>
                <w:rFonts w:ascii="Times New Roman" w:hAnsi="Times New Roman" w:cs="Times New Roman"/>
              </w:rPr>
            </w:pPr>
            <w:r w:rsidRPr="000F1BC2">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F3033" w:rsidRPr="000F1BC2" w:rsidRDefault="007F3033" w:rsidP="00453446">
            <w:pPr>
              <w:tabs>
                <w:tab w:val="left" w:pos="519"/>
              </w:tabs>
              <w:ind w:firstLine="34"/>
              <w:jc w:val="center"/>
              <w:rPr>
                <w:rFonts w:ascii="Times New Roman" w:hAnsi="Times New Roman" w:cs="Times New Roman"/>
              </w:rPr>
            </w:pPr>
            <w:r w:rsidRPr="000F1BC2">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F3033" w:rsidRPr="000F1BC2" w:rsidRDefault="007F3033" w:rsidP="00453446">
            <w:pPr>
              <w:tabs>
                <w:tab w:val="left" w:pos="519"/>
              </w:tabs>
              <w:ind w:hanging="108"/>
              <w:jc w:val="center"/>
              <w:rPr>
                <w:rFonts w:ascii="Times New Roman" w:hAnsi="Times New Roman" w:cs="Times New Roman"/>
              </w:rPr>
            </w:pPr>
            <w:r>
              <w:rPr>
                <w:rFonts w:ascii="Times New Roman" w:hAnsi="Times New Roman" w:cs="Times New Roman"/>
              </w:rPr>
              <w:t xml:space="preserve"> </w:t>
            </w:r>
            <w:r w:rsidRPr="000F1BC2">
              <w:rPr>
                <w:rFonts w:ascii="Times New Roman" w:hAnsi="Times New Roman" w:cs="Times New Roman"/>
              </w:rPr>
              <w:t xml:space="preserve">840 00 </w:t>
            </w:r>
            <w:r>
              <w:rPr>
                <w:rFonts w:ascii="Times New Roman" w:hAnsi="Times New Roman" w:cs="Times New Roman"/>
                <w:lang w:val="en-US"/>
              </w:rPr>
              <w:t>S</w:t>
            </w:r>
            <w:r>
              <w:rPr>
                <w:rFonts w:ascii="Times New Roman" w:hAnsi="Times New Roman" w:cs="Times New Roman"/>
              </w:rPr>
              <w:t>2</w:t>
            </w:r>
            <w:r w:rsidRPr="00FE66C2">
              <w:rPr>
                <w:rFonts w:ascii="Times New Roman" w:hAnsi="Times New Roman" w:cs="Times New Roman"/>
              </w:rPr>
              <w:t>1</w:t>
            </w:r>
            <w:r>
              <w:rPr>
                <w:rFonts w:ascii="Times New Roman" w:hAnsi="Times New Roman" w:cs="Times New Roman"/>
              </w:rPr>
              <w:t>3</w:t>
            </w:r>
            <w:r w:rsidRPr="00FE66C2">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F3033" w:rsidRPr="000F1BC2" w:rsidRDefault="007F3033" w:rsidP="00453446">
            <w:pPr>
              <w:tabs>
                <w:tab w:val="left" w:pos="519"/>
              </w:tabs>
              <w:ind w:firstLine="34"/>
              <w:jc w:val="center"/>
              <w:rPr>
                <w:rFonts w:ascii="Times New Roman" w:hAnsi="Times New Roman" w:cs="Times New Roman"/>
              </w:rPr>
            </w:pPr>
            <w:r w:rsidRPr="000F1BC2">
              <w:rPr>
                <w:rFonts w:ascii="Times New Roman" w:hAnsi="Times New Roman" w:cs="Times New Roman"/>
              </w:rPr>
              <w:t>240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F3033" w:rsidRPr="001A78F7" w:rsidRDefault="007F3033" w:rsidP="00453446">
            <w:pPr>
              <w:ind w:left="-108" w:right="-108" w:firstLine="0"/>
              <w:jc w:val="center"/>
              <w:rPr>
                <w:rFonts w:ascii="Times New Roman" w:hAnsi="Times New Roman" w:cs="Times New Roman"/>
              </w:rPr>
            </w:pPr>
            <w:r>
              <w:rPr>
                <w:rFonts w:ascii="Times New Roman" w:hAnsi="Times New Roman" w:cs="Times New Roman"/>
              </w:rPr>
              <w:t>175,0</w:t>
            </w:r>
          </w:p>
        </w:tc>
      </w:tr>
      <w:tr w:rsidR="00247A17"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247A17" w:rsidRPr="008C26A7" w:rsidRDefault="00247A17" w:rsidP="00B05B89">
            <w:pPr>
              <w:ind w:left="34" w:firstLine="0"/>
              <w:rPr>
                <w:rFonts w:ascii="Times New Roman" w:hAnsi="Times New Roman" w:cs="Times New Roman"/>
              </w:rPr>
            </w:pPr>
            <w:r w:rsidRPr="008C26A7">
              <w:rPr>
                <w:rFonts w:ascii="Times New Roman" w:hAnsi="Times New Roman" w:cs="Times New Roman"/>
              </w:rPr>
              <w:t>Программа муниципального образования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7A17" w:rsidRPr="009B2E73" w:rsidRDefault="00247A17" w:rsidP="00B05B89">
            <w:pPr>
              <w:ind w:left="-108" w:right="-108" w:firstLine="0"/>
              <w:jc w:val="center"/>
              <w:rPr>
                <w:rFonts w:ascii="Times New Roman" w:hAnsi="Times New Roman" w:cs="Times New Roman"/>
              </w:rPr>
            </w:pPr>
            <w:r w:rsidRPr="009B2E73">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47A17" w:rsidRPr="009B2E73" w:rsidRDefault="00247A17" w:rsidP="00B05B89">
            <w:pPr>
              <w:ind w:left="-108" w:right="-108" w:firstLine="0"/>
              <w:jc w:val="center"/>
              <w:rPr>
                <w:rFonts w:ascii="Times New Roman" w:hAnsi="Times New Roman" w:cs="Times New Roman"/>
              </w:rPr>
            </w:pPr>
            <w:r w:rsidRPr="009B2E73">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47A17" w:rsidRPr="009B2E73" w:rsidRDefault="00247A17" w:rsidP="000C61A9">
            <w:pPr>
              <w:ind w:left="-108" w:right="-108" w:firstLine="0"/>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47A17" w:rsidRPr="009B2E73" w:rsidRDefault="00247A17" w:rsidP="000C61A9">
            <w:pPr>
              <w:ind w:left="-108" w:right="-108" w:firstLine="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47A17" w:rsidRPr="00247A17" w:rsidRDefault="006705D7" w:rsidP="00CA45B6">
            <w:pPr>
              <w:ind w:left="-108" w:right="-108" w:firstLine="0"/>
              <w:jc w:val="center"/>
              <w:rPr>
                <w:rFonts w:ascii="Times New Roman" w:hAnsi="Times New Roman" w:cs="Times New Roman"/>
              </w:rPr>
            </w:pPr>
            <w:r>
              <w:rPr>
                <w:rFonts w:ascii="Times New Roman" w:hAnsi="Times New Roman" w:cs="Times New Roman"/>
              </w:rPr>
              <w:t>93</w:t>
            </w:r>
            <w:r w:rsidR="00CA45B6">
              <w:rPr>
                <w:rFonts w:ascii="Times New Roman" w:hAnsi="Times New Roman" w:cs="Times New Roman"/>
              </w:rPr>
              <w:t>35</w:t>
            </w:r>
            <w:r w:rsidR="00412CBD">
              <w:rPr>
                <w:rFonts w:ascii="Times New Roman" w:hAnsi="Times New Roman" w:cs="Times New Roman"/>
              </w:rPr>
              <w:t>7</w:t>
            </w:r>
            <w:r w:rsidR="000D5112">
              <w:rPr>
                <w:rFonts w:ascii="Times New Roman" w:hAnsi="Times New Roman" w:cs="Times New Roman"/>
              </w:rPr>
              <w:t>,</w:t>
            </w:r>
            <w:r w:rsidR="00CA45B6">
              <w:rPr>
                <w:rFonts w:ascii="Times New Roman" w:hAnsi="Times New Roman" w:cs="Times New Roman"/>
              </w:rPr>
              <w:t>1</w:t>
            </w:r>
          </w:p>
        </w:tc>
      </w:tr>
      <w:tr w:rsidR="00247A17"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247A17" w:rsidRPr="008C26A7" w:rsidRDefault="00247A17" w:rsidP="00B05B89">
            <w:pPr>
              <w:ind w:left="34" w:firstLine="0"/>
              <w:rPr>
                <w:rFonts w:ascii="Times New Roman" w:hAnsi="Times New Roman" w:cs="Times New Roman"/>
              </w:rPr>
            </w:pPr>
            <w:r w:rsidRPr="008C26A7">
              <w:rPr>
                <w:rFonts w:ascii="Times New Roman" w:hAnsi="Times New Roman" w:cs="Times New Roman"/>
              </w:rPr>
              <w:t xml:space="preserve"> Формирование комфортной городской среды на 2018 -2022 годы</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7A17" w:rsidRPr="009B2E73" w:rsidRDefault="00247A17" w:rsidP="00B05B89">
            <w:pPr>
              <w:ind w:left="-108" w:right="-108" w:firstLine="0"/>
              <w:jc w:val="center"/>
              <w:rPr>
                <w:rFonts w:ascii="Times New Roman" w:hAnsi="Times New Roman" w:cs="Times New Roman"/>
              </w:rPr>
            </w:pPr>
            <w:r w:rsidRPr="009B2E73">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47A17" w:rsidRPr="009B2E73" w:rsidRDefault="00247A17" w:rsidP="00B05B89">
            <w:pPr>
              <w:ind w:left="-108" w:right="-108" w:firstLine="0"/>
              <w:jc w:val="center"/>
              <w:rPr>
                <w:rFonts w:ascii="Times New Roman" w:hAnsi="Times New Roman" w:cs="Times New Roman"/>
              </w:rPr>
            </w:pPr>
            <w:r w:rsidRPr="009B2E73">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47A17" w:rsidRPr="009B2E73" w:rsidRDefault="00247A17" w:rsidP="000C61A9">
            <w:pPr>
              <w:ind w:left="-108" w:right="-108" w:firstLine="0"/>
              <w:jc w:val="center"/>
              <w:rPr>
                <w:rFonts w:ascii="Times New Roman" w:hAnsi="Times New Roman" w:cs="Times New Roman"/>
              </w:rPr>
            </w:pPr>
            <w:r w:rsidRPr="009B2E73">
              <w:rPr>
                <w:rFonts w:ascii="Times New Roman" w:hAnsi="Times New Roman" w:cs="Times New Roman"/>
              </w:rPr>
              <w:t>880 00 00000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47A17" w:rsidRPr="009B2E73" w:rsidRDefault="00247A17" w:rsidP="000C61A9">
            <w:pPr>
              <w:ind w:left="-108" w:right="-108" w:firstLine="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47A17" w:rsidRPr="00247A17" w:rsidRDefault="000D5112" w:rsidP="00CA45B6">
            <w:pPr>
              <w:ind w:left="-108" w:right="-108" w:firstLine="0"/>
              <w:jc w:val="center"/>
              <w:rPr>
                <w:rFonts w:ascii="Times New Roman" w:hAnsi="Times New Roman" w:cs="Times New Roman"/>
              </w:rPr>
            </w:pPr>
            <w:r>
              <w:rPr>
                <w:rFonts w:ascii="Times New Roman" w:hAnsi="Times New Roman" w:cs="Times New Roman"/>
              </w:rPr>
              <w:t>93</w:t>
            </w:r>
            <w:r w:rsidR="00CA45B6">
              <w:rPr>
                <w:rFonts w:ascii="Times New Roman" w:hAnsi="Times New Roman" w:cs="Times New Roman"/>
              </w:rPr>
              <w:t>35</w:t>
            </w:r>
            <w:r>
              <w:rPr>
                <w:rFonts w:ascii="Times New Roman" w:hAnsi="Times New Roman" w:cs="Times New Roman"/>
              </w:rPr>
              <w:t>7,</w:t>
            </w:r>
            <w:r w:rsidR="00CA45B6">
              <w:rPr>
                <w:rFonts w:ascii="Times New Roman" w:hAnsi="Times New Roman" w:cs="Times New Roman"/>
              </w:rPr>
              <w:t>1</w:t>
            </w:r>
          </w:p>
        </w:tc>
      </w:tr>
      <w:tr w:rsidR="00247A17"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247A17" w:rsidRPr="008C26A7" w:rsidRDefault="00247A17" w:rsidP="00B05B89">
            <w:pPr>
              <w:ind w:left="34" w:firstLine="0"/>
              <w:rPr>
                <w:rFonts w:ascii="Times New Roman" w:hAnsi="Times New Roman" w:cs="Times New Roman"/>
              </w:rPr>
            </w:pPr>
            <w:r w:rsidRPr="008C26A7">
              <w:rPr>
                <w:rFonts w:ascii="Times New Roman" w:hAnsi="Times New Roman" w:cs="Times New Roman"/>
              </w:rPr>
              <w:t>подпрограмма «Создание комфортных условий проживания»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7A17" w:rsidRPr="00BA4BB1" w:rsidRDefault="00247A17" w:rsidP="00B05B89">
            <w:pPr>
              <w:ind w:left="-108" w:right="-108" w:firstLine="0"/>
              <w:jc w:val="center"/>
              <w:rPr>
                <w:rFonts w:ascii="Times New Roman" w:hAnsi="Times New Roman" w:cs="Times New Roman"/>
              </w:rPr>
            </w:pPr>
            <w:r w:rsidRPr="00BA4BB1">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47A17" w:rsidRPr="00BA4BB1" w:rsidRDefault="00247A17" w:rsidP="00B05B89">
            <w:pPr>
              <w:ind w:left="-108" w:right="-108" w:firstLine="0"/>
              <w:jc w:val="center"/>
              <w:rPr>
                <w:rFonts w:ascii="Times New Roman" w:hAnsi="Times New Roman" w:cs="Times New Roman"/>
              </w:rPr>
            </w:pPr>
            <w:r w:rsidRPr="00BA4BB1">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47A17" w:rsidRPr="00BA4BB1" w:rsidRDefault="00247A17" w:rsidP="000C61A9">
            <w:pPr>
              <w:ind w:left="-108" w:right="-108" w:firstLine="0"/>
              <w:jc w:val="center"/>
              <w:rPr>
                <w:rFonts w:ascii="Times New Roman" w:hAnsi="Times New Roman" w:cs="Times New Roman"/>
              </w:rPr>
            </w:pPr>
            <w:r w:rsidRPr="00BA4BB1">
              <w:rPr>
                <w:rFonts w:ascii="Times New Roman" w:hAnsi="Times New Roman" w:cs="Times New Roman"/>
              </w:rPr>
              <w:t>881 00 00000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47A17" w:rsidRPr="00BA4BB1" w:rsidRDefault="00247A17" w:rsidP="000C61A9">
            <w:pPr>
              <w:ind w:left="-108" w:right="-108" w:firstLine="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47A17" w:rsidRPr="00247A17" w:rsidRDefault="00563B28" w:rsidP="00B26736">
            <w:pPr>
              <w:ind w:left="-108" w:right="-108" w:firstLine="0"/>
              <w:jc w:val="center"/>
              <w:rPr>
                <w:rFonts w:ascii="Times New Roman" w:hAnsi="Times New Roman" w:cs="Times New Roman"/>
              </w:rPr>
            </w:pPr>
            <w:r>
              <w:rPr>
                <w:rFonts w:ascii="Times New Roman" w:hAnsi="Times New Roman" w:cs="Times New Roman"/>
              </w:rPr>
              <w:t>74</w:t>
            </w:r>
            <w:r w:rsidR="00B26736">
              <w:rPr>
                <w:rFonts w:ascii="Times New Roman" w:hAnsi="Times New Roman" w:cs="Times New Roman"/>
              </w:rPr>
              <w:t>64</w:t>
            </w:r>
            <w:r>
              <w:rPr>
                <w:rFonts w:ascii="Times New Roman" w:hAnsi="Times New Roman" w:cs="Times New Roman"/>
              </w:rPr>
              <w:t>,</w:t>
            </w:r>
            <w:r w:rsidR="00B26736">
              <w:rPr>
                <w:rFonts w:ascii="Times New Roman" w:hAnsi="Times New Roman" w:cs="Times New Roman"/>
              </w:rPr>
              <w:t>1</w:t>
            </w:r>
          </w:p>
        </w:tc>
      </w:tr>
      <w:tr w:rsidR="00247A17"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247A17" w:rsidRPr="008C26A7" w:rsidRDefault="00247A17" w:rsidP="00B05B89">
            <w:pPr>
              <w:ind w:left="34" w:firstLine="0"/>
              <w:rPr>
                <w:rFonts w:ascii="Times New Roman" w:hAnsi="Times New Roman" w:cs="Times New Roman"/>
              </w:rPr>
            </w:pPr>
            <w:r w:rsidRPr="008C26A7">
              <w:rPr>
                <w:rFonts w:ascii="Times New Roman" w:hAnsi="Times New Roman" w:cs="Times New Roman"/>
              </w:rPr>
              <w:t>Поддержка муниципальных программ формирования современной городской среды</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7A17" w:rsidRPr="00BA4BB1" w:rsidRDefault="00247A17" w:rsidP="00B05B89">
            <w:pPr>
              <w:ind w:left="-108" w:right="-108" w:firstLine="0"/>
              <w:jc w:val="center"/>
              <w:rPr>
                <w:rFonts w:ascii="Times New Roman" w:hAnsi="Times New Roman" w:cs="Times New Roman"/>
              </w:rPr>
            </w:pPr>
            <w:r w:rsidRPr="00BA4BB1">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47A17" w:rsidRPr="00BA4BB1" w:rsidRDefault="00247A17" w:rsidP="00B05B89">
            <w:pPr>
              <w:ind w:left="-108" w:right="-108" w:firstLine="0"/>
              <w:jc w:val="center"/>
              <w:rPr>
                <w:rFonts w:ascii="Times New Roman" w:hAnsi="Times New Roman" w:cs="Times New Roman"/>
              </w:rPr>
            </w:pPr>
            <w:r w:rsidRPr="00BA4BB1">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47A17" w:rsidRPr="00BA4BB1" w:rsidRDefault="00247A17" w:rsidP="000C61A9">
            <w:pPr>
              <w:ind w:left="-108" w:right="-108" w:firstLine="0"/>
              <w:jc w:val="center"/>
              <w:rPr>
                <w:rFonts w:ascii="Times New Roman" w:hAnsi="Times New Roman" w:cs="Times New Roman"/>
              </w:rPr>
            </w:pPr>
            <w:r w:rsidRPr="00BA4BB1">
              <w:rPr>
                <w:rFonts w:ascii="Times New Roman" w:hAnsi="Times New Roman" w:cs="Times New Roman"/>
              </w:rPr>
              <w:t>881 00 01100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47A17" w:rsidRPr="00BA4BB1" w:rsidRDefault="00247A17" w:rsidP="000C61A9">
            <w:pPr>
              <w:ind w:left="-108" w:right="-108" w:firstLine="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47A17" w:rsidRPr="00247A17" w:rsidRDefault="00B26736" w:rsidP="00F34DF6">
            <w:pPr>
              <w:ind w:left="-108" w:right="-108" w:firstLine="0"/>
              <w:jc w:val="center"/>
              <w:rPr>
                <w:rFonts w:ascii="Times New Roman" w:hAnsi="Times New Roman" w:cs="Times New Roman"/>
              </w:rPr>
            </w:pPr>
            <w:r>
              <w:rPr>
                <w:rFonts w:ascii="Times New Roman" w:hAnsi="Times New Roman" w:cs="Times New Roman"/>
              </w:rPr>
              <w:t>186,1</w:t>
            </w:r>
          </w:p>
        </w:tc>
      </w:tr>
      <w:tr w:rsidR="00247A17"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247A17" w:rsidRPr="008C26A7" w:rsidRDefault="00247A17" w:rsidP="00B05B89">
            <w:pPr>
              <w:ind w:left="34" w:firstLine="0"/>
              <w:rPr>
                <w:rFonts w:ascii="Times New Roman" w:hAnsi="Times New Roman" w:cs="Times New Roman"/>
              </w:rPr>
            </w:pPr>
            <w:r w:rsidRPr="008C26A7">
              <w:rPr>
                <w:rFonts w:ascii="Times New Roman" w:hAnsi="Times New Roman" w:cs="Times New Roman"/>
              </w:rPr>
              <w:t>Закупка товаров, работ и услуг для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7A17" w:rsidRPr="00BA4BB1" w:rsidRDefault="00247A17" w:rsidP="00B05B89">
            <w:pPr>
              <w:ind w:left="-108" w:right="-108" w:firstLine="0"/>
              <w:jc w:val="center"/>
              <w:rPr>
                <w:rFonts w:ascii="Times New Roman" w:hAnsi="Times New Roman" w:cs="Times New Roman"/>
              </w:rPr>
            </w:pPr>
            <w:r w:rsidRPr="00BA4BB1">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47A17" w:rsidRPr="00BA4BB1" w:rsidRDefault="00247A17" w:rsidP="00B05B89">
            <w:pPr>
              <w:ind w:left="-108" w:right="-108" w:firstLine="0"/>
              <w:jc w:val="center"/>
              <w:rPr>
                <w:rFonts w:ascii="Times New Roman" w:hAnsi="Times New Roman" w:cs="Times New Roman"/>
              </w:rPr>
            </w:pPr>
            <w:r w:rsidRPr="00BA4BB1">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47A17" w:rsidRPr="00BA4BB1" w:rsidRDefault="00247A17" w:rsidP="000C61A9">
            <w:pPr>
              <w:ind w:left="-108" w:right="-108" w:firstLine="0"/>
              <w:jc w:val="center"/>
              <w:rPr>
                <w:rFonts w:ascii="Times New Roman" w:hAnsi="Times New Roman" w:cs="Times New Roman"/>
              </w:rPr>
            </w:pPr>
            <w:r w:rsidRPr="00BA4BB1">
              <w:rPr>
                <w:rFonts w:ascii="Times New Roman" w:hAnsi="Times New Roman" w:cs="Times New Roman"/>
              </w:rPr>
              <w:t>881 00 01100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47A17" w:rsidRPr="00BA4BB1" w:rsidRDefault="00247A17" w:rsidP="000C61A9">
            <w:pPr>
              <w:ind w:left="-108" w:right="-108" w:firstLine="0"/>
              <w:jc w:val="center"/>
              <w:rPr>
                <w:rFonts w:ascii="Times New Roman" w:hAnsi="Times New Roman" w:cs="Times New Roman"/>
              </w:rPr>
            </w:pPr>
            <w:r w:rsidRPr="00BA4BB1">
              <w:rPr>
                <w:rFonts w:ascii="Times New Roman" w:hAnsi="Times New Roman" w:cs="Times New Roman"/>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47A17" w:rsidRPr="00247A17" w:rsidRDefault="00B26736" w:rsidP="00F34DF6">
            <w:pPr>
              <w:ind w:left="-108" w:right="-108" w:firstLine="0"/>
              <w:jc w:val="center"/>
              <w:rPr>
                <w:rFonts w:ascii="Times New Roman" w:hAnsi="Times New Roman" w:cs="Times New Roman"/>
              </w:rPr>
            </w:pPr>
            <w:r>
              <w:rPr>
                <w:rFonts w:ascii="Times New Roman" w:hAnsi="Times New Roman" w:cs="Times New Roman"/>
              </w:rPr>
              <w:t>186,1</w:t>
            </w:r>
          </w:p>
        </w:tc>
      </w:tr>
      <w:tr w:rsidR="00247A17"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247A17" w:rsidRPr="008C26A7" w:rsidRDefault="00247A17" w:rsidP="00B05B89">
            <w:pPr>
              <w:ind w:left="34" w:firstLine="0"/>
              <w:rPr>
                <w:rFonts w:ascii="Times New Roman" w:hAnsi="Times New Roman" w:cs="Times New Roman"/>
              </w:rPr>
            </w:pPr>
            <w:r w:rsidRPr="008C26A7">
              <w:rPr>
                <w:rFonts w:ascii="Times New Roman" w:hAnsi="Times New Roman" w:cs="Times New Roman"/>
              </w:rPr>
              <w:t>Иные закупки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7A17" w:rsidRPr="00BA4BB1" w:rsidRDefault="00247A17" w:rsidP="00B05B89">
            <w:pPr>
              <w:ind w:left="-108" w:right="-108" w:firstLine="0"/>
              <w:jc w:val="center"/>
              <w:rPr>
                <w:rFonts w:ascii="Times New Roman" w:hAnsi="Times New Roman" w:cs="Times New Roman"/>
              </w:rPr>
            </w:pPr>
            <w:r w:rsidRPr="00BA4BB1">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47A17" w:rsidRPr="00BA4BB1" w:rsidRDefault="00247A17" w:rsidP="00B05B89">
            <w:pPr>
              <w:ind w:left="-108" w:right="-108" w:firstLine="0"/>
              <w:jc w:val="center"/>
              <w:rPr>
                <w:rFonts w:ascii="Times New Roman" w:hAnsi="Times New Roman" w:cs="Times New Roman"/>
              </w:rPr>
            </w:pPr>
            <w:r w:rsidRPr="00BA4BB1">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47A17" w:rsidRPr="00BA4BB1" w:rsidRDefault="00247A17" w:rsidP="000C61A9">
            <w:pPr>
              <w:ind w:left="-108" w:right="-108" w:firstLine="0"/>
              <w:jc w:val="center"/>
              <w:rPr>
                <w:rFonts w:ascii="Times New Roman" w:hAnsi="Times New Roman" w:cs="Times New Roman"/>
              </w:rPr>
            </w:pPr>
            <w:r w:rsidRPr="00BA4BB1">
              <w:rPr>
                <w:rFonts w:ascii="Times New Roman" w:hAnsi="Times New Roman" w:cs="Times New Roman"/>
              </w:rPr>
              <w:t>881 00 01100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47A17" w:rsidRPr="00BA4BB1" w:rsidRDefault="00247A17" w:rsidP="000C61A9">
            <w:pPr>
              <w:ind w:left="-108" w:right="-108" w:firstLine="0"/>
              <w:jc w:val="center"/>
              <w:rPr>
                <w:rFonts w:ascii="Times New Roman" w:hAnsi="Times New Roman" w:cs="Times New Roman"/>
              </w:rPr>
            </w:pPr>
            <w:r w:rsidRPr="00BA4BB1">
              <w:rPr>
                <w:rFonts w:ascii="Times New Roman" w:hAnsi="Times New Roman" w:cs="Times New Roman"/>
              </w:rPr>
              <w:t>240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47A17" w:rsidRPr="00247A17" w:rsidRDefault="00B26736" w:rsidP="00F34DF6">
            <w:pPr>
              <w:ind w:left="-108" w:right="-108" w:firstLine="0"/>
              <w:jc w:val="center"/>
              <w:rPr>
                <w:rFonts w:ascii="Times New Roman" w:hAnsi="Times New Roman" w:cs="Times New Roman"/>
              </w:rPr>
            </w:pPr>
            <w:r>
              <w:rPr>
                <w:rFonts w:ascii="Times New Roman" w:hAnsi="Times New Roman" w:cs="Times New Roman"/>
              </w:rPr>
              <w:t>186,1</w:t>
            </w:r>
          </w:p>
        </w:tc>
      </w:tr>
      <w:tr w:rsidR="00247A17"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247A17" w:rsidRPr="00FE66C2" w:rsidRDefault="00247A17" w:rsidP="00B05B89">
            <w:pPr>
              <w:ind w:left="34" w:right="-108" w:firstLine="0"/>
              <w:jc w:val="left"/>
              <w:rPr>
                <w:rFonts w:ascii="Times New Roman" w:hAnsi="Times New Roman" w:cs="Times New Roman"/>
              </w:rPr>
            </w:pPr>
            <w:r w:rsidRPr="00FE66C2">
              <w:rPr>
                <w:rFonts w:ascii="Times New Roman" w:hAnsi="Times New Roman" w:cs="Times New Roman"/>
              </w:rP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7A17" w:rsidRPr="00FE66C2" w:rsidRDefault="00247A17" w:rsidP="00B05B89">
            <w:pPr>
              <w:ind w:left="-108" w:right="-108" w:firstLine="0"/>
              <w:jc w:val="center"/>
              <w:rPr>
                <w:rFonts w:ascii="Times New Roman" w:hAnsi="Times New Roman" w:cs="Times New Roman"/>
              </w:rPr>
            </w:pPr>
            <w:r w:rsidRPr="00FE66C2">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47A17" w:rsidRPr="00FE66C2" w:rsidRDefault="00247A17" w:rsidP="00B05B89">
            <w:pPr>
              <w:ind w:left="-108" w:right="-108" w:firstLine="0"/>
              <w:jc w:val="center"/>
              <w:rPr>
                <w:rFonts w:ascii="Times New Roman" w:hAnsi="Times New Roman" w:cs="Times New Roman"/>
              </w:rPr>
            </w:pPr>
            <w:r w:rsidRPr="00FE66C2">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47A17" w:rsidRPr="00FE66C2" w:rsidRDefault="00247A17" w:rsidP="000C61A9">
            <w:pPr>
              <w:ind w:left="-109" w:right="-108" w:firstLine="0"/>
              <w:jc w:val="center"/>
              <w:rPr>
                <w:rFonts w:ascii="Times New Roman" w:hAnsi="Times New Roman" w:cs="Times New Roman"/>
              </w:rPr>
            </w:pPr>
            <w:r w:rsidRPr="00FE66C2">
              <w:rPr>
                <w:rFonts w:ascii="Times New Roman" w:hAnsi="Times New Roman" w:cs="Times New Roman"/>
              </w:rPr>
              <w:t xml:space="preserve">881 </w:t>
            </w:r>
            <w:r>
              <w:rPr>
                <w:rFonts w:ascii="Times New Roman" w:hAnsi="Times New Roman" w:cs="Times New Roman"/>
                <w:lang w:val="en-US"/>
              </w:rPr>
              <w:t>F2 5</w:t>
            </w:r>
            <w:r w:rsidRPr="00FE66C2">
              <w:rPr>
                <w:rFonts w:ascii="Times New Roman" w:hAnsi="Times New Roman" w:cs="Times New Roman"/>
                <w:lang w:val="en-US"/>
              </w:rPr>
              <w:t>555</w:t>
            </w:r>
            <w:r w:rsidRPr="00FE66C2">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47A17" w:rsidRPr="00FE66C2" w:rsidRDefault="00247A17" w:rsidP="000C61A9">
            <w:pPr>
              <w:ind w:right="-108" w:firstLine="33"/>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47A17" w:rsidRPr="00247A17" w:rsidRDefault="00247A17" w:rsidP="00247A17">
            <w:pPr>
              <w:ind w:left="-108" w:right="-108" w:firstLine="0"/>
              <w:jc w:val="center"/>
              <w:rPr>
                <w:rFonts w:ascii="Times New Roman" w:hAnsi="Times New Roman" w:cs="Times New Roman"/>
              </w:rPr>
            </w:pPr>
            <w:r w:rsidRPr="00247A17">
              <w:rPr>
                <w:rFonts w:ascii="Times New Roman" w:hAnsi="Times New Roman" w:cs="Times New Roman"/>
              </w:rPr>
              <w:t>7278,0</w:t>
            </w:r>
          </w:p>
        </w:tc>
      </w:tr>
      <w:tr w:rsidR="00247A17"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247A17" w:rsidRPr="00FE66C2" w:rsidRDefault="00247A17" w:rsidP="00B05B89">
            <w:pPr>
              <w:ind w:left="34" w:right="-108" w:firstLine="0"/>
              <w:jc w:val="left"/>
              <w:rPr>
                <w:rFonts w:ascii="Times New Roman" w:hAnsi="Times New Roman" w:cs="Times New Roman"/>
              </w:rPr>
            </w:pPr>
            <w:r w:rsidRPr="00FE66C2">
              <w:rPr>
                <w:rFonts w:ascii="Times New Roman" w:hAnsi="Times New Roman" w:cs="Times New Roman"/>
              </w:rPr>
              <w:t>Закупка товаров, работ и услуг для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7A17" w:rsidRPr="00FE66C2" w:rsidRDefault="00247A17" w:rsidP="00B05B89">
            <w:pPr>
              <w:ind w:left="-108" w:right="-108" w:firstLine="0"/>
              <w:jc w:val="center"/>
              <w:rPr>
                <w:rFonts w:ascii="Times New Roman" w:hAnsi="Times New Roman" w:cs="Times New Roman"/>
              </w:rPr>
            </w:pPr>
            <w:r w:rsidRPr="00FE66C2">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47A17" w:rsidRPr="00FE66C2" w:rsidRDefault="00247A17" w:rsidP="00B05B89">
            <w:pPr>
              <w:ind w:left="-108" w:right="-108" w:firstLine="0"/>
              <w:jc w:val="center"/>
              <w:rPr>
                <w:rFonts w:ascii="Times New Roman" w:hAnsi="Times New Roman" w:cs="Times New Roman"/>
              </w:rPr>
            </w:pPr>
            <w:r w:rsidRPr="00FE66C2">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47A17" w:rsidRPr="00FE66C2" w:rsidRDefault="00247A17" w:rsidP="000C61A9">
            <w:pPr>
              <w:ind w:left="-109" w:right="-108" w:firstLine="0"/>
              <w:jc w:val="center"/>
              <w:rPr>
                <w:rFonts w:ascii="Times New Roman" w:hAnsi="Times New Roman" w:cs="Times New Roman"/>
              </w:rPr>
            </w:pPr>
            <w:r w:rsidRPr="00FE66C2">
              <w:rPr>
                <w:rFonts w:ascii="Times New Roman" w:hAnsi="Times New Roman" w:cs="Times New Roman"/>
              </w:rPr>
              <w:t xml:space="preserve">881 </w:t>
            </w:r>
            <w:r>
              <w:rPr>
                <w:rFonts w:ascii="Times New Roman" w:hAnsi="Times New Roman" w:cs="Times New Roman"/>
                <w:lang w:val="en-US"/>
              </w:rPr>
              <w:t>F2 5</w:t>
            </w:r>
            <w:r w:rsidRPr="00FE66C2">
              <w:rPr>
                <w:rFonts w:ascii="Times New Roman" w:hAnsi="Times New Roman" w:cs="Times New Roman"/>
                <w:lang w:val="en-US"/>
              </w:rPr>
              <w:t>555</w:t>
            </w:r>
            <w:r w:rsidRPr="00FE66C2">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47A17" w:rsidRPr="00FE66C2" w:rsidRDefault="00247A17" w:rsidP="000C61A9">
            <w:pPr>
              <w:ind w:right="-108" w:firstLine="33"/>
              <w:jc w:val="center"/>
              <w:rPr>
                <w:rFonts w:ascii="Times New Roman" w:hAnsi="Times New Roman" w:cs="Times New Roman"/>
              </w:rPr>
            </w:pPr>
            <w:r w:rsidRPr="00FE66C2">
              <w:rPr>
                <w:rFonts w:ascii="Times New Roman" w:hAnsi="Times New Roman" w:cs="Times New Roman"/>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47A17" w:rsidRPr="00247A17" w:rsidRDefault="00247A17" w:rsidP="00247A17">
            <w:pPr>
              <w:ind w:left="-108" w:right="-108" w:firstLine="0"/>
              <w:jc w:val="center"/>
              <w:rPr>
                <w:rFonts w:ascii="Times New Roman" w:hAnsi="Times New Roman" w:cs="Times New Roman"/>
              </w:rPr>
            </w:pPr>
            <w:r w:rsidRPr="00247A17">
              <w:rPr>
                <w:rFonts w:ascii="Times New Roman" w:hAnsi="Times New Roman" w:cs="Times New Roman"/>
              </w:rPr>
              <w:t>7278,0</w:t>
            </w:r>
          </w:p>
        </w:tc>
      </w:tr>
      <w:tr w:rsidR="00247A17"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247A17" w:rsidRPr="00FE66C2" w:rsidRDefault="00247A17" w:rsidP="00B05B89">
            <w:pPr>
              <w:ind w:left="34" w:right="-108" w:firstLine="0"/>
              <w:jc w:val="left"/>
              <w:rPr>
                <w:rFonts w:ascii="Times New Roman" w:hAnsi="Times New Roman" w:cs="Times New Roman"/>
              </w:rPr>
            </w:pPr>
            <w:r w:rsidRPr="00FE66C2">
              <w:rPr>
                <w:rFonts w:ascii="Times New Roman" w:hAnsi="Times New Roman" w:cs="Times New Roman"/>
              </w:rPr>
              <w:t>Иные закупки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7A17" w:rsidRPr="00FE66C2" w:rsidRDefault="00247A17" w:rsidP="00B05B89">
            <w:pPr>
              <w:ind w:left="-108" w:right="-108" w:firstLine="0"/>
              <w:jc w:val="center"/>
              <w:rPr>
                <w:rFonts w:ascii="Times New Roman" w:hAnsi="Times New Roman" w:cs="Times New Roman"/>
              </w:rPr>
            </w:pPr>
            <w:r w:rsidRPr="00FE66C2">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47A17" w:rsidRPr="00FE66C2" w:rsidRDefault="00247A17" w:rsidP="00B05B89">
            <w:pPr>
              <w:ind w:left="-108" w:right="-108" w:firstLine="0"/>
              <w:jc w:val="center"/>
              <w:rPr>
                <w:rFonts w:ascii="Times New Roman" w:hAnsi="Times New Roman" w:cs="Times New Roman"/>
              </w:rPr>
            </w:pPr>
            <w:r w:rsidRPr="00FE66C2">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47A17" w:rsidRPr="00FE66C2" w:rsidRDefault="00247A17" w:rsidP="000C61A9">
            <w:pPr>
              <w:ind w:left="-109" w:right="-108" w:firstLine="0"/>
              <w:jc w:val="center"/>
              <w:rPr>
                <w:rFonts w:ascii="Times New Roman" w:hAnsi="Times New Roman" w:cs="Times New Roman"/>
              </w:rPr>
            </w:pPr>
            <w:r w:rsidRPr="00FE66C2">
              <w:rPr>
                <w:rFonts w:ascii="Times New Roman" w:hAnsi="Times New Roman" w:cs="Times New Roman"/>
              </w:rPr>
              <w:t xml:space="preserve">881 </w:t>
            </w:r>
            <w:r>
              <w:rPr>
                <w:rFonts w:ascii="Times New Roman" w:hAnsi="Times New Roman" w:cs="Times New Roman"/>
                <w:lang w:val="en-US"/>
              </w:rPr>
              <w:t>F2 5</w:t>
            </w:r>
            <w:r w:rsidRPr="00FE66C2">
              <w:rPr>
                <w:rFonts w:ascii="Times New Roman" w:hAnsi="Times New Roman" w:cs="Times New Roman"/>
                <w:lang w:val="en-US"/>
              </w:rPr>
              <w:t>555</w:t>
            </w:r>
            <w:r w:rsidRPr="00FE66C2">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47A17" w:rsidRPr="00FE66C2" w:rsidRDefault="00247A17" w:rsidP="000C61A9">
            <w:pPr>
              <w:ind w:right="-108" w:firstLine="33"/>
              <w:jc w:val="center"/>
              <w:rPr>
                <w:rFonts w:ascii="Times New Roman" w:hAnsi="Times New Roman" w:cs="Times New Roman"/>
              </w:rPr>
            </w:pPr>
            <w:r w:rsidRPr="00FE66C2">
              <w:rPr>
                <w:rFonts w:ascii="Times New Roman" w:hAnsi="Times New Roman" w:cs="Times New Roman"/>
              </w:rPr>
              <w:t>240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47A17" w:rsidRPr="00247A17" w:rsidRDefault="00247A17" w:rsidP="00247A17">
            <w:pPr>
              <w:ind w:left="-108" w:right="-108" w:firstLine="0"/>
              <w:jc w:val="center"/>
              <w:rPr>
                <w:rFonts w:ascii="Times New Roman" w:hAnsi="Times New Roman" w:cs="Times New Roman"/>
              </w:rPr>
            </w:pPr>
            <w:r w:rsidRPr="00247A17">
              <w:rPr>
                <w:rFonts w:ascii="Times New Roman" w:hAnsi="Times New Roman" w:cs="Times New Roman"/>
              </w:rPr>
              <w:t>7278,0</w:t>
            </w:r>
          </w:p>
        </w:tc>
      </w:tr>
      <w:tr w:rsidR="00247A17"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247A17" w:rsidRPr="008C26A7" w:rsidRDefault="00247A17" w:rsidP="00B05B89">
            <w:pPr>
              <w:ind w:left="34" w:firstLine="0"/>
              <w:rPr>
                <w:rFonts w:ascii="Times New Roman" w:hAnsi="Times New Roman" w:cs="Times New Roman"/>
              </w:rPr>
            </w:pPr>
            <w:r w:rsidRPr="008C26A7">
              <w:rPr>
                <w:rFonts w:ascii="Times New Roman" w:hAnsi="Times New Roman" w:cs="Times New Roman"/>
              </w:rPr>
              <w:t>подпрограмма «Развитие современной  городской среды»</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7A17" w:rsidRPr="00BA4BB1" w:rsidRDefault="00247A17" w:rsidP="00B05B89">
            <w:pPr>
              <w:ind w:left="-108" w:right="-108" w:firstLine="0"/>
              <w:jc w:val="center"/>
              <w:rPr>
                <w:rFonts w:ascii="Times New Roman" w:hAnsi="Times New Roman" w:cs="Times New Roman"/>
              </w:rPr>
            </w:pPr>
            <w:r w:rsidRPr="00BA4BB1">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47A17" w:rsidRPr="00BA4BB1" w:rsidRDefault="00247A17" w:rsidP="00B05B89">
            <w:pPr>
              <w:ind w:left="-108" w:right="-108" w:firstLine="0"/>
              <w:jc w:val="center"/>
              <w:rPr>
                <w:rFonts w:ascii="Times New Roman" w:hAnsi="Times New Roman" w:cs="Times New Roman"/>
              </w:rPr>
            </w:pPr>
            <w:r w:rsidRPr="00BA4BB1">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47A17" w:rsidRPr="00BA4BB1" w:rsidRDefault="00247A17" w:rsidP="000C61A9">
            <w:pPr>
              <w:ind w:left="-108" w:right="-108" w:firstLine="0"/>
              <w:jc w:val="center"/>
              <w:rPr>
                <w:rFonts w:ascii="Times New Roman" w:hAnsi="Times New Roman" w:cs="Times New Roman"/>
              </w:rPr>
            </w:pPr>
            <w:r w:rsidRPr="00BA4BB1">
              <w:rPr>
                <w:rFonts w:ascii="Times New Roman" w:hAnsi="Times New Roman" w:cs="Times New Roman"/>
              </w:rPr>
              <w:t>882 00 00000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47A17" w:rsidRPr="00BA4BB1" w:rsidRDefault="00247A17" w:rsidP="000C61A9">
            <w:pPr>
              <w:ind w:left="-108" w:right="-108" w:firstLine="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47A17" w:rsidRPr="00247A17" w:rsidRDefault="00CA45B6" w:rsidP="00412CBD">
            <w:pPr>
              <w:ind w:left="-108" w:right="-108" w:firstLine="0"/>
              <w:jc w:val="center"/>
              <w:rPr>
                <w:rFonts w:ascii="Times New Roman" w:hAnsi="Times New Roman" w:cs="Times New Roman"/>
              </w:rPr>
            </w:pPr>
            <w:r>
              <w:rPr>
                <w:rFonts w:ascii="Times New Roman" w:hAnsi="Times New Roman" w:cs="Times New Roman"/>
              </w:rPr>
              <w:t>85893,0</w:t>
            </w:r>
          </w:p>
        </w:tc>
      </w:tr>
      <w:tr w:rsidR="00247A17"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247A17" w:rsidRPr="008C26A7" w:rsidRDefault="00247A17" w:rsidP="00B05B89">
            <w:pPr>
              <w:ind w:left="34" w:firstLine="0"/>
              <w:rPr>
                <w:rFonts w:ascii="Times New Roman" w:hAnsi="Times New Roman" w:cs="Times New Roman"/>
              </w:rPr>
            </w:pPr>
            <w:r w:rsidRPr="008C26A7">
              <w:rPr>
                <w:rFonts w:ascii="Times New Roman" w:hAnsi="Times New Roman" w:cs="Times New Roman"/>
              </w:rPr>
              <w:t>Поддержка муниципальных программ формирования современной городской среды</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7A17" w:rsidRPr="00BA4BB1" w:rsidRDefault="00247A17" w:rsidP="00B05B89">
            <w:pPr>
              <w:ind w:left="-108" w:right="-108" w:firstLine="0"/>
              <w:jc w:val="center"/>
              <w:rPr>
                <w:rFonts w:ascii="Times New Roman" w:hAnsi="Times New Roman" w:cs="Times New Roman"/>
              </w:rPr>
            </w:pPr>
            <w:r w:rsidRPr="00BA4BB1">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47A17" w:rsidRPr="00BA4BB1" w:rsidRDefault="00247A17" w:rsidP="00B05B89">
            <w:pPr>
              <w:ind w:left="-108" w:right="-108" w:firstLine="0"/>
              <w:jc w:val="center"/>
              <w:rPr>
                <w:rFonts w:ascii="Times New Roman" w:hAnsi="Times New Roman" w:cs="Times New Roman"/>
              </w:rPr>
            </w:pPr>
            <w:r w:rsidRPr="00BA4BB1">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47A17" w:rsidRPr="00BA4BB1" w:rsidRDefault="00247A17" w:rsidP="000C61A9">
            <w:pPr>
              <w:ind w:left="-108" w:right="-108" w:firstLine="0"/>
              <w:jc w:val="center"/>
              <w:rPr>
                <w:rFonts w:ascii="Times New Roman" w:hAnsi="Times New Roman" w:cs="Times New Roman"/>
              </w:rPr>
            </w:pPr>
            <w:r w:rsidRPr="00BA4BB1">
              <w:rPr>
                <w:rFonts w:ascii="Times New Roman" w:hAnsi="Times New Roman" w:cs="Times New Roman"/>
              </w:rPr>
              <w:t>882 00 01100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47A17" w:rsidRPr="00BA4BB1" w:rsidRDefault="00247A17" w:rsidP="000C61A9">
            <w:pPr>
              <w:ind w:left="-108" w:right="-108" w:firstLine="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47A17" w:rsidRPr="00247A17" w:rsidRDefault="002E5811" w:rsidP="00247A17">
            <w:pPr>
              <w:ind w:left="-108" w:right="-108" w:firstLine="0"/>
              <w:jc w:val="center"/>
              <w:rPr>
                <w:rFonts w:ascii="Times New Roman" w:hAnsi="Times New Roman" w:cs="Times New Roman"/>
              </w:rPr>
            </w:pPr>
            <w:r>
              <w:rPr>
                <w:rFonts w:ascii="Times New Roman" w:hAnsi="Times New Roman" w:cs="Times New Roman"/>
              </w:rPr>
              <w:t>5</w:t>
            </w:r>
            <w:r w:rsidR="009D603C">
              <w:rPr>
                <w:rFonts w:ascii="Times New Roman" w:hAnsi="Times New Roman" w:cs="Times New Roman"/>
              </w:rPr>
              <w:t>33</w:t>
            </w:r>
            <w:r w:rsidR="00247A17" w:rsidRPr="00247A17">
              <w:rPr>
                <w:rFonts w:ascii="Times New Roman" w:hAnsi="Times New Roman" w:cs="Times New Roman"/>
              </w:rPr>
              <w:t>,0</w:t>
            </w:r>
          </w:p>
          <w:p w:rsidR="00247A17" w:rsidRPr="00247A17" w:rsidRDefault="00247A17" w:rsidP="00247A17">
            <w:pPr>
              <w:ind w:left="-108" w:right="-108" w:firstLine="0"/>
              <w:jc w:val="center"/>
              <w:rPr>
                <w:rFonts w:ascii="Times New Roman" w:hAnsi="Times New Roman" w:cs="Times New Roman"/>
              </w:rPr>
            </w:pPr>
          </w:p>
        </w:tc>
      </w:tr>
      <w:tr w:rsidR="00247A17"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247A17" w:rsidRPr="008C26A7" w:rsidRDefault="00247A17" w:rsidP="00B05B89">
            <w:pPr>
              <w:ind w:left="34" w:firstLine="0"/>
              <w:rPr>
                <w:rFonts w:ascii="Times New Roman" w:hAnsi="Times New Roman" w:cs="Times New Roman"/>
              </w:rPr>
            </w:pPr>
            <w:r w:rsidRPr="008C26A7">
              <w:rPr>
                <w:rFonts w:ascii="Times New Roman" w:hAnsi="Times New Roman" w:cs="Times New Roman"/>
              </w:rPr>
              <w:t>Закупка товаров, работ и услуг для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7A17" w:rsidRPr="00BA4BB1" w:rsidRDefault="00247A17" w:rsidP="00B05B89">
            <w:pPr>
              <w:ind w:left="-108" w:right="-108" w:firstLine="0"/>
              <w:jc w:val="center"/>
              <w:rPr>
                <w:rFonts w:ascii="Times New Roman" w:hAnsi="Times New Roman" w:cs="Times New Roman"/>
              </w:rPr>
            </w:pPr>
            <w:r w:rsidRPr="00BA4BB1">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47A17" w:rsidRPr="00BA4BB1" w:rsidRDefault="00247A17" w:rsidP="00B05B89">
            <w:pPr>
              <w:ind w:left="-108" w:right="-108" w:firstLine="0"/>
              <w:jc w:val="center"/>
              <w:rPr>
                <w:rFonts w:ascii="Times New Roman" w:hAnsi="Times New Roman" w:cs="Times New Roman"/>
              </w:rPr>
            </w:pPr>
            <w:r w:rsidRPr="00BA4BB1">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47A17" w:rsidRPr="00BA4BB1" w:rsidRDefault="00247A17" w:rsidP="000C61A9">
            <w:pPr>
              <w:ind w:left="-108" w:right="-108" w:firstLine="0"/>
              <w:jc w:val="center"/>
              <w:rPr>
                <w:rFonts w:ascii="Times New Roman" w:hAnsi="Times New Roman" w:cs="Times New Roman"/>
              </w:rPr>
            </w:pPr>
            <w:r w:rsidRPr="00BA4BB1">
              <w:rPr>
                <w:rFonts w:ascii="Times New Roman" w:hAnsi="Times New Roman" w:cs="Times New Roman"/>
              </w:rPr>
              <w:t>882 00 01100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47A17" w:rsidRPr="00BA4BB1" w:rsidRDefault="00247A17" w:rsidP="000C61A9">
            <w:pPr>
              <w:ind w:left="-108" w:right="-108" w:firstLine="0"/>
              <w:jc w:val="center"/>
              <w:rPr>
                <w:rFonts w:ascii="Times New Roman" w:hAnsi="Times New Roman" w:cs="Times New Roman"/>
              </w:rPr>
            </w:pPr>
            <w:r w:rsidRPr="00BA4BB1">
              <w:rPr>
                <w:rFonts w:ascii="Times New Roman" w:hAnsi="Times New Roman" w:cs="Times New Roman"/>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47A17" w:rsidRPr="00247A17" w:rsidRDefault="002E5811" w:rsidP="009D603C">
            <w:pPr>
              <w:ind w:left="-108" w:right="-108" w:firstLine="0"/>
              <w:jc w:val="center"/>
              <w:rPr>
                <w:rFonts w:ascii="Times New Roman" w:hAnsi="Times New Roman" w:cs="Times New Roman"/>
              </w:rPr>
            </w:pPr>
            <w:r>
              <w:rPr>
                <w:rFonts w:ascii="Times New Roman" w:hAnsi="Times New Roman" w:cs="Times New Roman"/>
              </w:rPr>
              <w:t>5</w:t>
            </w:r>
            <w:r w:rsidR="009D603C">
              <w:rPr>
                <w:rFonts w:ascii="Times New Roman" w:hAnsi="Times New Roman" w:cs="Times New Roman"/>
              </w:rPr>
              <w:t>33</w:t>
            </w:r>
            <w:r w:rsidR="00247A17" w:rsidRPr="00247A17">
              <w:rPr>
                <w:rFonts w:ascii="Times New Roman" w:hAnsi="Times New Roman" w:cs="Times New Roman"/>
              </w:rPr>
              <w:t>,0</w:t>
            </w:r>
          </w:p>
        </w:tc>
      </w:tr>
      <w:tr w:rsidR="00247A17"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247A17" w:rsidRPr="008C26A7" w:rsidRDefault="00247A17" w:rsidP="00B05B89">
            <w:pPr>
              <w:ind w:left="34" w:firstLine="0"/>
              <w:rPr>
                <w:rFonts w:ascii="Times New Roman" w:hAnsi="Times New Roman" w:cs="Times New Roman"/>
              </w:rPr>
            </w:pPr>
            <w:r w:rsidRPr="008C26A7">
              <w:rPr>
                <w:rFonts w:ascii="Times New Roman" w:hAnsi="Times New Roman" w:cs="Times New Roman"/>
              </w:rPr>
              <w:t>Иные закупки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7A17" w:rsidRPr="00BA4BB1" w:rsidRDefault="00247A17" w:rsidP="00B05B89">
            <w:pPr>
              <w:ind w:left="-108" w:right="-108" w:firstLine="0"/>
              <w:jc w:val="center"/>
              <w:rPr>
                <w:rFonts w:ascii="Times New Roman" w:hAnsi="Times New Roman" w:cs="Times New Roman"/>
              </w:rPr>
            </w:pPr>
            <w:r w:rsidRPr="00BA4BB1">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47A17" w:rsidRPr="00BA4BB1" w:rsidRDefault="00247A17" w:rsidP="00B05B89">
            <w:pPr>
              <w:ind w:left="-108" w:right="-108" w:firstLine="0"/>
              <w:jc w:val="center"/>
              <w:rPr>
                <w:rFonts w:ascii="Times New Roman" w:hAnsi="Times New Roman" w:cs="Times New Roman"/>
              </w:rPr>
            </w:pPr>
            <w:r w:rsidRPr="00BA4BB1">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47A17" w:rsidRPr="00BA4BB1" w:rsidRDefault="00247A17" w:rsidP="000C61A9">
            <w:pPr>
              <w:ind w:left="-108" w:right="-108" w:firstLine="0"/>
              <w:jc w:val="center"/>
              <w:rPr>
                <w:rFonts w:ascii="Times New Roman" w:hAnsi="Times New Roman" w:cs="Times New Roman"/>
              </w:rPr>
            </w:pPr>
            <w:r w:rsidRPr="00BA4BB1">
              <w:rPr>
                <w:rFonts w:ascii="Times New Roman" w:hAnsi="Times New Roman" w:cs="Times New Roman"/>
              </w:rPr>
              <w:t>882 00 01100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47A17" w:rsidRPr="00BA4BB1" w:rsidRDefault="00247A17" w:rsidP="000C61A9">
            <w:pPr>
              <w:ind w:left="-108" w:right="-108" w:firstLine="0"/>
              <w:jc w:val="center"/>
              <w:rPr>
                <w:rFonts w:ascii="Times New Roman" w:hAnsi="Times New Roman" w:cs="Times New Roman"/>
              </w:rPr>
            </w:pPr>
            <w:r w:rsidRPr="00BA4BB1">
              <w:rPr>
                <w:rFonts w:ascii="Times New Roman" w:hAnsi="Times New Roman" w:cs="Times New Roman"/>
              </w:rPr>
              <w:t>240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47A17" w:rsidRPr="00247A17" w:rsidRDefault="002E5811" w:rsidP="009D603C">
            <w:pPr>
              <w:ind w:left="-108" w:right="-108" w:firstLine="0"/>
              <w:jc w:val="center"/>
              <w:rPr>
                <w:rFonts w:ascii="Times New Roman" w:hAnsi="Times New Roman" w:cs="Times New Roman"/>
              </w:rPr>
            </w:pPr>
            <w:r>
              <w:rPr>
                <w:rFonts w:ascii="Times New Roman" w:hAnsi="Times New Roman" w:cs="Times New Roman"/>
              </w:rPr>
              <w:t>5</w:t>
            </w:r>
            <w:r w:rsidR="009D603C">
              <w:rPr>
                <w:rFonts w:ascii="Times New Roman" w:hAnsi="Times New Roman" w:cs="Times New Roman"/>
              </w:rPr>
              <w:t>33</w:t>
            </w:r>
            <w:r w:rsidR="00247A17" w:rsidRPr="00247A17">
              <w:rPr>
                <w:rFonts w:ascii="Times New Roman" w:hAnsi="Times New Roman" w:cs="Times New Roman"/>
              </w:rPr>
              <w:t>,0</w:t>
            </w:r>
          </w:p>
        </w:tc>
      </w:tr>
      <w:tr w:rsidR="00247A17"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247A17" w:rsidRPr="00FE66C2" w:rsidRDefault="00247A17" w:rsidP="00B05B89">
            <w:pPr>
              <w:ind w:left="34" w:right="-108" w:firstLine="0"/>
              <w:jc w:val="left"/>
              <w:rPr>
                <w:rFonts w:ascii="Times New Roman" w:hAnsi="Times New Roman" w:cs="Times New Roman"/>
              </w:rPr>
            </w:pPr>
            <w:r w:rsidRPr="00FE66C2">
              <w:rPr>
                <w:rFonts w:ascii="Times New Roman" w:hAnsi="Times New Roman" w:cs="Times New Roman"/>
              </w:rP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7A17" w:rsidRPr="00FE66C2" w:rsidRDefault="00247A17" w:rsidP="00B05B89">
            <w:pPr>
              <w:ind w:left="-108" w:right="-108" w:firstLine="0"/>
              <w:jc w:val="center"/>
              <w:rPr>
                <w:rFonts w:ascii="Times New Roman" w:hAnsi="Times New Roman" w:cs="Times New Roman"/>
              </w:rPr>
            </w:pPr>
            <w:r w:rsidRPr="00FE66C2">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47A17" w:rsidRPr="00FE66C2" w:rsidRDefault="00247A17" w:rsidP="00B05B89">
            <w:pPr>
              <w:ind w:left="-108" w:right="-108" w:firstLine="0"/>
              <w:jc w:val="center"/>
              <w:rPr>
                <w:rFonts w:ascii="Times New Roman" w:hAnsi="Times New Roman" w:cs="Times New Roman"/>
              </w:rPr>
            </w:pPr>
            <w:r w:rsidRPr="00FE66C2">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47A17" w:rsidRPr="00FE66C2" w:rsidRDefault="00247A17" w:rsidP="000C61A9">
            <w:pPr>
              <w:ind w:left="-109" w:right="-108" w:firstLine="0"/>
              <w:jc w:val="center"/>
              <w:rPr>
                <w:rFonts w:ascii="Times New Roman" w:hAnsi="Times New Roman" w:cs="Times New Roman"/>
              </w:rPr>
            </w:pPr>
            <w:r w:rsidRPr="00FE66C2">
              <w:rPr>
                <w:rFonts w:ascii="Times New Roman" w:hAnsi="Times New Roman" w:cs="Times New Roman"/>
              </w:rPr>
              <w:t xml:space="preserve">882 </w:t>
            </w:r>
            <w:r>
              <w:rPr>
                <w:rFonts w:ascii="Times New Roman" w:hAnsi="Times New Roman" w:cs="Times New Roman"/>
                <w:lang w:val="en-US"/>
              </w:rPr>
              <w:t>F2 5</w:t>
            </w:r>
            <w:r w:rsidRPr="00FE66C2">
              <w:rPr>
                <w:rFonts w:ascii="Times New Roman" w:hAnsi="Times New Roman" w:cs="Times New Roman"/>
                <w:lang w:val="en-US"/>
              </w:rPr>
              <w:t>555</w:t>
            </w:r>
            <w:r w:rsidRPr="00FE66C2">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47A17" w:rsidRPr="00FE66C2" w:rsidRDefault="00247A17" w:rsidP="000C61A9">
            <w:pPr>
              <w:ind w:right="-108" w:firstLine="33"/>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47A17" w:rsidRPr="00247A17" w:rsidRDefault="00247A17" w:rsidP="00247A17">
            <w:pPr>
              <w:ind w:left="-108" w:right="-108" w:firstLine="0"/>
              <w:jc w:val="center"/>
              <w:rPr>
                <w:rFonts w:ascii="Times New Roman" w:hAnsi="Times New Roman" w:cs="Times New Roman"/>
              </w:rPr>
            </w:pPr>
            <w:r w:rsidRPr="00247A17">
              <w:rPr>
                <w:rFonts w:ascii="Times New Roman" w:hAnsi="Times New Roman" w:cs="Times New Roman"/>
              </w:rPr>
              <w:t>9200,0</w:t>
            </w:r>
          </w:p>
        </w:tc>
      </w:tr>
      <w:tr w:rsidR="00247A17"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247A17" w:rsidRPr="00FE66C2" w:rsidRDefault="00247A17" w:rsidP="00B05B89">
            <w:pPr>
              <w:ind w:left="34" w:right="-108" w:firstLine="0"/>
              <w:jc w:val="left"/>
              <w:rPr>
                <w:rFonts w:ascii="Times New Roman" w:hAnsi="Times New Roman" w:cs="Times New Roman"/>
              </w:rPr>
            </w:pPr>
            <w:r w:rsidRPr="00FE66C2">
              <w:rPr>
                <w:rFonts w:ascii="Times New Roman" w:hAnsi="Times New Roman" w:cs="Times New Roman"/>
              </w:rPr>
              <w:t>Закупка товаров, работ и услуг для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7A17" w:rsidRPr="00FE66C2" w:rsidRDefault="00247A17" w:rsidP="00B05B89">
            <w:pPr>
              <w:ind w:left="-108" w:right="-108" w:firstLine="0"/>
              <w:jc w:val="center"/>
              <w:rPr>
                <w:rFonts w:ascii="Times New Roman" w:hAnsi="Times New Roman" w:cs="Times New Roman"/>
              </w:rPr>
            </w:pPr>
            <w:r w:rsidRPr="00FE66C2">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47A17" w:rsidRPr="00FE66C2" w:rsidRDefault="00247A17" w:rsidP="00B05B89">
            <w:pPr>
              <w:ind w:left="-108" w:right="-108" w:firstLine="0"/>
              <w:jc w:val="center"/>
              <w:rPr>
                <w:rFonts w:ascii="Times New Roman" w:hAnsi="Times New Roman" w:cs="Times New Roman"/>
              </w:rPr>
            </w:pPr>
            <w:r w:rsidRPr="00FE66C2">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47A17" w:rsidRPr="00FE66C2" w:rsidRDefault="00247A17" w:rsidP="000C61A9">
            <w:pPr>
              <w:ind w:left="-109" w:right="-108" w:firstLine="0"/>
              <w:jc w:val="center"/>
              <w:rPr>
                <w:rFonts w:ascii="Times New Roman" w:hAnsi="Times New Roman" w:cs="Times New Roman"/>
              </w:rPr>
            </w:pPr>
            <w:r w:rsidRPr="00FE66C2">
              <w:rPr>
                <w:rFonts w:ascii="Times New Roman" w:hAnsi="Times New Roman" w:cs="Times New Roman"/>
              </w:rPr>
              <w:t xml:space="preserve">882 </w:t>
            </w:r>
            <w:r>
              <w:rPr>
                <w:rFonts w:ascii="Times New Roman" w:hAnsi="Times New Roman" w:cs="Times New Roman"/>
                <w:lang w:val="en-US"/>
              </w:rPr>
              <w:t>F2 5</w:t>
            </w:r>
            <w:r w:rsidRPr="00FE66C2">
              <w:rPr>
                <w:rFonts w:ascii="Times New Roman" w:hAnsi="Times New Roman" w:cs="Times New Roman"/>
                <w:lang w:val="en-US"/>
              </w:rPr>
              <w:t>555</w:t>
            </w:r>
            <w:r w:rsidRPr="00FE66C2">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47A17" w:rsidRPr="00FE66C2" w:rsidRDefault="00247A17" w:rsidP="000C61A9">
            <w:pPr>
              <w:ind w:right="-108" w:firstLine="33"/>
              <w:jc w:val="center"/>
              <w:rPr>
                <w:rFonts w:ascii="Times New Roman" w:hAnsi="Times New Roman" w:cs="Times New Roman"/>
              </w:rPr>
            </w:pPr>
            <w:r w:rsidRPr="00FE66C2">
              <w:rPr>
                <w:rFonts w:ascii="Times New Roman" w:hAnsi="Times New Roman" w:cs="Times New Roman"/>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47A17" w:rsidRPr="00247A17" w:rsidRDefault="00247A17" w:rsidP="00247A17">
            <w:pPr>
              <w:ind w:left="-108" w:right="-108" w:firstLine="0"/>
              <w:jc w:val="center"/>
              <w:rPr>
                <w:rFonts w:ascii="Times New Roman" w:hAnsi="Times New Roman" w:cs="Times New Roman"/>
              </w:rPr>
            </w:pPr>
            <w:r w:rsidRPr="00247A17">
              <w:rPr>
                <w:rFonts w:ascii="Times New Roman" w:hAnsi="Times New Roman" w:cs="Times New Roman"/>
              </w:rPr>
              <w:t>9200,0</w:t>
            </w:r>
          </w:p>
        </w:tc>
      </w:tr>
      <w:tr w:rsidR="00247A17"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247A17" w:rsidRPr="00FE66C2" w:rsidRDefault="00247A17" w:rsidP="00B05B89">
            <w:pPr>
              <w:ind w:left="34" w:right="-108" w:firstLine="0"/>
              <w:jc w:val="left"/>
              <w:rPr>
                <w:rFonts w:ascii="Times New Roman" w:hAnsi="Times New Roman" w:cs="Times New Roman"/>
              </w:rPr>
            </w:pPr>
            <w:r w:rsidRPr="00FE66C2">
              <w:rPr>
                <w:rFonts w:ascii="Times New Roman" w:hAnsi="Times New Roman" w:cs="Times New Roman"/>
              </w:rPr>
              <w:t>Иные закупки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7A17" w:rsidRPr="00FE66C2" w:rsidRDefault="00247A17" w:rsidP="00B05B89">
            <w:pPr>
              <w:ind w:left="-108" w:right="-108" w:firstLine="0"/>
              <w:jc w:val="center"/>
              <w:rPr>
                <w:rFonts w:ascii="Times New Roman" w:hAnsi="Times New Roman" w:cs="Times New Roman"/>
              </w:rPr>
            </w:pPr>
            <w:r w:rsidRPr="00FE66C2">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47A17" w:rsidRPr="00FE66C2" w:rsidRDefault="00247A17" w:rsidP="00B05B89">
            <w:pPr>
              <w:ind w:left="-108" w:right="-108" w:firstLine="0"/>
              <w:jc w:val="center"/>
              <w:rPr>
                <w:rFonts w:ascii="Times New Roman" w:hAnsi="Times New Roman" w:cs="Times New Roman"/>
              </w:rPr>
            </w:pPr>
            <w:r w:rsidRPr="00FE66C2">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47A17" w:rsidRPr="00FE66C2" w:rsidRDefault="00247A17" w:rsidP="000C61A9">
            <w:pPr>
              <w:ind w:left="-109" w:right="-108" w:firstLine="0"/>
              <w:jc w:val="center"/>
              <w:rPr>
                <w:rFonts w:ascii="Times New Roman" w:hAnsi="Times New Roman" w:cs="Times New Roman"/>
              </w:rPr>
            </w:pPr>
            <w:r w:rsidRPr="00FE66C2">
              <w:rPr>
                <w:rFonts w:ascii="Times New Roman" w:hAnsi="Times New Roman" w:cs="Times New Roman"/>
              </w:rPr>
              <w:t xml:space="preserve">882 </w:t>
            </w:r>
            <w:r>
              <w:rPr>
                <w:rFonts w:ascii="Times New Roman" w:hAnsi="Times New Roman" w:cs="Times New Roman"/>
                <w:lang w:val="en-US"/>
              </w:rPr>
              <w:t>F2 5</w:t>
            </w:r>
            <w:r w:rsidRPr="00FE66C2">
              <w:rPr>
                <w:rFonts w:ascii="Times New Roman" w:hAnsi="Times New Roman" w:cs="Times New Roman"/>
                <w:lang w:val="en-US"/>
              </w:rPr>
              <w:t>555</w:t>
            </w:r>
            <w:r w:rsidRPr="00FE66C2">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47A17" w:rsidRPr="00FE66C2" w:rsidRDefault="00247A17" w:rsidP="000C61A9">
            <w:pPr>
              <w:ind w:right="-108" w:firstLine="33"/>
              <w:jc w:val="center"/>
              <w:rPr>
                <w:rFonts w:ascii="Times New Roman" w:hAnsi="Times New Roman" w:cs="Times New Roman"/>
              </w:rPr>
            </w:pPr>
            <w:r w:rsidRPr="00FE66C2">
              <w:rPr>
                <w:rFonts w:ascii="Times New Roman" w:hAnsi="Times New Roman" w:cs="Times New Roman"/>
              </w:rPr>
              <w:t>240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47A17" w:rsidRPr="00247A17" w:rsidRDefault="00247A17" w:rsidP="00247A17">
            <w:pPr>
              <w:ind w:left="-108" w:right="-108" w:firstLine="0"/>
              <w:jc w:val="center"/>
              <w:rPr>
                <w:rFonts w:ascii="Times New Roman" w:hAnsi="Times New Roman" w:cs="Times New Roman"/>
              </w:rPr>
            </w:pPr>
            <w:r w:rsidRPr="00247A17">
              <w:rPr>
                <w:rFonts w:ascii="Times New Roman" w:hAnsi="Times New Roman" w:cs="Times New Roman"/>
              </w:rPr>
              <w:t>9200,0</w:t>
            </w:r>
          </w:p>
        </w:tc>
      </w:tr>
      <w:tr w:rsidR="006705D7"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6705D7" w:rsidRPr="00FE66C2" w:rsidRDefault="006705D7" w:rsidP="00B05B89">
            <w:pPr>
              <w:ind w:left="34" w:right="-108" w:firstLine="0"/>
              <w:jc w:val="left"/>
              <w:rPr>
                <w:rFonts w:ascii="Times New Roman" w:hAnsi="Times New Roman" w:cs="Times New Roman"/>
              </w:rPr>
            </w:pPr>
            <w:r>
              <w:rPr>
                <w:rFonts w:ascii="Times New Roman" w:hAnsi="Times New Roman" w:cs="Times New Roman"/>
              </w:rPr>
              <w:t xml:space="preserve">Основное мероприятие  «Обустройство </w:t>
            </w:r>
            <w:r w:rsidR="00E441DC">
              <w:rPr>
                <w:rFonts w:ascii="Times New Roman" w:hAnsi="Times New Roman" w:cs="Times New Roman"/>
              </w:rPr>
              <w:t xml:space="preserve">пешеходной зоны по </w:t>
            </w:r>
            <w:r>
              <w:rPr>
                <w:rFonts w:ascii="Times New Roman" w:hAnsi="Times New Roman" w:cs="Times New Roman"/>
              </w:rPr>
              <w:t>ул. Интернациональной</w:t>
            </w:r>
            <w:r w:rsidR="00E441DC">
              <w:rPr>
                <w:rFonts w:ascii="Times New Roman" w:hAnsi="Times New Roman" w:cs="Times New Roman"/>
              </w:rPr>
              <w:t xml:space="preserve"> в городе Ершове в рамках проекта «ВЕРА. НАДЕЖДА. ЛЮБОВЬ»</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705D7" w:rsidRPr="00FE66C2" w:rsidRDefault="006705D7" w:rsidP="00B05B89">
            <w:pPr>
              <w:ind w:left="-108" w:right="-108" w:firstLine="0"/>
              <w:jc w:val="center"/>
              <w:rPr>
                <w:rFonts w:ascii="Times New Roman" w:hAnsi="Times New Roman" w:cs="Times New Roman"/>
              </w:rPr>
            </w:pPr>
            <w:r>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705D7" w:rsidRPr="00FE66C2" w:rsidRDefault="006705D7" w:rsidP="00B05B89">
            <w:pPr>
              <w:ind w:left="-108" w:right="-108" w:firstLine="0"/>
              <w:jc w:val="center"/>
              <w:rPr>
                <w:rFonts w:ascii="Times New Roman" w:hAnsi="Times New Roman" w:cs="Times New Roman"/>
              </w:rPr>
            </w:pPr>
            <w:r>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705D7" w:rsidRPr="00FE66C2" w:rsidRDefault="00E441DC" w:rsidP="00C87B77">
            <w:pPr>
              <w:ind w:left="-109" w:right="-108" w:firstLine="0"/>
              <w:jc w:val="center"/>
              <w:rPr>
                <w:rFonts w:ascii="Times New Roman" w:hAnsi="Times New Roman" w:cs="Times New Roman"/>
              </w:rPr>
            </w:pPr>
            <w:r>
              <w:rPr>
                <w:rFonts w:ascii="Times New Roman" w:hAnsi="Times New Roman" w:cs="Times New Roman"/>
              </w:rPr>
              <w:t xml:space="preserve">882 </w:t>
            </w:r>
            <w:r w:rsidR="00C87B77">
              <w:rPr>
                <w:rFonts w:ascii="Times New Roman" w:hAnsi="Times New Roman" w:cs="Times New Roman"/>
                <w:lang w:val="en-US"/>
              </w:rPr>
              <w:t>F2</w:t>
            </w:r>
            <w:r>
              <w:rPr>
                <w:rFonts w:ascii="Times New Roman" w:hAnsi="Times New Roman" w:cs="Times New Roman"/>
              </w:rPr>
              <w:t xml:space="preserve">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705D7" w:rsidRPr="00FE66C2" w:rsidRDefault="006705D7" w:rsidP="000C61A9">
            <w:pPr>
              <w:ind w:right="-108" w:firstLine="33"/>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705D7" w:rsidRPr="00247A17" w:rsidRDefault="006705D7" w:rsidP="00CA45B6">
            <w:pPr>
              <w:ind w:left="-108" w:right="-108" w:firstLine="0"/>
              <w:jc w:val="center"/>
              <w:rPr>
                <w:rFonts w:ascii="Times New Roman" w:hAnsi="Times New Roman" w:cs="Times New Roman"/>
              </w:rPr>
            </w:pPr>
            <w:r>
              <w:rPr>
                <w:rFonts w:ascii="Times New Roman" w:hAnsi="Times New Roman" w:cs="Times New Roman"/>
              </w:rPr>
              <w:t>76</w:t>
            </w:r>
            <w:r w:rsidR="00CA45B6">
              <w:rPr>
                <w:rFonts w:ascii="Times New Roman" w:hAnsi="Times New Roman" w:cs="Times New Roman"/>
              </w:rPr>
              <w:t>16</w:t>
            </w:r>
            <w:r>
              <w:rPr>
                <w:rFonts w:ascii="Times New Roman" w:hAnsi="Times New Roman" w:cs="Times New Roman"/>
              </w:rPr>
              <w:t>0,0</w:t>
            </w:r>
          </w:p>
        </w:tc>
      </w:tr>
      <w:tr w:rsidR="00247A17"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247A17" w:rsidRPr="00247A17" w:rsidRDefault="00247A17" w:rsidP="00B05B89">
            <w:pPr>
              <w:ind w:left="34" w:right="-108" w:firstLine="0"/>
              <w:rPr>
                <w:rFonts w:ascii="Times New Roman" w:hAnsi="Times New Roman" w:cs="Times New Roman"/>
              </w:rPr>
            </w:pPr>
            <w:r w:rsidRPr="00247A17">
              <w:rPr>
                <w:rFonts w:ascii="Times New Roman" w:hAnsi="Times New Roman" w:cs="Times New Roman"/>
              </w:rPr>
              <w:t xml:space="preserve">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w:t>
            </w:r>
            <w:r w:rsidRPr="00247A17">
              <w:rPr>
                <w:rFonts w:ascii="Times New Roman" w:hAnsi="Times New Roman" w:cs="Times New Roman"/>
                <w:b/>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7A17" w:rsidRPr="00247A17" w:rsidRDefault="00247A17" w:rsidP="00B05B89">
            <w:pPr>
              <w:ind w:left="-108" w:right="-108" w:firstLine="0"/>
              <w:jc w:val="center"/>
              <w:rPr>
                <w:rFonts w:ascii="Times New Roman" w:hAnsi="Times New Roman" w:cs="Times New Roman"/>
              </w:rPr>
            </w:pPr>
            <w:r w:rsidRPr="00247A17">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47A17" w:rsidRPr="00247A17" w:rsidRDefault="00247A17" w:rsidP="00B05B89">
            <w:pPr>
              <w:ind w:left="-108" w:right="-108" w:firstLine="0"/>
              <w:jc w:val="center"/>
              <w:rPr>
                <w:rFonts w:ascii="Times New Roman" w:hAnsi="Times New Roman" w:cs="Times New Roman"/>
              </w:rPr>
            </w:pPr>
            <w:r w:rsidRPr="00247A17">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47A17" w:rsidRPr="00247A17" w:rsidRDefault="00247A17" w:rsidP="00247A17">
            <w:pPr>
              <w:ind w:left="-109" w:right="-108" w:firstLine="34"/>
              <w:jc w:val="center"/>
              <w:rPr>
                <w:rFonts w:ascii="Times New Roman" w:hAnsi="Times New Roman" w:cs="Times New Roman"/>
              </w:rPr>
            </w:pPr>
            <w:r w:rsidRPr="00247A17">
              <w:rPr>
                <w:rFonts w:ascii="Times New Roman" w:hAnsi="Times New Roman" w:cs="Times New Roman"/>
              </w:rPr>
              <w:t xml:space="preserve">882 </w:t>
            </w:r>
            <w:r w:rsidRPr="00247A17">
              <w:rPr>
                <w:rFonts w:ascii="Times New Roman" w:hAnsi="Times New Roman" w:cs="Times New Roman"/>
                <w:lang w:val="en-US"/>
              </w:rPr>
              <w:t>F2 5</w:t>
            </w:r>
            <w:r w:rsidRPr="00247A17">
              <w:rPr>
                <w:rFonts w:ascii="Times New Roman" w:hAnsi="Times New Roman" w:cs="Times New Roman"/>
              </w:rPr>
              <w:t>4240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47A17" w:rsidRPr="00247A17" w:rsidRDefault="00247A17" w:rsidP="00247A17">
            <w:pPr>
              <w:ind w:right="-108"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47A17" w:rsidRPr="00247A17" w:rsidRDefault="00453446" w:rsidP="00247A17">
            <w:pPr>
              <w:ind w:left="-108" w:right="-108" w:firstLine="0"/>
              <w:jc w:val="center"/>
              <w:rPr>
                <w:rFonts w:ascii="Times New Roman" w:hAnsi="Times New Roman" w:cs="Times New Roman"/>
              </w:rPr>
            </w:pPr>
            <w:r>
              <w:rPr>
                <w:rFonts w:ascii="Times New Roman" w:hAnsi="Times New Roman" w:cs="Times New Roman"/>
              </w:rPr>
              <w:t>58400,0</w:t>
            </w:r>
          </w:p>
        </w:tc>
      </w:tr>
      <w:tr w:rsidR="009D603C"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9D603C" w:rsidRPr="00FE66C2" w:rsidRDefault="009D603C" w:rsidP="00C93B1B">
            <w:pPr>
              <w:ind w:left="34" w:right="-108" w:firstLine="0"/>
              <w:jc w:val="left"/>
              <w:rPr>
                <w:rFonts w:ascii="Times New Roman" w:hAnsi="Times New Roman" w:cs="Times New Roman"/>
              </w:rPr>
            </w:pPr>
            <w:r w:rsidRPr="00FE66C2">
              <w:rPr>
                <w:rFonts w:ascii="Times New Roman" w:hAnsi="Times New Roman" w:cs="Times New Roman"/>
              </w:rPr>
              <w:t>Закупка товаров, работ и услуг для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D603C" w:rsidRPr="00247A17" w:rsidRDefault="009D603C" w:rsidP="00B05B89">
            <w:pPr>
              <w:ind w:left="-108" w:right="-108" w:firstLine="0"/>
              <w:jc w:val="center"/>
              <w:rPr>
                <w:rFonts w:ascii="Times New Roman" w:hAnsi="Times New Roman" w:cs="Times New Roman"/>
              </w:rPr>
            </w:pPr>
            <w:r w:rsidRPr="00247A17">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D603C" w:rsidRPr="00247A17" w:rsidRDefault="009D603C" w:rsidP="00B05B89">
            <w:pPr>
              <w:ind w:left="-108" w:right="-108" w:firstLine="0"/>
              <w:jc w:val="center"/>
              <w:rPr>
                <w:rFonts w:ascii="Times New Roman" w:hAnsi="Times New Roman" w:cs="Times New Roman"/>
              </w:rPr>
            </w:pPr>
            <w:r w:rsidRPr="00247A17">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D603C" w:rsidRPr="00247A17" w:rsidRDefault="009D603C" w:rsidP="00247A17">
            <w:pPr>
              <w:ind w:left="-109" w:right="-108" w:firstLine="34"/>
              <w:jc w:val="center"/>
              <w:rPr>
                <w:rFonts w:ascii="Times New Roman" w:hAnsi="Times New Roman" w:cs="Times New Roman"/>
              </w:rPr>
            </w:pPr>
            <w:r w:rsidRPr="00247A17">
              <w:rPr>
                <w:rFonts w:ascii="Times New Roman" w:hAnsi="Times New Roman" w:cs="Times New Roman"/>
              </w:rPr>
              <w:t xml:space="preserve">882 </w:t>
            </w:r>
            <w:r w:rsidRPr="00247A17">
              <w:rPr>
                <w:rFonts w:ascii="Times New Roman" w:hAnsi="Times New Roman" w:cs="Times New Roman"/>
                <w:lang w:val="en-US"/>
              </w:rPr>
              <w:t>F2 5</w:t>
            </w:r>
            <w:r w:rsidRPr="00247A17">
              <w:rPr>
                <w:rFonts w:ascii="Times New Roman" w:hAnsi="Times New Roman" w:cs="Times New Roman"/>
              </w:rPr>
              <w:t>4240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D603C" w:rsidRPr="00FE66C2" w:rsidRDefault="009D603C" w:rsidP="00C93B1B">
            <w:pPr>
              <w:ind w:right="-108" w:firstLine="33"/>
              <w:jc w:val="center"/>
              <w:rPr>
                <w:rFonts w:ascii="Times New Roman" w:hAnsi="Times New Roman" w:cs="Times New Roman"/>
              </w:rPr>
            </w:pPr>
            <w:r w:rsidRPr="00FE66C2">
              <w:rPr>
                <w:rFonts w:ascii="Times New Roman" w:hAnsi="Times New Roman" w:cs="Times New Roman"/>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D603C" w:rsidRPr="00247A17" w:rsidRDefault="009D603C" w:rsidP="00247A17">
            <w:pPr>
              <w:ind w:left="-108" w:right="-108" w:firstLine="0"/>
              <w:jc w:val="center"/>
              <w:rPr>
                <w:rFonts w:ascii="Times New Roman" w:hAnsi="Times New Roman" w:cs="Times New Roman"/>
              </w:rPr>
            </w:pPr>
            <w:r>
              <w:rPr>
                <w:rFonts w:ascii="Times New Roman" w:hAnsi="Times New Roman" w:cs="Times New Roman"/>
              </w:rPr>
              <w:t>58400,0</w:t>
            </w:r>
          </w:p>
        </w:tc>
      </w:tr>
      <w:tr w:rsidR="009D603C"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9D603C" w:rsidRPr="00FE66C2" w:rsidRDefault="009D603C" w:rsidP="00C93B1B">
            <w:pPr>
              <w:ind w:left="34" w:right="-108" w:firstLine="0"/>
              <w:jc w:val="left"/>
              <w:rPr>
                <w:rFonts w:ascii="Times New Roman" w:hAnsi="Times New Roman" w:cs="Times New Roman"/>
              </w:rPr>
            </w:pPr>
            <w:r w:rsidRPr="00FE66C2">
              <w:rPr>
                <w:rFonts w:ascii="Times New Roman" w:hAnsi="Times New Roman" w:cs="Times New Roman"/>
              </w:rPr>
              <w:t>Иные закупки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D603C" w:rsidRPr="00247A17" w:rsidRDefault="009D603C" w:rsidP="00B05B89">
            <w:pPr>
              <w:ind w:left="-108" w:right="-108" w:firstLine="0"/>
              <w:jc w:val="center"/>
              <w:rPr>
                <w:rFonts w:ascii="Times New Roman" w:hAnsi="Times New Roman" w:cs="Times New Roman"/>
              </w:rPr>
            </w:pPr>
            <w:r w:rsidRPr="00247A17">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D603C" w:rsidRPr="00247A17" w:rsidRDefault="009D603C" w:rsidP="00B05B89">
            <w:pPr>
              <w:ind w:left="-108" w:right="-108" w:firstLine="0"/>
              <w:jc w:val="center"/>
              <w:rPr>
                <w:rFonts w:ascii="Times New Roman" w:hAnsi="Times New Roman" w:cs="Times New Roman"/>
              </w:rPr>
            </w:pPr>
            <w:r w:rsidRPr="00247A17">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D603C" w:rsidRPr="00247A17" w:rsidRDefault="009D603C" w:rsidP="00247A17">
            <w:pPr>
              <w:ind w:left="-109" w:right="-108" w:firstLine="34"/>
              <w:jc w:val="center"/>
              <w:rPr>
                <w:rFonts w:ascii="Times New Roman" w:hAnsi="Times New Roman" w:cs="Times New Roman"/>
              </w:rPr>
            </w:pPr>
            <w:r w:rsidRPr="00247A17">
              <w:rPr>
                <w:rFonts w:ascii="Times New Roman" w:hAnsi="Times New Roman" w:cs="Times New Roman"/>
              </w:rPr>
              <w:t xml:space="preserve">882 </w:t>
            </w:r>
            <w:r w:rsidRPr="00247A17">
              <w:rPr>
                <w:rFonts w:ascii="Times New Roman" w:hAnsi="Times New Roman" w:cs="Times New Roman"/>
                <w:lang w:val="en-US"/>
              </w:rPr>
              <w:t>F2 5</w:t>
            </w:r>
            <w:r w:rsidRPr="00247A17">
              <w:rPr>
                <w:rFonts w:ascii="Times New Roman" w:hAnsi="Times New Roman" w:cs="Times New Roman"/>
              </w:rPr>
              <w:t>4240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D603C" w:rsidRPr="00FE66C2" w:rsidRDefault="009D603C" w:rsidP="00C93B1B">
            <w:pPr>
              <w:ind w:right="-108" w:firstLine="33"/>
              <w:jc w:val="center"/>
              <w:rPr>
                <w:rFonts w:ascii="Times New Roman" w:hAnsi="Times New Roman" w:cs="Times New Roman"/>
              </w:rPr>
            </w:pPr>
            <w:r w:rsidRPr="00FE66C2">
              <w:rPr>
                <w:rFonts w:ascii="Times New Roman" w:hAnsi="Times New Roman" w:cs="Times New Roman"/>
              </w:rPr>
              <w:t>240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D603C" w:rsidRPr="00247A17" w:rsidRDefault="009D603C" w:rsidP="00247A17">
            <w:pPr>
              <w:ind w:left="-108" w:right="-108" w:firstLine="0"/>
              <w:jc w:val="center"/>
              <w:rPr>
                <w:rFonts w:ascii="Times New Roman" w:hAnsi="Times New Roman" w:cs="Times New Roman"/>
              </w:rPr>
            </w:pPr>
            <w:r>
              <w:rPr>
                <w:rFonts w:ascii="Times New Roman" w:hAnsi="Times New Roman" w:cs="Times New Roman"/>
              </w:rPr>
              <w:t>58400,0</w:t>
            </w:r>
          </w:p>
        </w:tc>
      </w:tr>
      <w:tr w:rsidR="00E441DC"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E441DC" w:rsidRPr="00247A17" w:rsidRDefault="00041CDD" w:rsidP="00041CDD">
            <w:pPr>
              <w:tabs>
                <w:tab w:val="left" w:pos="34"/>
                <w:tab w:val="left" w:pos="176"/>
              </w:tabs>
              <w:ind w:left="34" w:right="-108" w:firstLine="0"/>
              <w:rPr>
                <w:rFonts w:ascii="Times New Roman" w:hAnsi="Times New Roman" w:cs="Times New Roman"/>
                <w:color w:val="000000"/>
              </w:rPr>
            </w:pPr>
            <w:r>
              <w:rPr>
                <w:rFonts w:ascii="Times New Roman" w:hAnsi="Times New Roman" w:cs="Times New Roman"/>
              </w:rPr>
              <w:t>Мероприятия в целях выполнения задач регионального проекта по формированию современной городской среды</w:t>
            </w:r>
            <w:r w:rsidR="00E441DC" w:rsidRPr="00247A17">
              <w:rPr>
                <w:rFonts w:ascii="Times New Roman" w:hAnsi="Times New Roman" w:cs="Times New Roman"/>
              </w:rPr>
              <w:t xml:space="preserve">  </w:t>
            </w:r>
            <w:r w:rsidR="00E441DC" w:rsidRPr="00247A17">
              <w:rPr>
                <w:rFonts w:ascii="Times New Roman" w:hAnsi="Times New Roman" w:cs="Times New Roman"/>
                <w:b/>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441DC" w:rsidRPr="00247A17" w:rsidRDefault="00E441DC" w:rsidP="00453446">
            <w:pPr>
              <w:ind w:left="-108" w:right="-108" w:firstLine="0"/>
              <w:jc w:val="center"/>
              <w:rPr>
                <w:rFonts w:ascii="Times New Roman" w:hAnsi="Times New Roman" w:cs="Times New Roman"/>
              </w:rPr>
            </w:pPr>
            <w:r w:rsidRPr="00247A17">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41DC" w:rsidRPr="00247A17" w:rsidRDefault="00E441DC" w:rsidP="00453446">
            <w:pPr>
              <w:ind w:left="-108" w:right="-108" w:firstLine="0"/>
              <w:jc w:val="center"/>
              <w:rPr>
                <w:rFonts w:ascii="Times New Roman" w:hAnsi="Times New Roman" w:cs="Times New Roman"/>
              </w:rPr>
            </w:pPr>
            <w:r w:rsidRPr="00247A17">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441DC" w:rsidRPr="00041CDD" w:rsidRDefault="00E441DC" w:rsidP="00041CDD">
            <w:pPr>
              <w:ind w:left="-109" w:right="-108" w:firstLine="34"/>
              <w:jc w:val="center"/>
              <w:rPr>
                <w:rFonts w:ascii="Times New Roman" w:hAnsi="Times New Roman" w:cs="Times New Roman"/>
              </w:rPr>
            </w:pPr>
            <w:r w:rsidRPr="00247A17">
              <w:rPr>
                <w:rFonts w:ascii="Times New Roman" w:hAnsi="Times New Roman" w:cs="Times New Roman"/>
              </w:rPr>
              <w:t xml:space="preserve">882 </w:t>
            </w:r>
            <w:r w:rsidR="00041CDD" w:rsidRPr="00247A17">
              <w:rPr>
                <w:rFonts w:ascii="Times New Roman" w:hAnsi="Times New Roman" w:cs="Times New Roman"/>
                <w:lang w:val="en-US"/>
              </w:rPr>
              <w:t>F2</w:t>
            </w:r>
            <w:r w:rsidRPr="00247A17">
              <w:rPr>
                <w:rFonts w:ascii="Times New Roman" w:hAnsi="Times New Roman" w:cs="Times New Roman"/>
                <w:lang w:val="en-US"/>
              </w:rPr>
              <w:t xml:space="preserve"> </w:t>
            </w:r>
            <w:r w:rsidR="00041CDD">
              <w:rPr>
                <w:rFonts w:ascii="Times New Roman" w:hAnsi="Times New Roman" w:cs="Times New Roman"/>
              </w:rPr>
              <w:t>Д1100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441DC" w:rsidRPr="00247A17" w:rsidRDefault="00E441DC" w:rsidP="00247A17">
            <w:pPr>
              <w:ind w:right="-108"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41DC" w:rsidRPr="00247A17" w:rsidRDefault="009D603C" w:rsidP="00372BE9">
            <w:pPr>
              <w:ind w:left="-108" w:right="-108" w:firstLine="0"/>
              <w:jc w:val="center"/>
              <w:rPr>
                <w:rFonts w:ascii="Times New Roman" w:hAnsi="Times New Roman" w:cs="Times New Roman"/>
              </w:rPr>
            </w:pPr>
            <w:r>
              <w:rPr>
                <w:rFonts w:ascii="Times New Roman" w:hAnsi="Times New Roman" w:cs="Times New Roman"/>
              </w:rPr>
              <w:t>17760,0</w:t>
            </w:r>
          </w:p>
        </w:tc>
      </w:tr>
      <w:tr w:rsidR="009D603C"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9D603C" w:rsidRPr="00FE66C2" w:rsidRDefault="009D603C" w:rsidP="00C93B1B">
            <w:pPr>
              <w:ind w:left="34" w:right="-108" w:firstLine="0"/>
              <w:jc w:val="left"/>
              <w:rPr>
                <w:rFonts w:ascii="Times New Roman" w:hAnsi="Times New Roman" w:cs="Times New Roman"/>
              </w:rPr>
            </w:pPr>
            <w:r w:rsidRPr="00FE66C2">
              <w:rPr>
                <w:rFonts w:ascii="Times New Roman" w:hAnsi="Times New Roman" w:cs="Times New Roman"/>
              </w:rPr>
              <w:t>Закупка товаров, работ и услуг для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D603C" w:rsidRPr="00247A17" w:rsidRDefault="009D603C" w:rsidP="00453446">
            <w:pPr>
              <w:ind w:left="-108" w:right="-108" w:firstLine="0"/>
              <w:jc w:val="center"/>
              <w:rPr>
                <w:rFonts w:ascii="Times New Roman" w:hAnsi="Times New Roman" w:cs="Times New Roman"/>
              </w:rPr>
            </w:pPr>
            <w:r w:rsidRPr="00247A17">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D603C" w:rsidRPr="00247A17" w:rsidRDefault="009D603C" w:rsidP="00453446">
            <w:pPr>
              <w:ind w:left="-108" w:right="-108" w:firstLine="0"/>
              <w:jc w:val="center"/>
              <w:rPr>
                <w:rFonts w:ascii="Times New Roman" w:hAnsi="Times New Roman" w:cs="Times New Roman"/>
              </w:rPr>
            </w:pPr>
            <w:r w:rsidRPr="00247A17">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D603C" w:rsidRDefault="009D603C" w:rsidP="00041CDD">
            <w:pPr>
              <w:ind w:left="-108" w:right="-108" w:firstLine="0"/>
              <w:jc w:val="center"/>
            </w:pPr>
            <w:r w:rsidRPr="00247A17">
              <w:rPr>
                <w:rFonts w:ascii="Times New Roman" w:hAnsi="Times New Roman" w:cs="Times New Roman"/>
              </w:rPr>
              <w:t xml:space="preserve">882 </w:t>
            </w:r>
            <w:r w:rsidRPr="00247A17">
              <w:rPr>
                <w:rFonts w:ascii="Times New Roman" w:hAnsi="Times New Roman" w:cs="Times New Roman"/>
                <w:lang w:val="en-US"/>
              </w:rPr>
              <w:t xml:space="preserve">F2 </w:t>
            </w:r>
            <w:r>
              <w:rPr>
                <w:rFonts w:ascii="Times New Roman" w:hAnsi="Times New Roman" w:cs="Times New Roman"/>
              </w:rPr>
              <w:t>Д1100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D603C" w:rsidRPr="00FE66C2" w:rsidRDefault="009D603C" w:rsidP="00EE7FDB">
            <w:pPr>
              <w:ind w:right="-108" w:firstLine="33"/>
              <w:jc w:val="center"/>
              <w:rPr>
                <w:rFonts w:ascii="Times New Roman" w:hAnsi="Times New Roman" w:cs="Times New Roman"/>
              </w:rPr>
            </w:pPr>
            <w:r w:rsidRPr="00FE66C2">
              <w:rPr>
                <w:rFonts w:ascii="Times New Roman" w:hAnsi="Times New Roman" w:cs="Times New Roman"/>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D603C" w:rsidRDefault="009D603C" w:rsidP="009D603C">
            <w:pPr>
              <w:ind w:firstLine="0"/>
              <w:jc w:val="center"/>
            </w:pPr>
            <w:r>
              <w:rPr>
                <w:rFonts w:ascii="Times New Roman" w:hAnsi="Times New Roman" w:cs="Times New Roman"/>
              </w:rPr>
              <w:t>17760,0</w:t>
            </w:r>
          </w:p>
        </w:tc>
      </w:tr>
      <w:tr w:rsidR="009D603C"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9D603C" w:rsidRPr="00FE66C2" w:rsidRDefault="009D603C" w:rsidP="00C93B1B">
            <w:pPr>
              <w:ind w:left="34" w:right="-108" w:firstLine="0"/>
              <w:jc w:val="left"/>
              <w:rPr>
                <w:rFonts w:ascii="Times New Roman" w:hAnsi="Times New Roman" w:cs="Times New Roman"/>
              </w:rPr>
            </w:pPr>
            <w:r w:rsidRPr="00FE66C2">
              <w:rPr>
                <w:rFonts w:ascii="Times New Roman" w:hAnsi="Times New Roman" w:cs="Times New Roman"/>
              </w:rPr>
              <w:t>Иные закупки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D603C" w:rsidRPr="00247A17" w:rsidRDefault="009D603C" w:rsidP="00453446">
            <w:pPr>
              <w:ind w:left="-108" w:right="-108" w:firstLine="0"/>
              <w:jc w:val="center"/>
              <w:rPr>
                <w:rFonts w:ascii="Times New Roman" w:hAnsi="Times New Roman" w:cs="Times New Roman"/>
              </w:rPr>
            </w:pPr>
            <w:r w:rsidRPr="00247A17">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D603C" w:rsidRPr="00247A17" w:rsidRDefault="009D603C" w:rsidP="00453446">
            <w:pPr>
              <w:ind w:left="-108" w:right="-108" w:firstLine="0"/>
              <w:jc w:val="center"/>
              <w:rPr>
                <w:rFonts w:ascii="Times New Roman" w:hAnsi="Times New Roman" w:cs="Times New Roman"/>
              </w:rPr>
            </w:pPr>
            <w:r w:rsidRPr="00247A17">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D603C" w:rsidRDefault="009D603C" w:rsidP="00041CDD">
            <w:pPr>
              <w:ind w:left="-108" w:right="-108" w:firstLine="0"/>
              <w:jc w:val="center"/>
            </w:pPr>
            <w:r w:rsidRPr="00247A17">
              <w:rPr>
                <w:rFonts w:ascii="Times New Roman" w:hAnsi="Times New Roman" w:cs="Times New Roman"/>
              </w:rPr>
              <w:t xml:space="preserve">882 </w:t>
            </w:r>
            <w:r w:rsidRPr="00247A17">
              <w:rPr>
                <w:rFonts w:ascii="Times New Roman" w:hAnsi="Times New Roman" w:cs="Times New Roman"/>
                <w:lang w:val="en-US"/>
              </w:rPr>
              <w:t xml:space="preserve">F2 </w:t>
            </w:r>
            <w:r>
              <w:rPr>
                <w:rFonts w:ascii="Times New Roman" w:hAnsi="Times New Roman" w:cs="Times New Roman"/>
              </w:rPr>
              <w:t>Д1100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D603C" w:rsidRPr="00FE66C2" w:rsidRDefault="009D603C" w:rsidP="00EE7FDB">
            <w:pPr>
              <w:ind w:right="-108" w:firstLine="33"/>
              <w:jc w:val="center"/>
              <w:rPr>
                <w:rFonts w:ascii="Times New Roman" w:hAnsi="Times New Roman" w:cs="Times New Roman"/>
              </w:rPr>
            </w:pPr>
            <w:r w:rsidRPr="00FE66C2">
              <w:rPr>
                <w:rFonts w:ascii="Times New Roman" w:hAnsi="Times New Roman" w:cs="Times New Roman"/>
              </w:rPr>
              <w:t>240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D603C" w:rsidRDefault="009D603C" w:rsidP="009D603C">
            <w:pPr>
              <w:ind w:firstLine="0"/>
              <w:jc w:val="center"/>
            </w:pPr>
            <w:r>
              <w:rPr>
                <w:rFonts w:ascii="Times New Roman" w:hAnsi="Times New Roman" w:cs="Times New Roman"/>
              </w:rPr>
              <w:t>1776</w:t>
            </w:r>
            <w:r w:rsidRPr="00EC2A1E">
              <w:rPr>
                <w:rFonts w:ascii="Times New Roman" w:hAnsi="Times New Roman" w:cs="Times New Roman"/>
              </w:rPr>
              <w:t>0,0</w:t>
            </w:r>
          </w:p>
        </w:tc>
      </w:tr>
      <w:tr w:rsidR="00E441DC"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E441DC" w:rsidRPr="001B260A" w:rsidRDefault="00E441DC" w:rsidP="00B05B89">
            <w:pPr>
              <w:ind w:left="34" w:firstLine="0"/>
              <w:rPr>
                <w:rFonts w:ascii="Times New Roman" w:hAnsi="Times New Roman" w:cs="Times New Roman"/>
                <w:b/>
                <w:bCs/>
              </w:rPr>
            </w:pPr>
            <w:r w:rsidRPr="001B260A">
              <w:rPr>
                <w:rFonts w:ascii="Times New Roman" w:hAnsi="Times New Roman" w:cs="Times New Roman"/>
                <w:b/>
                <w:bCs/>
              </w:rPr>
              <w:t>Физическая культура и спорт</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441DC" w:rsidRPr="001B260A" w:rsidRDefault="00E441DC" w:rsidP="001B260A">
            <w:pPr>
              <w:ind w:left="-16" w:firstLine="0"/>
              <w:jc w:val="center"/>
              <w:rPr>
                <w:rFonts w:ascii="Times New Roman" w:hAnsi="Times New Roman" w:cs="Times New Roman"/>
                <w:b/>
                <w:bCs/>
              </w:rPr>
            </w:pPr>
            <w:r w:rsidRPr="001B260A">
              <w:rPr>
                <w:rFonts w:ascii="Times New Roman" w:hAnsi="Times New Roman" w:cs="Times New Roman"/>
                <w:b/>
                <w:bCs/>
              </w:rPr>
              <w:t>11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41DC" w:rsidRPr="001B260A" w:rsidRDefault="00E441DC" w:rsidP="001B260A">
            <w:pPr>
              <w:ind w:firstLine="0"/>
              <w:jc w:val="center"/>
              <w:rPr>
                <w:rFonts w:ascii="Times New Roman" w:hAnsi="Times New Roman" w:cs="Times New Roman"/>
                <w:b/>
                <w:bCs/>
              </w:rPr>
            </w:pPr>
            <w:r w:rsidRPr="001B260A">
              <w:rPr>
                <w:rFonts w:ascii="Times New Roman" w:hAnsi="Times New Roman" w:cs="Times New Roman"/>
                <w:b/>
                <w:bCs/>
              </w:rPr>
              <w:t>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441DC" w:rsidRPr="001B260A" w:rsidRDefault="00E441DC" w:rsidP="001B260A">
            <w:pPr>
              <w:ind w:firstLine="0"/>
              <w:jc w:val="center"/>
              <w:rPr>
                <w:rFonts w:ascii="Times New Roman" w:hAnsi="Times New Roman" w:cs="Times New Roman"/>
                <w:b/>
                <w:bC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441DC" w:rsidRPr="001B260A" w:rsidRDefault="00E441DC" w:rsidP="001B260A">
            <w:pPr>
              <w:ind w:firstLine="0"/>
              <w:jc w:val="center"/>
              <w:rPr>
                <w:rFonts w:ascii="Times New Roman" w:hAnsi="Times New Roman" w:cs="Times New Roman"/>
                <w:b/>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41DC" w:rsidRPr="00247A17" w:rsidRDefault="00C93B1B" w:rsidP="00F04DEC">
            <w:pPr>
              <w:ind w:left="-108" w:right="-108" w:firstLine="0"/>
              <w:jc w:val="center"/>
              <w:rPr>
                <w:rFonts w:ascii="Times New Roman" w:hAnsi="Times New Roman" w:cs="Times New Roman"/>
                <w:b/>
                <w:bCs/>
              </w:rPr>
            </w:pPr>
            <w:r>
              <w:rPr>
                <w:rFonts w:ascii="Times New Roman" w:hAnsi="Times New Roman" w:cs="Times New Roman"/>
                <w:b/>
                <w:bCs/>
              </w:rPr>
              <w:t>214,7</w:t>
            </w:r>
          </w:p>
        </w:tc>
      </w:tr>
      <w:tr w:rsidR="00E441DC"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E441DC" w:rsidRPr="001B260A" w:rsidRDefault="00E441DC" w:rsidP="00B05B89">
            <w:pPr>
              <w:ind w:left="34" w:firstLine="0"/>
              <w:rPr>
                <w:rFonts w:ascii="Times New Roman" w:hAnsi="Times New Roman" w:cs="Times New Roman"/>
                <w:b/>
                <w:bCs/>
              </w:rPr>
            </w:pPr>
            <w:r w:rsidRPr="001B260A">
              <w:rPr>
                <w:rFonts w:ascii="Times New Roman" w:hAnsi="Times New Roman" w:cs="Times New Roman"/>
                <w:b/>
                <w:bCs/>
              </w:rPr>
              <w:t>Физическая культура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441DC" w:rsidRPr="001B260A" w:rsidRDefault="00E441DC" w:rsidP="001B260A">
            <w:pPr>
              <w:ind w:left="-16" w:firstLine="0"/>
              <w:jc w:val="center"/>
              <w:rPr>
                <w:rFonts w:ascii="Times New Roman" w:hAnsi="Times New Roman" w:cs="Times New Roman"/>
                <w:b/>
                <w:bCs/>
              </w:rPr>
            </w:pPr>
            <w:r w:rsidRPr="001B260A">
              <w:rPr>
                <w:rFonts w:ascii="Times New Roman" w:hAnsi="Times New Roman" w:cs="Times New Roman"/>
                <w:b/>
                <w:bCs/>
              </w:rPr>
              <w:t>11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41DC" w:rsidRPr="001B260A" w:rsidRDefault="00E441DC" w:rsidP="001B260A">
            <w:pPr>
              <w:ind w:firstLine="0"/>
              <w:jc w:val="center"/>
              <w:rPr>
                <w:rFonts w:ascii="Times New Roman" w:hAnsi="Times New Roman" w:cs="Times New Roman"/>
                <w:b/>
                <w:bCs/>
              </w:rPr>
            </w:pPr>
            <w:r w:rsidRPr="001B260A">
              <w:rPr>
                <w:rFonts w:ascii="Times New Roman" w:hAnsi="Times New Roman" w:cs="Times New Roman"/>
                <w:b/>
                <w:bCs/>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441DC" w:rsidRPr="001B260A" w:rsidRDefault="00E441DC" w:rsidP="001B260A">
            <w:pPr>
              <w:ind w:firstLine="0"/>
              <w:jc w:val="center"/>
              <w:rPr>
                <w:rFonts w:ascii="Times New Roman" w:hAnsi="Times New Roman" w:cs="Times New Roman"/>
                <w:b/>
                <w:bC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441DC" w:rsidRPr="001B260A" w:rsidRDefault="00E441DC" w:rsidP="001B260A">
            <w:pPr>
              <w:ind w:firstLine="0"/>
              <w:jc w:val="center"/>
              <w:rPr>
                <w:rFonts w:ascii="Times New Roman" w:hAnsi="Times New Roman" w:cs="Times New Roman"/>
                <w:b/>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41DC" w:rsidRPr="00247A17" w:rsidRDefault="00C93B1B" w:rsidP="00F04DEC">
            <w:pPr>
              <w:ind w:left="-108" w:right="-108" w:firstLine="0"/>
              <w:jc w:val="center"/>
              <w:rPr>
                <w:rFonts w:ascii="Times New Roman" w:hAnsi="Times New Roman" w:cs="Times New Roman"/>
                <w:b/>
              </w:rPr>
            </w:pPr>
            <w:r>
              <w:rPr>
                <w:rFonts w:ascii="Times New Roman" w:hAnsi="Times New Roman" w:cs="Times New Roman"/>
                <w:b/>
              </w:rPr>
              <w:t>214,7</w:t>
            </w:r>
          </w:p>
        </w:tc>
      </w:tr>
      <w:tr w:rsidR="00E441DC"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E441DC" w:rsidRPr="001B260A" w:rsidRDefault="00E441DC" w:rsidP="00B05B89">
            <w:pPr>
              <w:ind w:left="34" w:firstLine="0"/>
              <w:rPr>
                <w:rFonts w:ascii="Times New Roman" w:hAnsi="Times New Roman" w:cs="Times New Roman"/>
              </w:rPr>
            </w:pPr>
            <w:r w:rsidRPr="001B260A">
              <w:rPr>
                <w:rFonts w:ascii="Times New Roman" w:hAnsi="Times New Roman" w:cs="Times New Roman"/>
              </w:rPr>
              <w:t>Программа  муниципального образования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441DC" w:rsidRPr="001B260A" w:rsidRDefault="00E441DC" w:rsidP="001B260A">
            <w:pPr>
              <w:ind w:left="-16" w:firstLine="0"/>
              <w:jc w:val="center"/>
              <w:rPr>
                <w:rFonts w:ascii="Times New Roman" w:hAnsi="Times New Roman" w:cs="Times New Roman"/>
              </w:rPr>
            </w:pPr>
            <w:r w:rsidRPr="001B260A">
              <w:rPr>
                <w:rFonts w:ascii="Times New Roman" w:hAnsi="Times New Roman" w:cs="Times New Roman"/>
              </w:rPr>
              <w:t>11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41DC" w:rsidRPr="001B260A" w:rsidRDefault="00E441DC" w:rsidP="001B260A">
            <w:pPr>
              <w:ind w:firstLine="0"/>
              <w:jc w:val="center"/>
              <w:rPr>
                <w:rFonts w:ascii="Times New Roman" w:hAnsi="Times New Roman" w:cs="Times New Roman"/>
              </w:rPr>
            </w:pPr>
            <w:r w:rsidRPr="001B260A">
              <w:rPr>
                <w:rFonts w:ascii="Times New Roman" w:hAnsi="Times New Roman" w:cs="Times New Roman"/>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441DC" w:rsidRPr="001B260A" w:rsidRDefault="00E441DC" w:rsidP="001B260A">
            <w:pPr>
              <w:ind w:firstLine="0"/>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441DC" w:rsidRPr="001B260A" w:rsidRDefault="00E441DC" w:rsidP="001B260A">
            <w:pPr>
              <w:ind w:firstLine="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41DC" w:rsidRPr="00247A17" w:rsidRDefault="00C93B1B" w:rsidP="00F04DEC">
            <w:pPr>
              <w:ind w:left="-108" w:right="-108" w:firstLine="0"/>
              <w:jc w:val="center"/>
              <w:rPr>
                <w:rFonts w:ascii="Times New Roman" w:hAnsi="Times New Roman" w:cs="Times New Roman"/>
              </w:rPr>
            </w:pPr>
            <w:r>
              <w:rPr>
                <w:rFonts w:ascii="Times New Roman" w:hAnsi="Times New Roman" w:cs="Times New Roman"/>
              </w:rPr>
              <w:t>214,7</w:t>
            </w:r>
          </w:p>
        </w:tc>
      </w:tr>
      <w:tr w:rsidR="00E441DC"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E441DC" w:rsidRPr="001B260A" w:rsidRDefault="00E441DC" w:rsidP="00B05B89">
            <w:pPr>
              <w:ind w:left="34" w:firstLine="0"/>
              <w:rPr>
                <w:rFonts w:ascii="Times New Roman" w:hAnsi="Times New Roman" w:cs="Times New Roman"/>
              </w:rPr>
            </w:pPr>
            <w:r w:rsidRPr="001B260A">
              <w:rPr>
                <w:rFonts w:ascii="Times New Roman" w:hAnsi="Times New Roman" w:cs="Times New Roman"/>
              </w:rPr>
              <w:t>Развитие физической культуры, спорта и молодежной политики муниципального образования на 2017-2020 годы</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441DC" w:rsidRPr="001B260A" w:rsidRDefault="00E441DC" w:rsidP="001B260A">
            <w:pPr>
              <w:ind w:left="-16" w:firstLine="0"/>
              <w:jc w:val="center"/>
              <w:rPr>
                <w:rFonts w:ascii="Times New Roman" w:hAnsi="Times New Roman" w:cs="Times New Roman"/>
              </w:rPr>
            </w:pPr>
            <w:r w:rsidRPr="001B260A">
              <w:rPr>
                <w:rFonts w:ascii="Times New Roman" w:hAnsi="Times New Roman" w:cs="Times New Roman"/>
              </w:rPr>
              <w:t>11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41DC" w:rsidRPr="001B260A" w:rsidRDefault="00E441DC" w:rsidP="001B260A">
            <w:pPr>
              <w:ind w:firstLine="0"/>
              <w:jc w:val="center"/>
              <w:rPr>
                <w:rFonts w:ascii="Times New Roman" w:hAnsi="Times New Roman" w:cs="Times New Roman"/>
              </w:rPr>
            </w:pPr>
            <w:r w:rsidRPr="001B260A">
              <w:rPr>
                <w:rFonts w:ascii="Times New Roman" w:hAnsi="Times New Roman" w:cs="Times New Roman"/>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441DC" w:rsidRPr="001B260A" w:rsidRDefault="00E441DC" w:rsidP="001B260A">
            <w:pPr>
              <w:ind w:firstLine="0"/>
              <w:jc w:val="center"/>
              <w:rPr>
                <w:rFonts w:ascii="Times New Roman" w:hAnsi="Times New Roman" w:cs="Times New Roman"/>
              </w:rPr>
            </w:pPr>
            <w:r w:rsidRPr="001B260A">
              <w:rPr>
                <w:rFonts w:ascii="Times New Roman" w:hAnsi="Times New Roman" w:cs="Times New Roman"/>
              </w:rPr>
              <w:t>740 00 00000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441DC" w:rsidRPr="001B260A" w:rsidRDefault="00E441DC" w:rsidP="001B260A">
            <w:pPr>
              <w:ind w:firstLine="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41DC" w:rsidRPr="00247A17" w:rsidRDefault="00C93B1B" w:rsidP="00F04DEC">
            <w:pPr>
              <w:ind w:left="-108" w:right="-108" w:firstLine="0"/>
              <w:jc w:val="center"/>
              <w:rPr>
                <w:rFonts w:ascii="Times New Roman" w:hAnsi="Times New Roman" w:cs="Times New Roman"/>
              </w:rPr>
            </w:pPr>
            <w:r>
              <w:rPr>
                <w:rFonts w:ascii="Times New Roman" w:hAnsi="Times New Roman" w:cs="Times New Roman"/>
              </w:rPr>
              <w:t>214,7</w:t>
            </w:r>
          </w:p>
        </w:tc>
      </w:tr>
      <w:tr w:rsidR="00E441DC"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E441DC" w:rsidRPr="001B260A" w:rsidRDefault="00E441DC" w:rsidP="00B05B89">
            <w:pPr>
              <w:ind w:left="34" w:firstLine="0"/>
              <w:rPr>
                <w:rFonts w:ascii="Times New Roman" w:hAnsi="Times New Roman" w:cs="Times New Roman"/>
              </w:rPr>
            </w:pPr>
            <w:r w:rsidRPr="001B260A">
              <w:rPr>
                <w:rFonts w:ascii="Times New Roman" w:hAnsi="Times New Roman" w:cs="Times New Roman"/>
              </w:rPr>
              <w:t>подпрограмма « Молодежь муниципального образования»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441DC" w:rsidRPr="001B260A" w:rsidRDefault="00E441DC" w:rsidP="001B260A">
            <w:pPr>
              <w:ind w:left="-16" w:firstLine="0"/>
              <w:jc w:val="center"/>
              <w:rPr>
                <w:rFonts w:ascii="Times New Roman" w:hAnsi="Times New Roman" w:cs="Times New Roman"/>
              </w:rPr>
            </w:pPr>
            <w:r w:rsidRPr="001B260A">
              <w:rPr>
                <w:rFonts w:ascii="Times New Roman" w:hAnsi="Times New Roman" w:cs="Times New Roman"/>
              </w:rPr>
              <w:t>11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41DC" w:rsidRPr="001B260A" w:rsidRDefault="00E441DC" w:rsidP="001B260A">
            <w:pPr>
              <w:ind w:firstLine="0"/>
              <w:jc w:val="center"/>
              <w:rPr>
                <w:rFonts w:ascii="Times New Roman" w:hAnsi="Times New Roman" w:cs="Times New Roman"/>
              </w:rPr>
            </w:pPr>
            <w:r w:rsidRPr="001B260A">
              <w:rPr>
                <w:rFonts w:ascii="Times New Roman" w:hAnsi="Times New Roman" w:cs="Times New Roman"/>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441DC" w:rsidRPr="001B260A" w:rsidRDefault="00E441DC" w:rsidP="001B260A">
            <w:pPr>
              <w:ind w:firstLine="0"/>
              <w:jc w:val="center"/>
              <w:rPr>
                <w:rFonts w:ascii="Times New Roman" w:hAnsi="Times New Roman" w:cs="Times New Roman"/>
              </w:rPr>
            </w:pPr>
            <w:r w:rsidRPr="001B260A">
              <w:rPr>
                <w:rFonts w:ascii="Times New Roman" w:hAnsi="Times New Roman" w:cs="Times New Roman"/>
              </w:rPr>
              <w:t>741 00 00000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441DC" w:rsidRPr="001B260A" w:rsidRDefault="00E441DC" w:rsidP="001B260A">
            <w:pPr>
              <w:ind w:firstLine="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41DC" w:rsidRPr="00247A17" w:rsidRDefault="00C93B1B" w:rsidP="00F04DEC">
            <w:pPr>
              <w:ind w:left="-108" w:right="-108" w:firstLine="0"/>
              <w:jc w:val="center"/>
              <w:rPr>
                <w:rFonts w:ascii="Times New Roman" w:hAnsi="Times New Roman" w:cs="Times New Roman"/>
              </w:rPr>
            </w:pPr>
            <w:r>
              <w:rPr>
                <w:rFonts w:ascii="Times New Roman" w:hAnsi="Times New Roman" w:cs="Times New Roman"/>
              </w:rPr>
              <w:t>54,5</w:t>
            </w:r>
          </w:p>
        </w:tc>
      </w:tr>
      <w:tr w:rsidR="00E441DC"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E441DC" w:rsidRPr="001B260A" w:rsidRDefault="00E441DC" w:rsidP="00B05B89">
            <w:pPr>
              <w:ind w:left="34" w:firstLine="0"/>
              <w:rPr>
                <w:rFonts w:ascii="Times New Roman" w:hAnsi="Times New Roman" w:cs="Times New Roman"/>
              </w:rPr>
            </w:pPr>
            <w:r w:rsidRPr="001B260A">
              <w:rPr>
                <w:rFonts w:ascii="Times New Roman" w:hAnsi="Times New Roman" w:cs="Times New Roman"/>
              </w:rPr>
              <w:t>Молодежь муниципального образования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441DC" w:rsidRPr="001B260A" w:rsidRDefault="00E441DC" w:rsidP="001B260A">
            <w:pPr>
              <w:ind w:left="-16" w:firstLine="0"/>
              <w:jc w:val="center"/>
              <w:rPr>
                <w:rFonts w:ascii="Times New Roman" w:hAnsi="Times New Roman" w:cs="Times New Roman"/>
              </w:rPr>
            </w:pPr>
            <w:r w:rsidRPr="001B260A">
              <w:rPr>
                <w:rFonts w:ascii="Times New Roman" w:hAnsi="Times New Roman" w:cs="Times New Roman"/>
              </w:rPr>
              <w:t>11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41DC" w:rsidRPr="001B260A" w:rsidRDefault="00E441DC" w:rsidP="001B260A">
            <w:pPr>
              <w:ind w:firstLine="0"/>
              <w:jc w:val="center"/>
              <w:rPr>
                <w:rFonts w:ascii="Times New Roman" w:hAnsi="Times New Roman" w:cs="Times New Roman"/>
              </w:rPr>
            </w:pPr>
            <w:r w:rsidRPr="001B260A">
              <w:rPr>
                <w:rFonts w:ascii="Times New Roman" w:hAnsi="Times New Roman" w:cs="Times New Roman"/>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441DC" w:rsidRPr="001B260A" w:rsidRDefault="00E441DC" w:rsidP="001B260A">
            <w:pPr>
              <w:ind w:firstLine="0"/>
              <w:jc w:val="center"/>
              <w:rPr>
                <w:rFonts w:ascii="Times New Roman" w:hAnsi="Times New Roman" w:cs="Times New Roman"/>
              </w:rPr>
            </w:pPr>
            <w:r w:rsidRPr="001B260A">
              <w:rPr>
                <w:rFonts w:ascii="Times New Roman" w:hAnsi="Times New Roman" w:cs="Times New Roman"/>
              </w:rPr>
              <w:t>741 00 01100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441DC" w:rsidRPr="001B260A" w:rsidRDefault="00E441DC" w:rsidP="001B260A">
            <w:pPr>
              <w:ind w:firstLine="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41DC" w:rsidRPr="00247A17" w:rsidRDefault="00C93B1B" w:rsidP="00F04DEC">
            <w:pPr>
              <w:ind w:left="-108" w:right="-108" w:firstLine="0"/>
              <w:jc w:val="center"/>
              <w:rPr>
                <w:rFonts w:ascii="Times New Roman" w:hAnsi="Times New Roman" w:cs="Times New Roman"/>
              </w:rPr>
            </w:pPr>
            <w:r>
              <w:rPr>
                <w:rFonts w:ascii="Times New Roman" w:hAnsi="Times New Roman" w:cs="Times New Roman"/>
              </w:rPr>
              <w:t>54,5</w:t>
            </w:r>
          </w:p>
        </w:tc>
      </w:tr>
      <w:tr w:rsidR="00E441DC"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E441DC" w:rsidRPr="001B260A" w:rsidRDefault="00E441DC" w:rsidP="00B05B89">
            <w:pPr>
              <w:ind w:left="34" w:firstLine="0"/>
              <w:rPr>
                <w:rFonts w:ascii="Times New Roman" w:hAnsi="Times New Roman" w:cs="Times New Roman"/>
              </w:rPr>
            </w:pPr>
            <w:r w:rsidRPr="001B260A">
              <w:rPr>
                <w:rFonts w:ascii="Times New Roman" w:hAnsi="Times New Roman" w:cs="Times New Roman"/>
              </w:rPr>
              <w:t>Закупка товаров, работ и услуг для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441DC" w:rsidRPr="001B260A" w:rsidRDefault="00E441DC" w:rsidP="001B260A">
            <w:pPr>
              <w:ind w:left="-16" w:firstLine="0"/>
              <w:jc w:val="center"/>
              <w:rPr>
                <w:rFonts w:ascii="Times New Roman" w:hAnsi="Times New Roman" w:cs="Times New Roman"/>
              </w:rPr>
            </w:pPr>
            <w:r w:rsidRPr="001B260A">
              <w:rPr>
                <w:rFonts w:ascii="Times New Roman" w:hAnsi="Times New Roman" w:cs="Times New Roman"/>
              </w:rPr>
              <w:t>11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41DC" w:rsidRPr="001B260A" w:rsidRDefault="00E441DC" w:rsidP="001B260A">
            <w:pPr>
              <w:ind w:firstLine="0"/>
              <w:jc w:val="center"/>
              <w:rPr>
                <w:rFonts w:ascii="Times New Roman" w:hAnsi="Times New Roman" w:cs="Times New Roman"/>
              </w:rPr>
            </w:pPr>
            <w:r w:rsidRPr="001B260A">
              <w:rPr>
                <w:rFonts w:ascii="Times New Roman" w:hAnsi="Times New Roman" w:cs="Times New Roman"/>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441DC" w:rsidRPr="001B260A" w:rsidRDefault="00E441DC" w:rsidP="001B260A">
            <w:pPr>
              <w:ind w:firstLine="0"/>
              <w:jc w:val="center"/>
              <w:rPr>
                <w:rFonts w:ascii="Times New Roman" w:hAnsi="Times New Roman" w:cs="Times New Roman"/>
              </w:rPr>
            </w:pPr>
            <w:r w:rsidRPr="001B260A">
              <w:rPr>
                <w:rFonts w:ascii="Times New Roman" w:hAnsi="Times New Roman" w:cs="Times New Roman"/>
              </w:rPr>
              <w:t>741 00 01100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441DC" w:rsidRPr="001B260A" w:rsidRDefault="00E441DC" w:rsidP="001B260A">
            <w:pPr>
              <w:ind w:firstLine="0"/>
              <w:jc w:val="center"/>
              <w:rPr>
                <w:rFonts w:ascii="Times New Roman" w:hAnsi="Times New Roman" w:cs="Times New Roman"/>
              </w:rPr>
            </w:pPr>
            <w:r w:rsidRPr="001B260A">
              <w:rPr>
                <w:rFonts w:ascii="Times New Roman" w:hAnsi="Times New Roman" w:cs="Times New Roman"/>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41DC" w:rsidRPr="00247A17" w:rsidRDefault="00C93B1B" w:rsidP="00F04DEC">
            <w:pPr>
              <w:ind w:left="-108" w:right="-108" w:firstLine="0"/>
              <w:jc w:val="center"/>
              <w:rPr>
                <w:rFonts w:ascii="Times New Roman" w:hAnsi="Times New Roman" w:cs="Times New Roman"/>
              </w:rPr>
            </w:pPr>
            <w:r>
              <w:rPr>
                <w:rFonts w:ascii="Times New Roman" w:hAnsi="Times New Roman" w:cs="Times New Roman"/>
              </w:rPr>
              <w:t>54,5</w:t>
            </w:r>
          </w:p>
        </w:tc>
      </w:tr>
      <w:tr w:rsidR="00E441DC"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E441DC" w:rsidRPr="001B260A" w:rsidRDefault="00E441DC" w:rsidP="00B05B89">
            <w:pPr>
              <w:ind w:left="34" w:firstLine="0"/>
              <w:rPr>
                <w:rFonts w:ascii="Times New Roman" w:hAnsi="Times New Roman" w:cs="Times New Roman"/>
              </w:rPr>
            </w:pPr>
            <w:r w:rsidRPr="001B260A">
              <w:rPr>
                <w:rFonts w:ascii="Times New Roman" w:hAnsi="Times New Roman" w:cs="Times New Roman"/>
              </w:rPr>
              <w:t>Иные закупки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441DC" w:rsidRPr="001B260A" w:rsidRDefault="00E441DC" w:rsidP="001B260A">
            <w:pPr>
              <w:ind w:left="-16" w:firstLine="0"/>
              <w:jc w:val="center"/>
              <w:rPr>
                <w:rFonts w:ascii="Times New Roman" w:hAnsi="Times New Roman" w:cs="Times New Roman"/>
              </w:rPr>
            </w:pPr>
            <w:r w:rsidRPr="001B260A">
              <w:rPr>
                <w:rFonts w:ascii="Times New Roman" w:hAnsi="Times New Roman" w:cs="Times New Roman"/>
              </w:rPr>
              <w:t>11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41DC" w:rsidRPr="001B260A" w:rsidRDefault="00E441DC" w:rsidP="001B260A">
            <w:pPr>
              <w:ind w:firstLine="0"/>
              <w:jc w:val="center"/>
              <w:rPr>
                <w:rFonts w:ascii="Times New Roman" w:hAnsi="Times New Roman" w:cs="Times New Roman"/>
              </w:rPr>
            </w:pPr>
            <w:r w:rsidRPr="001B260A">
              <w:rPr>
                <w:rFonts w:ascii="Times New Roman" w:hAnsi="Times New Roman" w:cs="Times New Roman"/>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441DC" w:rsidRPr="001B260A" w:rsidRDefault="00E441DC" w:rsidP="001B260A">
            <w:pPr>
              <w:ind w:firstLine="0"/>
              <w:jc w:val="center"/>
              <w:rPr>
                <w:rFonts w:ascii="Times New Roman" w:hAnsi="Times New Roman" w:cs="Times New Roman"/>
              </w:rPr>
            </w:pPr>
            <w:r w:rsidRPr="001B260A">
              <w:rPr>
                <w:rFonts w:ascii="Times New Roman" w:hAnsi="Times New Roman" w:cs="Times New Roman"/>
              </w:rPr>
              <w:t>741 00 01100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441DC" w:rsidRPr="001B260A" w:rsidRDefault="00E441DC" w:rsidP="001B260A">
            <w:pPr>
              <w:ind w:firstLine="0"/>
              <w:jc w:val="center"/>
              <w:rPr>
                <w:rFonts w:ascii="Times New Roman" w:hAnsi="Times New Roman" w:cs="Times New Roman"/>
              </w:rPr>
            </w:pPr>
            <w:r w:rsidRPr="001B260A">
              <w:rPr>
                <w:rFonts w:ascii="Times New Roman" w:hAnsi="Times New Roman" w:cs="Times New Roman"/>
              </w:rPr>
              <w:t>240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41DC" w:rsidRPr="00247A17" w:rsidRDefault="00C93B1B" w:rsidP="00F04DEC">
            <w:pPr>
              <w:ind w:left="-108" w:right="-108" w:firstLine="0"/>
              <w:jc w:val="center"/>
              <w:rPr>
                <w:rFonts w:ascii="Times New Roman" w:hAnsi="Times New Roman" w:cs="Times New Roman"/>
              </w:rPr>
            </w:pPr>
            <w:r>
              <w:rPr>
                <w:rFonts w:ascii="Times New Roman" w:hAnsi="Times New Roman" w:cs="Times New Roman"/>
              </w:rPr>
              <w:t>54,5</w:t>
            </w:r>
          </w:p>
        </w:tc>
      </w:tr>
      <w:tr w:rsidR="00E441DC"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E441DC" w:rsidRPr="001B260A" w:rsidRDefault="00E441DC" w:rsidP="00B05B89">
            <w:pPr>
              <w:ind w:left="34" w:firstLine="0"/>
              <w:rPr>
                <w:rFonts w:ascii="Times New Roman" w:hAnsi="Times New Roman" w:cs="Times New Roman"/>
              </w:rPr>
            </w:pPr>
            <w:r w:rsidRPr="001B260A">
              <w:rPr>
                <w:rFonts w:ascii="Times New Roman" w:hAnsi="Times New Roman" w:cs="Times New Roman"/>
              </w:rPr>
              <w:t>подпрограмма  «Развитие физической культуры и спорта муниципального образования»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441DC" w:rsidRPr="001B260A" w:rsidRDefault="00E441DC" w:rsidP="001B260A">
            <w:pPr>
              <w:ind w:left="-16" w:firstLine="0"/>
              <w:jc w:val="center"/>
              <w:rPr>
                <w:rFonts w:ascii="Times New Roman" w:hAnsi="Times New Roman" w:cs="Times New Roman"/>
              </w:rPr>
            </w:pPr>
            <w:r w:rsidRPr="001B260A">
              <w:rPr>
                <w:rFonts w:ascii="Times New Roman" w:hAnsi="Times New Roman" w:cs="Times New Roman"/>
              </w:rPr>
              <w:t>11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41DC" w:rsidRPr="001B260A" w:rsidRDefault="00E441DC" w:rsidP="001B260A">
            <w:pPr>
              <w:ind w:firstLine="0"/>
              <w:jc w:val="center"/>
              <w:rPr>
                <w:rFonts w:ascii="Times New Roman" w:hAnsi="Times New Roman" w:cs="Times New Roman"/>
              </w:rPr>
            </w:pPr>
            <w:r w:rsidRPr="001B260A">
              <w:rPr>
                <w:rFonts w:ascii="Times New Roman" w:hAnsi="Times New Roman" w:cs="Times New Roman"/>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441DC" w:rsidRPr="001B260A" w:rsidRDefault="00E441DC" w:rsidP="001B260A">
            <w:pPr>
              <w:ind w:firstLine="0"/>
              <w:jc w:val="center"/>
              <w:rPr>
                <w:rFonts w:ascii="Times New Roman" w:hAnsi="Times New Roman" w:cs="Times New Roman"/>
              </w:rPr>
            </w:pPr>
            <w:r w:rsidRPr="001B260A">
              <w:rPr>
                <w:rFonts w:ascii="Times New Roman" w:hAnsi="Times New Roman" w:cs="Times New Roman"/>
              </w:rPr>
              <w:t>742 00 00000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441DC" w:rsidRPr="001B260A" w:rsidRDefault="00E441DC" w:rsidP="001B260A">
            <w:pPr>
              <w:ind w:firstLine="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41DC" w:rsidRPr="00247A17" w:rsidRDefault="00C93B1B" w:rsidP="00B05B89">
            <w:pPr>
              <w:ind w:left="-108" w:right="-108" w:firstLine="0"/>
              <w:jc w:val="center"/>
              <w:rPr>
                <w:rFonts w:ascii="Times New Roman" w:hAnsi="Times New Roman" w:cs="Times New Roman"/>
              </w:rPr>
            </w:pPr>
            <w:r>
              <w:rPr>
                <w:rFonts w:ascii="Times New Roman" w:hAnsi="Times New Roman" w:cs="Times New Roman"/>
              </w:rPr>
              <w:t>160,2</w:t>
            </w:r>
          </w:p>
        </w:tc>
      </w:tr>
      <w:tr w:rsidR="00E441DC"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E441DC" w:rsidRPr="001B260A" w:rsidRDefault="00E441DC" w:rsidP="00B05B89">
            <w:pPr>
              <w:ind w:left="34" w:firstLine="0"/>
              <w:rPr>
                <w:rFonts w:ascii="Times New Roman" w:hAnsi="Times New Roman" w:cs="Times New Roman"/>
              </w:rPr>
            </w:pPr>
            <w:r w:rsidRPr="001B260A">
              <w:rPr>
                <w:rFonts w:ascii="Times New Roman" w:hAnsi="Times New Roman" w:cs="Times New Roman"/>
              </w:rPr>
              <w:t>Развитие физической культуры и спорта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441DC" w:rsidRPr="001B260A" w:rsidRDefault="00E441DC" w:rsidP="001B260A">
            <w:pPr>
              <w:ind w:left="-16" w:firstLine="0"/>
              <w:jc w:val="center"/>
              <w:rPr>
                <w:rFonts w:ascii="Times New Roman" w:hAnsi="Times New Roman" w:cs="Times New Roman"/>
              </w:rPr>
            </w:pPr>
            <w:r w:rsidRPr="001B260A">
              <w:rPr>
                <w:rFonts w:ascii="Times New Roman" w:hAnsi="Times New Roman" w:cs="Times New Roman"/>
              </w:rPr>
              <w:t>11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41DC" w:rsidRPr="001B260A" w:rsidRDefault="00E441DC" w:rsidP="001B260A">
            <w:pPr>
              <w:ind w:firstLine="0"/>
              <w:jc w:val="center"/>
              <w:rPr>
                <w:rFonts w:ascii="Times New Roman" w:hAnsi="Times New Roman" w:cs="Times New Roman"/>
              </w:rPr>
            </w:pPr>
            <w:r w:rsidRPr="001B260A">
              <w:rPr>
                <w:rFonts w:ascii="Times New Roman" w:hAnsi="Times New Roman" w:cs="Times New Roman"/>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441DC" w:rsidRPr="001B260A" w:rsidRDefault="00E441DC" w:rsidP="001B260A">
            <w:pPr>
              <w:ind w:firstLine="0"/>
              <w:jc w:val="center"/>
              <w:rPr>
                <w:rFonts w:ascii="Times New Roman" w:hAnsi="Times New Roman" w:cs="Times New Roman"/>
              </w:rPr>
            </w:pPr>
            <w:r w:rsidRPr="001B260A">
              <w:rPr>
                <w:rFonts w:ascii="Times New Roman" w:hAnsi="Times New Roman" w:cs="Times New Roman"/>
              </w:rPr>
              <w:t>742 00 01100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441DC" w:rsidRPr="001B260A" w:rsidRDefault="00E441DC" w:rsidP="001B260A">
            <w:pPr>
              <w:ind w:firstLine="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41DC" w:rsidRPr="00247A17" w:rsidRDefault="00C93B1B" w:rsidP="00B05B89">
            <w:pPr>
              <w:ind w:left="-108" w:right="-108" w:firstLine="0"/>
              <w:jc w:val="center"/>
              <w:rPr>
                <w:rFonts w:ascii="Times New Roman" w:hAnsi="Times New Roman" w:cs="Times New Roman"/>
              </w:rPr>
            </w:pPr>
            <w:r>
              <w:rPr>
                <w:rFonts w:ascii="Times New Roman" w:hAnsi="Times New Roman" w:cs="Times New Roman"/>
              </w:rPr>
              <w:t>160,2</w:t>
            </w:r>
          </w:p>
        </w:tc>
      </w:tr>
      <w:tr w:rsidR="00E441DC"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E441DC" w:rsidRPr="001B260A" w:rsidRDefault="00E441DC" w:rsidP="00B05B89">
            <w:pPr>
              <w:ind w:left="34" w:firstLine="0"/>
              <w:rPr>
                <w:rFonts w:ascii="Times New Roman" w:hAnsi="Times New Roman" w:cs="Times New Roman"/>
              </w:rPr>
            </w:pPr>
            <w:r w:rsidRPr="001B260A">
              <w:rPr>
                <w:rFonts w:ascii="Times New Roman" w:hAnsi="Times New Roman" w:cs="Times New Roman"/>
              </w:rPr>
              <w:lastRenderedPageBreak/>
              <w:t>Закупка товаров, работ и услуг для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441DC" w:rsidRPr="001B260A" w:rsidRDefault="00E441DC" w:rsidP="001B260A">
            <w:pPr>
              <w:ind w:left="-16" w:firstLine="0"/>
              <w:jc w:val="center"/>
              <w:rPr>
                <w:rFonts w:ascii="Times New Roman" w:hAnsi="Times New Roman" w:cs="Times New Roman"/>
              </w:rPr>
            </w:pPr>
            <w:r w:rsidRPr="001B260A">
              <w:rPr>
                <w:rFonts w:ascii="Times New Roman" w:hAnsi="Times New Roman" w:cs="Times New Roman"/>
              </w:rPr>
              <w:t>11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41DC" w:rsidRPr="001B260A" w:rsidRDefault="00E441DC" w:rsidP="001B260A">
            <w:pPr>
              <w:ind w:firstLine="0"/>
              <w:jc w:val="center"/>
              <w:rPr>
                <w:rFonts w:ascii="Times New Roman" w:hAnsi="Times New Roman" w:cs="Times New Roman"/>
              </w:rPr>
            </w:pPr>
            <w:r w:rsidRPr="001B260A">
              <w:rPr>
                <w:rFonts w:ascii="Times New Roman" w:hAnsi="Times New Roman" w:cs="Times New Roman"/>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441DC" w:rsidRPr="001B260A" w:rsidRDefault="00E441DC" w:rsidP="001B260A">
            <w:pPr>
              <w:ind w:firstLine="0"/>
              <w:jc w:val="center"/>
              <w:rPr>
                <w:rFonts w:ascii="Times New Roman" w:hAnsi="Times New Roman" w:cs="Times New Roman"/>
              </w:rPr>
            </w:pPr>
            <w:r w:rsidRPr="001B260A">
              <w:rPr>
                <w:rFonts w:ascii="Times New Roman" w:hAnsi="Times New Roman" w:cs="Times New Roman"/>
              </w:rPr>
              <w:t>742 00 01100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441DC" w:rsidRPr="001B260A" w:rsidRDefault="00E441DC" w:rsidP="001B260A">
            <w:pPr>
              <w:ind w:firstLine="0"/>
              <w:rPr>
                <w:rFonts w:ascii="Times New Roman" w:hAnsi="Times New Roman" w:cs="Times New Roman"/>
              </w:rPr>
            </w:pPr>
            <w:r w:rsidRPr="001B260A">
              <w:rPr>
                <w:rFonts w:ascii="Times New Roman" w:hAnsi="Times New Roman" w:cs="Times New Roman"/>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41DC" w:rsidRPr="00247A17" w:rsidRDefault="00C93B1B" w:rsidP="00B05B89">
            <w:pPr>
              <w:ind w:left="-108" w:right="-108" w:firstLine="0"/>
              <w:jc w:val="center"/>
              <w:rPr>
                <w:rFonts w:ascii="Times New Roman" w:hAnsi="Times New Roman" w:cs="Times New Roman"/>
              </w:rPr>
            </w:pPr>
            <w:r>
              <w:rPr>
                <w:rFonts w:ascii="Times New Roman" w:hAnsi="Times New Roman" w:cs="Times New Roman"/>
              </w:rPr>
              <w:t>160,2</w:t>
            </w:r>
          </w:p>
        </w:tc>
      </w:tr>
      <w:tr w:rsidR="00E441DC"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E441DC" w:rsidRPr="001B260A" w:rsidRDefault="00E441DC" w:rsidP="00B05B89">
            <w:pPr>
              <w:ind w:left="34" w:firstLine="0"/>
              <w:rPr>
                <w:rFonts w:ascii="Times New Roman" w:hAnsi="Times New Roman" w:cs="Times New Roman"/>
              </w:rPr>
            </w:pPr>
            <w:r w:rsidRPr="001B260A">
              <w:rPr>
                <w:rFonts w:ascii="Times New Roman" w:hAnsi="Times New Roman" w:cs="Times New Roman"/>
              </w:rPr>
              <w:t>Иные закупки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441DC" w:rsidRPr="001B260A" w:rsidRDefault="00E441DC" w:rsidP="001B260A">
            <w:pPr>
              <w:ind w:left="-16" w:firstLine="0"/>
              <w:jc w:val="center"/>
              <w:rPr>
                <w:rFonts w:ascii="Times New Roman" w:hAnsi="Times New Roman" w:cs="Times New Roman"/>
              </w:rPr>
            </w:pPr>
            <w:r w:rsidRPr="001B260A">
              <w:rPr>
                <w:rFonts w:ascii="Times New Roman" w:hAnsi="Times New Roman" w:cs="Times New Roman"/>
              </w:rPr>
              <w:t>11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41DC" w:rsidRPr="001B260A" w:rsidRDefault="00E441DC" w:rsidP="001B260A">
            <w:pPr>
              <w:ind w:firstLine="0"/>
              <w:jc w:val="center"/>
              <w:rPr>
                <w:rFonts w:ascii="Times New Roman" w:hAnsi="Times New Roman" w:cs="Times New Roman"/>
              </w:rPr>
            </w:pPr>
            <w:r w:rsidRPr="001B260A">
              <w:rPr>
                <w:rFonts w:ascii="Times New Roman" w:hAnsi="Times New Roman" w:cs="Times New Roman"/>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441DC" w:rsidRPr="001B260A" w:rsidRDefault="00E441DC" w:rsidP="001B260A">
            <w:pPr>
              <w:ind w:firstLine="0"/>
              <w:jc w:val="center"/>
              <w:rPr>
                <w:rFonts w:ascii="Times New Roman" w:hAnsi="Times New Roman" w:cs="Times New Roman"/>
              </w:rPr>
            </w:pPr>
            <w:r w:rsidRPr="001B260A">
              <w:rPr>
                <w:rFonts w:ascii="Times New Roman" w:hAnsi="Times New Roman" w:cs="Times New Roman"/>
              </w:rPr>
              <w:t>742 00 01100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441DC" w:rsidRPr="001B260A" w:rsidRDefault="00E441DC" w:rsidP="001B260A">
            <w:pPr>
              <w:ind w:firstLine="0"/>
              <w:rPr>
                <w:rFonts w:ascii="Times New Roman" w:hAnsi="Times New Roman" w:cs="Times New Roman"/>
              </w:rPr>
            </w:pPr>
            <w:r w:rsidRPr="001B260A">
              <w:rPr>
                <w:rFonts w:ascii="Times New Roman" w:hAnsi="Times New Roman" w:cs="Times New Roman"/>
              </w:rPr>
              <w:t>240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41DC" w:rsidRPr="00247A17" w:rsidRDefault="00C93B1B" w:rsidP="00B05B89">
            <w:pPr>
              <w:ind w:left="-108" w:right="-108" w:firstLine="0"/>
              <w:jc w:val="center"/>
              <w:rPr>
                <w:rFonts w:ascii="Times New Roman" w:hAnsi="Times New Roman" w:cs="Times New Roman"/>
              </w:rPr>
            </w:pPr>
            <w:r>
              <w:rPr>
                <w:rFonts w:ascii="Times New Roman" w:hAnsi="Times New Roman" w:cs="Times New Roman"/>
              </w:rPr>
              <w:t>160,2</w:t>
            </w:r>
          </w:p>
        </w:tc>
      </w:tr>
      <w:tr w:rsidR="00E441DC"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E441DC" w:rsidRPr="00497851" w:rsidRDefault="00E441DC" w:rsidP="000112F0">
            <w:pPr>
              <w:ind w:hanging="142"/>
              <w:jc w:val="center"/>
              <w:rPr>
                <w:rFonts w:ascii="Times New Roman" w:hAnsi="Times New Roman" w:cs="Times New Roman"/>
                <w:b/>
                <w:bCs/>
              </w:rPr>
            </w:pPr>
            <w:r w:rsidRPr="00497851">
              <w:rPr>
                <w:rFonts w:ascii="Times New Roman" w:hAnsi="Times New Roman" w:cs="Times New Roman"/>
                <w:b/>
                <w:bCs/>
              </w:rPr>
              <w:t>ВСЕГО РАСХОДОВ</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441DC" w:rsidRPr="00497851" w:rsidRDefault="00E441DC" w:rsidP="000112F0">
            <w:pPr>
              <w:ind w:hanging="142"/>
              <w:jc w:val="center"/>
              <w:rPr>
                <w:rFonts w:ascii="Times New Roman" w:hAnsi="Times New Roman" w:cs="Times New Roman"/>
                <w:b/>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41DC" w:rsidRPr="00497851" w:rsidRDefault="00E441DC" w:rsidP="000112F0">
            <w:pPr>
              <w:ind w:hanging="142"/>
              <w:jc w:val="center"/>
              <w:rPr>
                <w:rFonts w:ascii="Times New Roman" w:hAnsi="Times New Roman" w:cs="Times New Roman"/>
                <w:b/>
                <w:bC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441DC" w:rsidRPr="00497851" w:rsidRDefault="00E441DC" w:rsidP="000112F0">
            <w:pPr>
              <w:ind w:hanging="142"/>
              <w:jc w:val="center"/>
              <w:rPr>
                <w:rFonts w:ascii="Times New Roman" w:hAnsi="Times New Roman" w:cs="Times New Roman"/>
                <w:b/>
                <w:bC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441DC" w:rsidRPr="00497851" w:rsidRDefault="00E441DC" w:rsidP="000112F0">
            <w:pPr>
              <w:ind w:hanging="142"/>
              <w:jc w:val="center"/>
              <w:rPr>
                <w:rFonts w:ascii="Times New Roman" w:hAnsi="Times New Roman" w:cs="Times New Roman"/>
                <w:b/>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41DC" w:rsidRPr="00247A17" w:rsidRDefault="00E117AD" w:rsidP="00A66D0F">
            <w:pPr>
              <w:ind w:hanging="69"/>
              <w:jc w:val="center"/>
              <w:rPr>
                <w:rFonts w:ascii="Times New Roman" w:hAnsi="Times New Roman" w:cs="Times New Roman"/>
                <w:b/>
                <w:bCs/>
              </w:rPr>
            </w:pPr>
            <w:r>
              <w:rPr>
                <w:rFonts w:ascii="Times New Roman" w:hAnsi="Times New Roman" w:cs="Times New Roman"/>
                <w:b/>
              </w:rPr>
              <w:t>154204,3</w:t>
            </w:r>
          </w:p>
        </w:tc>
      </w:tr>
    </w:tbl>
    <w:p w:rsidR="00497851" w:rsidRPr="00497851" w:rsidRDefault="00497851" w:rsidP="000112F0">
      <w:pPr>
        <w:ind w:hanging="142"/>
        <w:rPr>
          <w:rFonts w:ascii="Times New Roman" w:hAnsi="Times New Roman" w:cs="Times New Roman"/>
        </w:rPr>
      </w:pPr>
    </w:p>
    <w:p w:rsidR="009C73ED" w:rsidRPr="005B071F" w:rsidRDefault="00E25F9B" w:rsidP="004D3306">
      <w:pPr>
        <w:ind w:left="720" w:firstLine="0"/>
        <w:rPr>
          <w:rFonts w:ascii="Times New Roman" w:hAnsi="Times New Roman" w:cs="Times New Roman"/>
          <w:b/>
          <w:bCs/>
          <w:sz w:val="24"/>
          <w:szCs w:val="24"/>
        </w:rPr>
      </w:pPr>
      <w:r w:rsidRPr="005B071F">
        <w:rPr>
          <w:rFonts w:ascii="Times New Roman" w:hAnsi="Times New Roman" w:cs="Times New Roman"/>
          <w:sz w:val="24"/>
          <w:szCs w:val="24"/>
        </w:rPr>
        <w:t>1</w:t>
      </w:r>
      <w:r w:rsidR="00975B22" w:rsidRPr="005B071F">
        <w:rPr>
          <w:rFonts w:ascii="Times New Roman" w:hAnsi="Times New Roman" w:cs="Times New Roman"/>
          <w:sz w:val="24"/>
          <w:szCs w:val="24"/>
        </w:rPr>
        <w:t>.</w:t>
      </w:r>
      <w:r w:rsidR="00BE60B5" w:rsidRPr="005B071F">
        <w:rPr>
          <w:rFonts w:ascii="Times New Roman" w:hAnsi="Times New Roman" w:cs="Times New Roman"/>
          <w:sz w:val="24"/>
          <w:szCs w:val="24"/>
        </w:rPr>
        <w:t>3</w:t>
      </w:r>
      <w:r w:rsidR="00975B22" w:rsidRPr="005B071F">
        <w:rPr>
          <w:rFonts w:ascii="Times New Roman" w:hAnsi="Times New Roman" w:cs="Times New Roman"/>
          <w:sz w:val="24"/>
          <w:szCs w:val="24"/>
        </w:rPr>
        <w:t>.</w:t>
      </w:r>
      <w:r w:rsidR="009434EF" w:rsidRPr="005B071F">
        <w:rPr>
          <w:rFonts w:ascii="Times New Roman" w:hAnsi="Times New Roman" w:cs="Times New Roman"/>
          <w:sz w:val="24"/>
          <w:szCs w:val="24"/>
        </w:rPr>
        <w:t>Приложение № 4  изложить в следующей редакции:</w:t>
      </w:r>
      <w:r w:rsidR="009434EF" w:rsidRPr="005B071F">
        <w:rPr>
          <w:color w:val="000000"/>
          <w:spacing w:val="-10"/>
          <w:sz w:val="24"/>
          <w:szCs w:val="24"/>
        </w:rPr>
        <w:t xml:space="preserve"> </w:t>
      </w:r>
      <w:r w:rsidR="009434EF" w:rsidRPr="005B071F">
        <w:rPr>
          <w:rFonts w:ascii="Times New Roman" w:hAnsi="Times New Roman" w:cs="Times New Roman"/>
          <w:b/>
          <w:bCs/>
          <w:sz w:val="24"/>
          <w:szCs w:val="24"/>
        </w:rPr>
        <w:t xml:space="preserve">  </w:t>
      </w:r>
    </w:p>
    <w:p w:rsidR="004D3306" w:rsidRPr="00BC167E" w:rsidRDefault="009434EF" w:rsidP="004D3306">
      <w:pPr>
        <w:ind w:left="720" w:firstLine="0"/>
        <w:rPr>
          <w:rFonts w:ascii="Times New Roman" w:hAnsi="Times New Roman" w:cs="Times New Roman"/>
          <w:b/>
          <w:bCs/>
          <w:sz w:val="28"/>
          <w:szCs w:val="28"/>
        </w:rPr>
      </w:pPr>
      <w:r w:rsidRPr="00BC167E">
        <w:rPr>
          <w:rFonts w:ascii="Times New Roman" w:hAnsi="Times New Roman" w:cs="Times New Roman"/>
          <w:b/>
          <w:bCs/>
          <w:sz w:val="28"/>
          <w:szCs w:val="28"/>
        </w:rPr>
        <w:t xml:space="preserve">                                   </w:t>
      </w:r>
      <w:r w:rsidR="005B071F">
        <w:rPr>
          <w:rFonts w:ascii="Times New Roman" w:hAnsi="Times New Roman" w:cs="Times New Roman"/>
          <w:b/>
          <w:bCs/>
          <w:sz w:val="28"/>
          <w:szCs w:val="28"/>
        </w:rPr>
        <w:t xml:space="preserve">                            </w:t>
      </w:r>
      <w:r w:rsidRPr="00BC167E">
        <w:rPr>
          <w:rFonts w:ascii="Times New Roman" w:hAnsi="Times New Roman" w:cs="Times New Roman"/>
          <w:b/>
          <w:bCs/>
          <w:sz w:val="28"/>
          <w:szCs w:val="28"/>
        </w:rPr>
        <w:t xml:space="preserve">                              </w:t>
      </w:r>
      <w:r w:rsidR="004D3306" w:rsidRPr="00BC167E">
        <w:rPr>
          <w:rFonts w:ascii="Times New Roman" w:hAnsi="Times New Roman" w:cs="Times New Roman"/>
          <w:b/>
          <w:bCs/>
          <w:sz w:val="28"/>
          <w:szCs w:val="28"/>
        </w:rPr>
        <w:t xml:space="preserve">     </w:t>
      </w:r>
    </w:p>
    <w:p w:rsidR="00E25F9B" w:rsidRDefault="004D3306" w:rsidP="004D3306">
      <w:pPr>
        <w:ind w:left="720" w:firstLine="0"/>
        <w:rPr>
          <w:rFonts w:ascii="Times New Roman" w:hAnsi="Times New Roman" w:cs="Times New Roman"/>
          <w:b/>
          <w:sz w:val="24"/>
          <w:szCs w:val="24"/>
        </w:rPr>
      </w:pPr>
      <w:r>
        <w:rPr>
          <w:rFonts w:ascii="Times New Roman" w:hAnsi="Times New Roman" w:cs="Times New Roman"/>
          <w:b/>
          <w:bCs/>
          <w:sz w:val="24"/>
          <w:szCs w:val="24"/>
        </w:rPr>
        <w:t xml:space="preserve">                                                               </w:t>
      </w:r>
      <w:r w:rsidR="004E3337" w:rsidRPr="00201A5E">
        <w:rPr>
          <w:rFonts w:ascii="Times New Roman" w:hAnsi="Times New Roman" w:cs="Times New Roman"/>
          <w:b/>
          <w:bCs/>
          <w:sz w:val="24"/>
          <w:szCs w:val="24"/>
        </w:rPr>
        <w:t xml:space="preserve">     </w:t>
      </w:r>
      <w:r w:rsidR="00731335">
        <w:rPr>
          <w:rFonts w:ascii="Times New Roman" w:hAnsi="Times New Roman" w:cs="Times New Roman"/>
          <w:b/>
          <w:bCs/>
          <w:sz w:val="24"/>
          <w:szCs w:val="24"/>
        </w:rPr>
        <w:t>П</w:t>
      </w:r>
      <w:r w:rsidR="009434EF" w:rsidRPr="00E25F9B">
        <w:rPr>
          <w:rFonts w:ascii="Times New Roman" w:hAnsi="Times New Roman" w:cs="Times New Roman"/>
          <w:b/>
          <w:sz w:val="24"/>
          <w:szCs w:val="24"/>
        </w:rPr>
        <w:t xml:space="preserve">риложение №4 </w:t>
      </w:r>
    </w:p>
    <w:p w:rsidR="00B567CD" w:rsidRPr="00D306F9" w:rsidRDefault="00E25F9B" w:rsidP="00B567CD">
      <w:pPr>
        <w:ind w:right="-185"/>
        <w:jc w:val="center"/>
        <w:rPr>
          <w:rFonts w:ascii="Times New Roman" w:hAnsi="Times New Roman" w:cs="Times New Roman"/>
          <w:b/>
          <w:sz w:val="24"/>
          <w:szCs w:val="24"/>
        </w:rPr>
      </w:pPr>
      <w:r>
        <w:rPr>
          <w:rFonts w:ascii="Times New Roman" w:hAnsi="Times New Roman" w:cs="Times New Roman"/>
          <w:b/>
          <w:sz w:val="24"/>
          <w:szCs w:val="24"/>
        </w:rPr>
        <w:t xml:space="preserve">                     </w:t>
      </w:r>
      <w:r w:rsidR="00B567CD">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4E3337">
        <w:rPr>
          <w:rFonts w:ascii="Times New Roman" w:hAnsi="Times New Roman" w:cs="Times New Roman"/>
          <w:b/>
          <w:sz w:val="24"/>
          <w:szCs w:val="24"/>
        </w:rPr>
        <w:t xml:space="preserve">  </w:t>
      </w:r>
      <w:r w:rsidR="00B567CD" w:rsidRPr="00D306F9">
        <w:rPr>
          <w:rFonts w:ascii="Times New Roman" w:hAnsi="Times New Roman" w:cs="Times New Roman"/>
          <w:b/>
          <w:sz w:val="24"/>
          <w:szCs w:val="24"/>
        </w:rPr>
        <w:t xml:space="preserve">к решению   Совета муниципального образования </w:t>
      </w:r>
    </w:p>
    <w:p w:rsidR="00B567CD" w:rsidRPr="00D306F9" w:rsidRDefault="00B567CD" w:rsidP="00B567CD">
      <w:pPr>
        <w:ind w:right="-185"/>
        <w:jc w:val="center"/>
        <w:rPr>
          <w:rFonts w:ascii="Times New Roman" w:hAnsi="Times New Roman" w:cs="Times New Roman"/>
          <w:b/>
          <w:sz w:val="24"/>
          <w:szCs w:val="24"/>
        </w:rPr>
      </w:pPr>
      <w:r w:rsidRPr="00D306F9">
        <w:rPr>
          <w:rFonts w:ascii="Times New Roman" w:hAnsi="Times New Roman" w:cs="Times New Roman"/>
          <w:b/>
          <w:sz w:val="24"/>
          <w:szCs w:val="24"/>
        </w:rPr>
        <w:t xml:space="preserve">                                 </w:t>
      </w:r>
      <w:r w:rsidR="004E3337">
        <w:rPr>
          <w:rFonts w:ascii="Times New Roman" w:hAnsi="Times New Roman" w:cs="Times New Roman"/>
          <w:b/>
          <w:sz w:val="24"/>
          <w:szCs w:val="24"/>
        </w:rPr>
        <w:t xml:space="preserve">                      </w:t>
      </w:r>
      <w:r w:rsidRPr="00D306F9">
        <w:rPr>
          <w:rFonts w:ascii="Times New Roman" w:hAnsi="Times New Roman" w:cs="Times New Roman"/>
          <w:b/>
          <w:sz w:val="24"/>
          <w:szCs w:val="24"/>
        </w:rPr>
        <w:t>город Ершов Ершовского района Саратовской области</w:t>
      </w:r>
    </w:p>
    <w:p w:rsidR="00B567CD" w:rsidRDefault="00B567CD" w:rsidP="00FE66C2">
      <w:pPr>
        <w:ind w:right="-185" w:hanging="142"/>
        <w:jc w:val="center"/>
        <w:rPr>
          <w:rFonts w:ascii="Times New Roman" w:hAnsi="Times New Roman" w:cs="Times New Roman"/>
          <w:b/>
          <w:sz w:val="24"/>
          <w:szCs w:val="24"/>
        </w:rPr>
      </w:pPr>
      <w:r w:rsidRPr="00D306F9">
        <w:rPr>
          <w:rFonts w:ascii="Times New Roman" w:hAnsi="Times New Roman" w:cs="Times New Roman"/>
          <w:b/>
          <w:sz w:val="24"/>
          <w:szCs w:val="24"/>
        </w:rPr>
        <w:t xml:space="preserve">                          </w:t>
      </w:r>
      <w:r w:rsidR="004E3337" w:rsidRPr="004E3337">
        <w:rPr>
          <w:rFonts w:ascii="Times New Roman" w:hAnsi="Times New Roman" w:cs="Times New Roman"/>
          <w:b/>
          <w:sz w:val="24"/>
          <w:szCs w:val="24"/>
        </w:rPr>
        <w:t xml:space="preserve">                   </w:t>
      </w:r>
      <w:r w:rsidR="004E3337">
        <w:rPr>
          <w:rFonts w:ascii="Times New Roman" w:hAnsi="Times New Roman" w:cs="Times New Roman"/>
          <w:b/>
          <w:sz w:val="24"/>
          <w:szCs w:val="24"/>
        </w:rPr>
        <w:t xml:space="preserve">   </w:t>
      </w:r>
      <w:r w:rsidRPr="00D306F9">
        <w:rPr>
          <w:rFonts w:ascii="Times New Roman" w:hAnsi="Times New Roman" w:cs="Times New Roman"/>
          <w:b/>
          <w:sz w:val="24"/>
          <w:szCs w:val="24"/>
        </w:rPr>
        <w:t xml:space="preserve">от </w:t>
      </w:r>
      <w:r w:rsidR="001B260A">
        <w:rPr>
          <w:rFonts w:ascii="Times New Roman" w:hAnsi="Times New Roman" w:cs="Times New Roman"/>
          <w:b/>
          <w:sz w:val="24"/>
          <w:szCs w:val="24"/>
        </w:rPr>
        <w:t>24</w:t>
      </w:r>
      <w:r>
        <w:rPr>
          <w:rFonts w:ascii="Times New Roman" w:hAnsi="Times New Roman" w:cs="Times New Roman"/>
          <w:b/>
          <w:sz w:val="24"/>
          <w:szCs w:val="24"/>
        </w:rPr>
        <w:t xml:space="preserve"> декабря</w:t>
      </w:r>
      <w:r w:rsidRPr="00D306F9">
        <w:rPr>
          <w:rFonts w:ascii="Times New Roman" w:hAnsi="Times New Roman" w:cs="Times New Roman"/>
          <w:b/>
          <w:sz w:val="24"/>
          <w:szCs w:val="24"/>
        </w:rPr>
        <w:t xml:space="preserve">  201</w:t>
      </w:r>
      <w:r w:rsidR="001963F8">
        <w:rPr>
          <w:rFonts w:ascii="Times New Roman" w:hAnsi="Times New Roman" w:cs="Times New Roman"/>
          <w:b/>
          <w:sz w:val="24"/>
          <w:szCs w:val="24"/>
        </w:rPr>
        <w:t>9</w:t>
      </w:r>
      <w:r w:rsidRPr="00D306F9">
        <w:rPr>
          <w:rFonts w:ascii="Times New Roman" w:hAnsi="Times New Roman" w:cs="Times New Roman"/>
          <w:b/>
          <w:sz w:val="24"/>
          <w:szCs w:val="24"/>
        </w:rPr>
        <w:t xml:space="preserve"> года №</w:t>
      </w:r>
      <w:r w:rsidRPr="001C73C7">
        <w:rPr>
          <w:b/>
          <w:bCs/>
          <w:sz w:val="22"/>
          <w:szCs w:val="22"/>
        </w:rPr>
        <w:t xml:space="preserve"> </w:t>
      </w:r>
      <w:r w:rsidR="001963F8">
        <w:rPr>
          <w:rFonts w:ascii="Times New Roman" w:hAnsi="Times New Roman" w:cs="Times New Roman"/>
          <w:b/>
          <w:sz w:val="24"/>
          <w:szCs w:val="24"/>
        </w:rPr>
        <w:t>21</w:t>
      </w:r>
      <w:r w:rsidR="001B260A">
        <w:rPr>
          <w:rFonts w:ascii="Times New Roman" w:hAnsi="Times New Roman" w:cs="Times New Roman"/>
          <w:b/>
          <w:sz w:val="24"/>
          <w:szCs w:val="24"/>
        </w:rPr>
        <w:t>-</w:t>
      </w:r>
      <w:r w:rsidR="001963F8">
        <w:rPr>
          <w:rFonts w:ascii="Times New Roman" w:hAnsi="Times New Roman" w:cs="Times New Roman"/>
          <w:b/>
          <w:sz w:val="24"/>
          <w:szCs w:val="24"/>
        </w:rPr>
        <w:t>121</w:t>
      </w:r>
      <w:r>
        <w:rPr>
          <w:rFonts w:ascii="Times New Roman" w:hAnsi="Times New Roman" w:cs="Times New Roman"/>
          <w:sz w:val="28"/>
          <w:szCs w:val="28"/>
        </w:rPr>
        <w:t xml:space="preserve">  </w:t>
      </w:r>
    </w:p>
    <w:p w:rsidR="009434EF" w:rsidRPr="00E25F9B" w:rsidRDefault="009434EF" w:rsidP="00B567CD">
      <w:pPr>
        <w:ind w:left="720" w:firstLine="0"/>
        <w:rPr>
          <w:rFonts w:ascii="Times New Roman" w:hAnsi="Times New Roman" w:cs="Times New Roman"/>
          <w:b/>
          <w:bCs/>
        </w:rPr>
      </w:pPr>
    </w:p>
    <w:p w:rsidR="009C73ED" w:rsidRDefault="00843687" w:rsidP="00A04586">
      <w:pPr>
        <w:ind w:right="-185" w:hanging="426"/>
        <w:jc w:val="left"/>
        <w:rPr>
          <w:rFonts w:ascii="Times New Roman" w:hAnsi="Times New Roman" w:cs="Times New Roman"/>
          <w:b/>
          <w:bCs/>
          <w:sz w:val="24"/>
          <w:szCs w:val="24"/>
        </w:rPr>
      </w:pPr>
      <w:r>
        <w:rPr>
          <w:rFonts w:ascii="Times New Roman" w:hAnsi="Times New Roman" w:cs="Times New Roman"/>
          <w:b/>
          <w:bCs/>
          <w:sz w:val="24"/>
          <w:szCs w:val="24"/>
        </w:rPr>
        <w:t xml:space="preserve">       </w:t>
      </w:r>
      <w:r w:rsidR="009434EF" w:rsidRPr="003D2BD1">
        <w:rPr>
          <w:rFonts w:ascii="Times New Roman" w:hAnsi="Times New Roman" w:cs="Times New Roman"/>
          <w:b/>
          <w:bCs/>
          <w:sz w:val="24"/>
          <w:szCs w:val="24"/>
        </w:rPr>
        <w:t>Ведомственная структура расходов бюджета муниципального образования</w:t>
      </w:r>
      <w:r>
        <w:rPr>
          <w:rFonts w:ascii="Times New Roman" w:hAnsi="Times New Roman" w:cs="Times New Roman"/>
          <w:b/>
          <w:bCs/>
          <w:sz w:val="24"/>
          <w:szCs w:val="24"/>
        </w:rPr>
        <w:t xml:space="preserve"> </w:t>
      </w:r>
      <w:r w:rsidR="009434EF" w:rsidRPr="003D2BD1">
        <w:rPr>
          <w:rFonts w:ascii="Times New Roman" w:hAnsi="Times New Roman" w:cs="Times New Roman"/>
          <w:b/>
          <w:bCs/>
          <w:sz w:val="24"/>
          <w:szCs w:val="24"/>
        </w:rPr>
        <w:t>город Ершов Ершовского</w:t>
      </w:r>
      <w:r w:rsidR="00B567CD">
        <w:rPr>
          <w:rFonts w:ascii="Times New Roman" w:hAnsi="Times New Roman" w:cs="Times New Roman"/>
          <w:b/>
          <w:bCs/>
          <w:sz w:val="24"/>
          <w:szCs w:val="24"/>
        </w:rPr>
        <w:t xml:space="preserve"> муниципального </w:t>
      </w:r>
      <w:r w:rsidR="009434EF" w:rsidRPr="003D2BD1">
        <w:rPr>
          <w:rFonts w:ascii="Times New Roman" w:hAnsi="Times New Roman" w:cs="Times New Roman"/>
          <w:b/>
          <w:bCs/>
          <w:sz w:val="24"/>
          <w:szCs w:val="24"/>
        </w:rPr>
        <w:t xml:space="preserve"> района Саратовской области  на 20</w:t>
      </w:r>
      <w:r w:rsidR="001963F8">
        <w:rPr>
          <w:rFonts w:ascii="Times New Roman" w:hAnsi="Times New Roman" w:cs="Times New Roman"/>
          <w:b/>
          <w:bCs/>
          <w:sz w:val="24"/>
          <w:szCs w:val="24"/>
        </w:rPr>
        <w:t>20</w:t>
      </w:r>
      <w:r w:rsidR="009434EF" w:rsidRPr="003D2BD1">
        <w:rPr>
          <w:rFonts w:ascii="Times New Roman" w:hAnsi="Times New Roman" w:cs="Times New Roman"/>
          <w:b/>
          <w:bCs/>
          <w:sz w:val="24"/>
          <w:szCs w:val="24"/>
        </w:rPr>
        <w:t xml:space="preserve"> год</w:t>
      </w:r>
    </w:p>
    <w:p w:rsidR="00902E36" w:rsidRDefault="00902E36" w:rsidP="00A04586">
      <w:pPr>
        <w:ind w:right="-185" w:hanging="426"/>
        <w:jc w:val="left"/>
        <w:rPr>
          <w:rFonts w:ascii="Times New Roman" w:hAnsi="Times New Roman" w:cs="Times New Roman"/>
          <w:b/>
          <w:bCs/>
          <w:sz w:val="24"/>
          <w:szCs w:val="24"/>
        </w:rPr>
      </w:pPr>
    </w:p>
    <w:tbl>
      <w:tblPr>
        <w:tblW w:w="1119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37"/>
        <w:gridCol w:w="1134"/>
        <w:gridCol w:w="850"/>
        <w:gridCol w:w="1276"/>
        <w:gridCol w:w="1418"/>
        <w:gridCol w:w="708"/>
        <w:gridCol w:w="1275"/>
      </w:tblGrid>
      <w:tr w:rsidR="00FE66C2" w:rsidRPr="004854AE"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FE66C2" w:rsidRPr="00FE66C2" w:rsidRDefault="00FE66C2" w:rsidP="00FE66C2">
            <w:pPr>
              <w:ind w:right="-108" w:firstLine="33"/>
              <w:jc w:val="center"/>
              <w:rPr>
                <w:rFonts w:ascii="Times New Roman" w:hAnsi="Times New Roman" w:cs="Times New Roman"/>
                <w:b/>
              </w:rPr>
            </w:pPr>
          </w:p>
        </w:tc>
        <w:tc>
          <w:tcPr>
            <w:tcW w:w="1134" w:type="dxa"/>
            <w:tcBorders>
              <w:top w:val="single" w:sz="4" w:space="0" w:color="auto"/>
              <w:left w:val="single" w:sz="4" w:space="0" w:color="auto"/>
              <w:bottom w:val="single" w:sz="4" w:space="0" w:color="auto"/>
              <w:right w:val="single" w:sz="4" w:space="0" w:color="auto"/>
            </w:tcBorders>
          </w:tcPr>
          <w:p w:rsidR="00FE66C2" w:rsidRPr="00FE66C2" w:rsidRDefault="00FE66C2" w:rsidP="00FE66C2">
            <w:pPr>
              <w:ind w:right="-108" w:firstLine="33"/>
              <w:jc w:val="center"/>
              <w:rPr>
                <w:rFonts w:ascii="Times New Roman" w:hAnsi="Times New Roman" w:cs="Times New Roman"/>
                <w:b/>
                <w:bCs/>
              </w:rPr>
            </w:pPr>
            <w:r w:rsidRPr="00FE66C2">
              <w:rPr>
                <w:rFonts w:ascii="Times New Roman" w:hAnsi="Times New Roman" w:cs="Times New Roman"/>
                <w:b/>
                <w:bCs/>
              </w:rPr>
              <w:t>Код главного распорядителя</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E66C2" w:rsidRPr="00FE66C2" w:rsidRDefault="00FE66C2" w:rsidP="00FE66C2">
            <w:pPr>
              <w:ind w:right="-108" w:firstLine="33"/>
              <w:jc w:val="center"/>
              <w:rPr>
                <w:rFonts w:ascii="Times New Roman" w:hAnsi="Times New Roman" w:cs="Times New Roman"/>
                <w:b/>
                <w:bCs/>
              </w:rPr>
            </w:pPr>
            <w:r w:rsidRPr="00FE66C2">
              <w:rPr>
                <w:rFonts w:ascii="Times New Roman" w:hAnsi="Times New Roman" w:cs="Times New Roman"/>
                <w:b/>
                <w:bCs/>
              </w:rPr>
              <w:t>Раздел</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E66C2" w:rsidRPr="00FE66C2" w:rsidRDefault="00FE66C2" w:rsidP="00FE66C2">
            <w:pPr>
              <w:ind w:right="-108" w:firstLine="33"/>
              <w:jc w:val="center"/>
              <w:rPr>
                <w:rFonts w:ascii="Times New Roman" w:hAnsi="Times New Roman" w:cs="Times New Roman"/>
                <w:b/>
                <w:bCs/>
              </w:rPr>
            </w:pPr>
            <w:r w:rsidRPr="00FE66C2">
              <w:rPr>
                <w:rFonts w:ascii="Times New Roman" w:hAnsi="Times New Roman" w:cs="Times New Roman"/>
                <w:b/>
                <w:bCs/>
              </w:rPr>
              <w:t>Подраздел</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44752" w:rsidRDefault="00FE66C2" w:rsidP="00FE66C2">
            <w:pPr>
              <w:ind w:right="-108" w:firstLine="33"/>
              <w:jc w:val="center"/>
              <w:rPr>
                <w:rFonts w:ascii="Times New Roman" w:hAnsi="Times New Roman" w:cs="Times New Roman"/>
                <w:b/>
                <w:bCs/>
              </w:rPr>
            </w:pPr>
            <w:r w:rsidRPr="00FE66C2">
              <w:rPr>
                <w:rFonts w:ascii="Times New Roman" w:hAnsi="Times New Roman" w:cs="Times New Roman"/>
                <w:b/>
                <w:bCs/>
              </w:rPr>
              <w:t xml:space="preserve">Целевая </w:t>
            </w:r>
          </w:p>
          <w:p w:rsidR="00FE66C2" w:rsidRPr="00FE66C2" w:rsidRDefault="00FE66C2" w:rsidP="00FE66C2">
            <w:pPr>
              <w:ind w:right="-108" w:firstLine="33"/>
              <w:jc w:val="center"/>
              <w:rPr>
                <w:rFonts w:ascii="Times New Roman" w:hAnsi="Times New Roman" w:cs="Times New Roman"/>
                <w:b/>
                <w:bCs/>
              </w:rPr>
            </w:pPr>
            <w:r w:rsidRPr="00FE66C2">
              <w:rPr>
                <w:rFonts w:ascii="Times New Roman" w:hAnsi="Times New Roman" w:cs="Times New Roman"/>
                <w:b/>
                <w:bCs/>
              </w:rPr>
              <w:t>статья</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FE66C2" w:rsidRPr="00FE66C2" w:rsidRDefault="00FE66C2" w:rsidP="00FE66C2">
            <w:pPr>
              <w:ind w:right="-108" w:firstLine="33"/>
              <w:jc w:val="center"/>
              <w:rPr>
                <w:rFonts w:ascii="Times New Roman" w:hAnsi="Times New Roman" w:cs="Times New Roman"/>
                <w:b/>
                <w:bCs/>
              </w:rPr>
            </w:pPr>
            <w:r w:rsidRPr="00FE66C2">
              <w:rPr>
                <w:rFonts w:ascii="Times New Roman" w:hAnsi="Times New Roman" w:cs="Times New Roman"/>
                <w:b/>
                <w:bCs/>
              </w:rPr>
              <w:t>Вид расходов</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E66C2" w:rsidRPr="00FE66C2" w:rsidRDefault="00FE66C2" w:rsidP="00FE66C2">
            <w:pPr>
              <w:ind w:left="-172" w:right="-108" w:firstLine="33"/>
              <w:rPr>
                <w:rFonts w:ascii="Times New Roman" w:hAnsi="Times New Roman" w:cs="Times New Roman"/>
                <w:b/>
                <w:bCs/>
              </w:rPr>
            </w:pPr>
            <w:r w:rsidRPr="00FE66C2">
              <w:rPr>
                <w:rFonts w:ascii="Times New Roman" w:hAnsi="Times New Roman" w:cs="Times New Roman"/>
                <w:b/>
                <w:bCs/>
              </w:rPr>
              <w:t xml:space="preserve">    Сумма</w:t>
            </w:r>
          </w:p>
          <w:p w:rsidR="00FE66C2" w:rsidRPr="00FE66C2" w:rsidRDefault="00FE66C2" w:rsidP="00FE66C2">
            <w:pPr>
              <w:ind w:left="-108" w:right="-108" w:firstLine="33"/>
              <w:rPr>
                <w:rFonts w:ascii="Times New Roman" w:hAnsi="Times New Roman" w:cs="Times New Roman"/>
                <w:b/>
                <w:bCs/>
              </w:rPr>
            </w:pPr>
            <w:r w:rsidRPr="00FE66C2">
              <w:rPr>
                <w:rFonts w:ascii="Times New Roman" w:hAnsi="Times New Roman" w:cs="Times New Roman"/>
                <w:b/>
                <w:bCs/>
              </w:rPr>
              <w:t xml:space="preserve">   (тыс.руб)</w:t>
            </w:r>
          </w:p>
        </w:tc>
      </w:tr>
      <w:tr w:rsidR="00C93B1B" w:rsidRPr="004854AE"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C93B1B" w:rsidRPr="0070724D" w:rsidRDefault="00C93B1B" w:rsidP="0070724D">
            <w:pPr>
              <w:ind w:firstLine="34"/>
              <w:jc w:val="center"/>
              <w:rPr>
                <w:rFonts w:ascii="Times New Roman" w:hAnsi="Times New Roman" w:cs="Times New Roman"/>
              </w:rPr>
            </w:pPr>
            <w:r w:rsidRPr="0070724D">
              <w:rPr>
                <w:rFonts w:ascii="Times New Roman" w:hAnsi="Times New Roman" w:cs="Times New Roman"/>
                <w:b/>
                <w:bCs/>
              </w:rPr>
              <w:t>Совет МО г. Ершов</w:t>
            </w:r>
          </w:p>
        </w:tc>
        <w:tc>
          <w:tcPr>
            <w:tcW w:w="1134" w:type="dxa"/>
            <w:tcBorders>
              <w:top w:val="single" w:sz="4" w:space="0" w:color="auto"/>
              <w:left w:val="single" w:sz="4" w:space="0" w:color="auto"/>
              <w:bottom w:val="single" w:sz="4" w:space="0" w:color="auto"/>
              <w:right w:val="single" w:sz="4" w:space="0" w:color="auto"/>
            </w:tcBorders>
          </w:tcPr>
          <w:p w:rsidR="00C93B1B" w:rsidRPr="0070724D" w:rsidRDefault="00C93B1B" w:rsidP="0070724D">
            <w:pPr>
              <w:ind w:firstLine="34"/>
              <w:jc w:val="center"/>
              <w:rPr>
                <w:rFonts w:ascii="Times New Roman" w:hAnsi="Times New Roman" w:cs="Times New Roman"/>
                <w:b/>
              </w:rPr>
            </w:pPr>
            <w:r w:rsidRPr="0070724D">
              <w:rPr>
                <w:rFonts w:ascii="Times New Roman" w:hAnsi="Times New Roman" w:cs="Times New Roman"/>
                <w:b/>
              </w:rPr>
              <w:t>744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93B1B" w:rsidRPr="0070724D" w:rsidRDefault="00C93B1B" w:rsidP="0070724D">
            <w:pPr>
              <w:ind w:firstLine="34"/>
              <w:jc w:val="center"/>
              <w:rPr>
                <w:rFonts w:ascii="Times New Roman" w:hAnsi="Times New Roman" w:cs="Times New Roman"/>
                <w:b/>
                <w:bC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93B1B" w:rsidRPr="0070724D" w:rsidRDefault="00C93B1B" w:rsidP="0070724D">
            <w:pPr>
              <w:ind w:firstLine="34"/>
              <w:jc w:val="center"/>
              <w:rPr>
                <w:rFonts w:ascii="Times New Roman" w:hAnsi="Times New Roman" w:cs="Times New Roman"/>
                <w:b/>
                <w:bC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93B1B" w:rsidRPr="0070724D" w:rsidRDefault="00C93B1B" w:rsidP="0070724D">
            <w:pPr>
              <w:ind w:firstLine="34"/>
              <w:jc w:val="center"/>
              <w:rPr>
                <w:rFonts w:ascii="Times New Roman" w:hAnsi="Times New Roman" w:cs="Times New Roman"/>
                <w:b/>
                <w:bCs/>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C93B1B" w:rsidRPr="0070724D" w:rsidRDefault="00C93B1B" w:rsidP="0070724D">
            <w:pPr>
              <w:ind w:firstLine="34"/>
              <w:jc w:val="center"/>
              <w:rPr>
                <w:rFonts w:ascii="Times New Roman" w:hAnsi="Times New Roman" w:cs="Times New Roman"/>
                <w:b/>
                <w:bCs/>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93B1B" w:rsidRDefault="00C93B1B" w:rsidP="00C93B1B">
            <w:pPr>
              <w:ind w:left="-108" w:right="-109" w:firstLine="0"/>
              <w:jc w:val="center"/>
            </w:pPr>
            <w:r w:rsidRPr="00162C34">
              <w:rPr>
                <w:rFonts w:ascii="Times New Roman" w:hAnsi="Times New Roman" w:cs="Times New Roman"/>
                <w:b/>
                <w:bCs/>
              </w:rPr>
              <w:t>1224,9</w:t>
            </w:r>
          </w:p>
        </w:tc>
      </w:tr>
      <w:tr w:rsidR="00C93B1B" w:rsidRPr="004854AE"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C93B1B" w:rsidRPr="0070724D" w:rsidRDefault="00C93B1B" w:rsidP="0070724D">
            <w:pPr>
              <w:ind w:firstLine="34"/>
              <w:rPr>
                <w:rFonts w:ascii="Times New Roman" w:hAnsi="Times New Roman" w:cs="Times New Roman"/>
                <w:b/>
                <w:bCs/>
              </w:rPr>
            </w:pPr>
            <w:r w:rsidRPr="0070724D">
              <w:rPr>
                <w:rFonts w:ascii="Times New Roman" w:hAnsi="Times New Roman" w:cs="Times New Roman"/>
                <w:b/>
                <w:bCs/>
              </w:rPr>
              <w:t>Общегосударственные вопросы</w:t>
            </w:r>
          </w:p>
        </w:tc>
        <w:tc>
          <w:tcPr>
            <w:tcW w:w="1134" w:type="dxa"/>
            <w:tcBorders>
              <w:top w:val="single" w:sz="4" w:space="0" w:color="auto"/>
              <w:left w:val="single" w:sz="4" w:space="0" w:color="auto"/>
              <w:bottom w:val="single" w:sz="4" w:space="0" w:color="auto"/>
              <w:right w:val="single" w:sz="4" w:space="0" w:color="auto"/>
            </w:tcBorders>
          </w:tcPr>
          <w:p w:rsidR="00C93B1B" w:rsidRPr="0070724D" w:rsidRDefault="00C93B1B" w:rsidP="0070724D">
            <w:pPr>
              <w:ind w:firstLine="34"/>
              <w:jc w:val="center"/>
              <w:rPr>
                <w:rFonts w:ascii="Times New Roman" w:hAnsi="Times New Roman" w:cs="Times New Roman"/>
                <w:b/>
              </w:rPr>
            </w:pPr>
            <w:r w:rsidRPr="0070724D">
              <w:rPr>
                <w:rFonts w:ascii="Times New Roman" w:hAnsi="Times New Roman" w:cs="Times New Roman"/>
                <w:b/>
              </w:rPr>
              <w:t>744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93B1B" w:rsidRPr="0070724D" w:rsidRDefault="00C93B1B" w:rsidP="0070724D">
            <w:pPr>
              <w:ind w:firstLine="34"/>
              <w:jc w:val="center"/>
              <w:rPr>
                <w:rFonts w:ascii="Times New Roman" w:hAnsi="Times New Roman" w:cs="Times New Roman"/>
                <w:b/>
                <w:bCs/>
              </w:rPr>
            </w:pPr>
            <w:r w:rsidRPr="0070724D">
              <w:rPr>
                <w:rFonts w:ascii="Times New Roman" w:hAnsi="Times New Roman" w:cs="Times New Roman"/>
                <w:b/>
                <w:bCs/>
              </w:rPr>
              <w:t>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93B1B" w:rsidRPr="0070724D" w:rsidRDefault="00C93B1B" w:rsidP="0070724D">
            <w:pPr>
              <w:ind w:firstLine="34"/>
              <w:rPr>
                <w:rFonts w:ascii="Times New Roman" w:hAnsi="Times New Roman" w:cs="Times New Roman"/>
                <w:b/>
                <w:bCs/>
              </w:rPr>
            </w:pPr>
            <w:r w:rsidRPr="0070724D">
              <w:rPr>
                <w:rFonts w:ascii="Times New Roman" w:hAnsi="Times New Roman" w:cs="Times New Roman"/>
                <w:b/>
                <w:bCs/>
              </w:rPr>
              <w:t xml:space="preserve">       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93B1B" w:rsidRPr="0070724D" w:rsidRDefault="00C93B1B" w:rsidP="0070724D">
            <w:pPr>
              <w:ind w:firstLine="34"/>
              <w:jc w:val="center"/>
              <w:rPr>
                <w:rFonts w:ascii="Times New Roman" w:hAnsi="Times New Roman" w:cs="Times New Roman"/>
                <w:b/>
                <w:bCs/>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C93B1B" w:rsidRPr="0070724D" w:rsidRDefault="00C93B1B" w:rsidP="0070724D">
            <w:pPr>
              <w:ind w:firstLine="34"/>
              <w:jc w:val="center"/>
              <w:rPr>
                <w:rFonts w:ascii="Times New Roman" w:hAnsi="Times New Roman" w:cs="Times New Roman"/>
                <w:b/>
                <w:bCs/>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93B1B" w:rsidRDefault="00C93B1B" w:rsidP="00C93B1B">
            <w:pPr>
              <w:ind w:left="-108" w:right="-109" w:firstLine="0"/>
              <w:jc w:val="center"/>
            </w:pPr>
            <w:r w:rsidRPr="00162C34">
              <w:rPr>
                <w:rFonts w:ascii="Times New Roman" w:hAnsi="Times New Roman" w:cs="Times New Roman"/>
                <w:b/>
                <w:bCs/>
              </w:rPr>
              <w:t>1224,9</w:t>
            </w:r>
          </w:p>
        </w:tc>
      </w:tr>
      <w:tr w:rsidR="00C93B1B" w:rsidRPr="00F832F7"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C93B1B" w:rsidRPr="0070724D" w:rsidRDefault="00C93B1B" w:rsidP="0070724D">
            <w:pPr>
              <w:pStyle w:val="11"/>
              <w:ind w:firstLine="34"/>
              <w:rPr>
                <w:rFonts w:ascii="Times New Roman" w:hAnsi="Times New Roman"/>
                <w:b/>
                <w:bCs/>
                <w:sz w:val="20"/>
                <w:szCs w:val="20"/>
                <w:lang w:val="ru-RU" w:eastAsia="ru-RU"/>
              </w:rPr>
            </w:pPr>
            <w:r w:rsidRPr="0070724D">
              <w:rPr>
                <w:rFonts w:ascii="Times New Roman" w:hAnsi="Times New Roman"/>
                <w:b/>
                <w:sz w:val="20"/>
                <w:szCs w:val="20"/>
                <w:lang w:val="ru-RU"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34" w:type="dxa"/>
            <w:tcBorders>
              <w:top w:val="single" w:sz="4" w:space="0" w:color="auto"/>
              <w:left w:val="single" w:sz="4" w:space="0" w:color="auto"/>
              <w:bottom w:val="single" w:sz="4" w:space="0" w:color="auto"/>
              <w:right w:val="single" w:sz="4" w:space="0" w:color="auto"/>
            </w:tcBorders>
          </w:tcPr>
          <w:p w:rsidR="00C93B1B" w:rsidRPr="0070724D" w:rsidRDefault="00C93B1B" w:rsidP="0070724D">
            <w:pPr>
              <w:ind w:firstLine="34"/>
              <w:jc w:val="center"/>
              <w:rPr>
                <w:rFonts w:ascii="Times New Roman" w:hAnsi="Times New Roman" w:cs="Times New Roman"/>
              </w:rPr>
            </w:pPr>
            <w:r w:rsidRPr="0070724D">
              <w:rPr>
                <w:rFonts w:ascii="Times New Roman" w:hAnsi="Times New Roman" w:cs="Times New Roman"/>
                <w:b/>
              </w:rPr>
              <w:t>744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93B1B" w:rsidRPr="0070724D" w:rsidRDefault="00C93B1B" w:rsidP="0070724D">
            <w:pPr>
              <w:ind w:firstLine="34"/>
              <w:jc w:val="center"/>
              <w:rPr>
                <w:rFonts w:ascii="Times New Roman" w:hAnsi="Times New Roman" w:cs="Times New Roman"/>
                <w:b/>
                <w:bCs/>
              </w:rPr>
            </w:pPr>
            <w:r w:rsidRPr="0070724D">
              <w:rPr>
                <w:rFonts w:ascii="Times New Roman" w:hAnsi="Times New Roman" w:cs="Times New Roman"/>
                <w:b/>
                <w:bCs/>
              </w:rPr>
              <w:t>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93B1B" w:rsidRPr="0070724D" w:rsidRDefault="00C93B1B" w:rsidP="0070724D">
            <w:pPr>
              <w:ind w:firstLine="34"/>
              <w:jc w:val="center"/>
              <w:rPr>
                <w:rFonts w:ascii="Times New Roman" w:hAnsi="Times New Roman" w:cs="Times New Roman"/>
                <w:b/>
                <w:bCs/>
              </w:rPr>
            </w:pPr>
            <w:r w:rsidRPr="0070724D">
              <w:rPr>
                <w:rFonts w:ascii="Times New Roman" w:hAnsi="Times New Roman" w:cs="Times New Roman"/>
                <w:b/>
                <w:bCs/>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93B1B" w:rsidRPr="0070724D" w:rsidRDefault="00C93B1B" w:rsidP="0070724D">
            <w:pPr>
              <w:ind w:firstLine="34"/>
              <w:jc w:val="center"/>
              <w:rPr>
                <w:rFonts w:ascii="Times New Roman" w:hAnsi="Times New Roman" w:cs="Times New Roman"/>
                <w:b/>
                <w:bCs/>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C93B1B" w:rsidRPr="0070724D" w:rsidRDefault="00C93B1B" w:rsidP="0070724D">
            <w:pPr>
              <w:ind w:firstLine="34"/>
              <w:jc w:val="center"/>
              <w:rPr>
                <w:rFonts w:ascii="Times New Roman" w:hAnsi="Times New Roman" w:cs="Times New Roman"/>
                <w:b/>
                <w:bCs/>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93B1B" w:rsidRPr="00615740" w:rsidRDefault="00C93B1B" w:rsidP="00C93B1B">
            <w:pPr>
              <w:ind w:left="-108" w:right="-109" w:firstLine="0"/>
              <w:jc w:val="center"/>
              <w:rPr>
                <w:rFonts w:ascii="Times New Roman" w:hAnsi="Times New Roman" w:cs="Times New Roman"/>
                <w:b/>
                <w:bCs/>
              </w:rPr>
            </w:pPr>
            <w:r>
              <w:rPr>
                <w:rFonts w:ascii="Times New Roman" w:hAnsi="Times New Roman" w:cs="Times New Roman"/>
                <w:b/>
                <w:bCs/>
              </w:rPr>
              <w:t>1224,9</w:t>
            </w:r>
          </w:p>
        </w:tc>
      </w:tr>
      <w:tr w:rsidR="00C93B1B" w:rsidRPr="00F832F7"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C93B1B" w:rsidRPr="0070724D" w:rsidRDefault="00C93B1B" w:rsidP="0070724D">
            <w:pPr>
              <w:ind w:firstLine="34"/>
              <w:rPr>
                <w:rFonts w:ascii="Times New Roman" w:hAnsi="Times New Roman" w:cs="Times New Roman"/>
                <w:b/>
                <w:bCs/>
              </w:rPr>
            </w:pPr>
            <w:r w:rsidRPr="0070724D">
              <w:rPr>
                <w:rFonts w:ascii="Times New Roman" w:hAnsi="Times New Roman" w:cs="Times New Roman"/>
              </w:rPr>
              <w:t>Выполнение функций органами местного самоуправления</w:t>
            </w:r>
          </w:p>
        </w:tc>
        <w:tc>
          <w:tcPr>
            <w:tcW w:w="1134" w:type="dxa"/>
            <w:tcBorders>
              <w:top w:val="single" w:sz="4" w:space="0" w:color="auto"/>
              <w:left w:val="single" w:sz="4" w:space="0" w:color="auto"/>
              <w:bottom w:val="single" w:sz="4" w:space="0" w:color="auto"/>
              <w:right w:val="single" w:sz="4" w:space="0" w:color="auto"/>
            </w:tcBorders>
          </w:tcPr>
          <w:p w:rsidR="00C93B1B" w:rsidRPr="0070724D" w:rsidRDefault="00C93B1B" w:rsidP="0070724D">
            <w:pPr>
              <w:ind w:firstLine="34"/>
              <w:jc w:val="center"/>
              <w:rPr>
                <w:rFonts w:ascii="Times New Roman" w:hAnsi="Times New Roman" w:cs="Times New Roman"/>
              </w:rPr>
            </w:pPr>
            <w:r w:rsidRPr="0070724D">
              <w:rPr>
                <w:rFonts w:ascii="Times New Roman" w:hAnsi="Times New Roman" w:cs="Times New Roman"/>
              </w:rPr>
              <w:t>744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93B1B" w:rsidRPr="0070724D" w:rsidRDefault="00C93B1B" w:rsidP="0070724D">
            <w:pPr>
              <w:ind w:firstLine="34"/>
              <w:jc w:val="center"/>
              <w:rPr>
                <w:rFonts w:ascii="Times New Roman" w:hAnsi="Times New Roman" w:cs="Times New Roman"/>
                <w:bCs/>
              </w:rPr>
            </w:pPr>
            <w:r w:rsidRPr="0070724D">
              <w:rPr>
                <w:rFonts w:ascii="Times New Roman" w:hAnsi="Times New Roman" w:cs="Times New Roman"/>
                <w:bCs/>
              </w:rPr>
              <w:t>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93B1B" w:rsidRPr="0070724D" w:rsidRDefault="00C93B1B" w:rsidP="0070724D">
            <w:pPr>
              <w:ind w:firstLine="34"/>
              <w:jc w:val="center"/>
              <w:rPr>
                <w:rFonts w:ascii="Times New Roman" w:hAnsi="Times New Roman" w:cs="Times New Roman"/>
                <w:bCs/>
              </w:rPr>
            </w:pPr>
            <w:r w:rsidRPr="0070724D">
              <w:rPr>
                <w:rFonts w:ascii="Times New Roman" w:hAnsi="Times New Roman" w:cs="Times New Roman"/>
                <w:bCs/>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93B1B" w:rsidRPr="0070724D" w:rsidRDefault="00C93B1B" w:rsidP="0070724D">
            <w:pPr>
              <w:ind w:right="-108" w:firstLine="34"/>
              <w:rPr>
                <w:rFonts w:ascii="Times New Roman" w:hAnsi="Times New Roman" w:cs="Times New Roman"/>
                <w:bCs/>
              </w:rPr>
            </w:pPr>
            <w:r w:rsidRPr="0070724D">
              <w:rPr>
                <w:rFonts w:ascii="Times New Roman" w:hAnsi="Times New Roman" w:cs="Times New Roman"/>
              </w:rPr>
              <w:t>410 00 00000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C93B1B" w:rsidRPr="0070724D" w:rsidRDefault="00C93B1B" w:rsidP="0070724D">
            <w:pPr>
              <w:ind w:firstLine="34"/>
              <w:jc w:val="center"/>
              <w:rPr>
                <w:rFonts w:ascii="Times New Roman" w:hAnsi="Times New Roman" w:cs="Times New Roman"/>
                <w:bCs/>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93B1B" w:rsidRPr="00615740" w:rsidRDefault="00C93B1B" w:rsidP="00C93B1B">
            <w:pPr>
              <w:ind w:left="-108" w:right="-108" w:firstLine="0"/>
              <w:jc w:val="center"/>
              <w:rPr>
                <w:rFonts w:ascii="Times New Roman" w:hAnsi="Times New Roman" w:cs="Times New Roman"/>
                <w:bCs/>
              </w:rPr>
            </w:pPr>
            <w:r>
              <w:rPr>
                <w:rFonts w:ascii="Times New Roman" w:hAnsi="Times New Roman" w:cs="Times New Roman"/>
                <w:bCs/>
              </w:rPr>
              <w:t>1153,1</w:t>
            </w:r>
          </w:p>
        </w:tc>
      </w:tr>
      <w:tr w:rsidR="00C93B1B" w:rsidRPr="00F832F7"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C93B1B" w:rsidRPr="0070724D" w:rsidRDefault="00C93B1B" w:rsidP="0070724D">
            <w:pPr>
              <w:ind w:firstLine="34"/>
              <w:rPr>
                <w:rFonts w:ascii="Times New Roman" w:hAnsi="Times New Roman" w:cs="Times New Roman"/>
              </w:rPr>
            </w:pPr>
            <w:r w:rsidRPr="0070724D">
              <w:rPr>
                <w:rFonts w:ascii="Times New Roman" w:hAnsi="Times New Roman" w:cs="Times New Roman"/>
              </w:rPr>
              <w:t>Обеспечение деятельности представительного органа местного самоуправления</w:t>
            </w:r>
          </w:p>
        </w:tc>
        <w:tc>
          <w:tcPr>
            <w:tcW w:w="1134" w:type="dxa"/>
            <w:tcBorders>
              <w:top w:val="single" w:sz="4" w:space="0" w:color="auto"/>
              <w:left w:val="single" w:sz="4" w:space="0" w:color="auto"/>
              <w:bottom w:val="single" w:sz="4" w:space="0" w:color="auto"/>
              <w:right w:val="single" w:sz="4" w:space="0" w:color="auto"/>
            </w:tcBorders>
          </w:tcPr>
          <w:p w:rsidR="00C93B1B" w:rsidRPr="0070724D" w:rsidRDefault="00C93B1B" w:rsidP="0070724D">
            <w:pPr>
              <w:ind w:firstLine="34"/>
              <w:jc w:val="center"/>
              <w:rPr>
                <w:rFonts w:ascii="Times New Roman" w:hAnsi="Times New Roman" w:cs="Times New Roman"/>
              </w:rPr>
            </w:pPr>
            <w:r w:rsidRPr="0070724D">
              <w:rPr>
                <w:rFonts w:ascii="Times New Roman" w:hAnsi="Times New Roman" w:cs="Times New Roman"/>
              </w:rPr>
              <w:t>744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93B1B" w:rsidRPr="0070724D" w:rsidRDefault="00C93B1B" w:rsidP="0070724D">
            <w:pPr>
              <w:ind w:firstLine="34"/>
              <w:jc w:val="center"/>
              <w:rPr>
                <w:rFonts w:ascii="Times New Roman" w:hAnsi="Times New Roman" w:cs="Times New Roman"/>
              </w:rPr>
            </w:pPr>
            <w:r w:rsidRPr="0070724D">
              <w:rPr>
                <w:rFonts w:ascii="Times New Roman" w:hAnsi="Times New Roman" w:cs="Times New Roman"/>
              </w:rPr>
              <w:t>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93B1B" w:rsidRPr="0070724D" w:rsidRDefault="00C93B1B" w:rsidP="0070724D">
            <w:pPr>
              <w:ind w:firstLine="34"/>
              <w:jc w:val="center"/>
              <w:rPr>
                <w:rFonts w:ascii="Times New Roman" w:hAnsi="Times New Roman" w:cs="Times New Roman"/>
              </w:rPr>
            </w:pPr>
            <w:r w:rsidRPr="0070724D">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93B1B" w:rsidRPr="0070724D" w:rsidRDefault="00C93B1B" w:rsidP="0070724D">
            <w:pPr>
              <w:ind w:right="-108" w:firstLine="34"/>
              <w:rPr>
                <w:rFonts w:ascii="Times New Roman" w:hAnsi="Times New Roman" w:cs="Times New Roman"/>
              </w:rPr>
            </w:pPr>
            <w:r w:rsidRPr="0070724D">
              <w:rPr>
                <w:rFonts w:ascii="Times New Roman" w:hAnsi="Times New Roman" w:cs="Times New Roman"/>
              </w:rPr>
              <w:t>411 00 00000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C93B1B" w:rsidRPr="0070724D" w:rsidRDefault="00C93B1B" w:rsidP="0070724D">
            <w:pPr>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93B1B" w:rsidRPr="00615740" w:rsidRDefault="00C93B1B" w:rsidP="00C93B1B">
            <w:pPr>
              <w:ind w:left="-108" w:right="-108" w:firstLine="0"/>
              <w:jc w:val="center"/>
              <w:rPr>
                <w:rFonts w:ascii="Times New Roman" w:hAnsi="Times New Roman" w:cs="Times New Roman"/>
              </w:rPr>
            </w:pPr>
            <w:r>
              <w:rPr>
                <w:rFonts w:ascii="Times New Roman" w:hAnsi="Times New Roman" w:cs="Times New Roman"/>
              </w:rPr>
              <w:t>1153,1</w:t>
            </w:r>
          </w:p>
        </w:tc>
      </w:tr>
      <w:tr w:rsidR="00C93B1B" w:rsidRPr="00F832F7"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C93B1B" w:rsidRPr="0070724D" w:rsidRDefault="00C93B1B" w:rsidP="0070724D">
            <w:pPr>
              <w:ind w:firstLine="34"/>
              <w:rPr>
                <w:rFonts w:ascii="Times New Roman" w:hAnsi="Times New Roman" w:cs="Times New Roman"/>
              </w:rPr>
            </w:pPr>
            <w:r w:rsidRPr="0070724D">
              <w:rPr>
                <w:rFonts w:ascii="Times New Roman" w:hAnsi="Times New Roman" w:cs="Times New Roman"/>
              </w:rPr>
              <w:t>Расходы на обеспечение деятельности депутатов представительного органа местного самоуправления</w:t>
            </w:r>
          </w:p>
        </w:tc>
        <w:tc>
          <w:tcPr>
            <w:tcW w:w="1134" w:type="dxa"/>
            <w:tcBorders>
              <w:top w:val="single" w:sz="4" w:space="0" w:color="auto"/>
              <w:left w:val="single" w:sz="4" w:space="0" w:color="auto"/>
              <w:bottom w:val="single" w:sz="4" w:space="0" w:color="auto"/>
              <w:right w:val="single" w:sz="4" w:space="0" w:color="auto"/>
            </w:tcBorders>
          </w:tcPr>
          <w:p w:rsidR="00C93B1B" w:rsidRPr="0070724D" w:rsidRDefault="00C93B1B" w:rsidP="0070724D">
            <w:pPr>
              <w:ind w:firstLine="34"/>
              <w:jc w:val="center"/>
              <w:rPr>
                <w:rFonts w:ascii="Times New Roman" w:hAnsi="Times New Roman" w:cs="Times New Roman"/>
              </w:rPr>
            </w:pPr>
            <w:r w:rsidRPr="0070724D">
              <w:rPr>
                <w:rFonts w:ascii="Times New Roman" w:hAnsi="Times New Roman" w:cs="Times New Roman"/>
              </w:rPr>
              <w:t>744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93B1B" w:rsidRPr="0070724D" w:rsidRDefault="00C93B1B" w:rsidP="0070724D">
            <w:pPr>
              <w:ind w:firstLine="34"/>
              <w:jc w:val="center"/>
              <w:rPr>
                <w:rFonts w:ascii="Times New Roman" w:hAnsi="Times New Roman" w:cs="Times New Roman"/>
              </w:rPr>
            </w:pPr>
            <w:r w:rsidRPr="0070724D">
              <w:rPr>
                <w:rFonts w:ascii="Times New Roman" w:hAnsi="Times New Roman" w:cs="Times New Roman"/>
              </w:rPr>
              <w:t>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93B1B" w:rsidRPr="0070724D" w:rsidRDefault="00C93B1B" w:rsidP="0070724D">
            <w:pPr>
              <w:ind w:firstLine="34"/>
              <w:jc w:val="center"/>
              <w:rPr>
                <w:rFonts w:ascii="Times New Roman" w:hAnsi="Times New Roman" w:cs="Times New Roman"/>
              </w:rPr>
            </w:pPr>
            <w:r w:rsidRPr="0070724D">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93B1B" w:rsidRPr="0070724D" w:rsidRDefault="00C93B1B" w:rsidP="0070724D">
            <w:pPr>
              <w:ind w:firstLine="34"/>
              <w:rPr>
                <w:rFonts w:ascii="Times New Roman" w:hAnsi="Times New Roman" w:cs="Times New Roman"/>
              </w:rPr>
            </w:pPr>
            <w:r w:rsidRPr="0070724D">
              <w:rPr>
                <w:rFonts w:ascii="Times New Roman" w:hAnsi="Times New Roman" w:cs="Times New Roman"/>
                <w:spacing w:val="-8"/>
              </w:rPr>
              <w:t>41 1 00 01200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C93B1B" w:rsidRPr="0070724D" w:rsidRDefault="00C93B1B" w:rsidP="0070724D">
            <w:pPr>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93B1B" w:rsidRDefault="00C93B1B" w:rsidP="00C93B1B">
            <w:pPr>
              <w:ind w:hanging="108"/>
              <w:jc w:val="center"/>
            </w:pPr>
            <w:r>
              <w:rPr>
                <w:rFonts w:ascii="Times New Roman" w:hAnsi="Times New Roman" w:cs="Times New Roman"/>
              </w:rPr>
              <w:t>509,4</w:t>
            </w:r>
          </w:p>
        </w:tc>
      </w:tr>
      <w:tr w:rsidR="00C93B1B" w:rsidRPr="00F832F7"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C93B1B" w:rsidRPr="0070724D" w:rsidRDefault="00C93B1B" w:rsidP="0070724D">
            <w:pPr>
              <w:ind w:firstLine="34"/>
              <w:rPr>
                <w:rFonts w:ascii="Times New Roman" w:hAnsi="Times New Roman" w:cs="Times New Roman"/>
              </w:rPr>
            </w:pPr>
            <w:r w:rsidRPr="0070724D">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1134" w:type="dxa"/>
            <w:tcBorders>
              <w:top w:val="single" w:sz="4" w:space="0" w:color="auto"/>
              <w:left w:val="single" w:sz="4" w:space="0" w:color="auto"/>
              <w:bottom w:val="single" w:sz="4" w:space="0" w:color="auto"/>
              <w:right w:val="single" w:sz="4" w:space="0" w:color="auto"/>
            </w:tcBorders>
          </w:tcPr>
          <w:p w:rsidR="00C93B1B" w:rsidRPr="0070724D" w:rsidRDefault="00C93B1B" w:rsidP="0070724D">
            <w:pPr>
              <w:ind w:firstLine="34"/>
              <w:jc w:val="center"/>
              <w:rPr>
                <w:rFonts w:ascii="Times New Roman" w:hAnsi="Times New Roman" w:cs="Times New Roman"/>
              </w:rPr>
            </w:pPr>
            <w:r w:rsidRPr="0070724D">
              <w:rPr>
                <w:rFonts w:ascii="Times New Roman" w:hAnsi="Times New Roman" w:cs="Times New Roman"/>
              </w:rPr>
              <w:t>744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93B1B" w:rsidRPr="0070724D" w:rsidRDefault="00C93B1B" w:rsidP="0070724D">
            <w:pPr>
              <w:ind w:firstLine="34"/>
              <w:jc w:val="center"/>
              <w:rPr>
                <w:rFonts w:ascii="Times New Roman" w:hAnsi="Times New Roman" w:cs="Times New Roman"/>
              </w:rPr>
            </w:pPr>
            <w:r w:rsidRPr="0070724D">
              <w:rPr>
                <w:rFonts w:ascii="Times New Roman" w:hAnsi="Times New Roman" w:cs="Times New Roman"/>
              </w:rPr>
              <w:t>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93B1B" w:rsidRPr="0070724D" w:rsidRDefault="00C93B1B" w:rsidP="0070724D">
            <w:pPr>
              <w:ind w:firstLine="34"/>
              <w:jc w:val="center"/>
              <w:rPr>
                <w:rFonts w:ascii="Times New Roman" w:hAnsi="Times New Roman" w:cs="Times New Roman"/>
              </w:rPr>
            </w:pPr>
            <w:r w:rsidRPr="0070724D">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93B1B" w:rsidRPr="0070724D" w:rsidRDefault="00C93B1B" w:rsidP="0070724D">
            <w:pPr>
              <w:ind w:firstLine="34"/>
              <w:rPr>
                <w:rFonts w:ascii="Times New Roman" w:hAnsi="Times New Roman" w:cs="Times New Roman"/>
              </w:rPr>
            </w:pPr>
            <w:r w:rsidRPr="0070724D">
              <w:rPr>
                <w:rFonts w:ascii="Times New Roman" w:hAnsi="Times New Roman" w:cs="Times New Roman"/>
                <w:spacing w:val="-8"/>
              </w:rPr>
              <w:t>41 1 00 01200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C93B1B" w:rsidRPr="0070724D" w:rsidRDefault="00C93B1B" w:rsidP="0070724D">
            <w:pPr>
              <w:ind w:firstLine="34"/>
              <w:jc w:val="center"/>
              <w:rPr>
                <w:rFonts w:ascii="Times New Roman" w:hAnsi="Times New Roman" w:cs="Times New Roman"/>
              </w:rPr>
            </w:pPr>
            <w:r w:rsidRPr="0070724D">
              <w:rPr>
                <w:rFonts w:ascii="Times New Roman" w:hAnsi="Times New Roman" w:cs="Times New Roman"/>
              </w:rPr>
              <w:t>100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93B1B" w:rsidRDefault="00C93B1B" w:rsidP="00C93B1B">
            <w:pPr>
              <w:ind w:hanging="108"/>
              <w:jc w:val="center"/>
            </w:pPr>
            <w:r>
              <w:rPr>
                <w:rFonts w:ascii="Times New Roman" w:hAnsi="Times New Roman" w:cs="Times New Roman"/>
              </w:rPr>
              <w:t>509,4</w:t>
            </w:r>
          </w:p>
        </w:tc>
      </w:tr>
      <w:tr w:rsidR="00C93B1B" w:rsidRPr="00F832F7"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C93B1B" w:rsidRPr="0070724D" w:rsidRDefault="00C93B1B" w:rsidP="0070724D">
            <w:pPr>
              <w:ind w:firstLine="34"/>
              <w:rPr>
                <w:rFonts w:ascii="Times New Roman" w:hAnsi="Times New Roman" w:cs="Times New Roman"/>
              </w:rPr>
            </w:pPr>
            <w:r w:rsidRPr="0070724D">
              <w:rPr>
                <w:rFonts w:ascii="Times New Roman" w:hAnsi="Times New Roman" w:cs="Times New Roman"/>
              </w:rPr>
              <w:t>Расходы на выплаты персоналу государственных (муниципальных) органов</w:t>
            </w:r>
          </w:p>
        </w:tc>
        <w:tc>
          <w:tcPr>
            <w:tcW w:w="1134" w:type="dxa"/>
            <w:tcBorders>
              <w:top w:val="single" w:sz="4" w:space="0" w:color="auto"/>
              <w:left w:val="single" w:sz="4" w:space="0" w:color="auto"/>
              <w:bottom w:val="single" w:sz="4" w:space="0" w:color="auto"/>
              <w:right w:val="single" w:sz="4" w:space="0" w:color="auto"/>
            </w:tcBorders>
          </w:tcPr>
          <w:p w:rsidR="00C93B1B" w:rsidRPr="0070724D" w:rsidRDefault="00C93B1B" w:rsidP="0070724D">
            <w:pPr>
              <w:ind w:firstLine="34"/>
              <w:jc w:val="center"/>
              <w:rPr>
                <w:rFonts w:ascii="Times New Roman" w:hAnsi="Times New Roman" w:cs="Times New Roman"/>
              </w:rPr>
            </w:pPr>
            <w:r w:rsidRPr="0070724D">
              <w:rPr>
                <w:rFonts w:ascii="Times New Roman" w:hAnsi="Times New Roman" w:cs="Times New Roman"/>
              </w:rPr>
              <w:t>744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93B1B" w:rsidRPr="0070724D" w:rsidRDefault="00C93B1B" w:rsidP="0070724D">
            <w:pPr>
              <w:ind w:firstLine="34"/>
              <w:jc w:val="center"/>
              <w:rPr>
                <w:rFonts w:ascii="Times New Roman" w:hAnsi="Times New Roman" w:cs="Times New Roman"/>
              </w:rPr>
            </w:pPr>
            <w:r w:rsidRPr="0070724D">
              <w:rPr>
                <w:rFonts w:ascii="Times New Roman" w:hAnsi="Times New Roman" w:cs="Times New Roman"/>
              </w:rPr>
              <w:t>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93B1B" w:rsidRPr="0070724D" w:rsidRDefault="00C93B1B" w:rsidP="0070724D">
            <w:pPr>
              <w:ind w:firstLine="34"/>
              <w:jc w:val="center"/>
              <w:rPr>
                <w:rFonts w:ascii="Times New Roman" w:hAnsi="Times New Roman" w:cs="Times New Roman"/>
              </w:rPr>
            </w:pPr>
            <w:r w:rsidRPr="0070724D">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93B1B" w:rsidRPr="0070724D" w:rsidRDefault="00C93B1B" w:rsidP="0070724D">
            <w:pPr>
              <w:ind w:firstLine="34"/>
              <w:rPr>
                <w:rFonts w:ascii="Times New Roman" w:hAnsi="Times New Roman" w:cs="Times New Roman"/>
              </w:rPr>
            </w:pPr>
            <w:r w:rsidRPr="0070724D">
              <w:rPr>
                <w:rFonts w:ascii="Times New Roman" w:hAnsi="Times New Roman" w:cs="Times New Roman"/>
                <w:spacing w:val="-8"/>
              </w:rPr>
              <w:t>41 1 00 01200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C93B1B" w:rsidRPr="0070724D" w:rsidRDefault="00C93B1B" w:rsidP="0070724D">
            <w:pPr>
              <w:ind w:firstLine="34"/>
              <w:jc w:val="center"/>
              <w:rPr>
                <w:rFonts w:ascii="Times New Roman" w:hAnsi="Times New Roman" w:cs="Times New Roman"/>
              </w:rPr>
            </w:pPr>
            <w:r w:rsidRPr="0070724D">
              <w:rPr>
                <w:rFonts w:ascii="Times New Roman" w:hAnsi="Times New Roman" w:cs="Times New Roman"/>
              </w:rPr>
              <w:t>120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93B1B" w:rsidRDefault="00C93B1B" w:rsidP="00C93B1B">
            <w:pPr>
              <w:ind w:hanging="108"/>
              <w:jc w:val="center"/>
            </w:pPr>
            <w:r>
              <w:rPr>
                <w:rFonts w:ascii="Times New Roman" w:hAnsi="Times New Roman" w:cs="Times New Roman"/>
              </w:rPr>
              <w:t>509,4</w:t>
            </w:r>
          </w:p>
        </w:tc>
      </w:tr>
      <w:tr w:rsidR="00C93B1B" w:rsidRPr="00F832F7"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C93B1B" w:rsidRPr="0070724D" w:rsidRDefault="00C93B1B" w:rsidP="0070724D">
            <w:pPr>
              <w:ind w:firstLine="34"/>
              <w:rPr>
                <w:rFonts w:ascii="Times New Roman" w:hAnsi="Times New Roman" w:cs="Times New Roman"/>
              </w:rPr>
            </w:pPr>
            <w:r w:rsidRPr="0070724D">
              <w:rPr>
                <w:rFonts w:ascii="Times New Roman" w:hAnsi="Times New Roman" w:cs="Times New Roman"/>
              </w:rPr>
              <w:t xml:space="preserve">Расходы на обеспечение  функций  центрального аппарата </w:t>
            </w:r>
          </w:p>
        </w:tc>
        <w:tc>
          <w:tcPr>
            <w:tcW w:w="1134" w:type="dxa"/>
            <w:tcBorders>
              <w:top w:val="single" w:sz="4" w:space="0" w:color="auto"/>
              <w:left w:val="single" w:sz="4" w:space="0" w:color="auto"/>
              <w:bottom w:val="single" w:sz="4" w:space="0" w:color="auto"/>
              <w:right w:val="single" w:sz="4" w:space="0" w:color="auto"/>
            </w:tcBorders>
          </w:tcPr>
          <w:p w:rsidR="00C93B1B" w:rsidRPr="0070724D" w:rsidRDefault="00C93B1B" w:rsidP="0070724D">
            <w:pPr>
              <w:ind w:firstLine="34"/>
              <w:jc w:val="center"/>
              <w:rPr>
                <w:rFonts w:ascii="Times New Roman" w:hAnsi="Times New Roman" w:cs="Times New Roman"/>
              </w:rPr>
            </w:pPr>
            <w:r w:rsidRPr="0070724D">
              <w:rPr>
                <w:rFonts w:ascii="Times New Roman" w:hAnsi="Times New Roman" w:cs="Times New Roman"/>
              </w:rPr>
              <w:t>744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93B1B" w:rsidRPr="0070724D" w:rsidRDefault="00C93B1B" w:rsidP="0070724D">
            <w:pPr>
              <w:ind w:firstLine="34"/>
              <w:jc w:val="center"/>
              <w:rPr>
                <w:rFonts w:ascii="Times New Roman" w:hAnsi="Times New Roman" w:cs="Times New Roman"/>
              </w:rPr>
            </w:pPr>
            <w:r w:rsidRPr="0070724D">
              <w:rPr>
                <w:rFonts w:ascii="Times New Roman" w:hAnsi="Times New Roman" w:cs="Times New Roman"/>
              </w:rPr>
              <w:t>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93B1B" w:rsidRPr="0070724D" w:rsidRDefault="00C93B1B" w:rsidP="0070724D">
            <w:pPr>
              <w:ind w:firstLine="34"/>
              <w:jc w:val="center"/>
              <w:rPr>
                <w:rFonts w:ascii="Times New Roman" w:hAnsi="Times New Roman" w:cs="Times New Roman"/>
              </w:rPr>
            </w:pPr>
            <w:r w:rsidRPr="0070724D">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93B1B" w:rsidRPr="0070724D" w:rsidRDefault="00C93B1B" w:rsidP="0070724D">
            <w:pPr>
              <w:ind w:firstLine="34"/>
              <w:rPr>
                <w:rFonts w:ascii="Times New Roman" w:hAnsi="Times New Roman" w:cs="Times New Roman"/>
              </w:rPr>
            </w:pPr>
            <w:r w:rsidRPr="0070724D">
              <w:rPr>
                <w:rFonts w:ascii="Times New Roman" w:hAnsi="Times New Roman" w:cs="Times New Roman"/>
                <w:spacing w:val="-8"/>
              </w:rPr>
              <w:t>41 1 00 02200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C93B1B" w:rsidRPr="0070724D" w:rsidRDefault="00C93B1B" w:rsidP="0070724D">
            <w:pPr>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93B1B" w:rsidRPr="00615740" w:rsidRDefault="00C93B1B" w:rsidP="00C93B1B">
            <w:pPr>
              <w:ind w:left="-108" w:right="-108" w:firstLine="0"/>
              <w:jc w:val="center"/>
              <w:rPr>
                <w:rFonts w:ascii="Times New Roman" w:hAnsi="Times New Roman" w:cs="Times New Roman"/>
              </w:rPr>
            </w:pPr>
            <w:r>
              <w:rPr>
                <w:rFonts w:ascii="Times New Roman" w:hAnsi="Times New Roman" w:cs="Times New Roman"/>
              </w:rPr>
              <w:t>643,7</w:t>
            </w:r>
          </w:p>
        </w:tc>
      </w:tr>
      <w:tr w:rsidR="00C93B1B" w:rsidRPr="00F832F7"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C93B1B" w:rsidRPr="0070724D" w:rsidRDefault="00C93B1B" w:rsidP="0070724D">
            <w:pPr>
              <w:ind w:firstLine="34"/>
              <w:rPr>
                <w:rFonts w:ascii="Times New Roman" w:hAnsi="Times New Roman" w:cs="Times New Roman"/>
              </w:rPr>
            </w:pPr>
            <w:r w:rsidRPr="0070724D">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1134" w:type="dxa"/>
            <w:tcBorders>
              <w:top w:val="single" w:sz="4" w:space="0" w:color="auto"/>
              <w:left w:val="single" w:sz="4" w:space="0" w:color="auto"/>
              <w:bottom w:val="single" w:sz="4" w:space="0" w:color="auto"/>
              <w:right w:val="single" w:sz="4" w:space="0" w:color="auto"/>
            </w:tcBorders>
          </w:tcPr>
          <w:p w:rsidR="00C93B1B" w:rsidRPr="0070724D" w:rsidRDefault="00C93B1B" w:rsidP="0070724D">
            <w:pPr>
              <w:ind w:firstLine="34"/>
              <w:jc w:val="center"/>
              <w:rPr>
                <w:rFonts w:ascii="Times New Roman" w:hAnsi="Times New Roman" w:cs="Times New Roman"/>
              </w:rPr>
            </w:pPr>
            <w:r w:rsidRPr="0070724D">
              <w:rPr>
                <w:rFonts w:ascii="Times New Roman" w:hAnsi="Times New Roman" w:cs="Times New Roman"/>
              </w:rPr>
              <w:t>744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93B1B" w:rsidRPr="0070724D" w:rsidRDefault="00C93B1B" w:rsidP="0070724D">
            <w:pPr>
              <w:ind w:firstLine="34"/>
              <w:jc w:val="center"/>
              <w:rPr>
                <w:rFonts w:ascii="Times New Roman" w:hAnsi="Times New Roman" w:cs="Times New Roman"/>
              </w:rPr>
            </w:pPr>
            <w:r w:rsidRPr="0070724D">
              <w:rPr>
                <w:rFonts w:ascii="Times New Roman" w:hAnsi="Times New Roman" w:cs="Times New Roman"/>
              </w:rPr>
              <w:t>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93B1B" w:rsidRPr="0070724D" w:rsidRDefault="00C93B1B" w:rsidP="0070724D">
            <w:pPr>
              <w:ind w:firstLine="34"/>
              <w:jc w:val="center"/>
              <w:rPr>
                <w:rFonts w:ascii="Times New Roman" w:hAnsi="Times New Roman" w:cs="Times New Roman"/>
              </w:rPr>
            </w:pPr>
            <w:r w:rsidRPr="0070724D">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93B1B" w:rsidRPr="0070724D" w:rsidRDefault="00C93B1B" w:rsidP="0070724D">
            <w:pPr>
              <w:ind w:firstLine="34"/>
              <w:rPr>
                <w:rFonts w:ascii="Times New Roman" w:hAnsi="Times New Roman" w:cs="Times New Roman"/>
              </w:rPr>
            </w:pPr>
            <w:r w:rsidRPr="0070724D">
              <w:rPr>
                <w:rFonts w:ascii="Times New Roman" w:hAnsi="Times New Roman" w:cs="Times New Roman"/>
                <w:spacing w:val="-8"/>
              </w:rPr>
              <w:t>41 1 00 02200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C93B1B" w:rsidRPr="0070724D" w:rsidRDefault="00C93B1B" w:rsidP="0070724D">
            <w:pPr>
              <w:ind w:firstLine="34"/>
              <w:jc w:val="center"/>
              <w:rPr>
                <w:rFonts w:ascii="Times New Roman" w:hAnsi="Times New Roman" w:cs="Times New Roman"/>
              </w:rPr>
            </w:pPr>
            <w:r w:rsidRPr="0070724D">
              <w:rPr>
                <w:rFonts w:ascii="Times New Roman" w:hAnsi="Times New Roman" w:cs="Times New Roman"/>
              </w:rPr>
              <w:t>100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93B1B" w:rsidRPr="00615740" w:rsidRDefault="00C93B1B" w:rsidP="00C93B1B">
            <w:pPr>
              <w:ind w:left="-108" w:right="-108" w:firstLine="0"/>
              <w:jc w:val="center"/>
              <w:rPr>
                <w:rFonts w:ascii="Times New Roman" w:hAnsi="Times New Roman" w:cs="Times New Roman"/>
              </w:rPr>
            </w:pPr>
            <w:r>
              <w:rPr>
                <w:rFonts w:ascii="Times New Roman" w:hAnsi="Times New Roman" w:cs="Times New Roman"/>
              </w:rPr>
              <w:t>436,4</w:t>
            </w:r>
          </w:p>
        </w:tc>
      </w:tr>
      <w:tr w:rsidR="00C93B1B" w:rsidRPr="00F832F7"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C93B1B" w:rsidRPr="0070724D" w:rsidRDefault="00C93B1B" w:rsidP="0070724D">
            <w:pPr>
              <w:ind w:firstLine="34"/>
              <w:rPr>
                <w:rFonts w:ascii="Times New Roman" w:hAnsi="Times New Roman" w:cs="Times New Roman"/>
              </w:rPr>
            </w:pPr>
            <w:r w:rsidRPr="0070724D">
              <w:rPr>
                <w:rFonts w:ascii="Times New Roman" w:hAnsi="Times New Roman" w:cs="Times New Roman"/>
              </w:rPr>
              <w:t>Расходы на выплаты персоналу государственных (муниципальных) органов</w:t>
            </w:r>
          </w:p>
        </w:tc>
        <w:tc>
          <w:tcPr>
            <w:tcW w:w="1134" w:type="dxa"/>
            <w:tcBorders>
              <w:top w:val="single" w:sz="4" w:space="0" w:color="auto"/>
              <w:left w:val="single" w:sz="4" w:space="0" w:color="auto"/>
              <w:bottom w:val="single" w:sz="4" w:space="0" w:color="auto"/>
              <w:right w:val="single" w:sz="4" w:space="0" w:color="auto"/>
            </w:tcBorders>
          </w:tcPr>
          <w:p w:rsidR="00C93B1B" w:rsidRPr="0070724D" w:rsidRDefault="00C93B1B" w:rsidP="0070724D">
            <w:pPr>
              <w:ind w:firstLine="34"/>
              <w:jc w:val="center"/>
              <w:rPr>
                <w:rFonts w:ascii="Times New Roman" w:hAnsi="Times New Roman" w:cs="Times New Roman"/>
              </w:rPr>
            </w:pPr>
            <w:r w:rsidRPr="0070724D">
              <w:rPr>
                <w:rFonts w:ascii="Times New Roman" w:hAnsi="Times New Roman" w:cs="Times New Roman"/>
              </w:rPr>
              <w:t>744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93B1B" w:rsidRPr="0070724D" w:rsidRDefault="00C93B1B" w:rsidP="0070724D">
            <w:pPr>
              <w:ind w:firstLine="34"/>
              <w:jc w:val="center"/>
              <w:rPr>
                <w:rFonts w:ascii="Times New Roman" w:hAnsi="Times New Roman" w:cs="Times New Roman"/>
              </w:rPr>
            </w:pPr>
            <w:r w:rsidRPr="0070724D">
              <w:rPr>
                <w:rFonts w:ascii="Times New Roman" w:hAnsi="Times New Roman" w:cs="Times New Roman"/>
              </w:rPr>
              <w:t>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93B1B" w:rsidRPr="0070724D" w:rsidRDefault="00C93B1B" w:rsidP="0070724D">
            <w:pPr>
              <w:ind w:firstLine="34"/>
              <w:jc w:val="center"/>
              <w:rPr>
                <w:rFonts w:ascii="Times New Roman" w:hAnsi="Times New Roman" w:cs="Times New Roman"/>
              </w:rPr>
            </w:pPr>
            <w:r w:rsidRPr="0070724D">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93B1B" w:rsidRPr="0070724D" w:rsidRDefault="00C93B1B" w:rsidP="0070724D">
            <w:pPr>
              <w:ind w:firstLine="34"/>
              <w:rPr>
                <w:rFonts w:ascii="Times New Roman" w:hAnsi="Times New Roman" w:cs="Times New Roman"/>
              </w:rPr>
            </w:pPr>
            <w:r w:rsidRPr="0070724D">
              <w:rPr>
                <w:rFonts w:ascii="Times New Roman" w:hAnsi="Times New Roman" w:cs="Times New Roman"/>
                <w:spacing w:val="-8"/>
              </w:rPr>
              <w:t>41 1 00 02200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C93B1B" w:rsidRPr="0070724D" w:rsidRDefault="00C93B1B" w:rsidP="0070724D">
            <w:pPr>
              <w:ind w:firstLine="34"/>
              <w:jc w:val="center"/>
              <w:rPr>
                <w:rFonts w:ascii="Times New Roman" w:hAnsi="Times New Roman" w:cs="Times New Roman"/>
              </w:rPr>
            </w:pPr>
            <w:r w:rsidRPr="0070724D">
              <w:rPr>
                <w:rFonts w:ascii="Times New Roman" w:hAnsi="Times New Roman" w:cs="Times New Roman"/>
              </w:rPr>
              <w:t>120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93B1B" w:rsidRPr="00615740" w:rsidRDefault="00C93B1B" w:rsidP="00C93B1B">
            <w:pPr>
              <w:ind w:left="-108" w:right="-108" w:firstLine="0"/>
              <w:jc w:val="center"/>
              <w:rPr>
                <w:rFonts w:ascii="Times New Roman" w:hAnsi="Times New Roman" w:cs="Times New Roman"/>
              </w:rPr>
            </w:pPr>
            <w:r>
              <w:rPr>
                <w:rFonts w:ascii="Times New Roman" w:hAnsi="Times New Roman" w:cs="Times New Roman"/>
              </w:rPr>
              <w:t>436,4</w:t>
            </w:r>
          </w:p>
        </w:tc>
      </w:tr>
      <w:tr w:rsidR="009D5224" w:rsidRPr="00F832F7"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9D5224" w:rsidRPr="0070724D" w:rsidRDefault="009D5224" w:rsidP="0070724D">
            <w:pPr>
              <w:ind w:firstLine="34"/>
              <w:rPr>
                <w:rFonts w:ascii="Times New Roman" w:hAnsi="Times New Roman" w:cs="Times New Roman"/>
              </w:rPr>
            </w:pPr>
            <w:r w:rsidRPr="0070724D">
              <w:rPr>
                <w:rFonts w:ascii="Times New Roman" w:hAnsi="Times New Roman" w:cs="Times New Roman"/>
              </w:rPr>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9D5224" w:rsidRPr="0070724D" w:rsidRDefault="009D5224" w:rsidP="0070724D">
            <w:pPr>
              <w:ind w:firstLine="34"/>
              <w:jc w:val="center"/>
              <w:rPr>
                <w:rFonts w:ascii="Times New Roman" w:hAnsi="Times New Roman" w:cs="Times New Roman"/>
              </w:rPr>
            </w:pPr>
            <w:r w:rsidRPr="0070724D">
              <w:rPr>
                <w:rFonts w:ascii="Times New Roman" w:hAnsi="Times New Roman" w:cs="Times New Roman"/>
              </w:rPr>
              <w:t>744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D5224" w:rsidRPr="0070724D" w:rsidRDefault="009D5224" w:rsidP="0070724D">
            <w:pPr>
              <w:ind w:firstLine="34"/>
              <w:jc w:val="center"/>
              <w:rPr>
                <w:rFonts w:ascii="Times New Roman" w:hAnsi="Times New Roman" w:cs="Times New Roman"/>
              </w:rPr>
            </w:pPr>
            <w:r w:rsidRPr="0070724D">
              <w:rPr>
                <w:rFonts w:ascii="Times New Roman" w:hAnsi="Times New Roman" w:cs="Times New Roman"/>
              </w:rPr>
              <w:t>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D5224" w:rsidRPr="0070724D" w:rsidRDefault="009D5224" w:rsidP="0070724D">
            <w:pPr>
              <w:ind w:firstLine="34"/>
              <w:jc w:val="center"/>
              <w:rPr>
                <w:rFonts w:ascii="Times New Roman" w:hAnsi="Times New Roman" w:cs="Times New Roman"/>
              </w:rPr>
            </w:pPr>
            <w:r w:rsidRPr="0070724D">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D5224" w:rsidRPr="0070724D" w:rsidRDefault="009D5224" w:rsidP="0070724D">
            <w:pPr>
              <w:ind w:firstLine="34"/>
              <w:rPr>
                <w:rFonts w:ascii="Times New Roman" w:hAnsi="Times New Roman" w:cs="Times New Roman"/>
              </w:rPr>
            </w:pPr>
            <w:r w:rsidRPr="0070724D">
              <w:rPr>
                <w:rFonts w:ascii="Times New Roman" w:hAnsi="Times New Roman" w:cs="Times New Roman"/>
                <w:spacing w:val="-8"/>
              </w:rPr>
              <w:t>41 1 00 02200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D5224" w:rsidRPr="0070724D" w:rsidRDefault="009D5224" w:rsidP="0070724D">
            <w:pPr>
              <w:ind w:firstLine="34"/>
              <w:jc w:val="center"/>
              <w:rPr>
                <w:rFonts w:ascii="Times New Roman" w:hAnsi="Times New Roman" w:cs="Times New Roman"/>
              </w:rPr>
            </w:pPr>
            <w:r w:rsidRPr="0070724D">
              <w:rPr>
                <w:rFonts w:ascii="Times New Roman" w:hAnsi="Times New Roman" w:cs="Times New Roman"/>
              </w:rPr>
              <w:t>200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D5224" w:rsidRPr="00615740" w:rsidRDefault="009D5224" w:rsidP="00B163FE">
            <w:pPr>
              <w:ind w:left="-108" w:right="-108" w:firstLine="0"/>
              <w:jc w:val="center"/>
              <w:rPr>
                <w:rFonts w:ascii="Times New Roman" w:hAnsi="Times New Roman" w:cs="Times New Roman"/>
              </w:rPr>
            </w:pPr>
            <w:r>
              <w:rPr>
                <w:rFonts w:ascii="Times New Roman" w:hAnsi="Times New Roman" w:cs="Times New Roman"/>
              </w:rPr>
              <w:t>1</w:t>
            </w:r>
            <w:r w:rsidR="00B163FE">
              <w:rPr>
                <w:rFonts w:ascii="Times New Roman" w:hAnsi="Times New Roman" w:cs="Times New Roman"/>
              </w:rPr>
              <w:t>7</w:t>
            </w:r>
            <w:r>
              <w:rPr>
                <w:rFonts w:ascii="Times New Roman" w:hAnsi="Times New Roman" w:cs="Times New Roman"/>
              </w:rPr>
              <w:t>2,2</w:t>
            </w:r>
          </w:p>
        </w:tc>
      </w:tr>
      <w:tr w:rsidR="009D5224" w:rsidRPr="00F832F7"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9D5224" w:rsidRPr="0070724D" w:rsidRDefault="009D5224" w:rsidP="0070724D">
            <w:pPr>
              <w:ind w:firstLine="34"/>
              <w:rPr>
                <w:rFonts w:ascii="Times New Roman" w:hAnsi="Times New Roman" w:cs="Times New Roman"/>
              </w:rPr>
            </w:pPr>
            <w:r w:rsidRPr="0070724D">
              <w:rPr>
                <w:rFonts w:ascii="Times New Roman" w:hAnsi="Times New Roman" w:cs="Times New Roman"/>
              </w:rPr>
              <w:t>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9D5224" w:rsidRPr="0070724D" w:rsidRDefault="009D5224" w:rsidP="0070724D">
            <w:pPr>
              <w:ind w:firstLine="34"/>
              <w:jc w:val="center"/>
              <w:rPr>
                <w:rFonts w:ascii="Times New Roman" w:hAnsi="Times New Roman" w:cs="Times New Roman"/>
              </w:rPr>
            </w:pPr>
            <w:r w:rsidRPr="0070724D">
              <w:rPr>
                <w:rFonts w:ascii="Times New Roman" w:hAnsi="Times New Roman" w:cs="Times New Roman"/>
              </w:rPr>
              <w:t>744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D5224" w:rsidRPr="0070724D" w:rsidRDefault="009D5224" w:rsidP="0070724D">
            <w:pPr>
              <w:ind w:firstLine="34"/>
              <w:jc w:val="center"/>
              <w:rPr>
                <w:rFonts w:ascii="Times New Roman" w:hAnsi="Times New Roman" w:cs="Times New Roman"/>
              </w:rPr>
            </w:pPr>
            <w:r w:rsidRPr="0070724D">
              <w:rPr>
                <w:rFonts w:ascii="Times New Roman" w:hAnsi="Times New Roman" w:cs="Times New Roman"/>
              </w:rPr>
              <w:t>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D5224" w:rsidRPr="0070724D" w:rsidRDefault="009D5224" w:rsidP="0070724D">
            <w:pPr>
              <w:ind w:firstLine="34"/>
              <w:jc w:val="center"/>
              <w:rPr>
                <w:rFonts w:ascii="Times New Roman" w:hAnsi="Times New Roman" w:cs="Times New Roman"/>
              </w:rPr>
            </w:pPr>
            <w:r w:rsidRPr="0070724D">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D5224" w:rsidRPr="0070724D" w:rsidRDefault="009D5224" w:rsidP="0070724D">
            <w:pPr>
              <w:ind w:firstLine="34"/>
              <w:rPr>
                <w:rFonts w:ascii="Times New Roman" w:hAnsi="Times New Roman" w:cs="Times New Roman"/>
              </w:rPr>
            </w:pPr>
            <w:r w:rsidRPr="0070724D">
              <w:rPr>
                <w:rFonts w:ascii="Times New Roman" w:hAnsi="Times New Roman" w:cs="Times New Roman"/>
                <w:spacing w:val="-8"/>
              </w:rPr>
              <w:t>41 1 00 02200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D5224" w:rsidRPr="0070724D" w:rsidRDefault="009D5224" w:rsidP="0070724D">
            <w:pPr>
              <w:ind w:firstLine="34"/>
              <w:jc w:val="center"/>
              <w:rPr>
                <w:rFonts w:ascii="Times New Roman" w:hAnsi="Times New Roman" w:cs="Times New Roman"/>
              </w:rPr>
            </w:pPr>
            <w:r w:rsidRPr="0070724D">
              <w:rPr>
                <w:rFonts w:ascii="Times New Roman" w:hAnsi="Times New Roman" w:cs="Times New Roman"/>
              </w:rPr>
              <w:t>240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D5224" w:rsidRPr="00615740" w:rsidRDefault="009D5224" w:rsidP="00B163FE">
            <w:pPr>
              <w:ind w:left="-108" w:right="-108" w:firstLine="0"/>
              <w:jc w:val="center"/>
              <w:rPr>
                <w:rFonts w:ascii="Times New Roman" w:hAnsi="Times New Roman" w:cs="Times New Roman"/>
              </w:rPr>
            </w:pPr>
            <w:r>
              <w:rPr>
                <w:rFonts w:ascii="Times New Roman" w:hAnsi="Times New Roman" w:cs="Times New Roman"/>
              </w:rPr>
              <w:t>1</w:t>
            </w:r>
            <w:r w:rsidR="00B163FE">
              <w:rPr>
                <w:rFonts w:ascii="Times New Roman" w:hAnsi="Times New Roman" w:cs="Times New Roman"/>
              </w:rPr>
              <w:t>7</w:t>
            </w:r>
            <w:r>
              <w:rPr>
                <w:rFonts w:ascii="Times New Roman" w:hAnsi="Times New Roman" w:cs="Times New Roman"/>
              </w:rPr>
              <w:t>2,2</w:t>
            </w:r>
          </w:p>
        </w:tc>
      </w:tr>
      <w:tr w:rsidR="00696FC0" w:rsidRPr="00F832F7"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696FC0" w:rsidRPr="0070724D" w:rsidRDefault="00696FC0" w:rsidP="0070724D">
            <w:pPr>
              <w:ind w:firstLine="34"/>
              <w:rPr>
                <w:rFonts w:ascii="Times New Roman" w:hAnsi="Times New Roman" w:cs="Times New Roman"/>
              </w:rPr>
            </w:pPr>
            <w:r w:rsidRPr="0070724D">
              <w:rPr>
                <w:rFonts w:ascii="Times New Roman" w:hAnsi="Times New Roman" w:cs="Times New Roman"/>
              </w:rPr>
              <w:t>Иные бюджетные ассигнования</w:t>
            </w:r>
          </w:p>
        </w:tc>
        <w:tc>
          <w:tcPr>
            <w:tcW w:w="1134" w:type="dxa"/>
            <w:tcBorders>
              <w:top w:val="single" w:sz="4" w:space="0" w:color="auto"/>
              <w:left w:val="single" w:sz="4" w:space="0" w:color="auto"/>
              <w:bottom w:val="single" w:sz="4" w:space="0" w:color="auto"/>
              <w:right w:val="single" w:sz="4" w:space="0" w:color="auto"/>
            </w:tcBorders>
          </w:tcPr>
          <w:p w:rsidR="00696FC0" w:rsidRPr="0070724D" w:rsidRDefault="00696FC0" w:rsidP="0070724D">
            <w:pPr>
              <w:ind w:firstLine="34"/>
              <w:jc w:val="center"/>
              <w:rPr>
                <w:rFonts w:ascii="Times New Roman" w:hAnsi="Times New Roman" w:cs="Times New Roman"/>
              </w:rPr>
            </w:pPr>
            <w:r w:rsidRPr="0070724D">
              <w:rPr>
                <w:rFonts w:ascii="Times New Roman" w:hAnsi="Times New Roman" w:cs="Times New Roman"/>
              </w:rPr>
              <w:t>744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96FC0" w:rsidRPr="0070724D" w:rsidRDefault="00696FC0" w:rsidP="0070724D">
            <w:pPr>
              <w:ind w:firstLine="34"/>
              <w:jc w:val="center"/>
              <w:rPr>
                <w:rFonts w:ascii="Times New Roman" w:hAnsi="Times New Roman" w:cs="Times New Roman"/>
              </w:rPr>
            </w:pPr>
            <w:r w:rsidRPr="0070724D">
              <w:rPr>
                <w:rFonts w:ascii="Times New Roman" w:hAnsi="Times New Roman" w:cs="Times New Roman"/>
              </w:rPr>
              <w:t>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96FC0" w:rsidRPr="0070724D" w:rsidRDefault="00696FC0" w:rsidP="0070724D">
            <w:pPr>
              <w:ind w:firstLine="34"/>
              <w:jc w:val="center"/>
              <w:rPr>
                <w:rFonts w:ascii="Times New Roman" w:hAnsi="Times New Roman" w:cs="Times New Roman"/>
              </w:rPr>
            </w:pPr>
            <w:r w:rsidRPr="0070724D">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96FC0" w:rsidRPr="0070724D" w:rsidRDefault="00696FC0" w:rsidP="0070724D">
            <w:pPr>
              <w:ind w:firstLine="34"/>
              <w:rPr>
                <w:rFonts w:ascii="Times New Roman" w:hAnsi="Times New Roman" w:cs="Times New Roman"/>
              </w:rPr>
            </w:pPr>
            <w:r w:rsidRPr="0070724D">
              <w:rPr>
                <w:rFonts w:ascii="Times New Roman" w:hAnsi="Times New Roman" w:cs="Times New Roman"/>
                <w:spacing w:val="-8"/>
              </w:rPr>
              <w:t>41 1 00 02200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96FC0" w:rsidRPr="0070724D" w:rsidRDefault="00696FC0" w:rsidP="0070724D">
            <w:pPr>
              <w:ind w:firstLine="34"/>
              <w:jc w:val="center"/>
              <w:rPr>
                <w:rFonts w:ascii="Times New Roman" w:hAnsi="Times New Roman" w:cs="Times New Roman"/>
              </w:rPr>
            </w:pPr>
            <w:r w:rsidRPr="0070724D">
              <w:rPr>
                <w:rFonts w:ascii="Times New Roman" w:hAnsi="Times New Roman" w:cs="Times New Roman"/>
              </w:rPr>
              <w:t>800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96FC0" w:rsidRPr="00615740" w:rsidRDefault="00696FC0" w:rsidP="003642C0">
            <w:pPr>
              <w:ind w:left="-108" w:right="-108" w:firstLine="0"/>
              <w:jc w:val="center"/>
              <w:rPr>
                <w:rFonts w:ascii="Times New Roman" w:hAnsi="Times New Roman" w:cs="Times New Roman"/>
              </w:rPr>
            </w:pPr>
            <w:r>
              <w:rPr>
                <w:rFonts w:ascii="Times New Roman" w:hAnsi="Times New Roman" w:cs="Times New Roman"/>
              </w:rPr>
              <w:t>3</w:t>
            </w:r>
            <w:r w:rsidRPr="00615740">
              <w:rPr>
                <w:rFonts w:ascii="Times New Roman" w:hAnsi="Times New Roman" w:cs="Times New Roman"/>
              </w:rPr>
              <w:t>5,</w:t>
            </w:r>
            <w:r>
              <w:rPr>
                <w:rFonts w:ascii="Times New Roman" w:hAnsi="Times New Roman" w:cs="Times New Roman"/>
              </w:rPr>
              <w:t>1</w:t>
            </w:r>
          </w:p>
        </w:tc>
      </w:tr>
      <w:tr w:rsidR="00696FC0" w:rsidRPr="00F832F7"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696FC0" w:rsidRPr="0070724D" w:rsidRDefault="00696FC0" w:rsidP="0070724D">
            <w:pPr>
              <w:ind w:firstLine="34"/>
              <w:rPr>
                <w:rFonts w:ascii="Times New Roman" w:hAnsi="Times New Roman" w:cs="Times New Roman"/>
              </w:rPr>
            </w:pPr>
            <w:r w:rsidRPr="0070724D">
              <w:rPr>
                <w:rFonts w:ascii="Times New Roman" w:hAnsi="Times New Roman" w:cs="Times New Roman"/>
              </w:rPr>
              <w:t>Уплата налогов, сборов и иных платежей</w:t>
            </w:r>
          </w:p>
        </w:tc>
        <w:tc>
          <w:tcPr>
            <w:tcW w:w="1134" w:type="dxa"/>
            <w:tcBorders>
              <w:top w:val="single" w:sz="4" w:space="0" w:color="auto"/>
              <w:left w:val="single" w:sz="4" w:space="0" w:color="auto"/>
              <w:bottom w:val="single" w:sz="4" w:space="0" w:color="auto"/>
              <w:right w:val="single" w:sz="4" w:space="0" w:color="auto"/>
            </w:tcBorders>
          </w:tcPr>
          <w:p w:rsidR="00696FC0" w:rsidRPr="0070724D" w:rsidRDefault="00696FC0" w:rsidP="0070724D">
            <w:pPr>
              <w:ind w:firstLine="34"/>
              <w:jc w:val="center"/>
              <w:rPr>
                <w:rFonts w:ascii="Times New Roman" w:hAnsi="Times New Roman" w:cs="Times New Roman"/>
              </w:rPr>
            </w:pPr>
            <w:r w:rsidRPr="0070724D">
              <w:rPr>
                <w:rFonts w:ascii="Times New Roman" w:hAnsi="Times New Roman" w:cs="Times New Roman"/>
              </w:rPr>
              <w:t>744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96FC0" w:rsidRPr="0070724D" w:rsidRDefault="00696FC0" w:rsidP="0070724D">
            <w:pPr>
              <w:ind w:firstLine="34"/>
              <w:jc w:val="center"/>
              <w:rPr>
                <w:rFonts w:ascii="Times New Roman" w:hAnsi="Times New Roman" w:cs="Times New Roman"/>
              </w:rPr>
            </w:pPr>
            <w:r w:rsidRPr="0070724D">
              <w:rPr>
                <w:rFonts w:ascii="Times New Roman" w:hAnsi="Times New Roman" w:cs="Times New Roman"/>
              </w:rPr>
              <w:t>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96FC0" w:rsidRPr="0070724D" w:rsidRDefault="00696FC0" w:rsidP="0070724D">
            <w:pPr>
              <w:ind w:firstLine="34"/>
              <w:jc w:val="center"/>
              <w:rPr>
                <w:rFonts w:ascii="Times New Roman" w:hAnsi="Times New Roman" w:cs="Times New Roman"/>
              </w:rPr>
            </w:pPr>
            <w:r w:rsidRPr="0070724D">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96FC0" w:rsidRPr="0070724D" w:rsidRDefault="00696FC0" w:rsidP="0070724D">
            <w:pPr>
              <w:ind w:firstLine="34"/>
              <w:rPr>
                <w:rFonts w:ascii="Times New Roman" w:hAnsi="Times New Roman" w:cs="Times New Roman"/>
              </w:rPr>
            </w:pPr>
            <w:r w:rsidRPr="0070724D">
              <w:rPr>
                <w:rFonts w:ascii="Times New Roman" w:hAnsi="Times New Roman" w:cs="Times New Roman"/>
                <w:spacing w:val="-8"/>
              </w:rPr>
              <w:t>41 1 00 02200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96FC0" w:rsidRPr="0070724D" w:rsidRDefault="00696FC0" w:rsidP="0070724D">
            <w:pPr>
              <w:ind w:firstLine="34"/>
              <w:jc w:val="center"/>
              <w:rPr>
                <w:rFonts w:ascii="Times New Roman" w:hAnsi="Times New Roman" w:cs="Times New Roman"/>
              </w:rPr>
            </w:pPr>
            <w:r w:rsidRPr="0070724D">
              <w:rPr>
                <w:rFonts w:ascii="Times New Roman" w:hAnsi="Times New Roman" w:cs="Times New Roman"/>
              </w:rPr>
              <w:t>850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96FC0" w:rsidRPr="00615740" w:rsidRDefault="00696FC0" w:rsidP="003642C0">
            <w:pPr>
              <w:ind w:left="-108" w:right="-108" w:firstLine="0"/>
              <w:jc w:val="center"/>
              <w:rPr>
                <w:rFonts w:ascii="Times New Roman" w:hAnsi="Times New Roman" w:cs="Times New Roman"/>
              </w:rPr>
            </w:pPr>
            <w:r>
              <w:rPr>
                <w:rFonts w:ascii="Times New Roman" w:hAnsi="Times New Roman" w:cs="Times New Roman"/>
              </w:rPr>
              <w:t>35,1</w:t>
            </w:r>
          </w:p>
        </w:tc>
      </w:tr>
      <w:tr w:rsidR="006E4BB8" w:rsidRPr="00F832F7"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6E4BB8" w:rsidRPr="006E4BB8" w:rsidRDefault="006E4BB8" w:rsidP="006E4BB8">
            <w:pPr>
              <w:ind w:firstLine="34"/>
              <w:rPr>
                <w:rFonts w:ascii="Times New Roman" w:hAnsi="Times New Roman" w:cs="Times New Roman"/>
              </w:rPr>
            </w:pPr>
            <w:r w:rsidRPr="006E4BB8">
              <w:rPr>
                <w:rFonts w:ascii="Times New Roman" w:hAnsi="Times New Roman" w:cs="Times New Roman"/>
                <w:spacing w:val="-10"/>
              </w:rPr>
              <w:t>Предоставление межбюджетных трансфертов</w:t>
            </w:r>
            <w:r w:rsidRPr="006E4BB8">
              <w:rPr>
                <w:rFonts w:ascii="Times New Roman" w:hAnsi="Times New Roman" w:cs="Times New Roman"/>
              </w:rPr>
              <w:t xml:space="preserve"> </w:t>
            </w:r>
          </w:p>
        </w:tc>
        <w:tc>
          <w:tcPr>
            <w:tcW w:w="1134" w:type="dxa"/>
            <w:tcBorders>
              <w:top w:val="single" w:sz="4" w:space="0" w:color="auto"/>
              <w:left w:val="single" w:sz="4" w:space="0" w:color="auto"/>
              <w:bottom w:val="single" w:sz="4" w:space="0" w:color="auto"/>
              <w:right w:val="single" w:sz="4" w:space="0" w:color="auto"/>
            </w:tcBorders>
          </w:tcPr>
          <w:p w:rsidR="006E4BB8" w:rsidRPr="006E4BB8" w:rsidRDefault="006E4BB8" w:rsidP="006E4BB8">
            <w:pPr>
              <w:ind w:firstLine="34"/>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E4BB8" w:rsidRPr="006E4BB8" w:rsidRDefault="006E4BB8" w:rsidP="006E4BB8">
            <w:pPr>
              <w:ind w:firstLine="34"/>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E4BB8" w:rsidRPr="006E4BB8" w:rsidRDefault="006E4BB8" w:rsidP="006E4BB8">
            <w:pPr>
              <w:ind w:firstLine="34"/>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E4BB8" w:rsidRPr="006E4BB8" w:rsidRDefault="006E4BB8" w:rsidP="006E4BB8">
            <w:pPr>
              <w:ind w:left="-108" w:right="-108" w:firstLine="34"/>
              <w:rPr>
                <w:rFonts w:ascii="Times New Roman" w:hAnsi="Times New Roman" w:cs="Times New Roman"/>
              </w:rPr>
            </w:pPr>
            <w:r w:rsidRPr="006E4BB8">
              <w:rPr>
                <w:rFonts w:ascii="Times New Roman" w:hAnsi="Times New Roman" w:cs="Times New Roman"/>
              </w:rPr>
              <w:t xml:space="preserve">  960 00 00000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E4BB8" w:rsidRPr="006E4BB8" w:rsidRDefault="006E4BB8" w:rsidP="006E4BB8">
            <w:pPr>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E4BB8" w:rsidRPr="006E4BB8" w:rsidRDefault="006E4BB8" w:rsidP="006F6790">
            <w:pPr>
              <w:ind w:left="-108" w:right="-108" w:hanging="1"/>
              <w:jc w:val="center"/>
              <w:rPr>
                <w:rFonts w:ascii="Times New Roman" w:hAnsi="Times New Roman" w:cs="Times New Roman"/>
              </w:rPr>
            </w:pPr>
            <w:r w:rsidRPr="006E4BB8">
              <w:rPr>
                <w:rFonts w:ascii="Times New Roman" w:hAnsi="Times New Roman" w:cs="Times New Roman"/>
              </w:rPr>
              <w:t>71,8</w:t>
            </w:r>
          </w:p>
        </w:tc>
      </w:tr>
      <w:tr w:rsidR="006E4BB8" w:rsidRPr="00F832F7"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6E4BB8" w:rsidRPr="006E4BB8" w:rsidRDefault="006E4BB8" w:rsidP="006E4BB8">
            <w:pPr>
              <w:ind w:firstLine="34"/>
              <w:rPr>
                <w:rFonts w:ascii="Times New Roman" w:hAnsi="Times New Roman" w:cs="Times New Roman"/>
              </w:rPr>
            </w:pPr>
            <w:r w:rsidRPr="006E4BB8">
              <w:rPr>
                <w:rFonts w:ascii="Times New Roman" w:hAnsi="Times New Roman" w:cs="Times New Roman"/>
                <w:spacing w:val="-10"/>
              </w:rPr>
              <w:t>Предоставление межбюджетных трансфертов</w:t>
            </w:r>
            <w:r w:rsidRPr="006E4BB8">
              <w:rPr>
                <w:rFonts w:ascii="Times New Roman" w:hAnsi="Times New Roman" w:cs="Times New Roman"/>
              </w:rPr>
              <w:t xml:space="preserve"> из бюджетов поселений</w:t>
            </w:r>
          </w:p>
        </w:tc>
        <w:tc>
          <w:tcPr>
            <w:tcW w:w="1134" w:type="dxa"/>
            <w:tcBorders>
              <w:top w:val="single" w:sz="4" w:space="0" w:color="auto"/>
              <w:left w:val="single" w:sz="4" w:space="0" w:color="auto"/>
              <w:bottom w:val="single" w:sz="4" w:space="0" w:color="auto"/>
              <w:right w:val="single" w:sz="4" w:space="0" w:color="auto"/>
            </w:tcBorders>
          </w:tcPr>
          <w:p w:rsidR="006E4BB8" w:rsidRPr="006E4BB8" w:rsidRDefault="006E4BB8" w:rsidP="006E4BB8">
            <w:pPr>
              <w:ind w:firstLine="34"/>
              <w:jc w:val="center"/>
              <w:rPr>
                <w:rFonts w:ascii="Times New Roman" w:hAnsi="Times New Roman" w:cs="Times New Roman"/>
              </w:rPr>
            </w:pPr>
            <w:r w:rsidRPr="006E4BB8">
              <w:rPr>
                <w:rFonts w:ascii="Times New Roman" w:hAnsi="Times New Roman" w:cs="Times New Roman"/>
              </w:rPr>
              <w:t>744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E4BB8" w:rsidRPr="006E4BB8" w:rsidRDefault="006E4BB8" w:rsidP="006E4BB8">
            <w:pPr>
              <w:ind w:firstLine="34"/>
              <w:jc w:val="center"/>
              <w:rPr>
                <w:rFonts w:ascii="Times New Roman" w:hAnsi="Times New Roman" w:cs="Times New Roman"/>
              </w:rPr>
            </w:pPr>
            <w:r w:rsidRPr="006E4BB8">
              <w:rPr>
                <w:rFonts w:ascii="Times New Roman" w:hAnsi="Times New Roman" w:cs="Times New Roman"/>
              </w:rPr>
              <w:t>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E4BB8" w:rsidRPr="006E4BB8" w:rsidRDefault="006E4BB8" w:rsidP="006E4BB8">
            <w:pPr>
              <w:ind w:firstLine="34"/>
              <w:jc w:val="center"/>
              <w:rPr>
                <w:rFonts w:ascii="Times New Roman" w:hAnsi="Times New Roman" w:cs="Times New Roman"/>
              </w:rPr>
            </w:pPr>
            <w:r w:rsidRPr="006E4BB8">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E4BB8" w:rsidRPr="006E4BB8" w:rsidRDefault="006E4BB8" w:rsidP="006E4BB8">
            <w:pPr>
              <w:ind w:right="-108" w:firstLine="34"/>
              <w:rPr>
                <w:rFonts w:ascii="Times New Roman" w:hAnsi="Times New Roman" w:cs="Times New Roman"/>
              </w:rPr>
            </w:pPr>
            <w:r w:rsidRPr="006E4BB8">
              <w:rPr>
                <w:rFonts w:ascii="Times New Roman" w:hAnsi="Times New Roman" w:cs="Times New Roman"/>
              </w:rPr>
              <w:t>961 00 00000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E4BB8" w:rsidRPr="006E4BB8" w:rsidRDefault="006E4BB8" w:rsidP="006E4BB8">
            <w:pPr>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E4BB8" w:rsidRPr="006E4BB8" w:rsidRDefault="006E4BB8" w:rsidP="006F6790">
            <w:pPr>
              <w:ind w:left="-108" w:right="-108" w:hanging="1"/>
              <w:jc w:val="center"/>
              <w:rPr>
                <w:rFonts w:ascii="Times New Roman" w:hAnsi="Times New Roman" w:cs="Times New Roman"/>
              </w:rPr>
            </w:pPr>
            <w:r w:rsidRPr="006E4BB8">
              <w:rPr>
                <w:rFonts w:ascii="Times New Roman" w:hAnsi="Times New Roman" w:cs="Times New Roman"/>
              </w:rPr>
              <w:t>71,8</w:t>
            </w:r>
          </w:p>
        </w:tc>
      </w:tr>
      <w:tr w:rsidR="006E4BB8" w:rsidRPr="00F832F7"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6E4BB8" w:rsidRPr="006E4BB8" w:rsidRDefault="006E4BB8" w:rsidP="006E4BB8">
            <w:pPr>
              <w:ind w:firstLine="34"/>
              <w:rPr>
                <w:rFonts w:ascii="Times New Roman" w:hAnsi="Times New Roman" w:cs="Times New Roman"/>
              </w:rPr>
            </w:pPr>
            <w:r w:rsidRPr="006E4BB8">
              <w:rPr>
                <w:rFonts w:ascii="Times New Roman" w:hAnsi="Times New Roman" w:cs="Times New Roman"/>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осуществлению внешнего муниципального </w:t>
            </w:r>
            <w:r w:rsidRPr="006E4BB8">
              <w:rPr>
                <w:rFonts w:ascii="Times New Roman" w:hAnsi="Times New Roman" w:cs="Times New Roman"/>
              </w:rPr>
              <w:lastRenderedPageBreak/>
              <w:t>финансового   контроля</w:t>
            </w:r>
          </w:p>
        </w:tc>
        <w:tc>
          <w:tcPr>
            <w:tcW w:w="1134" w:type="dxa"/>
            <w:tcBorders>
              <w:top w:val="single" w:sz="4" w:space="0" w:color="auto"/>
              <w:left w:val="single" w:sz="4" w:space="0" w:color="auto"/>
              <w:bottom w:val="single" w:sz="4" w:space="0" w:color="auto"/>
              <w:right w:val="single" w:sz="4" w:space="0" w:color="auto"/>
            </w:tcBorders>
          </w:tcPr>
          <w:p w:rsidR="006E4BB8" w:rsidRPr="006E4BB8" w:rsidRDefault="006E4BB8" w:rsidP="006E4BB8">
            <w:pPr>
              <w:ind w:firstLine="34"/>
              <w:jc w:val="center"/>
              <w:rPr>
                <w:rFonts w:ascii="Times New Roman" w:hAnsi="Times New Roman" w:cs="Times New Roman"/>
              </w:rPr>
            </w:pPr>
            <w:r w:rsidRPr="006E4BB8">
              <w:rPr>
                <w:rFonts w:ascii="Times New Roman" w:hAnsi="Times New Roman" w:cs="Times New Roman"/>
              </w:rPr>
              <w:lastRenderedPageBreak/>
              <w:t>744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E4BB8" w:rsidRPr="006E4BB8" w:rsidRDefault="006E4BB8" w:rsidP="006E4BB8">
            <w:pPr>
              <w:ind w:firstLine="34"/>
              <w:jc w:val="center"/>
              <w:rPr>
                <w:rFonts w:ascii="Times New Roman" w:hAnsi="Times New Roman" w:cs="Times New Roman"/>
              </w:rPr>
            </w:pPr>
            <w:r w:rsidRPr="006E4BB8">
              <w:rPr>
                <w:rFonts w:ascii="Times New Roman" w:hAnsi="Times New Roman" w:cs="Times New Roman"/>
              </w:rPr>
              <w:t>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E4BB8" w:rsidRPr="006E4BB8" w:rsidRDefault="006E4BB8" w:rsidP="006E4BB8">
            <w:pPr>
              <w:ind w:firstLine="34"/>
              <w:jc w:val="center"/>
              <w:rPr>
                <w:rFonts w:ascii="Times New Roman" w:hAnsi="Times New Roman" w:cs="Times New Roman"/>
              </w:rPr>
            </w:pPr>
            <w:r w:rsidRPr="006E4BB8">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E4BB8" w:rsidRPr="006E4BB8" w:rsidRDefault="006E4BB8" w:rsidP="006E4BB8">
            <w:pPr>
              <w:ind w:right="-108" w:firstLine="34"/>
              <w:rPr>
                <w:rFonts w:ascii="Times New Roman" w:hAnsi="Times New Roman" w:cs="Times New Roman"/>
              </w:rPr>
            </w:pPr>
            <w:r w:rsidRPr="006E4BB8">
              <w:rPr>
                <w:rFonts w:ascii="Times New Roman" w:hAnsi="Times New Roman" w:cs="Times New Roman"/>
              </w:rPr>
              <w:t>961 00 03020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E4BB8" w:rsidRPr="006E4BB8" w:rsidRDefault="006E4BB8" w:rsidP="006E4BB8">
            <w:pPr>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E4BB8" w:rsidRPr="006E4BB8" w:rsidRDefault="006E4BB8" w:rsidP="006F6790">
            <w:pPr>
              <w:ind w:left="-108" w:right="-108" w:hanging="1"/>
              <w:jc w:val="center"/>
              <w:rPr>
                <w:rFonts w:ascii="Times New Roman" w:hAnsi="Times New Roman" w:cs="Times New Roman"/>
              </w:rPr>
            </w:pPr>
            <w:r w:rsidRPr="006E4BB8">
              <w:rPr>
                <w:rFonts w:ascii="Times New Roman" w:hAnsi="Times New Roman" w:cs="Times New Roman"/>
              </w:rPr>
              <w:t>71,8</w:t>
            </w:r>
          </w:p>
        </w:tc>
      </w:tr>
      <w:tr w:rsidR="006E4BB8" w:rsidRPr="00F832F7"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6E4BB8" w:rsidRPr="006E4BB8" w:rsidRDefault="006E4BB8" w:rsidP="006E4BB8">
            <w:pPr>
              <w:ind w:firstLine="34"/>
              <w:rPr>
                <w:rFonts w:ascii="Times New Roman" w:hAnsi="Times New Roman" w:cs="Times New Roman"/>
              </w:rPr>
            </w:pPr>
            <w:r w:rsidRPr="006E4BB8">
              <w:rPr>
                <w:rFonts w:ascii="Times New Roman" w:hAnsi="Times New Roman" w:cs="Times New Roman"/>
              </w:rPr>
              <w:lastRenderedPageBreak/>
              <w:t>Межбюджетные трансферты</w:t>
            </w:r>
          </w:p>
        </w:tc>
        <w:tc>
          <w:tcPr>
            <w:tcW w:w="1134" w:type="dxa"/>
            <w:tcBorders>
              <w:top w:val="single" w:sz="4" w:space="0" w:color="auto"/>
              <w:left w:val="single" w:sz="4" w:space="0" w:color="auto"/>
              <w:bottom w:val="single" w:sz="4" w:space="0" w:color="auto"/>
              <w:right w:val="single" w:sz="4" w:space="0" w:color="auto"/>
            </w:tcBorders>
          </w:tcPr>
          <w:p w:rsidR="006E4BB8" w:rsidRPr="006E4BB8" w:rsidRDefault="006E4BB8" w:rsidP="006E4BB8">
            <w:pPr>
              <w:ind w:firstLine="34"/>
              <w:jc w:val="center"/>
              <w:rPr>
                <w:rFonts w:ascii="Times New Roman" w:hAnsi="Times New Roman" w:cs="Times New Roman"/>
              </w:rPr>
            </w:pPr>
            <w:r w:rsidRPr="006E4BB8">
              <w:rPr>
                <w:rFonts w:ascii="Times New Roman" w:hAnsi="Times New Roman" w:cs="Times New Roman"/>
              </w:rPr>
              <w:t>744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E4BB8" w:rsidRPr="006E4BB8" w:rsidRDefault="006E4BB8" w:rsidP="006E4BB8">
            <w:pPr>
              <w:ind w:firstLine="34"/>
              <w:jc w:val="center"/>
              <w:rPr>
                <w:rFonts w:ascii="Times New Roman" w:hAnsi="Times New Roman" w:cs="Times New Roman"/>
              </w:rPr>
            </w:pPr>
            <w:r w:rsidRPr="006E4BB8">
              <w:rPr>
                <w:rFonts w:ascii="Times New Roman" w:hAnsi="Times New Roman" w:cs="Times New Roman"/>
              </w:rPr>
              <w:t>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E4BB8" w:rsidRPr="006E4BB8" w:rsidRDefault="006E4BB8" w:rsidP="006E4BB8">
            <w:pPr>
              <w:ind w:firstLine="34"/>
              <w:jc w:val="center"/>
              <w:rPr>
                <w:rFonts w:ascii="Times New Roman" w:hAnsi="Times New Roman" w:cs="Times New Roman"/>
              </w:rPr>
            </w:pPr>
            <w:r w:rsidRPr="006E4BB8">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E4BB8" w:rsidRPr="006E4BB8" w:rsidRDefault="006E4BB8" w:rsidP="006E4BB8">
            <w:pPr>
              <w:ind w:right="-108" w:firstLine="34"/>
              <w:rPr>
                <w:rFonts w:ascii="Times New Roman" w:hAnsi="Times New Roman" w:cs="Times New Roman"/>
              </w:rPr>
            </w:pPr>
            <w:r w:rsidRPr="006E4BB8">
              <w:rPr>
                <w:rFonts w:ascii="Times New Roman" w:hAnsi="Times New Roman" w:cs="Times New Roman"/>
              </w:rPr>
              <w:t>961 00 03020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E4BB8" w:rsidRPr="006E4BB8" w:rsidRDefault="006E4BB8" w:rsidP="006E4BB8">
            <w:pPr>
              <w:ind w:firstLine="34"/>
              <w:jc w:val="center"/>
              <w:rPr>
                <w:rFonts w:ascii="Times New Roman" w:hAnsi="Times New Roman" w:cs="Times New Roman"/>
              </w:rPr>
            </w:pPr>
            <w:r w:rsidRPr="006E4BB8">
              <w:rPr>
                <w:rFonts w:ascii="Times New Roman" w:hAnsi="Times New Roman" w:cs="Times New Roman"/>
              </w:rPr>
              <w:t>500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E4BB8" w:rsidRPr="006E4BB8" w:rsidRDefault="006E4BB8" w:rsidP="006F6790">
            <w:pPr>
              <w:ind w:left="-108" w:right="-108" w:hanging="1"/>
              <w:jc w:val="center"/>
              <w:rPr>
                <w:rFonts w:ascii="Times New Roman" w:hAnsi="Times New Roman" w:cs="Times New Roman"/>
              </w:rPr>
            </w:pPr>
            <w:r w:rsidRPr="006E4BB8">
              <w:rPr>
                <w:rFonts w:ascii="Times New Roman" w:hAnsi="Times New Roman" w:cs="Times New Roman"/>
              </w:rPr>
              <w:t>71,8</w:t>
            </w:r>
          </w:p>
        </w:tc>
      </w:tr>
      <w:tr w:rsidR="006E4BB8" w:rsidRPr="00F832F7"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6E4BB8" w:rsidRPr="006E4BB8" w:rsidRDefault="006E4BB8" w:rsidP="006E4BB8">
            <w:pPr>
              <w:ind w:firstLine="34"/>
              <w:rPr>
                <w:rFonts w:ascii="Times New Roman" w:hAnsi="Times New Roman" w:cs="Times New Roman"/>
              </w:rPr>
            </w:pPr>
            <w:r w:rsidRPr="006E4BB8">
              <w:rPr>
                <w:rFonts w:ascii="Times New Roman" w:hAnsi="Times New Roman" w:cs="Times New Roman"/>
              </w:rPr>
              <w:t>Предоставление иных межбюджетных трансфертов другим бюджетам</w:t>
            </w:r>
          </w:p>
        </w:tc>
        <w:tc>
          <w:tcPr>
            <w:tcW w:w="1134" w:type="dxa"/>
            <w:tcBorders>
              <w:top w:val="single" w:sz="4" w:space="0" w:color="auto"/>
              <w:left w:val="single" w:sz="4" w:space="0" w:color="auto"/>
              <w:bottom w:val="single" w:sz="4" w:space="0" w:color="auto"/>
              <w:right w:val="single" w:sz="4" w:space="0" w:color="auto"/>
            </w:tcBorders>
          </w:tcPr>
          <w:p w:rsidR="006E4BB8" w:rsidRPr="006E4BB8" w:rsidRDefault="006E4BB8" w:rsidP="006E4BB8">
            <w:pPr>
              <w:ind w:firstLine="34"/>
              <w:jc w:val="center"/>
              <w:rPr>
                <w:rFonts w:ascii="Times New Roman" w:hAnsi="Times New Roman" w:cs="Times New Roman"/>
              </w:rPr>
            </w:pPr>
            <w:r w:rsidRPr="006E4BB8">
              <w:rPr>
                <w:rFonts w:ascii="Times New Roman" w:hAnsi="Times New Roman" w:cs="Times New Roman"/>
              </w:rPr>
              <w:t>744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E4BB8" w:rsidRPr="006E4BB8" w:rsidRDefault="006E4BB8" w:rsidP="006E4BB8">
            <w:pPr>
              <w:ind w:firstLine="34"/>
              <w:jc w:val="center"/>
              <w:rPr>
                <w:rFonts w:ascii="Times New Roman" w:hAnsi="Times New Roman" w:cs="Times New Roman"/>
              </w:rPr>
            </w:pPr>
            <w:r w:rsidRPr="006E4BB8">
              <w:rPr>
                <w:rFonts w:ascii="Times New Roman" w:hAnsi="Times New Roman" w:cs="Times New Roman"/>
              </w:rPr>
              <w:t>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E4BB8" w:rsidRPr="006E4BB8" w:rsidRDefault="006E4BB8" w:rsidP="006E4BB8">
            <w:pPr>
              <w:ind w:firstLine="34"/>
              <w:jc w:val="center"/>
              <w:rPr>
                <w:rFonts w:ascii="Times New Roman" w:hAnsi="Times New Roman" w:cs="Times New Roman"/>
              </w:rPr>
            </w:pPr>
            <w:r w:rsidRPr="006E4BB8">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E4BB8" w:rsidRPr="006E4BB8" w:rsidRDefault="006E4BB8" w:rsidP="006E4BB8">
            <w:pPr>
              <w:ind w:right="-108" w:firstLine="34"/>
              <w:rPr>
                <w:rFonts w:ascii="Times New Roman" w:hAnsi="Times New Roman" w:cs="Times New Roman"/>
              </w:rPr>
            </w:pPr>
            <w:r w:rsidRPr="006E4BB8">
              <w:rPr>
                <w:rFonts w:ascii="Times New Roman" w:hAnsi="Times New Roman" w:cs="Times New Roman"/>
              </w:rPr>
              <w:t>961 00 03020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E4BB8" w:rsidRPr="006E4BB8" w:rsidRDefault="006E4BB8" w:rsidP="006E4BB8">
            <w:pPr>
              <w:ind w:firstLine="34"/>
              <w:jc w:val="center"/>
              <w:rPr>
                <w:rFonts w:ascii="Times New Roman" w:hAnsi="Times New Roman" w:cs="Times New Roman"/>
              </w:rPr>
            </w:pPr>
            <w:r w:rsidRPr="006E4BB8">
              <w:rPr>
                <w:rFonts w:ascii="Times New Roman" w:hAnsi="Times New Roman" w:cs="Times New Roman"/>
              </w:rPr>
              <w:t>540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E4BB8" w:rsidRPr="006E4BB8" w:rsidRDefault="006E4BB8" w:rsidP="006F6790">
            <w:pPr>
              <w:ind w:left="-108" w:right="-108" w:hanging="1"/>
              <w:jc w:val="center"/>
              <w:rPr>
                <w:rFonts w:ascii="Times New Roman" w:hAnsi="Times New Roman" w:cs="Times New Roman"/>
                <w:bCs/>
              </w:rPr>
            </w:pPr>
            <w:r w:rsidRPr="006E4BB8">
              <w:rPr>
                <w:rFonts w:ascii="Times New Roman" w:hAnsi="Times New Roman" w:cs="Times New Roman"/>
                <w:bCs/>
              </w:rPr>
              <w:t>71,8</w:t>
            </w:r>
          </w:p>
        </w:tc>
      </w:tr>
      <w:tr w:rsidR="006F6790" w:rsidRPr="004854AE" w:rsidTr="00A74882">
        <w:trPr>
          <w:trHeight w:val="186"/>
        </w:trPr>
        <w:tc>
          <w:tcPr>
            <w:tcW w:w="4537" w:type="dxa"/>
            <w:tcBorders>
              <w:top w:val="single" w:sz="4" w:space="0" w:color="auto"/>
              <w:left w:val="single" w:sz="4" w:space="0" w:color="auto"/>
              <w:bottom w:val="single" w:sz="4" w:space="0" w:color="auto"/>
              <w:right w:val="single" w:sz="4" w:space="0" w:color="auto"/>
            </w:tcBorders>
            <w:shd w:val="clear" w:color="auto" w:fill="auto"/>
          </w:tcPr>
          <w:p w:rsidR="006F6790" w:rsidRPr="003B60A7" w:rsidRDefault="006F6790" w:rsidP="003B60A7">
            <w:pPr>
              <w:ind w:firstLine="34"/>
              <w:rPr>
                <w:rFonts w:ascii="Times New Roman" w:hAnsi="Times New Roman" w:cs="Times New Roman"/>
                <w:b/>
              </w:rPr>
            </w:pPr>
            <w:r w:rsidRPr="003B60A7">
              <w:rPr>
                <w:rFonts w:ascii="Times New Roman" w:hAnsi="Times New Roman" w:cs="Times New Roman"/>
                <w:b/>
              </w:rPr>
              <w:t>Администрация Ершовского муниципального района</w:t>
            </w:r>
          </w:p>
        </w:tc>
        <w:tc>
          <w:tcPr>
            <w:tcW w:w="1134" w:type="dxa"/>
            <w:tcBorders>
              <w:top w:val="single" w:sz="4" w:space="0" w:color="auto"/>
              <w:left w:val="single" w:sz="4" w:space="0" w:color="auto"/>
              <w:bottom w:val="single" w:sz="4" w:space="0" w:color="auto"/>
              <w:right w:val="single" w:sz="4" w:space="0" w:color="auto"/>
            </w:tcBorders>
          </w:tcPr>
          <w:p w:rsidR="006F6790" w:rsidRPr="003B60A7" w:rsidRDefault="006F6790" w:rsidP="003B60A7">
            <w:pPr>
              <w:ind w:firstLine="34"/>
              <w:jc w:val="center"/>
              <w:rPr>
                <w:rFonts w:ascii="Times New Roman" w:hAnsi="Times New Roman" w:cs="Times New Roman"/>
                <w:b/>
              </w:rPr>
            </w:pPr>
            <w:r w:rsidRPr="003B60A7">
              <w:rPr>
                <w:rFonts w:ascii="Times New Roman" w:hAnsi="Times New Roman" w:cs="Times New Roman"/>
                <w:b/>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F6790" w:rsidRPr="003B60A7" w:rsidRDefault="006F6790" w:rsidP="003B60A7">
            <w:pPr>
              <w:ind w:firstLine="34"/>
              <w:jc w:val="center"/>
              <w:rPr>
                <w:rFonts w:ascii="Times New Roman"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F6790" w:rsidRPr="003B60A7" w:rsidRDefault="006F6790" w:rsidP="003B60A7">
            <w:pPr>
              <w:ind w:firstLine="34"/>
              <w:jc w:val="center"/>
              <w:rPr>
                <w:rFonts w:ascii="Times New Roman"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F6790" w:rsidRPr="003B60A7" w:rsidRDefault="006F6790" w:rsidP="003B60A7">
            <w:pPr>
              <w:ind w:firstLine="34"/>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F6790" w:rsidRPr="003B60A7" w:rsidRDefault="006F6790" w:rsidP="003B60A7">
            <w:pPr>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F6790" w:rsidRPr="006F6790" w:rsidRDefault="00F5108D" w:rsidP="00314525">
            <w:pPr>
              <w:ind w:left="-109" w:right="-108" w:firstLine="0"/>
              <w:jc w:val="center"/>
              <w:rPr>
                <w:rFonts w:ascii="Times New Roman" w:hAnsi="Times New Roman" w:cs="Times New Roman"/>
                <w:b/>
              </w:rPr>
            </w:pPr>
            <w:r>
              <w:rPr>
                <w:rFonts w:ascii="Times New Roman" w:hAnsi="Times New Roman" w:cs="Times New Roman"/>
                <w:b/>
              </w:rPr>
              <w:t>1529</w:t>
            </w:r>
            <w:r w:rsidR="00314525">
              <w:rPr>
                <w:rFonts w:ascii="Times New Roman" w:hAnsi="Times New Roman" w:cs="Times New Roman"/>
                <w:b/>
              </w:rPr>
              <w:t>79,4</w:t>
            </w:r>
          </w:p>
        </w:tc>
      </w:tr>
      <w:tr w:rsidR="006F6790" w:rsidRPr="004854AE" w:rsidTr="00A74882">
        <w:trPr>
          <w:trHeight w:val="231"/>
        </w:trPr>
        <w:tc>
          <w:tcPr>
            <w:tcW w:w="4537" w:type="dxa"/>
            <w:tcBorders>
              <w:top w:val="single" w:sz="4" w:space="0" w:color="auto"/>
              <w:left w:val="single" w:sz="4" w:space="0" w:color="auto"/>
              <w:bottom w:val="single" w:sz="4" w:space="0" w:color="auto"/>
              <w:right w:val="single" w:sz="4" w:space="0" w:color="auto"/>
            </w:tcBorders>
            <w:shd w:val="clear" w:color="auto" w:fill="auto"/>
          </w:tcPr>
          <w:p w:rsidR="006F6790" w:rsidRPr="003B60A7" w:rsidRDefault="006F6790" w:rsidP="003B60A7">
            <w:pPr>
              <w:ind w:firstLine="34"/>
              <w:rPr>
                <w:rFonts w:ascii="Times New Roman" w:hAnsi="Times New Roman" w:cs="Times New Roman"/>
                <w:b/>
              </w:rPr>
            </w:pPr>
            <w:r w:rsidRPr="003B60A7">
              <w:rPr>
                <w:rFonts w:ascii="Times New Roman" w:hAnsi="Times New Roman" w:cs="Times New Roman"/>
                <w:b/>
                <w:bCs/>
              </w:rPr>
              <w:t>Общегосударственные вопросы</w:t>
            </w:r>
          </w:p>
        </w:tc>
        <w:tc>
          <w:tcPr>
            <w:tcW w:w="1134" w:type="dxa"/>
            <w:tcBorders>
              <w:top w:val="single" w:sz="4" w:space="0" w:color="auto"/>
              <w:left w:val="single" w:sz="4" w:space="0" w:color="auto"/>
              <w:bottom w:val="single" w:sz="4" w:space="0" w:color="auto"/>
              <w:right w:val="single" w:sz="4" w:space="0" w:color="auto"/>
            </w:tcBorders>
          </w:tcPr>
          <w:p w:rsidR="006F6790" w:rsidRPr="003B60A7" w:rsidRDefault="006F6790" w:rsidP="003B60A7">
            <w:pPr>
              <w:ind w:firstLine="34"/>
              <w:jc w:val="center"/>
              <w:rPr>
                <w:rFonts w:ascii="Times New Roman" w:hAnsi="Times New Roman" w:cs="Times New Roman"/>
                <w:b/>
              </w:rPr>
            </w:pPr>
            <w:r w:rsidRPr="003B60A7">
              <w:rPr>
                <w:rFonts w:ascii="Times New Roman" w:hAnsi="Times New Roman" w:cs="Times New Roman"/>
                <w:b/>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F6790" w:rsidRPr="003B60A7" w:rsidRDefault="006F6790" w:rsidP="003B60A7">
            <w:pPr>
              <w:ind w:firstLine="34"/>
              <w:jc w:val="center"/>
              <w:rPr>
                <w:rFonts w:ascii="Times New Roman" w:hAnsi="Times New Roman" w:cs="Times New Roman"/>
                <w:b/>
              </w:rPr>
            </w:pPr>
            <w:r w:rsidRPr="003B60A7">
              <w:rPr>
                <w:rFonts w:ascii="Times New Roman" w:hAnsi="Times New Roman" w:cs="Times New Roman"/>
                <w:b/>
              </w:rPr>
              <w:t xml:space="preserve"> 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F6790" w:rsidRPr="003B60A7" w:rsidRDefault="006F6790" w:rsidP="003B60A7">
            <w:pPr>
              <w:ind w:firstLine="34"/>
              <w:jc w:val="center"/>
              <w:rPr>
                <w:rFonts w:ascii="Times New Roman" w:hAnsi="Times New Roman" w:cs="Times New Roman"/>
                <w:b/>
              </w:rPr>
            </w:pPr>
            <w:r w:rsidRPr="003B60A7">
              <w:rPr>
                <w:rFonts w:ascii="Times New Roman" w:hAnsi="Times New Roman" w:cs="Times New Roman"/>
                <w:b/>
              </w:rPr>
              <w:t>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F6790" w:rsidRPr="003B60A7" w:rsidRDefault="006F6790" w:rsidP="003B60A7">
            <w:pPr>
              <w:ind w:firstLine="34"/>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F6790" w:rsidRPr="003B60A7" w:rsidRDefault="006F6790" w:rsidP="003B60A7">
            <w:pPr>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F6790" w:rsidRPr="006F6790" w:rsidRDefault="00D9267F" w:rsidP="00004702">
            <w:pPr>
              <w:ind w:left="-109" w:right="-108" w:firstLine="0"/>
              <w:jc w:val="center"/>
              <w:rPr>
                <w:rFonts w:ascii="Times New Roman" w:hAnsi="Times New Roman" w:cs="Times New Roman"/>
                <w:b/>
                <w:bCs/>
              </w:rPr>
            </w:pPr>
            <w:r>
              <w:rPr>
                <w:rFonts w:ascii="Times New Roman" w:hAnsi="Times New Roman" w:cs="Times New Roman"/>
                <w:b/>
                <w:bCs/>
              </w:rPr>
              <w:t>1074,7</w:t>
            </w:r>
          </w:p>
        </w:tc>
      </w:tr>
      <w:tr w:rsidR="00D9267F" w:rsidRPr="007E01E4" w:rsidTr="00A74882">
        <w:trPr>
          <w:trHeight w:val="274"/>
        </w:trPr>
        <w:tc>
          <w:tcPr>
            <w:tcW w:w="4537" w:type="dxa"/>
            <w:tcBorders>
              <w:top w:val="single" w:sz="4" w:space="0" w:color="auto"/>
              <w:left w:val="single" w:sz="4" w:space="0" w:color="auto"/>
              <w:bottom w:val="single" w:sz="4" w:space="0" w:color="auto"/>
              <w:right w:val="single" w:sz="4" w:space="0" w:color="auto"/>
            </w:tcBorders>
            <w:shd w:val="clear" w:color="auto" w:fill="auto"/>
          </w:tcPr>
          <w:p w:rsidR="00D9267F" w:rsidRPr="003B60A7" w:rsidRDefault="00D9267F" w:rsidP="003B60A7">
            <w:pPr>
              <w:pStyle w:val="11"/>
              <w:ind w:firstLine="34"/>
              <w:rPr>
                <w:rFonts w:ascii="Times New Roman" w:hAnsi="Times New Roman"/>
                <w:b/>
                <w:bCs/>
                <w:sz w:val="20"/>
                <w:szCs w:val="20"/>
                <w:lang w:val="ru-RU" w:eastAsia="ru-RU"/>
              </w:rPr>
            </w:pPr>
            <w:r w:rsidRPr="003B60A7">
              <w:rPr>
                <w:rFonts w:ascii="Times New Roman" w:hAnsi="Times New Roman"/>
                <w:b/>
                <w:bCs/>
                <w:color w:val="000000"/>
                <w:sz w:val="20"/>
                <w:szCs w:val="20"/>
                <w:lang w:val="ru-RU"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tcBorders>
              <w:top w:val="single" w:sz="4" w:space="0" w:color="auto"/>
              <w:left w:val="single" w:sz="4" w:space="0" w:color="auto"/>
              <w:bottom w:val="single" w:sz="4" w:space="0" w:color="auto"/>
              <w:right w:val="single" w:sz="4" w:space="0" w:color="auto"/>
            </w:tcBorders>
          </w:tcPr>
          <w:p w:rsidR="00D9267F" w:rsidRPr="003B60A7" w:rsidRDefault="00D9267F" w:rsidP="003B60A7">
            <w:pPr>
              <w:ind w:firstLine="34"/>
              <w:jc w:val="center"/>
              <w:rPr>
                <w:rFonts w:ascii="Times New Roman" w:hAnsi="Times New Roman" w:cs="Times New Roman"/>
                <w:b/>
              </w:rPr>
            </w:pPr>
            <w:r w:rsidRPr="003B60A7">
              <w:rPr>
                <w:rFonts w:ascii="Times New Roman" w:hAnsi="Times New Roman" w:cs="Times New Roman"/>
                <w:b/>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9267F" w:rsidRPr="003B60A7" w:rsidRDefault="00D9267F" w:rsidP="003B60A7">
            <w:pPr>
              <w:ind w:firstLine="34"/>
              <w:jc w:val="center"/>
              <w:rPr>
                <w:rFonts w:ascii="Times New Roman" w:hAnsi="Times New Roman" w:cs="Times New Roman"/>
                <w:b/>
              </w:rPr>
            </w:pPr>
            <w:r w:rsidRPr="003B60A7">
              <w:rPr>
                <w:rFonts w:ascii="Times New Roman" w:hAnsi="Times New Roman" w:cs="Times New Roman"/>
                <w:b/>
              </w:rPr>
              <w:t>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9267F" w:rsidRPr="003B60A7" w:rsidRDefault="00D9267F" w:rsidP="003B60A7">
            <w:pPr>
              <w:ind w:firstLine="34"/>
              <w:jc w:val="center"/>
              <w:rPr>
                <w:rFonts w:ascii="Times New Roman" w:hAnsi="Times New Roman" w:cs="Times New Roman"/>
                <w:b/>
              </w:rPr>
            </w:pPr>
            <w:r w:rsidRPr="003B60A7">
              <w:rPr>
                <w:rFonts w:ascii="Times New Roman" w:hAnsi="Times New Roman" w:cs="Times New Roman"/>
                <w:b/>
              </w:rPr>
              <w:t>04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9267F" w:rsidRPr="003B60A7" w:rsidRDefault="00D9267F" w:rsidP="003B60A7">
            <w:pPr>
              <w:ind w:firstLine="34"/>
              <w:jc w:val="center"/>
              <w:rPr>
                <w:rFonts w:ascii="Times New Roman" w:hAnsi="Times New Roman" w:cs="Times New Roman"/>
                <w:b/>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9267F" w:rsidRPr="003B60A7" w:rsidRDefault="00D9267F" w:rsidP="003B60A7">
            <w:pPr>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9267F" w:rsidRPr="00DE2E35" w:rsidRDefault="00D9267F" w:rsidP="009A79DB">
            <w:pPr>
              <w:ind w:left="-108" w:right="-108" w:firstLine="0"/>
              <w:jc w:val="center"/>
              <w:rPr>
                <w:rFonts w:ascii="Times New Roman" w:hAnsi="Times New Roman" w:cs="Times New Roman"/>
                <w:b/>
                <w:bCs/>
              </w:rPr>
            </w:pPr>
            <w:r w:rsidRPr="00DE2E35">
              <w:rPr>
                <w:rFonts w:ascii="Times New Roman" w:hAnsi="Times New Roman" w:cs="Times New Roman"/>
                <w:b/>
              </w:rPr>
              <w:t>294,8</w:t>
            </w:r>
          </w:p>
        </w:tc>
      </w:tr>
      <w:tr w:rsidR="00D9267F" w:rsidRPr="007E01E4" w:rsidTr="00A74882">
        <w:trPr>
          <w:trHeight w:val="419"/>
        </w:trPr>
        <w:tc>
          <w:tcPr>
            <w:tcW w:w="4537" w:type="dxa"/>
            <w:tcBorders>
              <w:top w:val="single" w:sz="4" w:space="0" w:color="auto"/>
              <w:left w:val="single" w:sz="4" w:space="0" w:color="auto"/>
              <w:bottom w:val="single" w:sz="4" w:space="0" w:color="auto"/>
              <w:right w:val="single" w:sz="4" w:space="0" w:color="auto"/>
            </w:tcBorders>
            <w:shd w:val="clear" w:color="auto" w:fill="auto"/>
          </w:tcPr>
          <w:p w:rsidR="00D9267F" w:rsidRPr="003B60A7" w:rsidRDefault="00D9267F" w:rsidP="003B60A7">
            <w:pPr>
              <w:ind w:firstLine="34"/>
              <w:rPr>
                <w:rFonts w:ascii="Times New Roman" w:hAnsi="Times New Roman" w:cs="Times New Roman"/>
              </w:rPr>
            </w:pPr>
            <w:r w:rsidRPr="003B60A7">
              <w:rPr>
                <w:rFonts w:ascii="Times New Roman" w:hAnsi="Times New Roman" w:cs="Times New Roman"/>
              </w:rPr>
              <w:t>Выполнение функций органами местного самоуправления</w:t>
            </w:r>
          </w:p>
        </w:tc>
        <w:tc>
          <w:tcPr>
            <w:tcW w:w="1134" w:type="dxa"/>
            <w:tcBorders>
              <w:top w:val="single" w:sz="4" w:space="0" w:color="auto"/>
              <w:left w:val="single" w:sz="4" w:space="0" w:color="auto"/>
              <w:bottom w:val="single" w:sz="4" w:space="0" w:color="auto"/>
              <w:right w:val="single" w:sz="4" w:space="0" w:color="auto"/>
            </w:tcBorders>
          </w:tcPr>
          <w:p w:rsidR="00D9267F" w:rsidRPr="003B60A7" w:rsidRDefault="00D9267F" w:rsidP="003B60A7">
            <w:pPr>
              <w:ind w:firstLine="34"/>
              <w:jc w:val="center"/>
              <w:rPr>
                <w:rFonts w:ascii="Times New Roman" w:hAnsi="Times New Roman" w:cs="Times New Roman"/>
              </w:rPr>
            </w:pPr>
            <w:r w:rsidRPr="003B60A7">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9267F" w:rsidRPr="003B60A7" w:rsidRDefault="00D9267F" w:rsidP="003B60A7">
            <w:pPr>
              <w:ind w:firstLine="34"/>
              <w:jc w:val="center"/>
              <w:rPr>
                <w:rFonts w:ascii="Times New Roman" w:hAnsi="Times New Roman" w:cs="Times New Roman"/>
              </w:rPr>
            </w:pPr>
            <w:r w:rsidRPr="003B60A7">
              <w:rPr>
                <w:rFonts w:ascii="Times New Roman" w:hAnsi="Times New Roman" w:cs="Times New Roman"/>
              </w:rPr>
              <w:t>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9267F" w:rsidRPr="003B60A7" w:rsidRDefault="00D9267F" w:rsidP="003B60A7">
            <w:pPr>
              <w:ind w:firstLine="34"/>
              <w:jc w:val="center"/>
              <w:rPr>
                <w:rFonts w:ascii="Times New Roman" w:hAnsi="Times New Roman" w:cs="Times New Roman"/>
              </w:rPr>
            </w:pPr>
            <w:r w:rsidRPr="003B60A7">
              <w:rPr>
                <w:rFonts w:ascii="Times New Roman" w:hAnsi="Times New Roman" w:cs="Times New Roman"/>
              </w:rPr>
              <w:t>04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9267F" w:rsidRPr="003B60A7" w:rsidRDefault="00D9267F" w:rsidP="003B60A7">
            <w:pPr>
              <w:ind w:firstLine="34"/>
              <w:rPr>
                <w:rFonts w:ascii="Times New Roman" w:hAnsi="Times New Roman" w:cs="Times New Roman"/>
              </w:rPr>
            </w:pPr>
            <w:r w:rsidRPr="003B60A7">
              <w:rPr>
                <w:rFonts w:ascii="Times New Roman" w:hAnsi="Times New Roman" w:cs="Times New Roman"/>
              </w:rPr>
              <w:t>410 00 00000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9267F" w:rsidRPr="003B60A7" w:rsidRDefault="00D9267F" w:rsidP="003B60A7">
            <w:pPr>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9267F" w:rsidRPr="00615740" w:rsidRDefault="00D9267F" w:rsidP="009A79DB">
            <w:pPr>
              <w:ind w:left="-108" w:right="-108" w:firstLine="0"/>
              <w:jc w:val="center"/>
              <w:rPr>
                <w:rFonts w:ascii="Times New Roman" w:hAnsi="Times New Roman" w:cs="Times New Roman"/>
              </w:rPr>
            </w:pPr>
            <w:r>
              <w:rPr>
                <w:rFonts w:ascii="Times New Roman" w:hAnsi="Times New Roman" w:cs="Times New Roman"/>
              </w:rPr>
              <w:t>294,8</w:t>
            </w:r>
          </w:p>
        </w:tc>
      </w:tr>
      <w:tr w:rsidR="00D9267F" w:rsidRPr="007E01E4" w:rsidTr="00A74882">
        <w:trPr>
          <w:trHeight w:val="212"/>
        </w:trPr>
        <w:tc>
          <w:tcPr>
            <w:tcW w:w="4537" w:type="dxa"/>
            <w:tcBorders>
              <w:top w:val="single" w:sz="4" w:space="0" w:color="auto"/>
              <w:left w:val="single" w:sz="4" w:space="0" w:color="auto"/>
              <w:bottom w:val="single" w:sz="4" w:space="0" w:color="auto"/>
              <w:right w:val="single" w:sz="4" w:space="0" w:color="auto"/>
            </w:tcBorders>
            <w:shd w:val="clear" w:color="auto" w:fill="auto"/>
          </w:tcPr>
          <w:p w:rsidR="00D9267F" w:rsidRPr="003B60A7" w:rsidRDefault="00D9267F" w:rsidP="003B60A7">
            <w:pPr>
              <w:spacing w:line="240" w:lineRule="atLeast"/>
              <w:ind w:firstLine="34"/>
              <w:rPr>
                <w:rFonts w:ascii="Times New Roman" w:hAnsi="Times New Roman" w:cs="Times New Roman"/>
              </w:rPr>
            </w:pPr>
            <w:r w:rsidRPr="003B60A7">
              <w:rPr>
                <w:rFonts w:ascii="Times New Roman" w:hAnsi="Times New Roman" w:cs="Times New Roman"/>
                <w:color w:val="000000"/>
              </w:rPr>
              <w:t>Обеспечение деятельности органов исполнительной власти</w:t>
            </w:r>
          </w:p>
        </w:tc>
        <w:tc>
          <w:tcPr>
            <w:tcW w:w="1134" w:type="dxa"/>
            <w:tcBorders>
              <w:top w:val="single" w:sz="4" w:space="0" w:color="auto"/>
              <w:left w:val="single" w:sz="4" w:space="0" w:color="auto"/>
              <w:bottom w:val="single" w:sz="4" w:space="0" w:color="auto"/>
              <w:right w:val="single" w:sz="4" w:space="0" w:color="auto"/>
            </w:tcBorders>
          </w:tcPr>
          <w:p w:rsidR="00D9267F" w:rsidRPr="003B60A7" w:rsidRDefault="00D9267F" w:rsidP="003B60A7">
            <w:pPr>
              <w:ind w:firstLine="34"/>
              <w:jc w:val="center"/>
              <w:rPr>
                <w:rFonts w:ascii="Times New Roman" w:hAnsi="Times New Roman" w:cs="Times New Roman"/>
              </w:rPr>
            </w:pPr>
            <w:r w:rsidRPr="003B60A7">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9267F" w:rsidRPr="003B60A7" w:rsidRDefault="00D9267F" w:rsidP="003B60A7">
            <w:pPr>
              <w:ind w:firstLine="34"/>
              <w:jc w:val="center"/>
              <w:rPr>
                <w:rFonts w:ascii="Times New Roman" w:hAnsi="Times New Roman" w:cs="Times New Roman"/>
              </w:rPr>
            </w:pPr>
            <w:r w:rsidRPr="003B60A7">
              <w:rPr>
                <w:rFonts w:ascii="Times New Roman" w:hAnsi="Times New Roman" w:cs="Times New Roman"/>
              </w:rPr>
              <w:t>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9267F" w:rsidRPr="003B60A7" w:rsidRDefault="00D9267F" w:rsidP="003B60A7">
            <w:pPr>
              <w:ind w:firstLine="34"/>
              <w:jc w:val="center"/>
              <w:rPr>
                <w:rFonts w:ascii="Times New Roman" w:hAnsi="Times New Roman" w:cs="Times New Roman"/>
              </w:rPr>
            </w:pPr>
            <w:r w:rsidRPr="003B60A7">
              <w:rPr>
                <w:rFonts w:ascii="Times New Roman" w:hAnsi="Times New Roman" w:cs="Times New Roman"/>
              </w:rPr>
              <w:t>04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9267F" w:rsidRPr="003B60A7" w:rsidRDefault="00D9267F" w:rsidP="003B60A7">
            <w:pPr>
              <w:ind w:firstLine="34"/>
              <w:rPr>
                <w:rFonts w:ascii="Times New Roman" w:hAnsi="Times New Roman" w:cs="Times New Roman"/>
              </w:rPr>
            </w:pPr>
            <w:r w:rsidRPr="003B60A7">
              <w:rPr>
                <w:rFonts w:ascii="Times New Roman" w:hAnsi="Times New Roman" w:cs="Times New Roman"/>
              </w:rPr>
              <w:t>413 00 00000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9267F" w:rsidRPr="003B60A7" w:rsidRDefault="00D9267F" w:rsidP="003B60A7">
            <w:pPr>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9267F" w:rsidRPr="00615740" w:rsidRDefault="00D9267F" w:rsidP="009A79DB">
            <w:pPr>
              <w:ind w:left="-108" w:right="-108" w:firstLine="0"/>
              <w:jc w:val="center"/>
              <w:rPr>
                <w:rFonts w:ascii="Times New Roman" w:hAnsi="Times New Roman" w:cs="Times New Roman"/>
              </w:rPr>
            </w:pPr>
            <w:r>
              <w:rPr>
                <w:rFonts w:ascii="Times New Roman" w:hAnsi="Times New Roman" w:cs="Times New Roman"/>
              </w:rPr>
              <w:t>294,8</w:t>
            </w:r>
          </w:p>
        </w:tc>
      </w:tr>
      <w:tr w:rsidR="00D9267F" w:rsidRPr="007E01E4" w:rsidTr="00A74882">
        <w:trPr>
          <w:trHeight w:val="273"/>
        </w:trPr>
        <w:tc>
          <w:tcPr>
            <w:tcW w:w="4537" w:type="dxa"/>
            <w:tcBorders>
              <w:top w:val="single" w:sz="4" w:space="0" w:color="auto"/>
              <w:left w:val="single" w:sz="4" w:space="0" w:color="auto"/>
              <w:bottom w:val="single" w:sz="4" w:space="0" w:color="auto"/>
              <w:right w:val="single" w:sz="4" w:space="0" w:color="auto"/>
            </w:tcBorders>
            <w:shd w:val="clear" w:color="auto" w:fill="auto"/>
          </w:tcPr>
          <w:p w:rsidR="00D9267F" w:rsidRPr="003B60A7" w:rsidRDefault="00D9267F" w:rsidP="003B60A7">
            <w:pPr>
              <w:ind w:firstLine="34"/>
              <w:rPr>
                <w:rFonts w:ascii="Times New Roman" w:hAnsi="Times New Roman" w:cs="Times New Roman"/>
              </w:rPr>
            </w:pPr>
            <w:r w:rsidRPr="003B60A7">
              <w:rPr>
                <w:rFonts w:ascii="Times New Roman" w:hAnsi="Times New Roman" w:cs="Times New Roman"/>
              </w:rPr>
              <w:t>Расходы на обеспечение функций центрального аппарата</w:t>
            </w:r>
          </w:p>
        </w:tc>
        <w:tc>
          <w:tcPr>
            <w:tcW w:w="1134" w:type="dxa"/>
            <w:tcBorders>
              <w:top w:val="single" w:sz="4" w:space="0" w:color="auto"/>
              <w:left w:val="single" w:sz="4" w:space="0" w:color="auto"/>
              <w:bottom w:val="single" w:sz="4" w:space="0" w:color="auto"/>
              <w:right w:val="single" w:sz="4" w:space="0" w:color="auto"/>
            </w:tcBorders>
          </w:tcPr>
          <w:p w:rsidR="00D9267F" w:rsidRPr="003B60A7" w:rsidRDefault="00D9267F" w:rsidP="003B60A7">
            <w:pPr>
              <w:ind w:firstLine="34"/>
              <w:jc w:val="center"/>
              <w:rPr>
                <w:rFonts w:ascii="Times New Roman" w:hAnsi="Times New Roman" w:cs="Times New Roman"/>
              </w:rPr>
            </w:pPr>
            <w:r w:rsidRPr="003B60A7">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9267F" w:rsidRPr="003B60A7" w:rsidRDefault="00D9267F" w:rsidP="003B60A7">
            <w:pPr>
              <w:ind w:firstLine="34"/>
              <w:jc w:val="center"/>
              <w:rPr>
                <w:rFonts w:ascii="Times New Roman" w:hAnsi="Times New Roman" w:cs="Times New Roman"/>
              </w:rPr>
            </w:pPr>
            <w:r w:rsidRPr="003B60A7">
              <w:rPr>
                <w:rFonts w:ascii="Times New Roman" w:hAnsi="Times New Roman" w:cs="Times New Roman"/>
              </w:rPr>
              <w:t>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9267F" w:rsidRPr="003B60A7" w:rsidRDefault="00D9267F" w:rsidP="003B60A7">
            <w:pPr>
              <w:ind w:firstLine="34"/>
              <w:jc w:val="center"/>
              <w:rPr>
                <w:rFonts w:ascii="Times New Roman" w:hAnsi="Times New Roman" w:cs="Times New Roman"/>
              </w:rPr>
            </w:pPr>
            <w:r w:rsidRPr="003B60A7">
              <w:rPr>
                <w:rFonts w:ascii="Times New Roman" w:hAnsi="Times New Roman" w:cs="Times New Roman"/>
              </w:rPr>
              <w:t>04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9267F" w:rsidRPr="003B60A7" w:rsidRDefault="00D9267F" w:rsidP="003B60A7">
            <w:pPr>
              <w:ind w:firstLine="34"/>
              <w:rPr>
                <w:rFonts w:ascii="Times New Roman" w:hAnsi="Times New Roman" w:cs="Times New Roman"/>
              </w:rPr>
            </w:pPr>
            <w:r w:rsidRPr="003B60A7">
              <w:rPr>
                <w:rFonts w:ascii="Times New Roman" w:hAnsi="Times New Roman" w:cs="Times New Roman"/>
              </w:rPr>
              <w:t>413 00 02200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9267F" w:rsidRPr="003B60A7" w:rsidRDefault="00D9267F" w:rsidP="003B60A7">
            <w:pPr>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9267F" w:rsidRPr="00615740" w:rsidRDefault="00D9267F" w:rsidP="009A79DB">
            <w:pPr>
              <w:ind w:left="-108" w:right="-108" w:firstLine="0"/>
              <w:jc w:val="center"/>
              <w:rPr>
                <w:rFonts w:ascii="Times New Roman" w:hAnsi="Times New Roman" w:cs="Times New Roman"/>
              </w:rPr>
            </w:pPr>
            <w:r>
              <w:rPr>
                <w:rFonts w:ascii="Times New Roman" w:hAnsi="Times New Roman" w:cs="Times New Roman"/>
              </w:rPr>
              <w:t>207,1</w:t>
            </w:r>
          </w:p>
        </w:tc>
      </w:tr>
      <w:tr w:rsidR="00D9267F" w:rsidRPr="007E01E4" w:rsidTr="00A74882">
        <w:trPr>
          <w:trHeight w:val="526"/>
        </w:trPr>
        <w:tc>
          <w:tcPr>
            <w:tcW w:w="4537" w:type="dxa"/>
            <w:tcBorders>
              <w:top w:val="single" w:sz="4" w:space="0" w:color="auto"/>
              <w:left w:val="single" w:sz="4" w:space="0" w:color="auto"/>
              <w:bottom w:val="single" w:sz="4" w:space="0" w:color="auto"/>
              <w:right w:val="single" w:sz="4" w:space="0" w:color="auto"/>
            </w:tcBorders>
            <w:shd w:val="clear" w:color="auto" w:fill="auto"/>
          </w:tcPr>
          <w:p w:rsidR="00D9267F" w:rsidRPr="003B60A7" w:rsidRDefault="00D9267F" w:rsidP="003B60A7">
            <w:pPr>
              <w:ind w:firstLine="34"/>
              <w:rPr>
                <w:rFonts w:ascii="Times New Roman" w:hAnsi="Times New Roman" w:cs="Times New Roman"/>
              </w:rPr>
            </w:pPr>
            <w:r w:rsidRPr="003B60A7">
              <w:rPr>
                <w:rFonts w:ascii="Times New Roman" w:hAnsi="Times New Roman" w:cs="Times New Roman"/>
              </w:rPr>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D9267F" w:rsidRPr="003B60A7" w:rsidRDefault="00D9267F" w:rsidP="003B60A7">
            <w:pPr>
              <w:ind w:firstLine="34"/>
              <w:jc w:val="center"/>
              <w:rPr>
                <w:rFonts w:ascii="Times New Roman" w:hAnsi="Times New Roman" w:cs="Times New Roman"/>
              </w:rPr>
            </w:pPr>
            <w:r w:rsidRPr="003B60A7">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9267F" w:rsidRPr="003B60A7" w:rsidRDefault="00D9267F" w:rsidP="003B60A7">
            <w:pPr>
              <w:ind w:firstLine="34"/>
              <w:jc w:val="center"/>
              <w:rPr>
                <w:rFonts w:ascii="Times New Roman" w:hAnsi="Times New Roman" w:cs="Times New Roman"/>
              </w:rPr>
            </w:pPr>
            <w:r w:rsidRPr="003B60A7">
              <w:rPr>
                <w:rFonts w:ascii="Times New Roman" w:hAnsi="Times New Roman" w:cs="Times New Roman"/>
              </w:rPr>
              <w:t>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9267F" w:rsidRPr="003B60A7" w:rsidRDefault="00D9267F" w:rsidP="003B60A7">
            <w:pPr>
              <w:ind w:firstLine="34"/>
              <w:jc w:val="center"/>
              <w:rPr>
                <w:rFonts w:ascii="Times New Roman" w:hAnsi="Times New Roman" w:cs="Times New Roman"/>
              </w:rPr>
            </w:pPr>
            <w:r w:rsidRPr="003B60A7">
              <w:rPr>
                <w:rFonts w:ascii="Times New Roman" w:hAnsi="Times New Roman" w:cs="Times New Roman"/>
              </w:rPr>
              <w:t>04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9267F" w:rsidRPr="003B60A7" w:rsidRDefault="00D9267F" w:rsidP="003B60A7">
            <w:pPr>
              <w:ind w:firstLine="34"/>
              <w:rPr>
                <w:rFonts w:ascii="Times New Roman" w:hAnsi="Times New Roman" w:cs="Times New Roman"/>
              </w:rPr>
            </w:pPr>
            <w:r w:rsidRPr="003B60A7">
              <w:rPr>
                <w:rFonts w:ascii="Times New Roman" w:hAnsi="Times New Roman" w:cs="Times New Roman"/>
              </w:rPr>
              <w:t>413 00 02200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9267F" w:rsidRPr="003B60A7" w:rsidRDefault="00D9267F" w:rsidP="003B60A7">
            <w:pPr>
              <w:ind w:firstLine="34"/>
              <w:jc w:val="center"/>
              <w:rPr>
                <w:rFonts w:ascii="Times New Roman" w:hAnsi="Times New Roman" w:cs="Times New Roman"/>
              </w:rPr>
            </w:pPr>
            <w:r w:rsidRPr="003B60A7">
              <w:rPr>
                <w:rFonts w:ascii="Times New Roman" w:hAnsi="Times New Roman" w:cs="Times New Roman"/>
              </w:rPr>
              <w:t>200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9267F" w:rsidRPr="00615740" w:rsidRDefault="00D9267F" w:rsidP="009A79DB">
            <w:pPr>
              <w:ind w:left="-108" w:right="-108" w:firstLine="0"/>
              <w:jc w:val="center"/>
              <w:rPr>
                <w:rFonts w:ascii="Times New Roman" w:hAnsi="Times New Roman" w:cs="Times New Roman"/>
              </w:rPr>
            </w:pPr>
            <w:r>
              <w:rPr>
                <w:rFonts w:ascii="Times New Roman" w:hAnsi="Times New Roman" w:cs="Times New Roman"/>
              </w:rPr>
              <w:t>207,1</w:t>
            </w:r>
          </w:p>
        </w:tc>
      </w:tr>
      <w:tr w:rsidR="00D9267F" w:rsidRPr="007E01E4" w:rsidTr="00A74882">
        <w:trPr>
          <w:trHeight w:val="291"/>
        </w:trPr>
        <w:tc>
          <w:tcPr>
            <w:tcW w:w="4537" w:type="dxa"/>
            <w:tcBorders>
              <w:top w:val="single" w:sz="4" w:space="0" w:color="auto"/>
              <w:left w:val="single" w:sz="4" w:space="0" w:color="auto"/>
              <w:bottom w:val="single" w:sz="4" w:space="0" w:color="auto"/>
              <w:right w:val="single" w:sz="4" w:space="0" w:color="auto"/>
            </w:tcBorders>
            <w:shd w:val="clear" w:color="auto" w:fill="auto"/>
          </w:tcPr>
          <w:p w:rsidR="00D9267F" w:rsidRPr="003B60A7" w:rsidRDefault="00D9267F" w:rsidP="003B60A7">
            <w:pPr>
              <w:ind w:firstLine="34"/>
              <w:rPr>
                <w:rFonts w:ascii="Times New Roman" w:hAnsi="Times New Roman" w:cs="Times New Roman"/>
              </w:rPr>
            </w:pPr>
            <w:r w:rsidRPr="003B60A7">
              <w:rPr>
                <w:rFonts w:ascii="Times New Roman" w:hAnsi="Times New Roman" w:cs="Times New Roman"/>
              </w:rPr>
              <w:t>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D9267F" w:rsidRPr="003B60A7" w:rsidRDefault="00D9267F" w:rsidP="003B60A7">
            <w:pPr>
              <w:ind w:firstLine="34"/>
              <w:jc w:val="center"/>
              <w:rPr>
                <w:rFonts w:ascii="Times New Roman" w:hAnsi="Times New Roman" w:cs="Times New Roman"/>
              </w:rPr>
            </w:pPr>
            <w:r w:rsidRPr="003B60A7">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9267F" w:rsidRPr="003B60A7" w:rsidRDefault="00D9267F" w:rsidP="003B60A7">
            <w:pPr>
              <w:ind w:firstLine="34"/>
              <w:jc w:val="center"/>
              <w:rPr>
                <w:rFonts w:ascii="Times New Roman" w:hAnsi="Times New Roman" w:cs="Times New Roman"/>
              </w:rPr>
            </w:pPr>
            <w:r w:rsidRPr="003B60A7">
              <w:rPr>
                <w:rFonts w:ascii="Times New Roman" w:hAnsi="Times New Roman" w:cs="Times New Roman"/>
              </w:rPr>
              <w:t>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9267F" w:rsidRPr="003B60A7" w:rsidRDefault="00D9267F" w:rsidP="003B60A7">
            <w:pPr>
              <w:ind w:firstLine="34"/>
              <w:jc w:val="center"/>
              <w:rPr>
                <w:rFonts w:ascii="Times New Roman" w:hAnsi="Times New Roman" w:cs="Times New Roman"/>
              </w:rPr>
            </w:pPr>
            <w:r w:rsidRPr="003B60A7">
              <w:rPr>
                <w:rFonts w:ascii="Times New Roman" w:hAnsi="Times New Roman" w:cs="Times New Roman"/>
              </w:rPr>
              <w:t>04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9267F" w:rsidRPr="003B60A7" w:rsidRDefault="00D9267F" w:rsidP="003B60A7">
            <w:pPr>
              <w:ind w:firstLine="34"/>
              <w:rPr>
                <w:rFonts w:ascii="Times New Roman" w:hAnsi="Times New Roman" w:cs="Times New Roman"/>
              </w:rPr>
            </w:pPr>
            <w:r w:rsidRPr="003B60A7">
              <w:rPr>
                <w:rFonts w:ascii="Times New Roman" w:hAnsi="Times New Roman" w:cs="Times New Roman"/>
              </w:rPr>
              <w:t>413 00 02200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9267F" w:rsidRPr="003B60A7" w:rsidRDefault="00D9267F" w:rsidP="003B60A7">
            <w:pPr>
              <w:ind w:firstLine="34"/>
              <w:jc w:val="center"/>
              <w:rPr>
                <w:rFonts w:ascii="Times New Roman" w:hAnsi="Times New Roman" w:cs="Times New Roman"/>
              </w:rPr>
            </w:pPr>
            <w:r w:rsidRPr="003B60A7">
              <w:rPr>
                <w:rFonts w:ascii="Times New Roman" w:hAnsi="Times New Roman" w:cs="Times New Roman"/>
              </w:rPr>
              <w:t>240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9267F" w:rsidRPr="00615740" w:rsidRDefault="00D9267F" w:rsidP="009A79DB">
            <w:pPr>
              <w:ind w:left="-108" w:right="-108" w:firstLine="0"/>
              <w:jc w:val="center"/>
              <w:rPr>
                <w:rFonts w:ascii="Times New Roman" w:hAnsi="Times New Roman" w:cs="Times New Roman"/>
              </w:rPr>
            </w:pPr>
            <w:r>
              <w:rPr>
                <w:rFonts w:ascii="Times New Roman" w:hAnsi="Times New Roman" w:cs="Times New Roman"/>
              </w:rPr>
              <w:t>207,1</w:t>
            </w:r>
          </w:p>
        </w:tc>
      </w:tr>
      <w:tr w:rsidR="00D9267F" w:rsidRPr="007E01E4" w:rsidTr="00A74882">
        <w:trPr>
          <w:trHeight w:val="151"/>
        </w:trPr>
        <w:tc>
          <w:tcPr>
            <w:tcW w:w="4537" w:type="dxa"/>
            <w:tcBorders>
              <w:top w:val="single" w:sz="4" w:space="0" w:color="auto"/>
              <w:left w:val="single" w:sz="4" w:space="0" w:color="auto"/>
              <w:bottom w:val="single" w:sz="4" w:space="0" w:color="auto"/>
              <w:right w:val="single" w:sz="4" w:space="0" w:color="auto"/>
            </w:tcBorders>
            <w:shd w:val="clear" w:color="auto" w:fill="auto"/>
          </w:tcPr>
          <w:p w:rsidR="00D9267F" w:rsidRPr="003B60A7" w:rsidRDefault="00D9267F" w:rsidP="003B60A7">
            <w:pPr>
              <w:ind w:firstLine="34"/>
              <w:rPr>
                <w:rFonts w:ascii="Times New Roman" w:hAnsi="Times New Roman" w:cs="Times New Roman"/>
              </w:rPr>
            </w:pPr>
            <w:r w:rsidRPr="003B60A7">
              <w:rPr>
                <w:rFonts w:ascii="Times New Roman" w:hAnsi="Times New Roman" w:cs="Times New Roman"/>
              </w:rPr>
              <w:t>Уплата земельного налога, налога на имущество  и транспортного налога органами местного самоуправления</w:t>
            </w:r>
          </w:p>
        </w:tc>
        <w:tc>
          <w:tcPr>
            <w:tcW w:w="1134" w:type="dxa"/>
            <w:tcBorders>
              <w:top w:val="single" w:sz="4" w:space="0" w:color="auto"/>
              <w:left w:val="single" w:sz="4" w:space="0" w:color="auto"/>
              <w:bottom w:val="single" w:sz="4" w:space="0" w:color="auto"/>
              <w:right w:val="single" w:sz="4" w:space="0" w:color="auto"/>
            </w:tcBorders>
          </w:tcPr>
          <w:p w:rsidR="00D9267F" w:rsidRPr="003B60A7" w:rsidRDefault="00D9267F" w:rsidP="003B60A7">
            <w:pPr>
              <w:ind w:firstLine="34"/>
              <w:jc w:val="center"/>
              <w:rPr>
                <w:rFonts w:ascii="Times New Roman" w:hAnsi="Times New Roman" w:cs="Times New Roman"/>
              </w:rPr>
            </w:pPr>
            <w:r w:rsidRPr="003B60A7">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9267F" w:rsidRPr="003B60A7" w:rsidRDefault="00D9267F" w:rsidP="003B60A7">
            <w:pPr>
              <w:ind w:firstLine="34"/>
              <w:jc w:val="center"/>
              <w:rPr>
                <w:rFonts w:ascii="Times New Roman" w:hAnsi="Times New Roman" w:cs="Times New Roman"/>
              </w:rPr>
            </w:pPr>
            <w:r w:rsidRPr="003B60A7">
              <w:rPr>
                <w:rFonts w:ascii="Times New Roman" w:hAnsi="Times New Roman" w:cs="Times New Roman"/>
              </w:rPr>
              <w:t>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9267F" w:rsidRPr="003B60A7" w:rsidRDefault="00D9267F" w:rsidP="003B60A7">
            <w:pPr>
              <w:ind w:firstLine="34"/>
              <w:jc w:val="center"/>
              <w:rPr>
                <w:rFonts w:ascii="Times New Roman" w:hAnsi="Times New Roman" w:cs="Times New Roman"/>
              </w:rPr>
            </w:pPr>
            <w:r w:rsidRPr="003B60A7">
              <w:rPr>
                <w:rFonts w:ascii="Times New Roman" w:hAnsi="Times New Roman" w:cs="Times New Roman"/>
              </w:rPr>
              <w:t>04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9267F" w:rsidRPr="003B60A7" w:rsidRDefault="00D9267F" w:rsidP="003B60A7">
            <w:pPr>
              <w:ind w:firstLine="34"/>
              <w:rPr>
                <w:rFonts w:ascii="Times New Roman" w:hAnsi="Times New Roman" w:cs="Times New Roman"/>
              </w:rPr>
            </w:pPr>
            <w:r w:rsidRPr="003B60A7">
              <w:rPr>
                <w:rFonts w:ascii="Times New Roman" w:hAnsi="Times New Roman" w:cs="Times New Roman"/>
              </w:rPr>
              <w:t>413 00 06100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9267F" w:rsidRPr="003B60A7" w:rsidRDefault="00D9267F" w:rsidP="003B60A7">
            <w:pPr>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9267F" w:rsidRPr="00615740" w:rsidRDefault="00D9267F" w:rsidP="009A79DB">
            <w:pPr>
              <w:ind w:left="-108" w:right="-108" w:firstLine="0"/>
              <w:jc w:val="center"/>
              <w:rPr>
                <w:rFonts w:ascii="Times New Roman" w:hAnsi="Times New Roman" w:cs="Times New Roman"/>
              </w:rPr>
            </w:pPr>
            <w:r>
              <w:rPr>
                <w:rFonts w:ascii="Times New Roman" w:hAnsi="Times New Roman" w:cs="Times New Roman"/>
              </w:rPr>
              <w:t>87,7</w:t>
            </w:r>
          </w:p>
        </w:tc>
      </w:tr>
      <w:tr w:rsidR="00D9267F" w:rsidRPr="007E01E4"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D9267F" w:rsidRPr="003B60A7" w:rsidRDefault="00D9267F" w:rsidP="003B60A7">
            <w:pPr>
              <w:ind w:firstLine="34"/>
              <w:rPr>
                <w:rFonts w:ascii="Times New Roman" w:hAnsi="Times New Roman" w:cs="Times New Roman"/>
              </w:rPr>
            </w:pPr>
            <w:r w:rsidRPr="003B60A7">
              <w:rPr>
                <w:rFonts w:ascii="Times New Roman" w:hAnsi="Times New Roman" w:cs="Times New Roman"/>
              </w:rPr>
              <w:t>Иные бюджетные ассигнования</w:t>
            </w:r>
          </w:p>
        </w:tc>
        <w:tc>
          <w:tcPr>
            <w:tcW w:w="1134" w:type="dxa"/>
            <w:tcBorders>
              <w:top w:val="single" w:sz="4" w:space="0" w:color="auto"/>
              <w:left w:val="single" w:sz="4" w:space="0" w:color="auto"/>
              <w:bottom w:val="single" w:sz="4" w:space="0" w:color="auto"/>
              <w:right w:val="single" w:sz="4" w:space="0" w:color="auto"/>
            </w:tcBorders>
          </w:tcPr>
          <w:p w:rsidR="00D9267F" w:rsidRPr="003B60A7" w:rsidRDefault="00D9267F" w:rsidP="003B60A7">
            <w:pPr>
              <w:ind w:firstLine="34"/>
              <w:jc w:val="center"/>
              <w:rPr>
                <w:rFonts w:ascii="Times New Roman" w:hAnsi="Times New Roman" w:cs="Times New Roman"/>
              </w:rPr>
            </w:pPr>
            <w:r w:rsidRPr="003B60A7">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9267F" w:rsidRPr="003B60A7" w:rsidRDefault="00D9267F" w:rsidP="003B60A7">
            <w:pPr>
              <w:tabs>
                <w:tab w:val="left" w:pos="405"/>
                <w:tab w:val="center" w:pos="615"/>
              </w:tabs>
              <w:ind w:firstLine="34"/>
              <w:jc w:val="center"/>
              <w:rPr>
                <w:rFonts w:ascii="Times New Roman" w:hAnsi="Times New Roman" w:cs="Times New Roman"/>
              </w:rPr>
            </w:pPr>
            <w:r w:rsidRPr="003B60A7">
              <w:rPr>
                <w:rFonts w:ascii="Times New Roman" w:hAnsi="Times New Roman" w:cs="Times New Roman"/>
              </w:rPr>
              <w:t>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9267F" w:rsidRPr="003B60A7" w:rsidRDefault="00D9267F" w:rsidP="003B60A7">
            <w:pPr>
              <w:ind w:firstLine="34"/>
              <w:jc w:val="center"/>
              <w:rPr>
                <w:rFonts w:ascii="Times New Roman" w:hAnsi="Times New Roman" w:cs="Times New Roman"/>
              </w:rPr>
            </w:pPr>
            <w:r w:rsidRPr="003B60A7">
              <w:rPr>
                <w:rFonts w:ascii="Times New Roman" w:hAnsi="Times New Roman" w:cs="Times New Roman"/>
              </w:rPr>
              <w:t>04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9267F" w:rsidRPr="003B60A7" w:rsidRDefault="00D9267F" w:rsidP="003B60A7">
            <w:pPr>
              <w:ind w:firstLine="34"/>
              <w:jc w:val="center"/>
              <w:rPr>
                <w:rFonts w:ascii="Times New Roman" w:hAnsi="Times New Roman" w:cs="Times New Roman"/>
              </w:rPr>
            </w:pPr>
            <w:r w:rsidRPr="003B60A7">
              <w:rPr>
                <w:rFonts w:ascii="Times New Roman" w:hAnsi="Times New Roman" w:cs="Times New Roman"/>
              </w:rPr>
              <w:t>413 00 06100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9267F" w:rsidRPr="003B60A7" w:rsidRDefault="00D9267F" w:rsidP="003B60A7">
            <w:pPr>
              <w:ind w:firstLine="34"/>
              <w:jc w:val="center"/>
              <w:rPr>
                <w:rFonts w:ascii="Times New Roman" w:hAnsi="Times New Roman" w:cs="Times New Roman"/>
              </w:rPr>
            </w:pPr>
            <w:r w:rsidRPr="003B60A7">
              <w:rPr>
                <w:rFonts w:ascii="Times New Roman" w:hAnsi="Times New Roman" w:cs="Times New Roman"/>
              </w:rPr>
              <w:t>800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9267F" w:rsidRPr="00615740" w:rsidRDefault="00D9267F" w:rsidP="009A79DB">
            <w:pPr>
              <w:ind w:left="-108" w:right="-108" w:firstLine="0"/>
              <w:jc w:val="center"/>
              <w:rPr>
                <w:rFonts w:ascii="Times New Roman" w:hAnsi="Times New Roman" w:cs="Times New Roman"/>
              </w:rPr>
            </w:pPr>
            <w:r>
              <w:rPr>
                <w:rFonts w:ascii="Times New Roman" w:hAnsi="Times New Roman" w:cs="Times New Roman"/>
              </w:rPr>
              <w:t>87,7</w:t>
            </w:r>
          </w:p>
        </w:tc>
      </w:tr>
      <w:tr w:rsidR="00D9267F" w:rsidRPr="007E01E4"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D9267F" w:rsidRPr="003B60A7" w:rsidRDefault="00D9267F" w:rsidP="003B60A7">
            <w:pPr>
              <w:ind w:firstLine="34"/>
              <w:rPr>
                <w:rFonts w:ascii="Times New Roman" w:hAnsi="Times New Roman" w:cs="Times New Roman"/>
              </w:rPr>
            </w:pPr>
            <w:r w:rsidRPr="003B60A7">
              <w:rPr>
                <w:rFonts w:ascii="Times New Roman" w:hAnsi="Times New Roman" w:cs="Times New Roman"/>
              </w:rPr>
              <w:t>Уплата налогов, сборов и иных платежей</w:t>
            </w:r>
          </w:p>
        </w:tc>
        <w:tc>
          <w:tcPr>
            <w:tcW w:w="1134" w:type="dxa"/>
            <w:tcBorders>
              <w:top w:val="single" w:sz="4" w:space="0" w:color="auto"/>
              <w:left w:val="single" w:sz="4" w:space="0" w:color="auto"/>
              <w:bottom w:val="single" w:sz="4" w:space="0" w:color="auto"/>
              <w:right w:val="single" w:sz="4" w:space="0" w:color="auto"/>
            </w:tcBorders>
          </w:tcPr>
          <w:p w:rsidR="00D9267F" w:rsidRPr="003B60A7" w:rsidRDefault="00D9267F" w:rsidP="003B60A7">
            <w:pPr>
              <w:ind w:firstLine="34"/>
              <w:jc w:val="center"/>
              <w:rPr>
                <w:rFonts w:ascii="Times New Roman" w:hAnsi="Times New Roman" w:cs="Times New Roman"/>
              </w:rPr>
            </w:pPr>
            <w:r w:rsidRPr="003B60A7">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9267F" w:rsidRPr="003B60A7" w:rsidRDefault="00D9267F" w:rsidP="003B60A7">
            <w:pPr>
              <w:ind w:firstLine="34"/>
              <w:jc w:val="center"/>
              <w:rPr>
                <w:rFonts w:ascii="Times New Roman" w:hAnsi="Times New Roman" w:cs="Times New Roman"/>
              </w:rPr>
            </w:pPr>
            <w:r w:rsidRPr="003B60A7">
              <w:rPr>
                <w:rFonts w:ascii="Times New Roman" w:hAnsi="Times New Roman" w:cs="Times New Roman"/>
              </w:rPr>
              <w:t>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9267F" w:rsidRPr="003B60A7" w:rsidRDefault="00D9267F" w:rsidP="003B60A7">
            <w:pPr>
              <w:ind w:firstLine="34"/>
              <w:jc w:val="center"/>
              <w:rPr>
                <w:rFonts w:ascii="Times New Roman" w:hAnsi="Times New Roman" w:cs="Times New Roman"/>
              </w:rPr>
            </w:pPr>
            <w:r w:rsidRPr="003B60A7">
              <w:rPr>
                <w:rFonts w:ascii="Times New Roman" w:hAnsi="Times New Roman" w:cs="Times New Roman"/>
              </w:rPr>
              <w:t>04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9267F" w:rsidRPr="003B60A7" w:rsidRDefault="00D9267F" w:rsidP="003B60A7">
            <w:pPr>
              <w:ind w:firstLine="34"/>
              <w:jc w:val="center"/>
              <w:rPr>
                <w:rFonts w:ascii="Times New Roman" w:hAnsi="Times New Roman" w:cs="Times New Roman"/>
              </w:rPr>
            </w:pPr>
            <w:r w:rsidRPr="003B60A7">
              <w:rPr>
                <w:rFonts w:ascii="Times New Roman" w:hAnsi="Times New Roman" w:cs="Times New Roman"/>
              </w:rPr>
              <w:t>413 00 06100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9267F" w:rsidRPr="003B60A7" w:rsidRDefault="00D9267F" w:rsidP="003B60A7">
            <w:pPr>
              <w:ind w:firstLine="34"/>
              <w:jc w:val="center"/>
              <w:rPr>
                <w:rFonts w:ascii="Times New Roman" w:hAnsi="Times New Roman" w:cs="Times New Roman"/>
              </w:rPr>
            </w:pPr>
            <w:r w:rsidRPr="003B60A7">
              <w:rPr>
                <w:rFonts w:ascii="Times New Roman" w:hAnsi="Times New Roman" w:cs="Times New Roman"/>
              </w:rPr>
              <w:t>850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9267F" w:rsidRPr="00615740" w:rsidRDefault="00D9267F" w:rsidP="009A79DB">
            <w:pPr>
              <w:ind w:left="-108" w:right="-108" w:firstLine="0"/>
              <w:jc w:val="center"/>
              <w:rPr>
                <w:rFonts w:ascii="Times New Roman" w:hAnsi="Times New Roman" w:cs="Times New Roman"/>
              </w:rPr>
            </w:pPr>
            <w:r>
              <w:rPr>
                <w:rFonts w:ascii="Times New Roman" w:hAnsi="Times New Roman" w:cs="Times New Roman"/>
              </w:rPr>
              <w:t>87,7</w:t>
            </w:r>
          </w:p>
        </w:tc>
      </w:tr>
      <w:tr w:rsidR="00D9267F" w:rsidRPr="007E01E4"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D9267F" w:rsidRPr="003B60A7" w:rsidRDefault="00D9267F" w:rsidP="003B60A7">
            <w:pPr>
              <w:ind w:firstLine="34"/>
              <w:rPr>
                <w:rFonts w:ascii="Times New Roman" w:hAnsi="Times New Roman" w:cs="Times New Roman"/>
                <w:b/>
                <w:bCs/>
              </w:rPr>
            </w:pPr>
            <w:r w:rsidRPr="003B60A7">
              <w:rPr>
                <w:rFonts w:ascii="Times New Roman" w:hAnsi="Times New Roman" w:cs="Times New Roman"/>
                <w:b/>
                <w:bCs/>
              </w:rPr>
              <w:t xml:space="preserve">  Другие общегосударственные вопросы</w:t>
            </w:r>
          </w:p>
        </w:tc>
        <w:tc>
          <w:tcPr>
            <w:tcW w:w="1134" w:type="dxa"/>
            <w:tcBorders>
              <w:top w:val="single" w:sz="4" w:space="0" w:color="auto"/>
              <w:left w:val="single" w:sz="4" w:space="0" w:color="auto"/>
              <w:bottom w:val="single" w:sz="4" w:space="0" w:color="auto"/>
              <w:right w:val="single" w:sz="4" w:space="0" w:color="auto"/>
            </w:tcBorders>
          </w:tcPr>
          <w:p w:rsidR="00D9267F" w:rsidRPr="003B60A7" w:rsidRDefault="00D9267F" w:rsidP="003B60A7">
            <w:pPr>
              <w:ind w:firstLine="34"/>
              <w:jc w:val="center"/>
              <w:rPr>
                <w:rFonts w:ascii="Times New Roman" w:hAnsi="Times New Roman" w:cs="Times New Roman"/>
                <w:b/>
              </w:rPr>
            </w:pPr>
            <w:r w:rsidRPr="003B60A7">
              <w:rPr>
                <w:rFonts w:ascii="Times New Roman" w:hAnsi="Times New Roman" w:cs="Times New Roman"/>
                <w:b/>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9267F" w:rsidRPr="003B60A7" w:rsidRDefault="00D9267F" w:rsidP="003B60A7">
            <w:pPr>
              <w:ind w:left="-108" w:firstLine="34"/>
              <w:jc w:val="center"/>
              <w:rPr>
                <w:rFonts w:ascii="Times New Roman" w:hAnsi="Times New Roman" w:cs="Times New Roman"/>
                <w:b/>
                <w:bCs/>
              </w:rPr>
            </w:pPr>
            <w:r w:rsidRPr="003B60A7">
              <w:rPr>
                <w:rFonts w:ascii="Times New Roman" w:hAnsi="Times New Roman" w:cs="Times New Roman"/>
                <w:b/>
                <w:bCs/>
              </w:rPr>
              <w:t xml:space="preserve">   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9267F" w:rsidRPr="003B60A7" w:rsidRDefault="00D9267F" w:rsidP="003B60A7">
            <w:pPr>
              <w:ind w:firstLine="34"/>
              <w:jc w:val="center"/>
              <w:rPr>
                <w:rFonts w:ascii="Times New Roman" w:hAnsi="Times New Roman" w:cs="Times New Roman"/>
                <w:b/>
                <w:bCs/>
              </w:rPr>
            </w:pPr>
            <w:r w:rsidRPr="003B60A7">
              <w:rPr>
                <w:rFonts w:ascii="Times New Roman" w:hAnsi="Times New Roman" w:cs="Times New Roman"/>
                <w:b/>
                <w:bCs/>
              </w:rPr>
              <w:t>13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9267F" w:rsidRPr="003B60A7" w:rsidRDefault="00D9267F" w:rsidP="003B60A7">
            <w:pPr>
              <w:ind w:firstLine="34"/>
              <w:jc w:val="center"/>
              <w:rPr>
                <w:rFonts w:ascii="Times New Roman" w:hAnsi="Times New Roman" w:cs="Times New Roman"/>
                <w:b/>
                <w:bCs/>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9267F" w:rsidRPr="003B60A7" w:rsidRDefault="00D9267F" w:rsidP="003B60A7">
            <w:pPr>
              <w:ind w:firstLine="34"/>
              <w:jc w:val="center"/>
              <w:rPr>
                <w:rFonts w:ascii="Times New Roman" w:hAnsi="Times New Roman" w:cs="Times New Roman"/>
                <w:b/>
                <w:bCs/>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9267F" w:rsidRPr="00FE1C93" w:rsidRDefault="00D9267F" w:rsidP="009A79DB">
            <w:pPr>
              <w:ind w:left="-108" w:right="-108" w:firstLine="0"/>
              <w:jc w:val="center"/>
              <w:rPr>
                <w:rFonts w:ascii="Times New Roman" w:hAnsi="Times New Roman" w:cs="Times New Roman"/>
                <w:b/>
                <w:bCs/>
              </w:rPr>
            </w:pPr>
            <w:r>
              <w:rPr>
                <w:rFonts w:ascii="Times New Roman" w:hAnsi="Times New Roman" w:cs="Times New Roman"/>
                <w:b/>
                <w:bCs/>
              </w:rPr>
              <w:t>779,9</w:t>
            </w:r>
          </w:p>
        </w:tc>
      </w:tr>
      <w:tr w:rsidR="00D9267F"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D9267F" w:rsidRPr="003B60A7" w:rsidRDefault="00D9267F" w:rsidP="003B60A7">
            <w:pPr>
              <w:ind w:firstLine="34"/>
              <w:rPr>
                <w:rFonts w:ascii="Times New Roman" w:hAnsi="Times New Roman" w:cs="Times New Roman"/>
              </w:rPr>
            </w:pPr>
            <w:r w:rsidRPr="003B60A7">
              <w:rPr>
                <w:rFonts w:ascii="Times New Roman" w:hAnsi="Times New Roman" w:cs="Times New Roman"/>
              </w:rPr>
              <w:t>Мероприятия в сфере приватизации и продажи муниципального имущества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tcPr>
          <w:p w:rsidR="00D9267F" w:rsidRPr="003B60A7" w:rsidRDefault="00D9267F" w:rsidP="003B60A7">
            <w:pPr>
              <w:ind w:firstLine="34"/>
              <w:jc w:val="center"/>
              <w:rPr>
                <w:rFonts w:ascii="Times New Roman" w:hAnsi="Times New Roman" w:cs="Times New Roman"/>
              </w:rPr>
            </w:pPr>
            <w:r w:rsidRPr="003B60A7">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9267F" w:rsidRPr="003B60A7" w:rsidRDefault="00D9267F" w:rsidP="003B60A7">
            <w:pPr>
              <w:ind w:left="-108" w:firstLine="34"/>
              <w:jc w:val="center"/>
              <w:rPr>
                <w:rFonts w:ascii="Times New Roman" w:hAnsi="Times New Roman" w:cs="Times New Roman"/>
              </w:rPr>
            </w:pPr>
            <w:r w:rsidRPr="003B60A7">
              <w:rPr>
                <w:rFonts w:ascii="Times New Roman" w:hAnsi="Times New Roman" w:cs="Times New Roman"/>
              </w:rPr>
              <w:t xml:space="preserve">   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9267F" w:rsidRPr="003B60A7" w:rsidRDefault="00D9267F" w:rsidP="003B60A7">
            <w:pPr>
              <w:ind w:firstLine="34"/>
              <w:jc w:val="center"/>
              <w:rPr>
                <w:rFonts w:ascii="Times New Roman" w:hAnsi="Times New Roman" w:cs="Times New Roman"/>
              </w:rPr>
            </w:pPr>
            <w:r w:rsidRPr="003B60A7">
              <w:rPr>
                <w:rFonts w:ascii="Times New Roman" w:hAnsi="Times New Roman" w:cs="Times New Roman"/>
              </w:rPr>
              <w:t>13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9267F" w:rsidRPr="003B60A7" w:rsidRDefault="00D9267F" w:rsidP="003B60A7">
            <w:pPr>
              <w:ind w:firstLine="34"/>
              <w:jc w:val="center"/>
              <w:rPr>
                <w:rFonts w:ascii="Times New Roman" w:hAnsi="Times New Roman" w:cs="Times New Roman"/>
              </w:rPr>
            </w:pPr>
            <w:r w:rsidRPr="003B60A7">
              <w:rPr>
                <w:rFonts w:ascii="Times New Roman" w:hAnsi="Times New Roman" w:cs="Times New Roman"/>
                <w:spacing w:val="-8"/>
              </w:rPr>
              <w:t>44 0 00 00000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9267F" w:rsidRPr="003B60A7" w:rsidRDefault="00D9267F" w:rsidP="003B60A7">
            <w:pPr>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9267F" w:rsidRPr="00FE1C93" w:rsidRDefault="00D9267F" w:rsidP="009A79DB">
            <w:pPr>
              <w:ind w:left="-108" w:right="-108" w:firstLine="0"/>
              <w:jc w:val="center"/>
              <w:rPr>
                <w:rFonts w:ascii="Times New Roman" w:hAnsi="Times New Roman" w:cs="Times New Roman"/>
              </w:rPr>
            </w:pPr>
            <w:r>
              <w:rPr>
                <w:rFonts w:ascii="Times New Roman" w:hAnsi="Times New Roman" w:cs="Times New Roman"/>
              </w:rPr>
              <w:t>388,8</w:t>
            </w:r>
          </w:p>
        </w:tc>
      </w:tr>
      <w:tr w:rsidR="00D9267F"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D9267F" w:rsidRPr="003B60A7" w:rsidRDefault="00D9267F" w:rsidP="003B60A7">
            <w:pPr>
              <w:ind w:firstLine="34"/>
              <w:rPr>
                <w:rFonts w:ascii="Times New Roman" w:hAnsi="Times New Roman" w:cs="Times New Roman"/>
              </w:rPr>
            </w:pPr>
            <w:r w:rsidRPr="003B60A7">
              <w:rPr>
                <w:rFonts w:ascii="Times New Roman" w:hAnsi="Times New Roman" w:cs="Times New Roman"/>
              </w:rPr>
              <w:t>Оценка недвижимости, признание прав и регулирование отношений по муниципальной собственности</w:t>
            </w:r>
          </w:p>
        </w:tc>
        <w:tc>
          <w:tcPr>
            <w:tcW w:w="1134" w:type="dxa"/>
            <w:tcBorders>
              <w:top w:val="single" w:sz="4" w:space="0" w:color="auto"/>
              <w:left w:val="single" w:sz="4" w:space="0" w:color="auto"/>
              <w:bottom w:val="single" w:sz="4" w:space="0" w:color="auto"/>
              <w:right w:val="single" w:sz="4" w:space="0" w:color="auto"/>
            </w:tcBorders>
          </w:tcPr>
          <w:p w:rsidR="00D9267F" w:rsidRPr="003B60A7" w:rsidRDefault="00D9267F" w:rsidP="003B60A7">
            <w:pPr>
              <w:ind w:firstLine="34"/>
              <w:jc w:val="center"/>
              <w:rPr>
                <w:rFonts w:ascii="Times New Roman" w:hAnsi="Times New Roman" w:cs="Times New Roman"/>
              </w:rPr>
            </w:pPr>
            <w:r w:rsidRPr="003B60A7">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9267F" w:rsidRPr="003B60A7" w:rsidRDefault="00D9267F" w:rsidP="003B60A7">
            <w:pPr>
              <w:ind w:left="-108" w:firstLine="34"/>
              <w:jc w:val="center"/>
              <w:rPr>
                <w:rFonts w:ascii="Times New Roman" w:hAnsi="Times New Roman" w:cs="Times New Roman"/>
              </w:rPr>
            </w:pPr>
            <w:r w:rsidRPr="003B60A7">
              <w:rPr>
                <w:rFonts w:ascii="Times New Roman" w:hAnsi="Times New Roman" w:cs="Times New Roman"/>
              </w:rPr>
              <w:t xml:space="preserve">  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9267F" w:rsidRPr="003B60A7" w:rsidRDefault="00D9267F" w:rsidP="003B60A7">
            <w:pPr>
              <w:ind w:firstLine="34"/>
              <w:jc w:val="center"/>
              <w:rPr>
                <w:rFonts w:ascii="Times New Roman" w:hAnsi="Times New Roman" w:cs="Times New Roman"/>
              </w:rPr>
            </w:pPr>
            <w:r w:rsidRPr="003B60A7">
              <w:rPr>
                <w:rFonts w:ascii="Times New Roman" w:hAnsi="Times New Roman" w:cs="Times New Roman"/>
              </w:rPr>
              <w:t>13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9267F" w:rsidRPr="003B60A7" w:rsidRDefault="00D9267F" w:rsidP="003B60A7">
            <w:pPr>
              <w:ind w:firstLine="34"/>
              <w:jc w:val="center"/>
              <w:rPr>
                <w:rFonts w:ascii="Times New Roman" w:hAnsi="Times New Roman" w:cs="Times New Roman"/>
              </w:rPr>
            </w:pPr>
            <w:r w:rsidRPr="003B60A7">
              <w:rPr>
                <w:rFonts w:ascii="Times New Roman" w:hAnsi="Times New Roman" w:cs="Times New Roman"/>
                <w:spacing w:val="-8"/>
              </w:rPr>
              <w:t>44 0 00 06600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9267F" w:rsidRPr="003B60A7" w:rsidRDefault="00D9267F" w:rsidP="003B60A7">
            <w:pPr>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9267F" w:rsidRDefault="00D9267F" w:rsidP="009A79DB">
            <w:pPr>
              <w:tabs>
                <w:tab w:val="left" w:pos="918"/>
              </w:tabs>
              <w:ind w:left="-108" w:firstLine="0"/>
              <w:jc w:val="center"/>
            </w:pPr>
            <w:r>
              <w:rPr>
                <w:rFonts w:ascii="Times New Roman" w:hAnsi="Times New Roman" w:cs="Times New Roman"/>
              </w:rPr>
              <w:t>388,8</w:t>
            </w:r>
          </w:p>
        </w:tc>
      </w:tr>
      <w:tr w:rsidR="00D9267F"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D9267F" w:rsidRPr="003B60A7" w:rsidRDefault="00D9267F" w:rsidP="003B60A7">
            <w:pPr>
              <w:ind w:firstLine="34"/>
              <w:rPr>
                <w:rFonts w:ascii="Times New Roman" w:hAnsi="Times New Roman" w:cs="Times New Roman"/>
              </w:rPr>
            </w:pPr>
            <w:r w:rsidRPr="003B60A7">
              <w:rPr>
                <w:rFonts w:ascii="Times New Roman" w:hAnsi="Times New Roman" w:cs="Times New Roman"/>
              </w:rPr>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D9267F" w:rsidRPr="003B60A7" w:rsidRDefault="00D9267F" w:rsidP="003B60A7">
            <w:pPr>
              <w:ind w:firstLine="34"/>
              <w:jc w:val="center"/>
              <w:rPr>
                <w:rFonts w:ascii="Times New Roman" w:hAnsi="Times New Roman" w:cs="Times New Roman"/>
              </w:rPr>
            </w:pPr>
            <w:r w:rsidRPr="003B60A7">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9267F" w:rsidRPr="003B60A7" w:rsidRDefault="00D9267F" w:rsidP="003B60A7">
            <w:pPr>
              <w:ind w:left="-108" w:firstLine="34"/>
              <w:jc w:val="center"/>
              <w:rPr>
                <w:rFonts w:ascii="Times New Roman" w:hAnsi="Times New Roman" w:cs="Times New Roman"/>
              </w:rPr>
            </w:pPr>
            <w:r w:rsidRPr="003B60A7">
              <w:rPr>
                <w:rFonts w:ascii="Times New Roman" w:hAnsi="Times New Roman" w:cs="Times New Roman"/>
              </w:rPr>
              <w:t xml:space="preserve"> 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9267F" w:rsidRPr="003B60A7" w:rsidRDefault="00D9267F" w:rsidP="003B60A7">
            <w:pPr>
              <w:ind w:firstLine="34"/>
              <w:jc w:val="center"/>
              <w:rPr>
                <w:rFonts w:ascii="Times New Roman" w:hAnsi="Times New Roman" w:cs="Times New Roman"/>
              </w:rPr>
            </w:pPr>
            <w:r w:rsidRPr="003B60A7">
              <w:rPr>
                <w:rFonts w:ascii="Times New Roman" w:hAnsi="Times New Roman" w:cs="Times New Roman"/>
              </w:rPr>
              <w:t>13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9267F" w:rsidRPr="003B60A7" w:rsidRDefault="00D9267F" w:rsidP="003B60A7">
            <w:pPr>
              <w:ind w:firstLine="34"/>
              <w:jc w:val="center"/>
              <w:rPr>
                <w:rFonts w:ascii="Times New Roman" w:hAnsi="Times New Roman" w:cs="Times New Roman"/>
              </w:rPr>
            </w:pPr>
            <w:r w:rsidRPr="003B60A7">
              <w:rPr>
                <w:rFonts w:ascii="Times New Roman" w:hAnsi="Times New Roman" w:cs="Times New Roman"/>
                <w:spacing w:val="-8"/>
              </w:rPr>
              <w:t>44 0 00 06600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9267F" w:rsidRPr="003B60A7" w:rsidRDefault="00D9267F" w:rsidP="003B60A7">
            <w:pPr>
              <w:ind w:firstLine="34"/>
              <w:jc w:val="center"/>
              <w:rPr>
                <w:rFonts w:ascii="Times New Roman" w:hAnsi="Times New Roman" w:cs="Times New Roman"/>
              </w:rPr>
            </w:pPr>
            <w:r w:rsidRPr="003B60A7">
              <w:rPr>
                <w:rFonts w:ascii="Times New Roman" w:hAnsi="Times New Roman" w:cs="Times New Roman"/>
              </w:rPr>
              <w:t>200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9267F" w:rsidRDefault="00D9267F" w:rsidP="009A79DB">
            <w:pPr>
              <w:tabs>
                <w:tab w:val="left" w:pos="918"/>
              </w:tabs>
              <w:ind w:left="-108" w:firstLine="0"/>
              <w:jc w:val="center"/>
            </w:pPr>
            <w:r>
              <w:rPr>
                <w:rFonts w:ascii="Times New Roman" w:hAnsi="Times New Roman" w:cs="Times New Roman"/>
              </w:rPr>
              <w:t>388,8</w:t>
            </w:r>
          </w:p>
        </w:tc>
      </w:tr>
      <w:tr w:rsidR="00D9267F"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D9267F" w:rsidRPr="003B60A7" w:rsidRDefault="00D9267F" w:rsidP="003B60A7">
            <w:pPr>
              <w:ind w:firstLine="34"/>
              <w:rPr>
                <w:rFonts w:ascii="Times New Roman" w:hAnsi="Times New Roman" w:cs="Times New Roman"/>
              </w:rPr>
            </w:pPr>
            <w:r w:rsidRPr="003B60A7">
              <w:rPr>
                <w:rFonts w:ascii="Times New Roman" w:hAnsi="Times New Roman" w:cs="Times New Roman"/>
              </w:rPr>
              <w:t>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D9267F" w:rsidRPr="003B60A7" w:rsidRDefault="00D9267F" w:rsidP="003B60A7">
            <w:pPr>
              <w:ind w:firstLine="34"/>
              <w:jc w:val="center"/>
              <w:rPr>
                <w:rFonts w:ascii="Times New Roman" w:hAnsi="Times New Roman" w:cs="Times New Roman"/>
              </w:rPr>
            </w:pPr>
            <w:r w:rsidRPr="003B60A7">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9267F" w:rsidRPr="003B60A7" w:rsidRDefault="00D9267F" w:rsidP="003B60A7">
            <w:pPr>
              <w:ind w:left="-108" w:firstLine="34"/>
              <w:jc w:val="center"/>
              <w:rPr>
                <w:rFonts w:ascii="Times New Roman" w:hAnsi="Times New Roman" w:cs="Times New Roman"/>
              </w:rPr>
            </w:pPr>
            <w:r w:rsidRPr="003B60A7">
              <w:rPr>
                <w:rFonts w:ascii="Times New Roman" w:hAnsi="Times New Roman" w:cs="Times New Roman"/>
              </w:rPr>
              <w:t>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9267F" w:rsidRPr="003B60A7" w:rsidRDefault="00D9267F" w:rsidP="003B60A7">
            <w:pPr>
              <w:ind w:firstLine="34"/>
              <w:jc w:val="center"/>
              <w:rPr>
                <w:rFonts w:ascii="Times New Roman" w:hAnsi="Times New Roman" w:cs="Times New Roman"/>
              </w:rPr>
            </w:pPr>
            <w:r w:rsidRPr="003B60A7">
              <w:rPr>
                <w:rFonts w:ascii="Times New Roman" w:hAnsi="Times New Roman" w:cs="Times New Roman"/>
              </w:rPr>
              <w:t>13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9267F" w:rsidRPr="003B60A7" w:rsidRDefault="00D9267F" w:rsidP="003B60A7">
            <w:pPr>
              <w:ind w:firstLine="34"/>
              <w:jc w:val="center"/>
              <w:rPr>
                <w:rFonts w:ascii="Times New Roman" w:hAnsi="Times New Roman" w:cs="Times New Roman"/>
              </w:rPr>
            </w:pPr>
            <w:r w:rsidRPr="003B60A7">
              <w:rPr>
                <w:rFonts w:ascii="Times New Roman" w:hAnsi="Times New Roman" w:cs="Times New Roman"/>
                <w:spacing w:val="-8"/>
              </w:rPr>
              <w:t>44 0 00 06600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9267F" w:rsidRPr="003B60A7" w:rsidRDefault="00D9267F" w:rsidP="003B60A7">
            <w:pPr>
              <w:ind w:firstLine="34"/>
              <w:jc w:val="center"/>
              <w:rPr>
                <w:rFonts w:ascii="Times New Roman" w:hAnsi="Times New Roman" w:cs="Times New Roman"/>
              </w:rPr>
            </w:pPr>
            <w:r w:rsidRPr="003B60A7">
              <w:rPr>
                <w:rFonts w:ascii="Times New Roman" w:hAnsi="Times New Roman" w:cs="Times New Roman"/>
              </w:rPr>
              <w:t>240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9267F" w:rsidRDefault="00D9267F" w:rsidP="009A79DB">
            <w:pPr>
              <w:tabs>
                <w:tab w:val="left" w:pos="918"/>
              </w:tabs>
              <w:ind w:left="-108" w:firstLine="0"/>
              <w:jc w:val="center"/>
            </w:pPr>
            <w:r>
              <w:rPr>
                <w:rFonts w:ascii="Times New Roman" w:hAnsi="Times New Roman" w:cs="Times New Roman"/>
              </w:rPr>
              <w:t>388,8</w:t>
            </w:r>
          </w:p>
        </w:tc>
      </w:tr>
      <w:tr w:rsidR="00D9267F"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D9267F" w:rsidRPr="00817478" w:rsidRDefault="00D9267F" w:rsidP="003642C0">
            <w:pPr>
              <w:ind w:firstLine="33"/>
              <w:jc w:val="left"/>
              <w:rPr>
                <w:rFonts w:ascii="Times New Roman" w:hAnsi="Times New Roman" w:cs="Times New Roman"/>
              </w:rPr>
            </w:pPr>
            <w:r>
              <w:rPr>
                <w:rFonts w:ascii="Times New Roman" w:hAnsi="Times New Roman" w:cs="Times New Roman"/>
              </w:rPr>
              <w:t xml:space="preserve">Расходы по исполнению отдельных обязательств </w:t>
            </w:r>
          </w:p>
        </w:tc>
        <w:tc>
          <w:tcPr>
            <w:tcW w:w="1134" w:type="dxa"/>
            <w:tcBorders>
              <w:top w:val="single" w:sz="4" w:space="0" w:color="auto"/>
              <w:left w:val="single" w:sz="4" w:space="0" w:color="auto"/>
              <w:bottom w:val="single" w:sz="4" w:space="0" w:color="auto"/>
              <w:right w:val="single" w:sz="4" w:space="0" w:color="auto"/>
            </w:tcBorders>
          </w:tcPr>
          <w:p w:rsidR="00D9267F" w:rsidRDefault="00D9267F" w:rsidP="00704BB1">
            <w:pPr>
              <w:ind w:left="-108" w:right="-108" w:firstLine="0"/>
              <w:jc w:val="center"/>
            </w:pPr>
            <w:r w:rsidRPr="001225DD">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9267F" w:rsidRPr="00497851" w:rsidRDefault="00D9267F" w:rsidP="003642C0">
            <w:pPr>
              <w:ind w:left="-16" w:firstLine="34"/>
              <w:jc w:val="center"/>
              <w:rPr>
                <w:rFonts w:ascii="Times New Roman" w:hAnsi="Times New Roman" w:cs="Times New Roman"/>
              </w:rPr>
            </w:pPr>
            <w:r w:rsidRPr="00497851">
              <w:rPr>
                <w:rFonts w:ascii="Times New Roman" w:hAnsi="Times New Roman" w:cs="Times New Roman"/>
              </w:rPr>
              <w:t>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9267F" w:rsidRPr="00497851" w:rsidRDefault="00D9267F" w:rsidP="003642C0">
            <w:pPr>
              <w:ind w:firstLine="34"/>
              <w:jc w:val="center"/>
              <w:rPr>
                <w:rFonts w:ascii="Times New Roman" w:hAnsi="Times New Roman" w:cs="Times New Roman"/>
              </w:rPr>
            </w:pPr>
            <w:r w:rsidRPr="00497851">
              <w:rPr>
                <w:rFonts w:ascii="Times New Roman" w:hAnsi="Times New Roman" w:cs="Times New Roman"/>
              </w:rPr>
              <w:t>13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9267F" w:rsidRPr="00817478" w:rsidRDefault="00D9267F" w:rsidP="00B90E99">
            <w:pPr>
              <w:ind w:hanging="109"/>
              <w:jc w:val="center"/>
              <w:rPr>
                <w:rFonts w:ascii="Times New Roman" w:hAnsi="Times New Roman" w:cs="Times New Roman"/>
              </w:rPr>
            </w:pPr>
            <w:r>
              <w:rPr>
                <w:rFonts w:ascii="Times New Roman" w:hAnsi="Times New Roman" w:cs="Times New Roman"/>
              </w:rPr>
              <w:t xml:space="preserve"> 990 00 00000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9267F" w:rsidRPr="00497851" w:rsidRDefault="00D9267F" w:rsidP="003642C0">
            <w:pPr>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9267F" w:rsidRPr="00FE1C93" w:rsidRDefault="00D9267F" w:rsidP="009A79DB">
            <w:pPr>
              <w:ind w:left="-108" w:right="-108" w:firstLine="0"/>
              <w:jc w:val="center"/>
              <w:rPr>
                <w:rFonts w:ascii="Times New Roman" w:hAnsi="Times New Roman" w:cs="Times New Roman"/>
              </w:rPr>
            </w:pPr>
            <w:r>
              <w:rPr>
                <w:rFonts w:ascii="Times New Roman" w:hAnsi="Times New Roman" w:cs="Times New Roman"/>
              </w:rPr>
              <w:t>391,1</w:t>
            </w:r>
          </w:p>
        </w:tc>
      </w:tr>
      <w:tr w:rsidR="00D9267F"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D9267F" w:rsidRPr="00FE1C93" w:rsidRDefault="00D9267F" w:rsidP="003642C0">
            <w:pPr>
              <w:ind w:left="34" w:firstLine="0"/>
              <w:rPr>
                <w:rFonts w:ascii="Times New Roman" w:hAnsi="Times New Roman" w:cs="Times New Roman"/>
              </w:rPr>
            </w:pPr>
            <w:r>
              <w:rPr>
                <w:rFonts w:ascii="Times New Roman" w:hAnsi="Times New Roman" w:cs="Times New Roman"/>
              </w:rPr>
              <w:t>Исполнение судебных решений, не связанных с погашением кредиторской задолженности</w:t>
            </w:r>
          </w:p>
        </w:tc>
        <w:tc>
          <w:tcPr>
            <w:tcW w:w="1134" w:type="dxa"/>
            <w:tcBorders>
              <w:top w:val="single" w:sz="4" w:space="0" w:color="auto"/>
              <w:left w:val="single" w:sz="4" w:space="0" w:color="auto"/>
              <w:bottom w:val="single" w:sz="4" w:space="0" w:color="auto"/>
              <w:right w:val="single" w:sz="4" w:space="0" w:color="auto"/>
            </w:tcBorders>
          </w:tcPr>
          <w:p w:rsidR="00D9267F" w:rsidRDefault="00D9267F" w:rsidP="003642C0">
            <w:pPr>
              <w:ind w:left="-108" w:right="-108" w:firstLine="0"/>
              <w:jc w:val="center"/>
            </w:pPr>
            <w:r w:rsidRPr="001225DD">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9267F" w:rsidRPr="00497851" w:rsidRDefault="00D9267F" w:rsidP="003642C0">
            <w:pPr>
              <w:ind w:left="-16" w:firstLine="34"/>
              <w:jc w:val="center"/>
              <w:rPr>
                <w:rFonts w:ascii="Times New Roman" w:hAnsi="Times New Roman" w:cs="Times New Roman"/>
              </w:rPr>
            </w:pPr>
            <w:r w:rsidRPr="00497851">
              <w:rPr>
                <w:rFonts w:ascii="Times New Roman" w:hAnsi="Times New Roman" w:cs="Times New Roman"/>
              </w:rPr>
              <w:t>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9267F" w:rsidRPr="00497851" w:rsidRDefault="00D9267F" w:rsidP="003642C0">
            <w:pPr>
              <w:ind w:firstLine="34"/>
              <w:jc w:val="center"/>
              <w:rPr>
                <w:rFonts w:ascii="Times New Roman" w:hAnsi="Times New Roman" w:cs="Times New Roman"/>
              </w:rPr>
            </w:pPr>
            <w:r w:rsidRPr="00497851">
              <w:rPr>
                <w:rFonts w:ascii="Times New Roman" w:hAnsi="Times New Roman" w:cs="Times New Roman"/>
              </w:rPr>
              <w:t>13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9267F" w:rsidRDefault="00D9267F" w:rsidP="003642C0">
            <w:pPr>
              <w:ind w:hanging="109"/>
              <w:jc w:val="center"/>
              <w:rPr>
                <w:rFonts w:ascii="Times New Roman" w:hAnsi="Times New Roman" w:cs="Times New Roman"/>
              </w:rPr>
            </w:pPr>
            <w:r>
              <w:rPr>
                <w:rFonts w:ascii="Times New Roman" w:hAnsi="Times New Roman" w:cs="Times New Roman"/>
              </w:rPr>
              <w:t>992 00 00000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9267F" w:rsidRPr="00497851" w:rsidRDefault="00D9267F" w:rsidP="003642C0">
            <w:pPr>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9267F" w:rsidRPr="00FE1C93" w:rsidRDefault="00D9267F" w:rsidP="009A79DB">
            <w:pPr>
              <w:ind w:left="-108" w:right="-108" w:firstLine="0"/>
              <w:jc w:val="center"/>
              <w:rPr>
                <w:rFonts w:ascii="Times New Roman" w:hAnsi="Times New Roman" w:cs="Times New Roman"/>
              </w:rPr>
            </w:pPr>
            <w:r>
              <w:rPr>
                <w:rFonts w:ascii="Times New Roman" w:hAnsi="Times New Roman" w:cs="Times New Roman"/>
              </w:rPr>
              <w:t>391,1</w:t>
            </w:r>
          </w:p>
        </w:tc>
      </w:tr>
      <w:tr w:rsidR="00D9267F"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D9267F" w:rsidRDefault="00D9267F" w:rsidP="003642C0">
            <w:pPr>
              <w:ind w:left="34" w:firstLine="0"/>
              <w:rPr>
                <w:rFonts w:ascii="Times New Roman" w:hAnsi="Times New Roman" w:cs="Times New Roman"/>
              </w:rPr>
            </w:pPr>
            <w:r>
              <w:rPr>
                <w:rFonts w:ascii="Times New Roman" w:hAnsi="Times New Roman" w:cs="Times New Roman"/>
              </w:rPr>
              <w:t>Оплата судебных издержек</w:t>
            </w:r>
          </w:p>
        </w:tc>
        <w:tc>
          <w:tcPr>
            <w:tcW w:w="1134" w:type="dxa"/>
            <w:tcBorders>
              <w:top w:val="single" w:sz="4" w:space="0" w:color="auto"/>
              <w:left w:val="single" w:sz="4" w:space="0" w:color="auto"/>
              <w:bottom w:val="single" w:sz="4" w:space="0" w:color="auto"/>
              <w:right w:val="single" w:sz="4" w:space="0" w:color="auto"/>
            </w:tcBorders>
          </w:tcPr>
          <w:p w:rsidR="00D9267F" w:rsidRDefault="00D9267F" w:rsidP="00704BB1">
            <w:pPr>
              <w:ind w:left="-108" w:right="-108" w:firstLine="0"/>
              <w:jc w:val="center"/>
            </w:pPr>
            <w:r w:rsidRPr="001225DD">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9267F" w:rsidRPr="00497851" w:rsidRDefault="00D9267F" w:rsidP="003642C0">
            <w:pPr>
              <w:ind w:left="-16" w:firstLine="34"/>
              <w:jc w:val="center"/>
              <w:rPr>
                <w:rFonts w:ascii="Times New Roman" w:hAnsi="Times New Roman" w:cs="Times New Roman"/>
              </w:rPr>
            </w:pPr>
            <w:r w:rsidRPr="00497851">
              <w:rPr>
                <w:rFonts w:ascii="Times New Roman" w:hAnsi="Times New Roman" w:cs="Times New Roman"/>
              </w:rPr>
              <w:t>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9267F" w:rsidRPr="00497851" w:rsidRDefault="00D9267F" w:rsidP="003642C0">
            <w:pPr>
              <w:ind w:firstLine="34"/>
              <w:jc w:val="center"/>
              <w:rPr>
                <w:rFonts w:ascii="Times New Roman" w:hAnsi="Times New Roman" w:cs="Times New Roman"/>
              </w:rPr>
            </w:pPr>
            <w:r w:rsidRPr="00497851">
              <w:rPr>
                <w:rFonts w:ascii="Times New Roman" w:hAnsi="Times New Roman" w:cs="Times New Roman"/>
              </w:rPr>
              <w:t>13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9267F" w:rsidRDefault="00D9267F" w:rsidP="003642C0">
            <w:pPr>
              <w:ind w:hanging="109"/>
              <w:jc w:val="center"/>
              <w:rPr>
                <w:rFonts w:ascii="Times New Roman" w:hAnsi="Times New Roman" w:cs="Times New Roman"/>
              </w:rPr>
            </w:pPr>
            <w:r>
              <w:rPr>
                <w:rFonts w:ascii="Times New Roman" w:hAnsi="Times New Roman" w:cs="Times New Roman"/>
              </w:rPr>
              <w:t>992 00 09900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9267F" w:rsidRPr="00FE1C93" w:rsidRDefault="00D9267F" w:rsidP="003642C0">
            <w:pPr>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9267F" w:rsidRDefault="00D9267F" w:rsidP="009A79DB">
            <w:pPr>
              <w:ind w:left="-108" w:right="-108" w:firstLine="0"/>
              <w:jc w:val="center"/>
              <w:rPr>
                <w:rFonts w:ascii="Times New Roman" w:hAnsi="Times New Roman" w:cs="Times New Roman"/>
              </w:rPr>
            </w:pPr>
            <w:r>
              <w:rPr>
                <w:rFonts w:ascii="Times New Roman" w:hAnsi="Times New Roman" w:cs="Times New Roman"/>
              </w:rPr>
              <w:t>391,1</w:t>
            </w:r>
          </w:p>
        </w:tc>
      </w:tr>
      <w:tr w:rsidR="00D9267F"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D9267F" w:rsidRDefault="00D9267F" w:rsidP="003642C0">
            <w:pPr>
              <w:ind w:firstLine="33"/>
              <w:jc w:val="left"/>
              <w:rPr>
                <w:rFonts w:ascii="Times New Roman" w:hAnsi="Times New Roman" w:cs="Times New Roman"/>
              </w:rPr>
            </w:pPr>
            <w:r w:rsidRPr="00817478">
              <w:rPr>
                <w:rFonts w:ascii="Times New Roman" w:hAnsi="Times New Roman" w:cs="Times New Roman"/>
              </w:rPr>
              <w:t>Иные бюджетные ассигнования</w:t>
            </w:r>
          </w:p>
        </w:tc>
        <w:tc>
          <w:tcPr>
            <w:tcW w:w="1134" w:type="dxa"/>
            <w:tcBorders>
              <w:top w:val="single" w:sz="4" w:space="0" w:color="auto"/>
              <w:left w:val="single" w:sz="4" w:space="0" w:color="auto"/>
              <w:bottom w:val="single" w:sz="4" w:space="0" w:color="auto"/>
              <w:right w:val="single" w:sz="4" w:space="0" w:color="auto"/>
            </w:tcBorders>
          </w:tcPr>
          <w:p w:rsidR="00D9267F" w:rsidRDefault="00D9267F" w:rsidP="00704BB1">
            <w:pPr>
              <w:ind w:left="-108" w:right="-108" w:firstLine="0"/>
              <w:jc w:val="center"/>
            </w:pPr>
            <w:r w:rsidRPr="001225DD">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9267F" w:rsidRPr="00497851" w:rsidRDefault="00D9267F" w:rsidP="003642C0">
            <w:pPr>
              <w:ind w:left="-16" w:firstLine="34"/>
              <w:jc w:val="center"/>
              <w:rPr>
                <w:rFonts w:ascii="Times New Roman" w:hAnsi="Times New Roman" w:cs="Times New Roman"/>
              </w:rPr>
            </w:pPr>
            <w:r w:rsidRPr="00497851">
              <w:rPr>
                <w:rFonts w:ascii="Times New Roman" w:hAnsi="Times New Roman" w:cs="Times New Roman"/>
              </w:rPr>
              <w:t>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9267F" w:rsidRPr="00497851" w:rsidRDefault="00D9267F" w:rsidP="003642C0">
            <w:pPr>
              <w:ind w:firstLine="34"/>
              <w:jc w:val="center"/>
              <w:rPr>
                <w:rFonts w:ascii="Times New Roman" w:hAnsi="Times New Roman" w:cs="Times New Roman"/>
              </w:rPr>
            </w:pPr>
            <w:r w:rsidRPr="00497851">
              <w:rPr>
                <w:rFonts w:ascii="Times New Roman" w:hAnsi="Times New Roman" w:cs="Times New Roman"/>
              </w:rPr>
              <w:t>13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9267F" w:rsidRDefault="00D9267F" w:rsidP="003642C0">
            <w:pPr>
              <w:ind w:hanging="109"/>
              <w:jc w:val="center"/>
              <w:rPr>
                <w:rFonts w:ascii="Times New Roman" w:hAnsi="Times New Roman" w:cs="Times New Roman"/>
              </w:rPr>
            </w:pPr>
            <w:r>
              <w:rPr>
                <w:rFonts w:ascii="Times New Roman" w:hAnsi="Times New Roman" w:cs="Times New Roman"/>
              </w:rPr>
              <w:t>992 00 09900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9267F" w:rsidRPr="00817478" w:rsidRDefault="00D9267F" w:rsidP="003642C0">
            <w:pPr>
              <w:ind w:left="-108" w:firstLine="0"/>
              <w:jc w:val="center"/>
              <w:rPr>
                <w:rFonts w:ascii="Times New Roman" w:hAnsi="Times New Roman" w:cs="Times New Roman"/>
              </w:rPr>
            </w:pPr>
            <w:r>
              <w:rPr>
                <w:rFonts w:ascii="Times New Roman" w:hAnsi="Times New Roman" w:cs="Times New Roman"/>
              </w:rPr>
              <w:t>800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9267F" w:rsidRPr="00FE1C93" w:rsidRDefault="00D9267F" w:rsidP="009A79DB">
            <w:pPr>
              <w:ind w:left="-108" w:right="-108" w:firstLine="0"/>
              <w:jc w:val="center"/>
              <w:rPr>
                <w:rFonts w:ascii="Times New Roman" w:hAnsi="Times New Roman" w:cs="Times New Roman"/>
              </w:rPr>
            </w:pPr>
            <w:r>
              <w:rPr>
                <w:rFonts w:ascii="Times New Roman" w:hAnsi="Times New Roman" w:cs="Times New Roman"/>
              </w:rPr>
              <w:t>391,1</w:t>
            </w:r>
          </w:p>
        </w:tc>
      </w:tr>
      <w:tr w:rsidR="00D9267F"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D9267F" w:rsidRDefault="00D9267F" w:rsidP="003642C0">
            <w:pPr>
              <w:ind w:firstLine="33"/>
              <w:jc w:val="left"/>
              <w:rPr>
                <w:rFonts w:ascii="Times New Roman" w:hAnsi="Times New Roman" w:cs="Times New Roman"/>
              </w:rPr>
            </w:pPr>
            <w:r>
              <w:rPr>
                <w:rFonts w:ascii="Times New Roman" w:hAnsi="Times New Roman" w:cs="Times New Roman"/>
              </w:rPr>
              <w:t>Исполнение судебных актов</w:t>
            </w:r>
          </w:p>
        </w:tc>
        <w:tc>
          <w:tcPr>
            <w:tcW w:w="1134" w:type="dxa"/>
            <w:tcBorders>
              <w:top w:val="single" w:sz="4" w:space="0" w:color="auto"/>
              <w:left w:val="single" w:sz="4" w:space="0" w:color="auto"/>
              <w:bottom w:val="single" w:sz="4" w:space="0" w:color="auto"/>
              <w:right w:val="single" w:sz="4" w:space="0" w:color="auto"/>
            </w:tcBorders>
          </w:tcPr>
          <w:p w:rsidR="00D9267F" w:rsidRDefault="00D9267F" w:rsidP="00704BB1">
            <w:pPr>
              <w:ind w:left="-108" w:right="-108" w:firstLine="0"/>
              <w:jc w:val="center"/>
            </w:pPr>
            <w:r w:rsidRPr="001225DD">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9267F" w:rsidRPr="00497851" w:rsidRDefault="00D9267F" w:rsidP="003642C0">
            <w:pPr>
              <w:ind w:left="-16" w:firstLine="34"/>
              <w:jc w:val="center"/>
              <w:rPr>
                <w:rFonts w:ascii="Times New Roman" w:hAnsi="Times New Roman" w:cs="Times New Roman"/>
              </w:rPr>
            </w:pPr>
            <w:r w:rsidRPr="00497851">
              <w:rPr>
                <w:rFonts w:ascii="Times New Roman" w:hAnsi="Times New Roman" w:cs="Times New Roman"/>
              </w:rPr>
              <w:t>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9267F" w:rsidRPr="00497851" w:rsidRDefault="00D9267F" w:rsidP="003642C0">
            <w:pPr>
              <w:ind w:firstLine="34"/>
              <w:jc w:val="center"/>
              <w:rPr>
                <w:rFonts w:ascii="Times New Roman" w:hAnsi="Times New Roman" w:cs="Times New Roman"/>
              </w:rPr>
            </w:pPr>
            <w:r w:rsidRPr="00497851">
              <w:rPr>
                <w:rFonts w:ascii="Times New Roman" w:hAnsi="Times New Roman" w:cs="Times New Roman"/>
              </w:rPr>
              <w:t>13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9267F" w:rsidRDefault="00D9267F" w:rsidP="003642C0">
            <w:pPr>
              <w:ind w:hanging="109"/>
              <w:jc w:val="center"/>
              <w:rPr>
                <w:rFonts w:ascii="Times New Roman" w:hAnsi="Times New Roman" w:cs="Times New Roman"/>
              </w:rPr>
            </w:pPr>
            <w:r>
              <w:rPr>
                <w:rFonts w:ascii="Times New Roman" w:hAnsi="Times New Roman" w:cs="Times New Roman"/>
              </w:rPr>
              <w:t>992 00 09900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9267F" w:rsidRPr="00817478" w:rsidRDefault="00D9267F" w:rsidP="003642C0">
            <w:pPr>
              <w:ind w:left="-108" w:firstLine="0"/>
              <w:jc w:val="center"/>
              <w:rPr>
                <w:rFonts w:ascii="Times New Roman" w:hAnsi="Times New Roman" w:cs="Times New Roman"/>
              </w:rPr>
            </w:pPr>
            <w:r>
              <w:rPr>
                <w:rFonts w:ascii="Times New Roman" w:hAnsi="Times New Roman" w:cs="Times New Roman"/>
              </w:rPr>
              <w:t>830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9267F" w:rsidRPr="00FE1C93" w:rsidRDefault="00D9267F" w:rsidP="009A79DB">
            <w:pPr>
              <w:ind w:left="-108" w:right="-108" w:firstLine="0"/>
              <w:jc w:val="center"/>
              <w:rPr>
                <w:rFonts w:ascii="Times New Roman" w:hAnsi="Times New Roman" w:cs="Times New Roman"/>
              </w:rPr>
            </w:pPr>
            <w:r>
              <w:rPr>
                <w:rFonts w:ascii="Times New Roman" w:hAnsi="Times New Roman" w:cs="Times New Roman"/>
              </w:rPr>
              <w:t>391,1</w:t>
            </w:r>
          </w:p>
        </w:tc>
      </w:tr>
      <w:tr w:rsidR="00B01F03" w:rsidRPr="007E01E4"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B01F03" w:rsidRPr="00B51485" w:rsidRDefault="00B01F03" w:rsidP="00B51485">
            <w:pPr>
              <w:ind w:firstLine="34"/>
              <w:rPr>
                <w:rFonts w:ascii="Times New Roman" w:hAnsi="Times New Roman" w:cs="Times New Roman"/>
                <w:b/>
                <w:bCs/>
              </w:rPr>
            </w:pPr>
            <w:r w:rsidRPr="00B51485">
              <w:rPr>
                <w:rFonts w:ascii="Times New Roman" w:hAnsi="Times New Roman" w:cs="Times New Roman"/>
                <w:b/>
                <w:bCs/>
              </w:rPr>
              <w:t>Национальная безопасность и правоохранительная деятельность</w:t>
            </w:r>
          </w:p>
        </w:tc>
        <w:tc>
          <w:tcPr>
            <w:tcW w:w="1134" w:type="dxa"/>
            <w:tcBorders>
              <w:top w:val="single" w:sz="4" w:space="0" w:color="auto"/>
              <w:left w:val="single" w:sz="4" w:space="0" w:color="auto"/>
              <w:bottom w:val="single" w:sz="4" w:space="0" w:color="auto"/>
              <w:right w:val="single" w:sz="4" w:space="0" w:color="auto"/>
            </w:tcBorders>
          </w:tcPr>
          <w:p w:rsidR="00B01F03" w:rsidRPr="00B51485" w:rsidRDefault="00B01F03" w:rsidP="00B51485">
            <w:pPr>
              <w:ind w:firstLine="34"/>
              <w:jc w:val="center"/>
              <w:rPr>
                <w:rFonts w:ascii="Times New Roman" w:hAnsi="Times New Roman" w:cs="Times New Roman"/>
                <w:b/>
              </w:rPr>
            </w:pPr>
            <w:r w:rsidRPr="00B51485">
              <w:rPr>
                <w:rFonts w:ascii="Times New Roman" w:hAnsi="Times New Roman" w:cs="Times New Roman"/>
                <w:b/>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01F03" w:rsidRPr="00B51485" w:rsidRDefault="00B01F03" w:rsidP="00B51485">
            <w:pPr>
              <w:ind w:left="-108" w:firstLine="34"/>
              <w:jc w:val="center"/>
              <w:rPr>
                <w:rFonts w:ascii="Times New Roman" w:hAnsi="Times New Roman" w:cs="Times New Roman"/>
                <w:b/>
                <w:bCs/>
              </w:rPr>
            </w:pPr>
            <w:r w:rsidRPr="00B51485">
              <w:rPr>
                <w:rFonts w:ascii="Times New Roman" w:hAnsi="Times New Roman" w:cs="Times New Roman"/>
                <w:b/>
                <w:bCs/>
              </w:rPr>
              <w:t>03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01F03" w:rsidRPr="00B51485" w:rsidRDefault="00B01F03" w:rsidP="00B51485">
            <w:pPr>
              <w:ind w:firstLine="34"/>
              <w:jc w:val="center"/>
              <w:rPr>
                <w:rFonts w:ascii="Times New Roman" w:hAnsi="Times New Roman" w:cs="Times New Roman"/>
                <w:b/>
                <w:bCs/>
              </w:rPr>
            </w:pPr>
            <w:r w:rsidRPr="00B51485">
              <w:rPr>
                <w:rFonts w:ascii="Times New Roman" w:hAnsi="Times New Roman" w:cs="Times New Roman"/>
                <w:b/>
                <w:bCs/>
              </w:rPr>
              <w:t>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01F03" w:rsidRPr="00B51485" w:rsidRDefault="00B01F03" w:rsidP="00B51485">
            <w:pPr>
              <w:ind w:firstLine="34"/>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B01F03" w:rsidRPr="00B51485" w:rsidRDefault="00B01F03" w:rsidP="00B51485">
            <w:pPr>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B01F03" w:rsidRPr="00615740" w:rsidRDefault="00B01F03" w:rsidP="009A79DB">
            <w:pPr>
              <w:ind w:left="-108" w:right="-108" w:firstLine="0"/>
              <w:jc w:val="center"/>
              <w:rPr>
                <w:rFonts w:ascii="Times New Roman" w:hAnsi="Times New Roman" w:cs="Times New Roman"/>
                <w:b/>
                <w:bCs/>
              </w:rPr>
            </w:pPr>
            <w:r>
              <w:rPr>
                <w:rFonts w:ascii="Times New Roman" w:hAnsi="Times New Roman" w:cs="Times New Roman"/>
                <w:b/>
                <w:bCs/>
              </w:rPr>
              <w:t>279,3</w:t>
            </w:r>
          </w:p>
        </w:tc>
      </w:tr>
      <w:tr w:rsidR="00B01F03" w:rsidRPr="007E01E4"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B01F03" w:rsidRPr="00B51485" w:rsidRDefault="00B01F03" w:rsidP="00B51485">
            <w:pPr>
              <w:ind w:firstLine="34"/>
              <w:rPr>
                <w:rFonts w:ascii="Times New Roman" w:hAnsi="Times New Roman" w:cs="Times New Roman"/>
                <w:b/>
                <w:bCs/>
              </w:rPr>
            </w:pPr>
            <w:r w:rsidRPr="00B51485">
              <w:rPr>
                <w:rFonts w:ascii="Times New Roman" w:hAnsi="Times New Roman" w:cs="Times New Roman"/>
              </w:rPr>
              <w:t>Защита населения и территории  от чрезвычайных ситуаций природного и техногенного характера, гражданская оборона</w:t>
            </w:r>
          </w:p>
        </w:tc>
        <w:tc>
          <w:tcPr>
            <w:tcW w:w="1134" w:type="dxa"/>
            <w:tcBorders>
              <w:top w:val="single" w:sz="4" w:space="0" w:color="auto"/>
              <w:left w:val="single" w:sz="4" w:space="0" w:color="auto"/>
              <w:bottom w:val="single" w:sz="4" w:space="0" w:color="auto"/>
              <w:right w:val="single" w:sz="4" w:space="0" w:color="auto"/>
            </w:tcBorders>
          </w:tcPr>
          <w:p w:rsidR="00B01F03" w:rsidRPr="00B51485" w:rsidRDefault="00B01F03" w:rsidP="00B51485">
            <w:pPr>
              <w:ind w:firstLine="34"/>
              <w:jc w:val="center"/>
              <w:rPr>
                <w:rFonts w:ascii="Times New Roman" w:hAnsi="Times New Roman" w:cs="Times New Roman"/>
              </w:rPr>
            </w:pPr>
            <w:r w:rsidRPr="00B51485">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01F03" w:rsidRPr="00B51485" w:rsidRDefault="00B01F03" w:rsidP="00B51485">
            <w:pPr>
              <w:ind w:left="-108" w:firstLine="34"/>
              <w:jc w:val="center"/>
              <w:rPr>
                <w:rFonts w:ascii="Times New Roman" w:hAnsi="Times New Roman" w:cs="Times New Roman"/>
                <w:bCs/>
              </w:rPr>
            </w:pPr>
            <w:r w:rsidRPr="00B51485">
              <w:rPr>
                <w:rFonts w:ascii="Times New Roman" w:hAnsi="Times New Roman" w:cs="Times New Roman"/>
                <w:bCs/>
              </w:rPr>
              <w:t>03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01F03" w:rsidRPr="00B51485" w:rsidRDefault="00B01F03" w:rsidP="00B51485">
            <w:pPr>
              <w:ind w:firstLine="34"/>
              <w:jc w:val="center"/>
              <w:rPr>
                <w:rFonts w:ascii="Times New Roman" w:hAnsi="Times New Roman" w:cs="Times New Roman"/>
                <w:bCs/>
              </w:rPr>
            </w:pPr>
            <w:r w:rsidRPr="00B51485">
              <w:rPr>
                <w:rFonts w:ascii="Times New Roman" w:hAnsi="Times New Roman" w:cs="Times New Roman"/>
                <w:bCs/>
              </w:rPr>
              <w:t>09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01F03" w:rsidRPr="00B51485" w:rsidRDefault="00B01F03" w:rsidP="00B51485">
            <w:pPr>
              <w:ind w:firstLine="34"/>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B01F03" w:rsidRPr="00B51485" w:rsidRDefault="00B01F03" w:rsidP="00B51485">
            <w:pPr>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B01F03" w:rsidRPr="00615740" w:rsidRDefault="00B01F03" w:rsidP="009A79DB">
            <w:pPr>
              <w:ind w:left="-108" w:right="-108" w:firstLine="0"/>
              <w:jc w:val="center"/>
              <w:rPr>
                <w:rFonts w:ascii="Times New Roman" w:hAnsi="Times New Roman" w:cs="Times New Roman"/>
                <w:bCs/>
              </w:rPr>
            </w:pPr>
            <w:r>
              <w:rPr>
                <w:rFonts w:ascii="Times New Roman" w:hAnsi="Times New Roman" w:cs="Times New Roman"/>
                <w:bCs/>
              </w:rPr>
              <w:t>101,6</w:t>
            </w:r>
          </w:p>
        </w:tc>
      </w:tr>
      <w:tr w:rsidR="00B01F03"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B01F03" w:rsidRPr="00B51485" w:rsidRDefault="00B01F03" w:rsidP="00B51485">
            <w:pPr>
              <w:ind w:firstLine="34"/>
              <w:rPr>
                <w:rFonts w:ascii="Times New Roman" w:hAnsi="Times New Roman" w:cs="Times New Roman"/>
                <w:bCs/>
              </w:rPr>
            </w:pPr>
            <w:r w:rsidRPr="00B51485">
              <w:rPr>
                <w:rFonts w:ascii="Times New Roman" w:hAnsi="Times New Roman" w:cs="Times New Roman"/>
                <w:bCs/>
              </w:rPr>
              <w:t>Программа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tcPr>
          <w:p w:rsidR="00B01F03" w:rsidRPr="00B51485" w:rsidRDefault="00B01F03" w:rsidP="00B51485">
            <w:pPr>
              <w:ind w:firstLine="34"/>
              <w:jc w:val="center"/>
              <w:rPr>
                <w:rFonts w:ascii="Times New Roman" w:hAnsi="Times New Roman" w:cs="Times New Roman"/>
              </w:rPr>
            </w:pPr>
            <w:r w:rsidRPr="00B51485">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01F03" w:rsidRPr="00B51485" w:rsidRDefault="00B01F03" w:rsidP="00B51485">
            <w:pPr>
              <w:ind w:left="-108" w:firstLine="34"/>
              <w:jc w:val="center"/>
              <w:rPr>
                <w:rFonts w:ascii="Times New Roman" w:hAnsi="Times New Roman" w:cs="Times New Roman"/>
                <w:bCs/>
              </w:rPr>
            </w:pPr>
            <w:r w:rsidRPr="00B51485">
              <w:rPr>
                <w:rFonts w:ascii="Times New Roman" w:hAnsi="Times New Roman" w:cs="Times New Roman"/>
                <w:bCs/>
              </w:rPr>
              <w:t>03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01F03" w:rsidRPr="00B51485" w:rsidRDefault="00B01F03" w:rsidP="00B51485">
            <w:pPr>
              <w:ind w:firstLine="34"/>
              <w:jc w:val="center"/>
              <w:rPr>
                <w:rFonts w:ascii="Times New Roman" w:hAnsi="Times New Roman" w:cs="Times New Roman"/>
                <w:bCs/>
              </w:rPr>
            </w:pPr>
            <w:r w:rsidRPr="00B51485">
              <w:rPr>
                <w:rFonts w:ascii="Times New Roman" w:hAnsi="Times New Roman" w:cs="Times New Roman"/>
                <w:bCs/>
              </w:rPr>
              <w:t>09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01F03" w:rsidRPr="00B51485" w:rsidRDefault="00B01F03" w:rsidP="00B51485">
            <w:pPr>
              <w:ind w:firstLine="34"/>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B01F03" w:rsidRPr="00B51485" w:rsidRDefault="00B01F03" w:rsidP="00B51485">
            <w:pPr>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B01F03" w:rsidRDefault="00B01F03" w:rsidP="009A79DB">
            <w:pPr>
              <w:ind w:left="-108" w:right="-108" w:firstLine="0"/>
              <w:jc w:val="center"/>
            </w:pPr>
            <w:r w:rsidRPr="001C77D9">
              <w:rPr>
                <w:rFonts w:ascii="Times New Roman" w:hAnsi="Times New Roman" w:cs="Times New Roman"/>
                <w:bCs/>
              </w:rPr>
              <w:t>101,6</w:t>
            </w:r>
          </w:p>
        </w:tc>
      </w:tr>
      <w:tr w:rsidR="00B01F03"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B01F03" w:rsidRPr="00B51485" w:rsidRDefault="00B01F03" w:rsidP="00B51485">
            <w:pPr>
              <w:ind w:firstLine="34"/>
              <w:rPr>
                <w:rFonts w:ascii="Times New Roman" w:hAnsi="Times New Roman" w:cs="Times New Roman"/>
              </w:rPr>
            </w:pPr>
            <w:r w:rsidRPr="00B51485">
              <w:rPr>
                <w:rFonts w:ascii="Times New Roman" w:hAnsi="Times New Roman" w:cs="Times New Roman"/>
              </w:rPr>
              <w:t xml:space="preserve"> Защита населения и территории  от чрезвычайных ситуаций, обеспечение пожарной безопасности в муниципальном образовании до 2020 года </w:t>
            </w:r>
          </w:p>
        </w:tc>
        <w:tc>
          <w:tcPr>
            <w:tcW w:w="1134" w:type="dxa"/>
            <w:tcBorders>
              <w:top w:val="single" w:sz="4" w:space="0" w:color="auto"/>
              <w:left w:val="single" w:sz="4" w:space="0" w:color="auto"/>
              <w:bottom w:val="single" w:sz="4" w:space="0" w:color="auto"/>
              <w:right w:val="single" w:sz="4" w:space="0" w:color="auto"/>
            </w:tcBorders>
          </w:tcPr>
          <w:p w:rsidR="00B01F03" w:rsidRPr="00B51485" w:rsidRDefault="00B01F03" w:rsidP="00B51485">
            <w:pPr>
              <w:ind w:firstLine="34"/>
              <w:jc w:val="center"/>
              <w:rPr>
                <w:rFonts w:ascii="Times New Roman" w:hAnsi="Times New Roman" w:cs="Times New Roman"/>
              </w:rPr>
            </w:pPr>
            <w:r w:rsidRPr="00B51485">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01F03" w:rsidRPr="00B51485" w:rsidRDefault="00B01F03" w:rsidP="00B51485">
            <w:pPr>
              <w:ind w:left="-108" w:firstLine="34"/>
              <w:jc w:val="center"/>
              <w:rPr>
                <w:rFonts w:ascii="Times New Roman" w:hAnsi="Times New Roman" w:cs="Times New Roman"/>
              </w:rPr>
            </w:pPr>
            <w:r w:rsidRPr="00B51485">
              <w:rPr>
                <w:rFonts w:ascii="Times New Roman" w:hAnsi="Times New Roman" w:cs="Times New Roman"/>
              </w:rPr>
              <w:t>03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01F03" w:rsidRPr="00B51485" w:rsidRDefault="00B01F03" w:rsidP="00B51485">
            <w:pPr>
              <w:ind w:firstLine="34"/>
              <w:jc w:val="center"/>
              <w:rPr>
                <w:rFonts w:ascii="Times New Roman" w:hAnsi="Times New Roman" w:cs="Times New Roman"/>
              </w:rPr>
            </w:pPr>
            <w:r w:rsidRPr="00B51485">
              <w:rPr>
                <w:rFonts w:ascii="Times New Roman" w:hAnsi="Times New Roman" w:cs="Times New Roman"/>
              </w:rPr>
              <w:t>09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01F03" w:rsidRPr="00B51485" w:rsidRDefault="00B01F03" w:rsidP="00B51485">
            <w:pPr>
              <w:ind w:firstLine="34"/>
              <w:jc w:val="center"/>
              <w:rPr>
                <w:rFonts w:ascii="Times New Roman" w:hAnsi="Times New Roman" w:cs="Times New Roman"/>
              </w:rPr>
            </w:pPr>
            <w:r w:rsidRPr="00B51485">
              <w:rPr>
                <w:rFonts w:ascii="Times New Roman" w:hAnsi="Times New Roman" w:cs="Times New Roman"/>
              </w:rPr>
              <w:t>820 00 00000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B01F03" w:rsidRPr="00B51485" w:rsidRDefault="00B01F03" w:rsidP="00B51485">
            <w:pPr>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B01F03" w:rsidRDefault="00B01F03" w:rsidP="009A79DB">
            <w:pPr>
              <w:ind w:left="-108" w:right="-108" w:firstLine="0"/>
              <w:jc w:val="center"/>
            </w:pPr>
            <w:r w:rsidRPr="001C77D9">
              <w:rPr>
                <w:rFonts w:ascii="Times New Roman" w:hAnsi="Times New Roman" w:cs="Times New Roman"/>
                <w:bCs/>
              </w:rPr>
              <w:t>101,6</w:t>
            </w:r>
          </w:p>
        </w:tc>
      </w:tr>
      <w:tr w:rsidR="00B01F03"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B01F03" w:rsidRPr="00B51485" w:rsidRDefault="00B01F03" w:rsidP="00B51485">
            <w:pPr>
              <w:ind w:firstLine="34"/>
              <w:rPr>
                <w:rFonts w:ascii="Times New Roman" w:hAnsi="Times New Roman" w:cs="Times New Roman"/>
              </w:rPr>
            </w:pPr>
            <w:r w:rsidRPr="00B51485">
              <w:rPr>
                <w:rFonts w:ascii="Times New Roman" w:hAnsi="Times New Roman" w:cs="Times New Roman"/>
              </w:rPr>
              <w:t xml:space="preserve">подпрограмма «Защита населения и территорий от чрезвычайных ситуаций </w:t>
            </w:r>
          </w:p>
        </w:tc>
        <w:tc>
          <w:tcPr>
            <w:tcW w:w="1134" w:type="dxa"/>
            <w:tcBorders>
              <w:top w:val="single" w:sz="4" w:space="0" w:color="auto"/>
              <w:left w:val="single" w:sz="4" w:space="0" w:color="auto"/>
              <w:bottom w:val="single" w:sz="4" w:space="0" w:color="auto"/>
              <w:right w:val="single" w:sz="4" w:space="0" w:color="auto"/>
            </w:tcBorders>
          </w:tcPr>
          <w:p w:rsidR="00B01F03" w:rsidRPr="00B51485" w:rsidRDefault="00B01F03" w:rsidP="00B51485">
            <w:pPr>
              <w:ind w:firstLine="34"/>
              <w:jc w:val="center"/>
              <w:rPr>
                <w:rFonts w:ascii="Times New Roman" w:hAnsi="Times New Roman" w:cs="Times New Roman"/>
              </w:rPr>
            </w:pPr>
            <w:r w:rsidRPr="00B51485">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01F03" w:rsidRPr="00B51485" w:rsidRDefault="00B01F03" w:rsidP="00B51485">
            <w:pPr>
              <w:ind w:left="-108" w:firstLine="34"/>
              <w:jc w:val="center"/>
              <w:rPr>
                <w:rFonts w:ascii="Times New Roman" w:hAnsi="Times New Roman" w:cs="Times New Roman"/>
              </w:rPr>
            </w:pPr>
            <w:r w:rsidRPr="00B51485">
              <w:rPr>
                <w:rFonts w:ascii="Times New Roman" w:hAnsi="Times New Roman" w:cs="Times New Roman"/>
              </w:rPr>
              <w:t>03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01F03" w:rsidRPr="00B51485" w:rsidRDefault="00B01F03" w:rsidP="00B51485">
            <w:pPr>
              <w:ind w:firstLine="34"/>
              <w:jc w:val="center"/>
              <w:rPr>
                <w:rFonts w:ascii="Times New Roman" w:hAnsi="Times New Roman" w:cs="Times New Roman"/>
              </w:rPr>
            </w:pPr>
            <w:r w:rsidRPr="00B51485">
              <w:rPr>
                <w:rFonts w:ascii="Times New Roman" w:hAnsi="Times New Roman" w:cs="Times New Roman"/>
              </w:rPr>
              <w:t>09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01F03" w:rsidRPr="00B51485" w:rsidRDefault="00B01F03" w:rsidP="00B51485">
            <w:pPr>
              <w:ind w:firstLine="34"/>
              <w:jc w:val="center"/>
              <w:rPr>
                <w:rFonts w:ascii="Times New Roman" w:hAnsi="Times New Roman" w:cs="Times New Roman"/>
              </w:rPr>
            </w:pPr>
            <w:r w:rsidRPr="00B51485">
              <w:rPr>
                <w:rFonts w:ascii="Times New Roman" w:hAnsi="Times New Roman" w:cs="Times New Roman"/>
              </w:rPr>
              <w:t>822 00 00000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B01F03" w:rsidRPr="00B51485" w:rsidRDefault="00B01F03" w:rsidP="00B51485">
            <w:pPr>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B01F03" w:rsidRDefault="00B01F03" w:rsidP="009A79DB">
            <w:pPr>
              <w:ind w:left="-108" w:right="-108" w:firstLine="0"/>
              <w:jc w:val="center"/>
            </w:pPr>
            <w:r w:rsidRPr="001C77D9">
              <w:rPr>
                <w:rFonts w:ascii="Times New Roman" w:hAnsi="Times New Roman" w:cs="Times New Roman"/>
                <w:bCs/>
              </w:rPr>
              <w:t>101,6</w:t>
            </w:r>
          </w:p>
        </w:tc>
      </w:tr>
      <w:tr w:rsidR="00B01F03"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B01F03" w:rsidRPr="00B51485" w:rsidRDefault="00B01F03" w:rsidP="00B51485">
            <w:pPr>
              <w:ind w:firstLine="34"/>
              <w:rPr>
                <w:rFonts w:ascii="Times New Roman" w:hAnsi="Times New Roman" w:cs="Times New Roman"/>
              </w:rPr>
            </w:pPr>
            <w:r w:rsidRPr="00B51485">
              <w:rPr>
                <w:rFonts w:ascii="Times New Roman" w:hAnsi="Times New Roman" w:cs="Times New Roman"/>
              </w:rPr>
              <w:t xml:space="preserve">Защита населения и территорий от чрезвычайных ситуаций </w:t>
            </w:r>
          </w:p>
        </w:tc>
        <w:tc>
          <w:tcPr>
            <w:tcW w:w="1134" w:type="dxa"/>
            <w:tcBorders>
              <w:top w:val="single" w:sz="4" w:space="0" w:color="auto"/>
              <w:left w:val="single" w:sz="4" w:space="0" w:color="auto"/>
              <w:bottom w:val="single" w:sz="4" w:space="0" w:color="auto"/>
              <w:right w:val="single" w:sz="4" w:space="0" w:color="auto"/>
            </w:tcBorders>
          </w:tcPr>
          <w:p w:rsidR="00B01F03" w:rsidRPr="00B51485" w:rsidRDefault="00B01F03" w:rsidP="00B51485">
            <w:pPr>
              <w:ind w:firstLine="34"/>
              <w:jc w:val="center"/>
              <w:rPr>
                <w:rFonts w:ascii="Times New Roman" w:hAnsi="Times New Roman" w:cs="Times New Roman"/>
              </w:rPr>
            </w:pPr>
            <w:r w:rsidRPr="00B51485">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01F03" w:rsidRPr="00B51485" w:rsidRDefault="00B01F03" w:rsidP="00B51485">
            <w:pPr>
              <w:ind w:left="-108" w:firstLine="34"/>
              <w:jc w:val="center"/>
              <w:rPr>
                <w:rFonts w:ascii="Times New Roman" w:hAnsi="Times New Roman" w:cs="Times New Roman"/>
              </w:rPr>
            </w:pPr>
            <w:r w:rsidRPr="00B51485">
              <w:rPr>
                <w:rFonts w:ascii="Times New Roman" w:hAnsi="Times New Roman" w:cs="Times New Roman"/>
              </w:rPr>
              <w:t>03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01F03" w:rsidRPr="00B51485" w:rsidRDefault="00B01F03" w:rsidP="00B51485">
            <w:pPr>
              <w:ind w:firstLine="34"/>
              <w:jc w:val="center"/>
              <w:rPr>
                <w:rFonts w:ascii="Times New Roman" w:hAnsi="Times New Roman" w:cs="Times New Roman"/>
              </w:rPr>
            </w:pPr>
            <w:r w:rsidRPr="00B51485">
              <w:rPr>
                <w:rFonts w:ascii="Times New Roman" w:hAnsi="Times New Roman" w:cs="Times New Roman"/>
              </w:rPr>
              <w:t>09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01F03" w:rsidRPr="00B51485" w:rsidRDefault="00B01F03" w:rsidP="00B51485">
            <w:pPr>
              <w:ind w:firstLine="34"/>
              <w:jc w:val="center"/>
              <w:rPr>
                <w:rFonts w:ascii="Times New Roman" w:hAnsi="Times New Roman" w:cs="Times New Roman"/>
              </w:rPr>
            </w:pPr>
            <w:r w:rsidRPr="00B51485">
              <w:rPr>
                <w:rFonts w:ascii="Times New Roman" w:hAnsi="Times New Roman" w:cs="Times New Roman"/>
              </w:rPr>
              <w:t>822 00 01100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B01F03" w:rsidRPr="00B51485" w:rsidRDefault="00B01F03" w:rsidP="00B51485">
            <w:pPr>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B01F03" w:rsidRDefault="00B01F03" w:rsidP="009A79DB">
            <w:pPr>
              <w:ind w:left="-108" w:right="-108" w:firstLine="0"/>
              <w:jc w:val="center"/>
            </w:pPr>
            <w:r w:rsidRPr="001C77D9">
              <w:rPr>
                <w:rFonts w:ascii="Times New Roman" w:hAnsi="Times New Roman" w:cs="Times New Roman"/>
                <w:bCs/>
              </w:rPr>
              <w:t>101,6</w:t>
            </w:r>
          </w:p>
        </w:tc>
      </w:tr>
      <w:tr w:rsidR="00B01F03"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B01F03" w:rsidRPr="00B51485" w:rsidRDefault="00B01F03" w:rsidP="00B51485">
            <w:pPr>
              <w:ind w:firstLine="34"/>
              <w:rPr>
                <w:rFonts w:ascii="Times New Roman" w:hAnsi="Times New Roman" w:cs="Times New Roman"/>
              </w:rPr>
            </w:pPr>
            <w:r w:rsidRPr="00B51485">
              <w:rPr>
                <w:rFonts w:ascii="Times New Roman" w:hAnsi="Times New Roman" w:cs="Times New Roman"/>
              </w:rPr>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B01F03" w:rsidRPr="00B51485" w:rsidRDefault="00B01F03" w:rsidP="00B51485">
            <w:pPr>
              <w:ind w:firstLine="34"/>
              <w:jc w:val="center"/>
              <w:rPr>
                <w:rFonts w:ascii="Times New Roman" w:hAnsi="Times New Roman" w:cs="Times New Roman"/>
              </w:rPr>
            </w:pPr>
            <w:r w:rsidRPr="00B51485">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01F03" w:rsidRPr="00B51485" w:rsidRDefault="00B01F03" w:rsidP="00B51485">
            <w:pPr>
              <w:ind w:left="-108" w:firstLine="34"/>
              <w:jc w:val="center"/>
              <w:rPr>
                <w:rFonts w:ascii="Times New Roman" w:hAnsi="Times New Roman" w:cs="Times New Roman"/>
              </w:rPr>
            </w:pPr>
            <w:r w:rsidRPr="00B51485">
              <w:rPr>
                <w:rFonts w:ascii="Times New Roman" w:hAnsi="Times New Roman" w:cs="Times New Roman"/>
              </w:rPr>
              <w:t>03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01F03" w:rsidRPr="00B51485" w:rsidRDefault="00B01F03" w:rsidP="00B51485">
            <w:pPr>
              <w:ind w:firstLine="34"/>
              <w:jc w:val="center"/>
              <w:rPr>
                <w:rFonts w:ascii="Times New Roman" w:hAnsi="Times New Roman" w:cs="Times New Roman"/>
              </w:rPr>
            </w:pPr>
            <w:r w:rsidRPr="00B51485">
              <w:rPr>
                <w:rFonts w:ascii="Times New Roman" w:hAnsi="Times New Roman" w:cs="Times New Roman"/>
              </w:rPr>
              <w:t>09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01F03" w:rsidRPr="00B51485" w:rsidRDefault="00B01F03" w:rsidP="00B51485">
            <w:pPr>
              <w:ind w:firstLine="34"/>
              <w:jc w:val="center"/>
              <w:rPr>
                <w:rFonts w:ascii="Times New Roman" w:hAnsi="Times New Roman" w:cs="Times New Roman"/>
              </w:rPr>
            </w:pPr>
            <w:r w:rsidRPr="00B51485">
              <w:rPr>
                <w:rFonts w:ascii="Times New Roman" w:hAnsi="Times New Roman" w:cs="Times New Roman"/>
              </w:rPr>
              <w:t>822 00 01100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B01F03" w:rsidRPr="00B51485" w:rsidRDefault="00B01F03" w:rsidP="00B51485">
            <w:pPr>
              <w:ind w:firstLine="34"/>
              <w:jc w:val="center"/>
              <w:rPr>
                <w:rFonts w:ascii="Times New Roman" w:hAnsi="Times New Roman" w:cs="Times New Roman"/>
              </w:rPr>
            </w:pPr>
            <w:r w:rsidRPr="00B51485">
              <w:rPr>
                <w:rFonts w:ascii="Times New Roman" w:hAnsi="Times New Roman" w:cs="Times New Roman"/>
              </w:rPr>
              <w:t>200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B01F03" w:rsidRDefault="00B01F03" w:rsidP="009A79DB">
            <w:pPr>
              <w:ind w:left="-108" w:right="-108" w:firstLine="0"/>
              <w:jc w:val="center"/>
            </w:pPr>
            <w:r w:rsidRPr="001C77D9">
              <w:rPr>
                <w:rFonts w:ascii="Times New Roman" w:hAnsi="Times New Roman" w:cs="Times New Roman"/>
                <w:bCs/>
              </w:rPr>
              <w:t>101,6</w:t>
            </w:r>
          </w:p>
        </w:tc>
      </w:tr>
      <w:tr w:rsidR="00B01F03" w:rsidRPr="007E01E4"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B01F03" w:rsidRPr="00B51485" w:rsidRDefault="00B01F03" w:rsidP="00B51485">
            <w:pPr>
              <w:ind w:firstLine="34"/>
              <w:rPr>
                <w:rFonts w:ascii="Times New Roman" w:hAnsi="Times New Roman" w:cs="Times New Roman"/>
              </w:rPr>
            </w:pPr>
            <w:r w:rsidRPr="00B51485">
              <w:rPr>
                <w:rFonts w:ascii="Times New Roman" w:hAnsi="Times New Roman" w:cs="Times New Roman"/>
              </w:rPr>
              <w:t xml:space="preserve">Иные закупки товаров, работ и услуг для обеспечения государственных (муниципальных) </w:t>
            </w:r>
            <w:r w:rsidRPr="00B51485">
              <w:rPr>
                <w:rFonts w:ascii="Times New Roman" w:hAnsi="Times New Roman" w:cs="Times New Roman"/>
              </w:rPr>
              <w:lastRenderedPageBreak/>
              <w:t>нужд</w:t>
            </w:r>
          </w:p>
        </w:tc>
        <w:tc>
          <w:tcPr>
            <w:tcW w:w="1134" w:type="dxa"/>
            <w:tcBorders>
              <w:top w:val="single" w:sz="4" w:space="0" w:color="auto"/>
              <w:left w:val="single" w:sz="4" w:space="0" w:color="auto"/>
              <w:bottom w:val="single" w:sz="4" w:space="0" w:color="auto"/>
              <w:right w:val="single" w:sz="4" w:space="0" w:color="auto"/>
            </w:tcBorders>
          </w:tcPr>
          <w:p w:rsidR="00B01F03" w:rsidRPr="00B51485" w:rsidRDefault="00B01F03" w:rsidP="00B51485">
            <w:pPr>
              <w:ind w:firstLine="34"/>
              <w:jc w:val="center"/>
              <w:rPr>
                <w:rFonts w:ascii="Times New Roman" w:hAnsi="Times New Roman" w:cs="Times New Roman"/>
              </w:rPr>
            </w:pPr>
            <w:r w:rsidRPr="00B51485">
              <w:rPr>
                <w:rFonts w:ascii="Times New Roman" w:hAnsi="Times New Roman" w:cs="Times New Roman"/>
              </w:rPr>
              <w:lastRenderedPageBreak/>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01F03" w:rsidRPr="00B51485" w:rsidRDefault="00B01F03" w:rsidP="00B51485">
            <w:pPr>
              <w:ind w:left="-108" w:firstLine="34"/>
              <w:jc w:val="center"/>
              <w:rPr>
                <w:rFonts w:ascii="Times New Roman" w:hAnsi="Times New Roman" w:cs="Times New Roman"/>
              </w:rPr>
            </w:pPr>
            <w:r w:rsidRPr="00B51485">
              <w:rPr>
                <w:rFonts w:ascii="Times New Roman" w:hAnsi="Times New Roman" w:cs="Times New Roman"/>
              </w:rPr>
              <w:t>03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01F03" w:rsidRPr="00B51485" w:rsidRDefault="00B01F03" w:rsidP="00B51485">
            <w:pPr>
              <w:ind w:firstLine="34"/>
              <w:jc w:val="center"/>
              <w:rPr>
                <w:rFonts w:ascii="Times New Roman" w:hAnsi="Times New Roman" w:cs="Times New Roman"/>
              </w:rPr>
            </w:pPr>
            <w:r w:rsidRPr="00B51485">
              <w:rPr>
                <w:rFonts w:ascii="Times New Roman" w:hAnsi="Times New Roman" w:cs="Times New Roman"/>
              </w:rPr>
              <w:t>09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01F03" w:rsidRPr="00B51485" w:rsidRDefault="00B01F03" w:rsidP="00B51485">
            <w:pPr>
              <w:ind w:firstLine="34"/>
              <w:jc w:val="center"/>
              <w:rPr>
                <w:rFonts w:ascii="Times New Roman" w:hAnsi="Times New Roman" w:cs="Times New Roman"/>
              </w:rPr>
            </w:pPr>
            <w:r w:rsidRPr="00B51485">
              <w:rPr>
                <w:rFonts w:ascii="Times New Roman" w:hAnsi="Times New Roman" w:cs="Times New Roman"/>
              </w:rPr>
              <w:t>822 00 01100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B01F03" w:rsidRPr="00B51485" w:rsidRDefault="00B01F03" w:rsidP="00B51485">
            <w:pPr>
              <w:ind w:firstLine="34"/>
              <w:jc w:val="center"/>
              <w:rPr>
                <w:rFonts w:ascii="Times New Roman" w:hAnsi="Times New Roman" w:cs="Times New Roman"/>
              </w:rPr>
            </w:pPr>
            <w:r w:rsidRPr="00B51485">
              <w:rPr>
                <w:rFonts w:ascii="Times New Roman" w:hAnsi="Times New Roman" w:cs="Times New Roman"/>
              </w:rPr>
              <w:t>240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B01F03" w:rsidRDefault="00B01F03" w:rsidP="009A79DB">
            <w:pPr>
              <w:ind w:left="-108" w:right="-108" w:firstLine="0"/>
              <w:jc w:val="center"/>
            </w:pPr>
            <w:r w:rsidRPr="001C77D9">
              <w:rPr>
                <w:rFonts w:ascii="Times New Roman" w:hAnsi="Times New Roman" w:cs="Times New Roman"/>
                <w:bCs/>
              </w:rPr>
              <w:t>101,6</w:t>
            </w:r>
          </w:p>
        </w:tc>
      </w:tr>
      <w:tr w:rsidR="00B01F03"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B01F03" w:rsidRPr="00B51485" w:rsidRDefault="00B01F03" w:rsidP="00B51485">
            <w:pPr>
              <w:ind w:firstLine="34"/>
              <w:rPr>
                <w:rFonts w:ascii="Times New Roman" w:hAnsi="Times New Roman" w:cs="Times New Roman"/>
              </w:rPr>
            </w:pPr>
            <w:r w:rsidRPr="00B51485">
              <w:rPr>
                <w:rFonts w:ascii="Times New Roman" w:hAnsi="Times New Roman" w:cs="Times New Roman"/>
              </w:rPr>
              <w:lastRenderedPageBreak/>
              <w:t>Обеспечение пожарной безопасности</w:t>
            </w:r>
          </w:p>
        </w:tc>
        <w:tc>
          <w:tcPr>
            <w:tcW w:w="1134" w:type="dxa"/>
            <w:tcBorders>
              <w:top w:val="single" w:sz="4" w:space="0" w:color="auto"/>
              <w:left w:val="single" w:sz="4" w:space="0" w:color="auto"/>
              <w:bottom w:val="single" w:sz="4" w:space="0" w:color="auto"/>
              <w:right w:val="single" w:sz="4" w:space="0" w:color="auto"/>
            </w:tcBorders>
          </w:tcPr>
          <w:p w:rsidR="00B01F03" w:rsidRPr="00B51485" w:rsidRDefault="00B01F03" w:rsidP="00B51485">
            <w:pPr>
              <w:ind w:firstLine="34"/>
              <w:jc w:val="center"/>
              <w:rPr>
                <w:rFonts w:ascii="Times New Roman" w:hAnsi="Times New Roman" w:cs="Times New Roman"/>
              </w:rPr>
            </w:pPr>
            <w:r w:rsidRPr="00B51485">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01F03" w:rsidRPr="00B51485" w:rsidRDefault="00B01F03" w:rsidP="00B51485">
            <w:pPr>
              <w:ind w:firstLine="34"/>
              <w:jc w:val="center"/>
              <w:rPr>
                <w:rFonts w:ascii="Times New Roman" w:hAnsi="Times New Roman" w:cs="Times New Roman"/>
              </w:rPr>
            </w:pPr>
            <w:r w:rsidRPr="00B51485">
              <w:rPr>
                <w:rFonts w:ascii="Times New Roman" w:hAnsi="Times New Roman" w:cs="Times New Roman"/>
              </w:rPr>
              <w:t>03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01F03" w:rsidRPr="00B51485" w:rsidRDefault="00B01F03" w:rsidP="00B51485">
            <w:pPr>
              <w:ind w:firstLine="34"/>
              <w:jc w:val="center"/>
              <w:rPr>
                <w:rFonts w:ascii="Times New Roman" w:hAnsi="Times New Roman" w:cs="Times New Roman"/>
              </w:rPr>
            </w:pPr>
            <w:r w:rsidRPr="00B51485">
              <w:rPr>
                <w:rFonts w:ascii="Times New Roman" w:hAnsi="Times New Roman" w:cs="Times New Roman"/>
              </w:rPr>
              <w:t>10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01F03" w:rsidRPr="00B51485" w:rsidRDefault="00B01F03" w:rsidP="00B51485">
            <w:pPr>
              <w:ind w:firstLine="34"/>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B01F03" w:rsidRPr="00B51485" w:rsidRDefault="00B01F03" w:rsidP="00B51485">
            <w:pPr>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B01F03" w:rsidRPr="00615740" w:rsidRDefault="00B01F03" w:rsidP="009A79DB">
            <w:pPr>
              <w:ind w:left="-108" w:firstLine="0"/>
              <w:jc w:val="center"/>
              <w:rPr>
                <w:rFonts w:ascii="Times New Roman" w:hAnsi="Times New Roman" w:cs="Times New Roman"/>
              </w:rPr>
            </w:pPr>
            <w:r>
              <w:rPr>
                <w:rFonts w:ascii="Times New Roman" w:hAnsi="Times New Roman" w:cs="Times New Roman"/>
              </w:rPr>
              <w:t>177,7</w:t>
            </w:r>
          </w:p>
        </w:tc>
      </w:tr>
      <w:tr w:rsidR="00B01F03"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B01F03" w:rsidRPr="00B51485" w:rsidRDefault="00B01F03" w:rsidP="00B51485">
            <w:pPr>
              <w:ind w:firstLine="34"/>
              <w:rPr>
                <w:rFonts w:ascii="Times New Roman" w:hAnsi="Times New Roman" w:cs="Times New Roman"/>
                <w:bCs/>
              </w:rPr>
            </w:pPr>
            <w:r w:rsidRPr="00B51485">
              <w:rPr>
                <w:rFonts w:ascii="Times New Roman" w:hAnsi="Times New Roman" w:cs="Times New Roman"/>
                <w:bCs/>
              </w:rPr>
              <w:t>Программа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tcPr>
          <w:p w:rsidR="00B01F03" w:rsidRPr="00B51485" w:rsidRDefault="00B01F03" w:rsidP="00B51485">
            <w:pPr>
              <w:ind w:firstLine="34"/>
              <w:jc w:val="center"/>
              <w:rPr>
                <w:rFonts w:ascii="Times New Roman" w:hAnsi="Times New Roman" w:cs="Times New Roman"/>
              </w:rPr>
            </w:pPr>
            <w:r w:rsidRPr="00B51485">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01F03" w:rsidRPr="00B51485" w:rsidRDefault="00B01F03" w:rsidP="00B51485">
            <w:pPr>
              <w:ind w:firstLine="34"/>
              <w:jc w:val="center"/>
              <w:rPr>
                <w:rFonts w:ascii="Times New Roman" w:hAnsi="Times New Roman" w:cs="Times New Roman"/>
                <w:bCs/>
              </w:rPr>
            </w:pPr>
            <w:r w:rsidRPr="00B51485">
              <w:rPr>
                <w:rFonts w:ascii="Times New Roman" w:hAnsi="Times New Roman" w:cs="Times New Roman"/>
                <w:bCs/>
              </w:rPr>
              <w:t>03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01F03" w:rsidRPr="00B51485" w:rsidRDefault="00B01F03" w:rsidP="00B51485">
            <w:pPr>
              <w:ind w:firstLine="34"/>
              <w:jc w:val="center"/>
              <w:rPr>
                <w:rFonts w:ascii="Times New Roman" w:hAnsi="Times New Roman" w:cs="Times New Roman"/>
                <w:bCs/>
              </w:rPr>
            </w:pPr>
            <w:r w:rsidRPr="00B51485">
              <w:rPr>
                <w:rFonts w:ascii="Times New Roman" w:hAnsi="Times New Roman" w:cs="Times New Roman"/>
                <w:bCs/>
              </w:rPr>
              <w:t>10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01F03" w:rsidRPr="00B51485" w:rsidRDefault="00B01F03" w:rsidP="00B51485">
            <w:pPr>
              <w:ind w:firstLine="34"/>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B01F03" w:rsidRPr="00B51485" w:rsidRDefault="00B01F03" w:rsidP="00B51485">
            <w:pPr>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B01F03" w:rsidRDefault="00B01F03" w:rsidP="009A79DB">
            <w:pPr>
              <w:ind w:left="-108" w:firstLine="0"/>
              <w:jc w:val="center"/>
            </w:pPr>
            <w:r w:rsidRPr="00D7651E">
              <w:rPr>
                <w:rFonts w:ascii="Times New Roman" w:hAnsi="Times New Roman" w:cs="Times New Roman"/>
              </w:rPr>
              <w:t>177,7</w:t>
            </w:r>
          </w:p>
        </w:tc>
      </w:tr>
      <w:tr w:rsidR="00B01F03"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B01F03" w:rsidRPr="00B51485" w:rsidRDefault="00B01F03" w:rsidP="00B51485">
            <w:pPr>
              <w:ind w:firstLine="34"/>
              <w:rPr>
                <w:rFonts w:ascii="Times New Roman" w:hAnsi="Times New Roman" w:cs="Times New Roman"/>
              </w:rPr>
            </w:pPr>
            <w:r w:rsidRPr="00B51485">
              <w:rPr>
                <w:rFonts w:ascii="Times New Roman" w:hAnsi="Times New Roman" w:cs="Times New Roman"/>
              </w:rPr>
              <w:t xml:space="preserve">Защита населения и территории  от чрезвычайных ситуаций, обеспечение пожарной безопасности в муниципальном образовании до 2020 года </w:t>
            </w:r>
          </w:p>
        </w:tc>
        <w:tc>
          <w:tcPr>
            <w:tcW w:w="1134" w:type="dxa"/>
            <w:tcBorders>
              <w:top w:val="single" w:sz="4" w:space="0" w:color="auto"/>
              <w:left w:val="single" w:sz="4" w:space="0" w:color="auto"/>
              <w:bottom w:val="single" w:sz="4" w:space="0" w:color="auto"/>
              <w:right w:val="single" w:sz="4" w:space="0" w:color="auto"/>
            </w:tcBorders>
          </w:tcPr>
          <w:p w:rsidR="00B01F03" w:rsidRPr="00B51485" w:rsidRDefault="00B01F03" w:rsidP="00B51485">
            <w:pPr>
              <w:ind w:firstLine="34"/>
              <w:jc w:val="center"/>
              <w:rPr>
                <w:rFonts w:ascii="Times New Roman" w:hAnsi="Times New Roman" w:cs="Times New Roman"/>
              </w:rPr>
            </w:pPr>
            <w:r w:rsidRPr="00B51485">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01F03" w:rsidRPr="00B51485" w:rsidRDefault="00B01F03" w:rsidP="00B51485">
            <w:pPr>
              <w:ind w:firstLine="34"/>
              <w:jc w:val="center"/>
              <w:rPr>
                <w:rFonts w:ascii="Times New Roman" w:hAnsi="Times New Roman" w:cs="Times New Roman"/>
              </w:rPr>
            </w:pPr>
            <w:r w:rsidRPr="00B51485">
              <w:rPr>
                <w:rFonts w:ascii="Times New Roman" w:hAnsi="Times New Roman" w:cs="Times New Roman"/>
              </w:rPr>
              <w:t>03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01F03" w:rsidRPr="00B51485" w:rsidRDefault="00B01F03" w:rsidP="00B51485">
            <w:pPr>
              <w:ind w:firstLine="34"/>
              <w:jc w:val="center"/>
              <w:rPr>
                <w:rFonts w:ascii="Times New Roman" w:hAnsi="Times New Roman" w:cs="Times New Roman"/>
              </w:rPr>
            </w:pPr>
            <w:r w:rsidRPr="00B51485">
              <w:rPr>
                <w:rFonts w:ascii="Times New Roman" w:hAnsi="Times New Roman" w:cs="Times New Roman"/>
              </w:rPr>
              <w:t>10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01F03" w:rsidRPr="00B51485" w:rsidRDefault="00B01F03" w:rsidP="00B51485">
            <w:pPr>
              <w:ind w:firstLine="34"/>
              <w:jc w:val="center"/>
              <w:rPr>
                <w:rFonts w:ascii="Times New Roman" w:hAnsi="Times New Roman" w:cs="Times New Roman"/>
              </w:rPr>
            </w:pPr>
            <w:r w:rsidRPr="00B51485">
              <w:rPr>
                <w:rFonts w:ascii="Times New Roman" w:hAnsi="Times New Roman" w:cs="Times New Roman"/>
              </w:rPr>
              <w:t>820 00 00000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B01F03" w:rsidRPr="00B51485" w:rsidRDefault="00B01F03" w:rsidP="00B51485">
            <w:pPr>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B01F03" w:rsidRDefault="00B01F03" w:rsidP="009A79DB">
            <w:pPr>
              <w:ind w:left="-108" w:firstLine="0"/>
              <w:jc w:val="center"/>
            </w:pPr>
            <w:r w:rsidRPr="00D7651E">
              <w:rPr>
                <w:rFonts w:ascii="Times New Roman" w:hAnsi="Times New Roman" w:cs="Times New Roman"/>
              </w:rPr>
              <w:t>177,7</w:t>
            </w:r>
          </w:p>
        </w:tc>
      </w:tr>
      <w:tr w:rsidR="00B01F03"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B01F03" w:rsidRPr="00B51485" w:rsidRDefault="00B01F03" w:rsidP="00B51485">
            <w:pPr>
              <w:ind w:firstLine="34"/>
              <w:rPr>
                <w:rFonts w:ascii="Times New Roman" w:hAnsi="Times New Roman" w:cs="Times New Roman"/>
              </w:rPr>
            </w:pPr>
            <w:r w:rsidRPr="00B51485">
              <w:rPr>
                <w:rFonts w:ascii="Times New Roman" w:hAnsi="Times New Roman" w:cs="Times New Roman"/>
              </w:rPr>
              <w:t>подпрограмма «Обеспечение пожарной безопасности на территории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tcPr>
          <w:p w:rsidR="00B01F03" w:rsidRPr="00B51485" w:rsidRDefault="00B01F03" w:rsidP="00B51485">
            <w:pPr>
              <w:ind w:firstLine="34"/>
              <w:jc w:val="center"/>
              <w:rPr>
                <w:rFonts w:ascii="Times New Roman" w:hAnsi="Times New Roman" w:cs="Times New Roman"/>
              </w:rPr>
            </w:pPr>
            <w:r w:rsidRPr="00B51485">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01F03" w:rsidRPr="00B51485" w:rsidRDefault="00B01F03" w:rsidP="00B51485">
            <w:pPr>
              <w:ind w:firstLine="34"/>
              <w:jc w:val="center"/>
              <w:rPr>
                <w:rFonts w:ascii="Times New Roman" w:hAnsi="Times New Roman" w:cs="Times New Roman"/>
              </w:rPr>
            </w:pPr>
            <w:r w:rsidRPr="00B51485">
              <w:rPr>
                <w:rFonts w:ascii="Times New Roman" w:hAnsi="Times New Roman" w:cs="Times New Roman"/>
              </w:rPr>
              <w:t>03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01F03" w:rsidRPr="00B51485" w:rsidRDefault="00B01F03" w:rsidP="00B51485">
            <w:pPr>
              <w:ind w:firstLine="34"/>
              <w:jc w:val="center"/>
              <w:rPr>
                <w:rFonts w:ascii="Times New Roman" w:hAnsi="Times New Roman" w:cs="Times New Roman"/>
              </w:rPr>
            </w:pPr>
            <w:r w:rsidRPr="00B51485">
              <w:rPr>
                <w:rFonts w:ascii="Times New Roman" w:hAnsi="Times New Roman" w:cs="Times New Roman"/>
              </w:rPr>
              <w:t>10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01F03" w:rsidRPr="00B51485" w:rsidRDefault="00B01F03" w:rsidP="00B51485">
            <w:pPr>
              <w:ind w:firstLine="34"/>
              <w:jc w:val="center"/>
              <w:rPr>
                <w:rFonts w:ascii="Times New Roman" w:hAnsi="Times New Roman" w:cs="Times New Roman"/>
              </w:rPr>
            </w:pPr>
            <w:r w:rsidRPr="00B51485">
              <w:rPr>
                <w:rFonts w:ascii="Times New Roman" w:hAnsi="Times New Roman" w:cs="Times New Roman"/>
              </w:rPr>
              <w:t>821 00 00000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B01F03" w:rsidRPr="00B51485" w:rsidRDefault="00B01F03" w:rsidP="00B51485">
            <w:pPr>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B01F03" w:rsidRDefault="00B01F03" w:rsidP="009A79DB">
            <w:pPr>
              <w:ind w:left="-108" w:firstLine="0"/>
              <w:jc w:val="center"/>
            </w:pPr>
            <w:r w:rsidRPr="00D7651E">
              <w:rPr>
                <w:rFonts w:ascii="Times New Roman" w:hAnsi="Times New Roman" w:cs="Times New Roman"/>
              </w:rPr>
              <w:t>177,7</w:t>
            </w:r>
          </w:p>
        </w:tc>
      </w:tr>
      <w:tr w:rsidR="00B01F03"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B01F03" w:rsidRPr="00B51485" w:rsidRDefault="00B01F03" w:rsidP="00B51485">
            <w:pPr>
              <w:ind w:firstLine="34"/>
              <w:rPr>
                <w:rFonts w:ascii="Times New Roman" w:hAnsi="Times New Roman" w:cs="Times New Roman"/>
              </w:rPr>
            </w:pPr>
            <w:r w:rsidRPr="00B51485">
              <w:rPr>
                <w:rFonts w:ascii="Times New Roman" w:hAnsi="Times New Roman" w:cs="Times New Roman"/>
              </w:rPr>
              <w:t>Обеспечение пожарной безопасности</w:t>
            </w:r>
          </w:p>
        </w:tc>
        <w:tc>
          <w:tcPr>
            <w:tcW w:w="1134" w:type="dxa"/>
            <w:tcBorders>
              <w:top w:val="single" w:sz="4" w:space="0" w:color="auto"/>
              <w:left w:val="single" w:sz="4" w:space="0" w:color="auto"/>
              <w:bottom w:val="single" w:sz="4" w:space="0" w:color="auto"/>
              <w:right w:val="single" w:sz="4" w:space="0" w:color="auto"/>
            </w:tcBorders>
          </w:tcPr>
          <w:p w:rsidR="00B01F03" w:rsidRPr="00B51485" w:rsidRDefault="00B01F03" w:rsidP="00B51485">
            <w:pPr>
              <w:ind w:firstLine="34"/>
              <w:jc w:val="center"/>
              <w:rPr>
                <w:rFonts w:ascii="Times New Roman" w:hAnsi="Times New Roman" w:cs="Times New Roman"/>
              </w:rPr>
            </w:pPr>
            <w:r w:rsidRPr="00B51485">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01F03" w:rsidRPr="00B51485" w:rsidRDefault="00B01F03" w:rsidP="00B51485">
            <w:pPr>
              <w:ind w:firstLine="34"/>
              <w:jc w:val="center"/>
              <w:rPr>
                <w:rFonts w:ascii="Times New Roman" w:hAnsi="Times New Roman" w:cs="Times New Roman"/>
              </w:rPr>
            </w:pPr>
            <w:r w:rsidRPr="00B51485">
              <w:rPr>
                <w:rFonts w:ascii="Times New Roman" w:hAnsi="Times New Roman" w:cs="Times New Roman"/>
              </w:rPr>
              <w:t>03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01F03" w:rsidRPr="00B51485" w:rsidRDefault="00B01F03" w:rsidP="00B51485">
            <w:pPr>
              <w:ind w:firstLine="34"/>
              <w:jc w:val="center"/>
              <w:rPr>
                <w:rFonts w:ascii="Times New Roman" w:hAnsi="Times New Roman" w:cs="Times New Roman"/>
              </w:rPr>
            </w:pPr>
            <w:r w:rsidRPr="00B51485">
              <w:rPr>
                <w:rFonts w:ascii="Times New Roman" w:hAnsi="Times New Roman" w:cs="Times New Roman"/>
              </w:rPr>
              <w:t>10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01F03" w:rsidRPr="00B51485" w:rsidRDefault="00B01F03" w:rsidP="00B51485">
            <w:pPr>
              <w:ind w:firstLine="34"/>
              <w:jc w:val="center"/>
              <w:rPr>
                <w:rFonts w:ascii="Times New Roman" w:hAnsi="Times New Roman" w:cs="Times New Roman"/>
              </w:rPr>
            </w:pPr>
            <w:r w:rsidRPr="00B51485">
              <w:rPr>
                <w:rFonts w:ascii="Times New Roman" w:hAnsi="Times New Roman" w:cs="Times New Roman"/>
              </w:rPr>
              <w:t>821 00 01100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B01F03" w:rsidRPr="00B51485" w:rsidRDefault="00B01F03" w:rsidP="00B51485">
            <w:pPr>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B01F03" w:rsidRDefault="00B01F03" w:rsidP="009A79DB">
            <w:pPr>
              <w:ind w:left="-108" w:firstLine="0"/>
              <w:jc w:val="center"/>
            </w:pPr>
            <w:r w:rsidRPr="00D7651E">
              <w:rPr>
                <w:rFonts w:ascii="Times New Roman" w:hAnsi="Times New Roman" w:cs="Times New Roman"/>
              </w:rPr>
              <w:t>177,7</w:t>
            </w:r>
          </w:p>
        </w:tc>
      </w:tr>
      <w:tr w:rsidR="00B01F03"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B01F03" w:rsidRPr="00B51485" w:rsidRDefault="00B01F03" w:rsidP="00B51485">
            <w:pPr>
              <w:ind w:firstLine="34"/>
              <w:rPr>
                <w:rFonts w:ascii="Times New Roman" w:hAnsi="Times New Roman" w:cs="Times New Roman"/>
              </w:rPr>
            </w:pPr>
            <w:r w:rsidRPr="00B51485">
              <w:rPr>
                <w:rFonts w:ascii="Times New Roman" w:hAnsi="Times New Roman" w:cs="Times New Roman"/>
              </w:rPr>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B01F03" w:rsidRPr="00B51485" w:rsidRDefault="00B01F03" w:rsidP="00B51485">
            <w:pPr>
              <w:ind w:firstLine="34"/>
              <w:jc w:val="center"/>
              <w:rPr>
                <w:rFonts w:ascii="Times New Roman" w:hAnsi="Times New Roman" w:cs="Times New Roman"/>
              </w:rPr>
            </w:pPr>
            <w:r w:rsidRPr="00B51485">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01F03" w:rsidRPr="00B51485" w:rsidRDefault="00B01F03" w:rsidP="00B51485">
            <w:pPr>
              <w:ind w:firstLine="34"/>
              <w:jc w:val="center"/>
              <w:rPr>
                <w:rFonts w:ascii="Times New Roman" w:hAnsi="Times New Roman" w:cs="Times New Roman"/>
              </w:rPr>
            </w:pPr>
            <w:r w:rsidRPr="00B51485">
              <w:rPr>
                <w:rFonts w:ascii="Times New Roman" w:hAnsi="Times New Roman" w:cs="Times New Roman"/>
              </w:rPr>
              <w:t>03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01F03" w:rsidRPr="00B51485" w:rsidRDefault="00B01F03" w:rsidP="00B51485">
            <w:pPr>
              <w:ind w:firstLine="34"/>
              <w:jc w:val="center"/>
              <w:rPr>
                <w:rFonts w:ascii="Times New Roman" w:hAnsi="Times New Roman" w:cs="Times New Roman"/>
              </w:rPr>
            </w:pPr>
            <w:r w:rsidRPr="00B51485">
              <w:rPr>
                <w:rFonts w:ascii="Times New Roman" w:hAnsi="Times New Roman" w:cs="Times New Roman"/>
              </w:rPr>
              <w:t>10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01F03" w:rsidRPr="00B51485" w:rsidRDefault="00B01F03" w:rsidP="00B51485">
            <w:pPr>
              <w:ind w:firstLine="34"/>
              <w:jc w:val="center"/>
              <w:rPr>
                <w:rFonts w:ascii="Times New Roman" w:hAnsi="Times New Roman" w:cs="Times New Roman"/>
              </w:rPr>
            </w:pPr>
            <w:r w:rsidRPr="00B51485">
              <w:rPr>
                <w:rFonts w:ascii="Times New Roman" w:hAnsi="Times New Roman" w:cs="Times New Roman"/>
              </w:rPr>
              <w:t>821 00 01100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B01F03" w:rsidRPr="00B51485" w:rsidRDefault="00B01F03" w:rsidP="00B51485">
            <w:pPr>
              <w:ind w:firstLine="34"/>
              <w:jc w:val="center"/>
              <w:rPr>
                <w:rFonts w:ascii="Times New Roman" w:hAnsi="Times New Roman" w:cs="Times New Roman"/>
              </w:rPr>
            </w:pPr>
            <w:r w:rsidRPr="00B51485">
              <w:rPr>
                <w:rFonts w:ascii="Times New Roman" w:hAnsi="Times New Roman" w:cs="Times New Roman"/>
              </w:rPr>
              <w:t>200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B01F03" w:rsidRDefault="00B01F03" w:rsidP="009A79DB">
            <w:pPr>
              <w:ind w:left="-108" w:firstLine="0"/>
              <w:jc w:val="center"/>
            </w:pPr>
            <w:r w:rsidRPr="00D7651E">
              <w:rPr>
                <w:rFonts w:ascii="Times New Roman" w:hAnsi="Times New Roman" w:cs="Times New Roman"/>
              </w:rPr>
              <w:t>177,7</w:t>
            </w:r>
          </w:p>
        </w:tc>
      </w:tr>
      <w:tr w:rsidR="00B01F03"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B01F03" w:rsidRPr="00B51485" w:rsidRDefault="00B01F03" w:rsidP="00B51485">
            <w:pPr>
              <w:ind w:firstLine="34"/>
              <w:rPr>
                <w:rFonts w:ascii="Times New Roman" w:hAnsi="Times New Roman" w:cs="Times New Roman"/>
              </w:rPr>
            </w:pPr>
            <w:r w:rsidRPr="00B51485">
              <w:rPr>
                <w:rFonts w:ascii="Times New Roman" w:hAnsi="Times New Roman" w:cs="Times New Roman"/>
              </w:rPr>
              <w:t>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B01F03" w:rsidRPr="00B51485" w:rsidRDefault="00B01F03" w:rsidP="00B51485">
            <w:pPr>
              <w:ind w:firstLine="34"/>
              <w:jc w:val="center"/>
              <w:rPr>
                <w:rFonts w:ascii="Times New Roman" w:hAnsi="Times New Roman" w:cs="Times New Roman"/>
              </w:rPr>
            </w:pPr>
            <w:r w:rsidRPr="00B51485">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01F03" w:rsidRPr="00B51485" w:rsidRDefault="00B01F03" w:rsidP="00B51485">
            <w:pPr>
              <w:ind w:firstLine="34"/>
              <w:jc w:val="center"/>
              <w:rPr>
                <w:rFonts w:ascii="Times New Roman" w:hAnsi="Times New Roman" w:cs="Times New Roman"/>
              </w:rPr>
            </w:pPr>
            <w:r w:rsidRPr="00B51485">
              <w:rPr>
                <w:rFonts w:ascii="Times New Roman" w:hAnsi="Times New Roman" w:cs="Times New Roman"/>
              </w:rPr>
              <w:t>03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01F03" w:rsidRPr="00B51485" w:rsidRDefault="00B01F03" w:rsidP="00B51485">
            <w:pPr>
              <w:ind w:firstLine="34"/>
              <w:jc w:val="center"/>
              <w:rPr>
                <w:rFonts w:ascii="Times New Roman" w:hAnsi="Times New Roman" w:cs="Times New Roman"/>
              </w:rPr>
            </w:pPr>
            <w:r w:rsidRPr="00B51485">
              <w:rPr>
                <w:rFonts w:ascii="Times New Roman" w:hAnsi="Times New Roman" w:cs="Times New Roman"/>
              </w:rPr>
              <w:t>10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01F03" w:rsidRPr="00B51485" w:rsidRDefault="00B01F03" w:rsidP="00B51485">
            <w:pPr>
              <w:ind w:firstLine="34"/>
              <w:jc w:val="center"/>
              <w:rPr>
                <w:rFonts w:ascii="Times New Roman" w:hAnsi="Times New Roman" w:cs="Times New Roman"/>
              </w:rPr>
            </w:pPr>
            <w:r w:rsidRPr="00B51485">
              <w:rPr>
                <w:rFonts w:ascii="Times New Roman" w:hAnsi="Times New Roman" w:cs="Times New Roman"/>
              </w:rPr>
              <w:t>821 00 01100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B01F03" w:rsidRPr="00B51485" w:rsidRDefault="00B01F03" w:rsidP="00B51485">
            <w:pPr>
              <w:ind w:firstLine="34"/>
              <w:jc w:val="center"/>
              <w:rPr>
                <w:rFonts w:ascii="Times New Roman" w:hAnsi="Times New Roman" w:cs="Times New Roman"/>
              </w:rPr>
            </w:pPr>
            <w:r w:rsidRPr="00B51485">
              <w:rPr>
                <w:rFonts w:ascii="Times New Roman" w:hAnsi="Times New Roman" w:cs="Times New Roman"/>
              </w:rPr>
              <w:t>240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B01F03" w:rsidRDefault="00B01F03" w:rsidP="009A79DB">
            <w:pPr>
              <w:ind w:left="-108" w:firstLine="0"/>
              <w:jc w:val="center"/>
            </w:pPr>
            <w:r w:rsidRPr="00D7651E">
              <w:rPr>
                <w:rFonts w:ascii="Times New Roman" w:hAnsi="Times New Roman" w:cs="Times New Roman"/>
              </w:rPr>
              <w:t>177,7</w:t>
            </w:r>
          </w:p>
        </w:tc>
      </w:tr>
      <w:tr w:rsidR="001E5449" w:rsidRPr="007E01E4"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1E5449" w:rsidRPr="00B51485" w:rsidRDefault="001E5449" w:rsidP="00B51485">
            <w:pPr>
              <w:ind w:firstLine="34"/>
              <w:rPr>
                <w:rFonts w:ascii="Times New Roman" w:hAnsi="Times New Roman" w:cs="Times New Roman"/>
                <w:b/>
                <w:bCs/>
              </w:rPr>
            </w:pPr>
            <w:r w:rsidRPr="00B51485">
              <w:rPr>
                <w:rFonts w:ascii="Times New Roman" w:hAnsi="Times New Roman" w:cs="Times New Roman"/>
                <w:b/>
                <w:bCs/>
              </w:rPr>
              <w:t>Национальная экономика</w:t>
            </w:r>
          </w:p>
        </w:tc>
        <w:tc>
          <w:tcPr>
            <w:tcW w:w="1134" w:type="dxa"/>
            <w:tcBorders>
              <w:top w:val="single" w:sz="4" w:space="0" w:color="auto"/>
              <w:left w:val="single" w:sz="4" w:space="0" w:color="auto"/>
              <w:bottom w:val="single" w:sz="4" w:space="0" w:color="auto"/>
              <w:right w:val="single" w:sz="4" w:space="0" w:color="auto"/>
            </w:tcBorders>
          </w:tcPr>
          <w:p w:rsidR="001E5449" w:rsidRPr="00B51485" w:rsidRDefault="001E5449" w:rsidP="00B51485">
            <w:pPr>
              <w:ind w:firstLine="34"/>
              <w:jc w:val="center"/>
              <w:rPr>
                <w:rFonts w:ascii="Times New Roman" w:hAnsi="Times New Roman" w:cs="Times New Roman"/>
                <w:b/>
              </w:rPr>
            </w:pPr>
            <w:r w:rsidRPr="00B51485">
              <w:rPr>
                <w:rFonts w:ascii="Times New Roman" w:hAnsi="Times New Roman" w:cs="Times New Roman"/>
                <w:b/>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E5449" w:rsidRPr="00B51485" w:rsidRDefault="001E5449" w:rsidP="00B51485">
            <w:pPr>
              <w:ind w:firstLine="34"/>
              <w:jc w:val="center"/>
              <w:rPr>
                <w:rFonts w:ascii="Times New Roman" w:hAnsi="Times New Roman" w:cs="Times New Roman"/>
                <w:b/>
                <w:bCs/>
              </w:rPr>
            </w:pPr>
            <w:r w:rsidRPr="00B51485">
              <w:rPr>
                <w:rFonts w:ascii="Times New Roman" w:hAnsi="Times New Roman" w:cs="Times New Roman"/>
                <w:b/>
                <w:bCs/>
              </w:rPr>
              <w:t>04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E5449" w:rsidRPr="00B51485" w:rsidRDefault="001E5449" w:rsidP="00B51485">
            <w:pPr>
              <w:ind w:firstLine="34"/>
              <w:jc w:val="center"/>
              <w:rPr>
                <w:rFonts w:ascii="Times New Roman" w:hAnsi="Times New Roman" w:cs="Times New Roman"/>
                <w:b/>
                <w:bCs/>
              </w:rPr>
            </w:pPr>
            <w:r w:rsidRPr="00B51485">
              <w:rPr>
                <w:rFonts w:ascii="Times New Roman" w:hAnsi="Times New Roman" w:cs="Times New Roman"/>
                <w:b/>
                <w:bCs/>
              </w:rPr>
              <w:t>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E5449" w:rsidRPr="00B51485" w:rsidRDefault="001E5449" w:rsidP="00B51485">
            <w:pPr>
              <w:ind w:firstLine="34"/>
              <w:jc w:val="center"/>
              <w:rPr>
                <w:rFonts w:ascii="Times New Roman" w:hAnsi="Times New Roman" w:cs="Times New Roman"/>
                <w:b/>
                <w:bCs/>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E5449" w:rsidRPr="00B51485" w:rsidRDefault="001E5449" w:rsidP="00B51485">
            <w:pPr>
              <w:ind w:firstLine="34"/>
              <w:jc w:val="center"/>
              <w:rPr>
                <w:rFonts w:ascii="Times New Roman" w:hAnsi="Times New Roman" w:cs="Times New Roman"/>
                <w:b/>
                <w:bCs/>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E5449" w:rsidRPr="00615740" w:rsidRDefault="001E5449" w:rsidP="009A79DB">
            <w:pPr>
              <w:ind w:left="-108" w:right="-108" w:firstLine="0"/>
              <w:jc w:val="center"/>
              <w:rPr>
                <w:rFonts w:ascii="Times New Roman" w:hAnsi="Times New Roman" w:cs="Times New Roman"/>
                <w:b/>
                <w:bCs/>
              </w:rPr>
            </w:pPr>
            <w:r>
              <w:rPr>
                <w:rFonts w:ascii="Times New Roman" w:hAnsi="Times New Roman" w:cs="Times New Roman"/>
                <w:b/>
                <w:bCs/>
              </w:rPr>
              <w:t>30123,1</w:t>
            </w:r>
          </w:p>
        </w:tc>
      </w:tr>
      <w:tr w:rsidR="001E5449" w:rsidRPr="007E01E4" w:rsidTr="00A74882">
        <w:trPr>
          <w:trHeight w:val="293"/>
        </w:trPr>
        <w:tc>
          <w:tcPr>
            <w:tcW w:w="4537" w:type="dxa"/>
            <w:tcBorders>
              <w:top w:val="single" w:sz="4" w:space="0" w:color="auto"/>
              <w:left w:val="single" w:sz="4" w:space="0" w:color="auto"/>
              <w:bottom w:val="single" w:sz="4" w:space="0" w:color="auto"/>
              <w:right w:val="single" w:sz="4" w:space="0" w:color="auto"/>
            </w:tcBorders>
            <w:shd w:val="clear" w:color="auto" w:fill="auto"/>
          </w:tcPr>
          <w:p w:rsidR="001E5449" w:rsidRPr="00B51485" w:rsidRDefault="001E5449" w:rsidP="00B51485">
            <w:pPr>
              <w:ind w:firstLine="34"/>
              <w:rPr>
                <w:rFonts w:ascii="Times New Roman" w:hAnsi="Times New Roman" w:cs="Times New Roman"/>
                <w:b/>
                <w:bCs/>
              </w:rPr>
            </w:pPr>
            <w:r w:rsidRPr="00B51485">
              <w:rPr>
                <w:rFonts w:ascii="Times New Roman" w:hAnsi="Times New Roman" w:cs="Times New Roman"/>
                <w:b/>
                <w:bCs/>
              </w:rPr>
              <w:t>Топливно-энергетический комплекс</w:t>
            </w:r>
          </w:p>
        </w:tc>
        <w:tc>
          <w:tcPr>
            <w:tcW w:w="1134" w:type="dxa"/>
            <w:tcBorders>
              <w:top w:val="single" w:sz="4" w:space="0" w:color="auto"/>
              <w:left w:val="single" w:sz="4" w:space="0" w:color="auto"/>
              <w:bottom w:val="single" w:sz="4" w:space="0" w:color="auto"/>
              <w:right w:val="single" w:sz="4" w:space="0" w:color="auto"/>
            </w:tcBorders>
          </w:tcPr>
          <w:p w:rsidR="001E5449" w:rsidRPr="00B51485" w:rsidRDefault="001E5449" w:rsidP="00B51485">
            <w:pPr>
              <w:ind w:firstLine="34"/>
              <w:jc w:val="center"/>
              <w:rPr>
                <w:rFonts w:ascii="Times New Roman" w:hAnsi="Times New Roman" w:cs="Times New Roman"/>
                <w:b/>
              </w:rPr>
            </w:pPr>
            <w:r w:rsidRPr="00B51485">
              <w:rPr>
                <w:rFonts w:ascii="Times New Roman" w:hAnsi="Times New Roman" w:cs="Times New Roman"/>
                <w:b/>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E5449" w:rsidRPr="00B51485" w:rsidRDefault="001E5449" w:rsidP="00B51485">
            <w:pPr>
              <w:ind w:firstLine="34"/>
              <w:jc w:val="center"/>
              <w:rPr>
                <w:rFonts w:ascii="Times New Roman" w:hAnsi="Times New Roman" w:cs="Times New Roman"/>
                <w:b/>
                <w:bCs/>
              </w:rPr>
            </w:pPr>
            <w:r w:rsidRPr="00B51485">
              <w:rPr>
                <w:rFonts w:ascii="Times New Roman" w:hAnsi="Times New Roman" w:cs="Times New Roman"/>
                <w:b/>
                <w:bCs/>
              </w:rPr>
              <w:t>04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E5449" w:rsidRPr="00B51485" w:rsidRDefault="001E5449" w:rsidP="00B51485">
            <w:pPr>
              <w:ind w:firstLine="34"/>
              <w:jc w:val="center"/>
              <w:rPr>
                <w:rFonts w:ascii="Times New Roman" w:hAnsi="Times New Roman" w:cs="Times New Roman"/>
                <w:b/>
                <w:bCs/>
              </w:rPr>
            </w:pPr>
            <w:r w:rsidRPr="00B51485">
              <w:rPr>
                <w:rFonts w:ascii="Times New Roman" w:hAnsi="Times New Roman" w:cs="Times New Roman"/>
                <w:b/>
                <w:bCs/>
              </w:rPr>
              <w:t>02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E5449" w:rsidRPr="00B51485" w:rsidRDefault="001E5449" w:rsidP="00B51485">
            <w:pPr>
              <w:ind w:firstLine="34"/>
              <w:jc w:val="center"/>
              <w:rPr>
                <w:rFonts w:ascii="Times New Roman" w:hAnsi="Times New Roman" w:cs="Times New Roman"/>
                <w:b/>
                <w:bCs/>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E5449" w:rsidRPr="00B51485" w:rsidRDefault="001E5449" w:rsidP="00B51485">
            <w:pPr>
              <w:ind w:firstLine="34"/>
              <w:jc w:val="center"/>
              <w:rPr>
                <w:rFonts w:ascii="Times New Roman" w:hAnsi="Times New Roman" w:cs="Times New Roman"/>
                <w:b/>
                <w:bCs/>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E5449" w:rsidRPr="00615740" w:rsidRDefault="001E5449" w:rsidP="009A79DB">
            <w:pPr>
              <w:ind w:left="-108" w:right="-108" w:firstLine="0"/>
              <w:jc w:val="center"/>
              <w:rPr>
                <w:rFonts w:ascii="Times New Roman" w:hAnsi="Times New Roman" w:cs="Times New Roman"/>
                <w:b/>
                <w:bCs/>
              </w:rPr>
            </w:pPr>
            <w:r>
              <w:rPr>
                <w:rFonts w:ascii="Times New Roman" w:hAnsi="Times New Roman" w:cs="Times New Roman"/>
                <w:b/>
                <w:bCs/>
              </w:rPr>
              <w:t>5259,5</w:t>
            </w:r>
          </w:p>
        </w:tc>
      </w:tr>
      <w:tr w:rsidR="001E5449" w:rsidRPr="007E01E4"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1E5449" w:rsidRPr="00B51485" w:rsidRDefault="001E5449" w:rsidP="00B51485">
            <w:pPr>
              <w:ind w:firstLine="34"/>
              <w:rPr>
                <w:rFonts w:ascii="Times New Roman" w:hAnsi="Times New Roman" w:cs="Times New Roman"/>
                <w:b/>
                <w:bCs/>
              </w:rPr>
            </w:pPr>
            <w:r w:rsidRPr="00B51485">
              <w:rPr>
                <w:rFonts w:ascii="Times New Roman" w:hAnsi="Times New Roman" w:cs="Times New Roman"/>
              </w:rPr>
              <w:t>Программа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tcPr>
          <w:p w:rsidR="001E5449" w:rsidRPr="00B51485" w:rsidRDefault="001E5449" w:rsidP="00B51485">
            <w:pPr>
              <w:ind w:firstLine="34"/>
              <w:jc w:val="center"/>
              <w:rPr>
                <w:rFonts w:ascii="Times New Roman" w:hAnsi="Times New Roman" w:cs="Times New Roman"/>
              </w:rPr>
            </w:pPr>
            <w:r w:rsidRPr="00B51485">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E5449" w:rsidRPr="00B51485" w:rsidRDefault="001E5449" w:rsidP="00B51485">
            <w:pPr>
              <w:ind w:firstLine="34"/>
              <w:jc w:val="center"/>
              <w:rPr>
                <w:rFonts w:ascii="Times New Roman" w:hAnsi="Times New Roman" w:cs="Times New Roman"/>
              </w:rPr>
            </w:pPr>
            <w:r w:rsidRPr="00B51485">
              <w:rPr>
                <w:rFonts w:ascii="Times New Roman" w:hAnsi="Times New Roman" w:cs="Times New Roman"/>
              </w:rPr>
              <w:t>04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E5449" w:rsidRPr="00B51485" w:rsidRDefault="001E5449" w:rsidP="00B51485">
            <w:pPr>
              <w:ind w:firstLine="34"/>
              <w:jc w:val="center"/>
              <w:rPr>
                <w:rFonts w:ascii="Times New Roman" w:hAnsi="Times New Roman" w:cs="Times New Roman"/>
              </w:rPr>
            </w:pPr>
            <w:r w:rsidRPr="00B51485">
              <w:rPr>
                <w:rFonts w:ascii="Times New Roman" w:hAnsi="Times New Roman" w:cs="Times New Roman"/>
              </w:rPr>
              <w:t>02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E5449" w:rsidRPr="00B51485" w:rsidRDefault="001E5449" w:rsidP="00B51485">
            <w:pPr>
              <w:ind w:firstLine="34"/>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E5449" w:rsidRPr="00B51485" w:rsidRDefault="001E5449" w:rsidP="00B51485">
            <w:pPr>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E5449" w:rsidRPr="00615740" w:rsidRDefault="001E5449" w:rsidP="009A79DB">
            <w:pPr>
              <w:ind w:left="-108" w:right="-108" w:firstLine="0"/>
              <w:jc w:val="center"/>
              <w:rPr>
                <w:rFonts w:ascii="Times New Roman" w:hAnsi="Times New Roman" w:cs="Times New Roman"/>
              </w:rPr>
            </w:pPr>
            <w:r>
              <w:rPr>
                <w:rFonts w:ascii="Times New Roman" w:hAnsi="Times New Roman" w:cs="Times New Roman"/>
              </w:rPr>
              <w:t>5259,5</w:t>
            </w:r>
          </w:p>
        </w:tc>
      </w:tr>
      <w:tr w:rsidR="001E5449" w:rsidRPr="007E01E4"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1E5449" w:rsidRPr="00B51485" w:rsidRDefault="001E5449" w:rsidP="00B51485">
            <w:pPr>
              <w:ind w:firstLine="34"/>
              <w:rPr>
                <w:rFonts w:ascii="Times New Roman" w:hAnsi="Times New Roman" w:cs="Times New Roman"/>
              </w:rPr>
            </w:pPr>
            <w:r w:rsidRPr="00B51485">
              <w:rPr>
                <w:rFonts w:ascii="Times New Roman" w:hAnsi="Times New Roman" w:cs="Times New Roman"/>
              </w:rPr>
              <w:t>Повышение энергоэффективности и энергосбережения муниципального образования до 2020 года</w:t>
            </w:r>
          </w:p>
        </w:tc>
        <w:tc>
          <w:tcPr>
            <w:tcW w:w="1134" w:type="dxa"/>
            <w:tcBorders>
              <w:top w:val="single" w:sz="4" w:space="0" w:color="auto"/>
              <w:left w:val="single" w:sz="4" w:space="0" w:color="auto"/>
              <w:bottom w:val="single" w:sz="4" w:space="0" w:color="auto"/>
              <w:right w:val="single" w:sz="4" w:space="0" w:color="auto"/>
            </w:tcBorders>
          </w:tcPr>
          <w:p w:rsidR="001E5449" w:rsidRPr="00B51485" w:rsidRDefault="001E5449" w:rsidP="00B51485">
            <w:pPr>
              <w:ind w:firstLine="34"/>
              <w:jc w:val="center"/>
              <w:rPr>
                <w:rFonts w:ascii="Times New Roman" w:hAnsi="Times New Roman" w:cs="Times New Roman"/>
              </w:rPr>
            </w:pPr>
            <w:r w:rsidRPr="00B51485">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E5449" w:rsidRPr="00B51485" w:rsidRDefault="001E5449" w:rsidP="00B51485">
            <w:pPr>
              <w:ind w:firstLine="34"/>
              <w:jc w:val="center"/>
              <w:rPr>
                <w:rFonts w:ascii="Times New Roman" w:hAnsi="Times New Roman" w:cs="Times New Roman"/>
              </w:rPr>
            </w:pPr>
            <w:r w:rsidRPr="00B51485">
              <w:rPr>
                <w:rFonts w:ascii="Times New Roman" w:hAnsi="Times New Roman" w:cs="Times New Roman"/>
              </w:rPr>
              <w:t>04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E5449" w:rsidRPr="00B51485" w:rsidRDefault="001E5449" w:rsidP="00B51485">
            <w:pPr>
              <w:ind w:firstLine="34"/>
              <w:jc w:val="center"/>
              <w:rPr>
                <w:rFonts w:ascii="Times New Roman" w:hAnsi="Times New Roman" w:cs="Times New Roman"/>
              </w:rPr>
            </w:pPr>
            <w:r w:rsidRPr="00B51485">
              <w:rPr>
                <w:rFonts w:ascii="Times New Roman" w:hAnsi="Times New Roman" w:cs="Times New Roman"/>
              </w:rPr>
              <w:t>02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E5449" w:rsidRPr="00B51485" w:rsidRDefault="001E5449" w:rsidP="00B51485">
            <w:pPr>
              <w:ind w:firstLine="34"/>
              <w:jc w:val="center"/>
              <w:rPr>
                <w:rFonts w:ascii="Times New Roman" w:hAnsi="Times New Roman" w:cs="Times New Roman"/>
              </w:rPr>
            </w:pPr>
            <w:r w:rsidRPr="00B51485">
              <w:rPr>
                <w:rFonts w:ascii="Times New Roman" w:hAnsi="Times New Roman" w:cs="Times New Roman"/>
              </w:rPr>
              <w:t>810 00 00000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E5449" w:rsidRPr="00B51485" w:rsidRDefault="001E5449" w:rsidP="00B51485">
            <w:pPr>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E5449" w:rsidRDefault="001E5449" w:rsidP="009A79DB">
            <w:pPr>
              <w:ind w:left="-675" w:firstLine="567"/>
              <w:jc w:val="center"/>
            </w:pPr>
            <w:r w:rsidRPr="00381EB7">
              <w:rPr>
                <w:rFonts w:ascii="Times New Roman" w:hAnsi="Times New Roman" w:cs="Times New Roman"/>
              </w:rPr>
              <w:t>5259,5</w:t>
            </w:r>
          </w:p>
        </w:tc>
      </w:tr>
      <w:tr w:rsidR="001E5449" w:rsidRPr="007E01E4"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1E5449" w:rsidRPr="00B51485" w:rsidRDefault="001E5449" w:rsidP="00B51485">
            <w:pPr>
              <w:ind w:firstLine="34"/>
              <w:rPr>
                <w:rFonts w:ascii="Times New Roman" w:hAnsi="Times New Roman" w:cs="Times New Roman"/>
              </w:rPr>
            </w:pPr>
            <w:r w:rsidRPr="00B51485">
              <w:rPr>
                <w:rFonts w:ascii="Times New Roman" w:hAnsi="Times New Roman" w:cs="Times New Roman"/>
              </w:rPr>
              <w:t>подпрограмма «Энергосбережение и повышение энергетической эффективности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tcPr>
          <w:p w:rsidR="001E5449" w:rsidRPr="00B51485" w:rsidRDefault="001E5449" w:rsidP="00B51485">
            <w:pPr>
              <w:ind w:firstLine="34"/>
              <w:jc w:val="center"/>
              <w:rPr>
                <w:rFonts w:ascii="Times New Roman" w:hAnsi="Times New Roman" w:cs="Times New Roman"/>
              </w:rPr>
            </w:pPr>
            <w:r w:rsidRPr="00B51485">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E5449" w:rsidRPr="00B51485" w:rsidRDefault="001E5449" w:rsidP="00B51485">
            <w:pPr>
              <w:ind w:firstLine="34"/>
              <w:jc w:val="center"/>
              <w:rPr>
                <w:rFonts w:ascii="Times New Roman" w:hAnsi="Times New Roman" w:cs="Times New Roman"/>
              </w:rPr>
            </w:pPr>
            <w:r w:rsidRPr="00B51485">
              <w:rPr>
                <w:rFonts w:ascii="Times New Roman" w:hAnsi="Times New Roman" w:cs="Times New Roman"/>
              </w:rPr>
              <w:t>04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E5449" w:rsidRPr="00B51485" w:rsidRDefault="001E5449" w:rsidP="00B51485">
            <w:pPr>
              <w:ind w:firstLine="34"/>
              <w:jc w:val="center"/>
              <w:rPr>
                <w:rFonts w:ascii="Times New Roman" w:hAnsi="Times New Roman" w:cs="Times New Roman"/>
              </w:rPr>
            </w:pPr>
            <w:r w:rsidRPr="00B51485">
              <w:rPr>
                <w:rFonts w:ascii="Times New Roman" w:hAnsi="Times New Roman" w:cs="Times New Roman"/>
              </w:rPr>
              <w:t>02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E5449" w:rsidRPr="00B51485" w:rsidRDefault="001E5449" w:rsidP="00B51485">
            <w:pPr>
              <w:ind w:firstLine="34"/>
              <w:rPr>
                <w:rFonts w:ascii="Times New Roman" w:hAnsi="Times New Roman" w:cs="Times New Roman"/>
              </w:rPr>
            </w:pPr>
            <w:r w:rsidRPr="00B51485">
              <w:rPr>
                <w:rFonts w:ascii="Times New Roman" w:hAnsi="Times New Roman" w:cs="Times New Roman"/>
              </w:rPr>
              <w:t>811 00 00000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E5449" w:rsidRPr="00B51485" w:rsidRDefault="001E5449" w:rsidP="00B51485">
            <w:pPr>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E5449" w:rsidRDefault="001E5449" w:rsidP="009A79DB">
            <w:pPr>
              <w:ind w:left="-675" w:firstLine="567"/>
              <w:jc w:val="center"/>
            </w:pPr>
            <w:r w:rsidRPr="00381EB7">
              <w:rPr>
                <w:rFonts w:ascii="Times New Roman" w:hAnsi="Times New Roman" w:cs="Times New Roman"/>
              </w:rPr>
              <w:t>5259,5</w:t>
            </w:r>
          </w:p>
        </w:tc>
      </w:tr>
      <w:tr w:rsidR="001E5449" w:rsidRPr="007E01E4"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1E5449" w:rsidRPr="00B51485" w:rsidRDefault="001E5449" w:rsidP="00B51485">
            <w:pPr>
              <w:ind w:firstLine="34"/>
              <w:rPr>
                <w:rFonts w:ascii="Times New Roman" w:hAnsi="Times New Roman" w:cs="Times New Roman"/>
              </w:rPr>
            </w:pPr>
            <w:r w:rsidRPr="00B51485">
              <w:rPr>
                <w:rFonts w:ascii="Times New Roman" w:hAnsi="Times New Roman" w:cs="Times New Roman"/>
              </w:rPr>
              <w:t xml:space="preserve">Энергосбережение и повышение энергетической эффективности </w:t>
            </w:r>
          </w:p>
        </w:tc>
        <w:tc>
          <w:tcPr>
            <w:tcW w:w="1134" w:type="dxa"/>
            <w:tcBorders>
              <w:top w:val="single" w:sz="4" w:space="0" w:color="auto"/>
              <w:left w:val="single" w:sz="4" w:space="0" w:color="auto"/>
              <w:bottom w:val="single" w:sz="4" w:space="0" w:color="auto"/>
              <w:right w:val="single" w:sz="4" w:space="0" w:color="auto"/>
            </w:tcBorders>
          </w:tcPr>
          <w:p w:rsidR="001E5449" w:rsidRPr="00B51485" w:rsidRDefault="001E5449" w:rsidP="00B51485">
            <w:pPr>
              <w:ind w:firstLine="34"/>
              <w:jc w:val="center"/>
              <w:rPr>
                <w:rFonts w:ascii="Times New Roman" w:hAnsi="Times New Roman" w:cs="Times New Roman"/>
              </w:rPr>
            </w:pPr>
            <w:r w:rsidRPr="00B51485">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E5449" w:rsidRPr="00B51485" w:rsidRDefault="001E5449" w:rsidP="00B51485">
            <w:pPr>
              <w:ind w:firstLine="34"/>
              <w:jc w:val="center"/>
              <w:rPr>
                <w:rFonts w:ascii="Times New Roman" w:hAnsi="Times New Roman" w:cs="Times New Roman"/>
              </w:rPr>
            </w:pPr>
            <w:r w:rsidRPr="00B51485">
              <w:rPr>
                <w:rFonts w:ascii="Times New Roman" w:hAnsi="Times New Roman" w:cs="Times New Roman"/>
              </w:rPr>
              <w:t>04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E5449" w:rsidRPr="00B51485" w:rsidRDefault="001E5449" w:rsidP="00B51485">
            <w:pPr>
              <w:ind w:firstLine="34"/>
              <w:jc w:val="center"/>
              <w:rPr>
                <w:rFonts w:ascii="Times New Roman" w:hAnsi="Times New Roman" w:cs="Times New Roman"/>
              </w:rPr>
            </w:pPr>
            <w:r w:rsidRPr="00B51485">
              <w:rPr>
                <w:rFonts w:ascii="Times New Roman" w:hAnsi="Times New Roman" w:cs="Times New Roman"/>
              </w:rPr>
              <w:t>02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E5449" w:rsidRPr="00B51485" w:rsidRDefault="001E5449" w:rsidP="00B51485">
            <w:pPr>
              <w:ind w:firstLine="34"/>
              <w:rPr>
                <w:rFonts w:ascii="Times New Roman" w:hAnsi="Times New Roman" w:cs="Times New Roman"/>
              </w:rPr>
            </w:pPr>
            <w:r w:rsidRPr="00B51485">
              <w:rPr>
                <w:rFonts w:ascii="Times New Roman" w:hAnsi="Times New Roman" w:cs="Times New Roman"/>
              </w:rPr>
              <w:t>811 01 01100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E5449" w:rsidRPr="00B51485" w:rsidRDefault="001E5449" w:rsidP="00B51485">
            <w:pPr>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E5449" w:rsidRDefault="001E5449" w:rsidP="009A79DB">
            <w:pPr>
              <w:ind w:left="-675" w:firstLine="567"/>
              <w:jc w:val="center"/>
            </w:pPr>
            <w:r w:rsidRPr="00381EB7">
              <w:rPr>
                <w:rFonts w:ascii="Times New Roman" w:hAnsi="Times New Roman" w:cs="Times New Roman"/>
              </w:rPr>
              <w:t>5259,5</w:t>
            </w:r>
          </w:p>
        </w:tc>
      </w:tr>
      <w:tr w:rsidR="001E5449" w:rsidRPr="007E01E4"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1E5449" w:rsidRPr="00B51485" w:rsidRDefault="001E5449" w:rsidP="00B51485">
            <w:pPr>
              <w:ind w:firstLine="34"/>
              <w:rPr>
                <w:rFonts w:ascii="Times New Roman" w:hAnsi="Times New Roman" w:cs="Times New Roman"/>
              </w:rPr>
            </w:pPr>
            <w:r w:rsidRPr="00B51485">
              <w:rPr>
                <w:rFonts w:ascii="Times New Roman" w:hAnsi="Times New Roman" w:cs="Times New Roman"/>
              </w:rPr>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1E5449" w:rsidRPr="00B51485" w:rsidRDefault="001E5449" w:rsidP="00B51485">
            <w:pPr>
              <w:ind w:firstLine="34"/>
              <w:jc w:val="center"/>
              <w:rPr>
                <w:rFonts w:ascii="Times New Roman" w:hAnsi="Times New Roman" w:cs="Times New Roman"/>
              </w:rPr>
            </w:pPr>
            <w:r w:rsidRPr="00B51485">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E5449" w:rsidRPr="00B51485" w:rsidRDefault="001E5449" w:rsidP="00B51485">
            <w:pPr>
              <w:ind w:firstLine="34"/>
              <w:jc w:val="center"/>
              <w:rPr>
                <w:rFonts w:ascii="Times New Roman" w:hAnsi="Times New Roman" w:cs="Times New Roman"/>
              </w:rPr>
            </w:pPr>
            <w:r w:rsidRPr="00B51485">
              <w:rPr>
                <w:rFonts w:ascii="Times New Roman" w:hAnsi="Times New Roman" w:cs="Times New Roman"/>
              </w:rPr>
              <w:t>04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E5449" w:rsidRPr="00B51485" w:rsidRDefault="001E5449" w:rsidP="00B51485">
            <w:pPr>
              <w:ind w:firstLine="34"/>
              <w:jc w:val="center"/>
              <w:rPr>
                <w:rFonts w:ascii="Times New Roman" w:hAnsi="Times New Roman" w:cs="Times New Roman"/>
              </w:rPr>
            </w:pPr>
            <w:r w:rsidRPr="00B51485">
              <w:rPr>
                <w:rFonts w:ascii="Times New Roman" w:hAnsi="Times New Roman" w:cs="Times New Roman"/>
              </w:rPr>
              <w:t>02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E5449" w:rsidRPr="00B51485" w:rsidRDefault="001E5449" w:rsidP="00B51485">
            <w:pPr>
              <w:ind w:firstLine="34"/>
              <w:rPr>
                <w:rFonts w:ascii="Times New Roman" w:hAnsi="Times New Roman" w:cs="Times New Roman"/>
              </w:rPr>
            </w:pPr>
            <w:r w:rsidRPr="00B51485">
              <w:rPr>
                <w:rFonts w:ascii="Times New Roman" w:hAnsi="Times New Roman" w:cs="Times New Roman"/>
              </w:rPr>
              <w:t>811 01 01100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E5449" w:rsidRPr="00B51485" w:rsidRDefault="001E5449" w:rsidP="00B51485">
            <w:pPr>
              <w:ind w:firstLine="34"/>
              <w:jc w:val="center"/>
              <w:rPr>
                <w:rFonts w:ascii="Times New Roman" w:hAnsi="Times New Roman" w:cs="Times New Roman"/>
              </w:rPr>
            </w:pPr>
            <w:r w:rsidRPr="00B51485">
              <w:rPr>
                <w:rFonts w:ascii="Times New Roman" w:hAnsi="Times New Roman" w:cs="Times New Roman"/>
              </w:rPr>
              <w:t>200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E5449" w:rsidRDefault="001E5449" w:rsidP="009A79DB">
            <w:pPr>
              <w:ind w:left="-675" w:firstLine="567"/>
              <w:jc w:val="center"/>
            </w:pPr>
            <w:r w:rsidRPr="00381EB7">
              <w:rPr>
                <w:rFonts w:ascii="Times New Roman" w:hAnsi="Times New Roman" w:cs="Times New Roman"/>
              </w:rPr>
              <w:t>5259,5</w:t>
            </w:r>
          </w:p>
        </w:tc>
      </w:tr>
      <w:tr w:rsidR="001E5449" w:rsidRPr="007E01E4"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1E5449" w:rsidRPr="00B51485" w:rsidRDefault="001E5449" w:rsidP="00B51485">
            <w:pPr>
              <w:ind w:firstLine="34"/>
              <w:rPr>
                <w:rFonts w:ascii="Times New Roman" w:hAnsi="Times New Roman" w:cs="Times New Roman"/>
              </w:rPr>
            </w:pPr>
            <w:r w:rsidRPr="00B51485">
              <w:rPr>
                <w:rFonts w:ascii="Times New Roman" w:hAnsi="Times New Roman" w:cs="Times New Roman"/>
              </w:rPr>
              <w:t>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1E5449" w:rsidRPr="00B51485" w:rsidRDefault="001E5449" w:rsidP="00B51485">
            <w:pPr>
              <w:ind w:firstLine="34"/>
              <w:jc w:val="center"/>
              <w:rPr>
                <w:rFonts w:ascii="Times New Roman" w:hAnsi="Times New Roman" w:cs="Times New Roman"/>
              </w:rPr>
            </w:pPr>
            <w:r w:rsidRPr="00B51485">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E5449" w:rsidRPr="00B51485" w:rsidRDefault="001E5449" w:rsidP="00B51485">
            <w:pPr>
              <w:ind w:firstLine="34"/>
              <w:jc w:val="center"/>
              <w:rPr>
                <w:rFonts w:ascii="Times New Roman" w:hAnsi="Times New Roman" w:cs="Times New Roman"/>
              </w:rPr>
            </w:pPr>
            <w:r w:rsidRPr="00B51485">
              <w:rPr>
                <w:rFonts w:ascii="Times New Roman" w:hAnsi="Times New Roman" w:cs="Times New Roman"/>
              </w:rPr>
              <w:t>04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E5449" w:rsidRPr="00B51485" w:rsidRDefault="001E5449" w:rsidP="00B51485">
            <w:pPr>
              <w:ind w:firstLine="34"/>
              <w:jc w:val="center"/>
              <w:rPr>
                <w:rFonts w:ascii="Times New Roman" w:hAnsi="Times New Roman" w:cs="Times New Roman"/>
              </w:rPr>
            </w:pPr>
            <w:r w:rsidRPr="00B51485">
              <w:rPr>
                <w:rFonts w:ascii="Times New Roman" w:hAnsi="Times New Roman" w:cs="Times New Roman"/>
              </w:rPr>
              <w:t>02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E5449" w:rsidRPr="00B51485" w:rsidRDefault="001E5449" w:rsidP="00B51485">
            <w:pPr>
              <w:ind w:firstLine="34"/>
              <w:rPr>
                <w:rFonts w:ascii="Times New Roman" w:hAnsi="Times New Roman" w:cs="Times New Roman"/>
              </w:rPr>
            </w:pPr>
            <w:r w:rsidRPr="00B51485">
              <w:rPr>
                <w:rFonts w:ascii="Times New Roman" w:hAnsi="Times New Roman" w:cs="Times New Roman"/>
              </w:rPr>
              <w:t>811 01 01100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E5449" w:rsidRPr="00B51485" w:rsidRDefault="001E5449" w:rsidP="00B51485">
            <w:pPr>
              <w:ind w:firstLine="34"/>
              <w:jc w:val="center"/>
              <w:rPr>
                <w:rFonts w:ascii="Times New Roman" w:hAnsi="Times New Roman" w:cs="Times New Roman"/>
              </w:rPr>
            </w:pPr>
            <w:r w:rsidRPr="00B51485">
              <w:rPr>
                <w:rFonts w:ascii="Times New Roman" w:hAnsi="Times New Roman" w:cs="Times New Roman"/>
              </w:rPr>
              <w:t>240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E5449" w:rsidRDefault="001E5449" w:rsidP="009A79DB">
            <w:pPr>
              <w:ind w:left="-675" w:firstLine="567"/>
              <w:jc w:val="center"/>
            </w:pPr>
            <w:r w:rsidRPr="00381EB7">
              <w:rPr>
                <w:rFonts w:ascii="Times New Roman" w:hAnsi="Times New Roman" w:cs="Times New Roman"/>
              </w:rPr>
              <w:t>5259,5</w:t>
            </w:r>
          </w:p>
        </w:tc>
      </w:tr>
      <w:tr w:rsidR="00D31CD3" w:rsidRPr="007E01E4"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D31CD3" w:rsidRPr="00B51485" w:rsidRDefault="00D31CD3" w:rsidP="00B51485">
            <w:pPr>
              <w:ind w:firstLine="34"/>
              <w:rPr>
                <w:rFonts w:ascii="Times New Roman" w:hAnsi="Times New Roman" w:cs="Times New Roman"/>
                <w:b/>
                <w:bCs/>
              </w:rPr>
            </w:pPr>
            <w:r w:rsidRPr="00B51485">
              <w:rPr>
                <w:rFonts w:ascii="Times New Roman" w:hAnsi="Times New Roman" w:cs="Times New Roman"/>
                <w:b/>
                <w:bCs/>
              </w:rPr>
              <w:t>Водное хозяйство</w:t>
            </w:r>
          </w:p>
        </w:tc>
        <w:tc>
          <w:tcPr>
            <w:tcW w:w="1134" w:type="dxa"/>
            <w:tcBorders>
              <w:top w:val="single" w:sz="4" w:space="0" w:color="auto"/>
              <w:left w:val="single" w:sz="4" w:space="0" w:color="auto"/>
              <w:bottom w:val="single" w:sz="4" w:space="0" w:color="auto"/>
              <w:right w:val="single" w:sz="4" w:space="0" w:color="auto"/>
            </w:tcBorders>
          </w:tcPr>
          <w:p w:rsidR="00D31CD3" w:rsidRPr="00B51485" w:rsidRDefault="00D31CD3" w:rsidP="00B51485">
            <w:pPr>
              <w:ind w:firstLine="34"/>
              <w:jc w:val="center"/>
              <w:rPr>
                <w:rFonts w:ascii="Times New Roman" w:hAnsi="Times New Roman" w:cs="Times New Roman"/>
                <w:b/>
              </w:rPr>
            </w:pPr>
            <w:r w:rsidRPr="00B51485">
              <w:rPr>
                <w:rFonts w:ascii="Times New Roman" w:hAnsi="Times New Roman" w:cs="Times New Roman"/>
                <w:b/>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31CD3" w:rsidRPr="00B51485" w:rsidRDefault="00D31CD3" w:rsidP="00B51485">
            <w:pPr>
              <w:ind w:left="-108" w:firstLine="34"/>
              <w:jc w:val="center"/>
              <w:rPr>
                <w:rFonts w:ascii="Times New Roman" w:hAnsi="Times New Roman" w:cs="Times New Roman"/>
                <w:b/>
                <w:bCs/>
              </w:rPr>
            </w:pPr>
            <w:r w:rsidRPr="00B51485">
              <w:rPr>
                <w:rFonts w:ascii="Times New Roman" w:hAnsi="Times New Roman" w:cs="Times New Roman"/>
                <w:b/>
                <w:bCs/>
              </w:rPr>
              <w:t>04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31CD3" w:rsidRPr="00B51485" w:rsidRDefault="00D31CD3" w:rsidP="00B51485">
            <w:pPr>
              <w:ind w:firstLine="34"/>
              <w:jc w:val="center"/>
              <w:rPr>
                <w:rFonts w:ascii="Times New Roman" w:hAnsi="Times New Roman" w:cs="Times New Roman"/>
                <w:b/>
                <w:bCs/>
              </w:rPr>
            </w:pPr>
            <w:r w:rsidRPr="00B51485">
              <w:rPr>
                <w:rFonts w:ascii="Times New Roman" w:hAnsi="Times New Roman" w:cs="Times New Roman"/>
                <w:b/>
                <w:bCs/>
              </w:rPr>
              <w:t>06</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31CD3" w:rsidRPr="00B51485" w:rsidRDefault="00D31CD3" w:rsidP="00B51485">
            <w:pPr>
              <w:ind w:firstLine="34"/>
              <w:jc w:val="center"/>
              <w:rPr>
                <w:rFonts w:ascii="Times New Roman" w:hAnsi="Times New Roman" w:cs="Times New Roman"/>
                <w:b/>
                <w:bCs/>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31CD3" w:rsidRPr="00B51485" w:rsidRDefault="00D31CD3" w:rsidP="00B51485">
            <w:pPr>
              <w:ind w:firstLine="34"/>
              <w:jc w:val="center"/>
              <w:rPr>
                <w:rFonts w:ascii="Times New Roman" w:hAnsi="Times New Roman" w:cs="Times New Roman"/>
                <w:b/>
                <w:bCs/>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31CD3" w:rsidRPr="00615740" w:rsidRDefault="00D31CD3" w:rsidP="00B8567C">
            <w:pPr>
              <w:ind w:left="-108" w:right="-108" w:firstLine="0"/>
              <w:jc w:val="center"/>
              <w:rPr>
                <w:rFonts w:ascii="Times New Roman" w:hAnsi="Times New Roman" w:cs="Times New Roman"/>
                <w:b/>
                <w:bCs/>
              </w:rPr>
            </w:pPr>
            <w:r>
              <w:rPr>
                <w:rFonts w:ascii="Times New Roman" w:hAnsi="Times New Roman" w:cs="Times New Roman"/>
                <w:b/>
                <w:bCs/>
              </w:rPr>
              <w:t>161,3</w:t>
            </w:r>
          </w:p>
        </w:tc>
      </w:tr>
      <w:tr w:rsidR="00D31CD3" w:rsidRPr="007E01E4"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D31CD3" w:rsidRPr="00B51485" w:rsidRDefault="00D31CD3" w:rsidP="00B51485">
            <w:pPr>
              <w:ind w:firstLine="34"/>
              <w:rPr>
                <w:rFonts w:ascii="Times New Roman" w:hAnsi="Times New Roman" w:cs="Times New Roman"/>
              </w:rPr>
            </w:pPr>
            <w:r w:rsidRPr="00B51485">
              <w:rPr>
                <w:rFonts w:ascii="Times New Roman" w:hAnsi="Times New Roman" w:cs="Times New Roman"/>
              </w:rPr>
              <w:t>Программа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tcPr>
          <w:p w:rsidR="00D31CD3" w:rsidRPr="00B51485" w:rsidRDefault="00D31CD3" w:rsidP="00B51485">
            <w:pPr>
              <w:ind w:firstLine="34"/>
              <w:jc w:val="center"/>
              <w:rPr>
                <w:rFonts w:ascii="Times New Roman" w:hAnsi="Times New Roman" w:cs="Times New Roman"/>
              </w:rPr>
            </w:pPr>
            <w:r w:rsidRPr="00B51485">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31CD3" w:rsidRPr="00B51485" w:rsidRDefault="00D31CD3" w:rsidP="00B51485">
            <w:pPr>
              <w:ind w:left="-108" w:firstLine="34"/>
              <w:jc w:val="center"/>
              <w:rPr>
                <w:rFonts w:ascii="Times New Roman" w:hAnsi="Times New Roman" w:cs="Times New Roman"/>
              </w:rPr>
            </w:pPr>
            <w:r w:rsidRPr="00B51485">
              <w:rPr>
                <w:rFonts w:ascii="Times New Roman" w:hAnsi="Times New Roman" w:cs="Times New Roman"/>
              </w:rPr>
              <w:t>04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31CD3" w:rsidRPr="00B51485" w:rsidRDefault="00D31CD3" w:rsidP="00B51485">
            <w:pPr>
              <w:ind w:firstLine="34"/>
              <w:jc w:val="center"/>
              <w:rPr>
                <w:rFonts w:ascii="Times New Roman" w:hAnsi="Times New Roman" w:cs="Times New Roman"/>
              </w:rPr>
            </w:pPr>
            <w:r w:rsidRPr="00B51485">
              <w:rPr>
                <w:rFonts w:ascii="Times New Roman" w:hAnsi="Times New Roman" w:cs="Times New Roman"/>
              </w:rPr>
              <w:t>06</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31CD3" w:rsidRPr="00B51485" w:rsidRDefault="00D31CD3" w:rsidP="00B51485">
            <w:pPr>
              <w:ind w:firstLine="34"/>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31CD3" w:rsidRPr="00B51485" w:rsidRDefault="00D31CD3" w:rsidP="00B51485">
            <w:pPr>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31CD3" w:rsidRPr="00615740" w:rsidRDefault="00D31CD3" w:rsidP="00B8567C">
            <w:pPr>
              <w:ind w:left="-108" w:right="-108" w:firstLine="0"/>
              <w:jc w:val="center"/>
              <w:rPr>
                <w:rFonts w:ascii="Times New Roman" w:hAnsi="Times New Roman" w:cs="Times New Roman"/>
              </w:rPr>
            </w:pPr>
            <w:r>
              <w:rPr>
                <w:rFonts w:ascii="Times New Roman" w:hAnsi="Times New Roman" w:cs="Times New Roman"/>
              </w:rPr>
              <w:t>161,3</w:t>
            </w:r>
          </w:p>
        </w:tc>
      </w:tr>
      <w:tr w:rsidR="00D31CD3"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D31CD3" w:rsidRPr="00B51485" w:rsidRDefault="00D31CD3" w:rsidP="00B51485">
            <w:pPr>
              <w:ind w:left="34" w:firstLine="34"/>
              <w:rPr>
                <w:rFonts w:ascii="Times New Roman" w:hAnsi="Times New Roman" w:cs="Times New Roman"/>
              </w:rPr>
            </w:pPr>
            <w:r w:rsidRPr="00B51485">
              <w:rPr>
                <w:rFonts w:ascii="Times New Roman" w:hAnsi="Times New Roman" w:cs="Times New Roman"/>
              </w:rPr>
              <w:t>Обеспечение населения доступным жильем и развитие жилищно-коммунальной инфраструктуры муниципального образования  на 2017- 2020 годы</w:t>
            </w:r>
          </w:p>
        </w:tc>
        <w:tc>
          <w:tcPr>
            <w:tcW w:w="1134" w:type="dxa"/>
            <w:tcBorders>
              <w:top w:val="single" w:sz="4" w:space="0" w:color="auto"/>
              <w:left w:val="single" w:sz="4" w:space="0" w:color="auto"/>
              <w:bottom w:val="single" w:sz="4" w:space="0" w:color="auto"/>
              <w:right w:val="single" w:sz="4" w:space="0" w:color="auto"/>
            </w:tcBorders>
          </w:tcPr>
          <w:p w:rsidR="00D31CD3" w:rsidRPr="00B51485" w:rsidRDefault="00D31CD3" w:rsidP="00B51485">
            <w:pPr>
              <w:ind w:firstLine="34"/>
              <w:jc w:val="center"/>
              <w:rPr>
                <w:rFonts w:ascii="Times New Roman" w:hAnsi="Times New Roman" w:cs="Times New Roman"/>
              </w:rPr>
            </w:pPr>
            <w:r w:rsidRPr="00B51485">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31CD3" w:rsidRPr="00B51485" w:rsidRDefault="00D31CD3" w:rsidP="00B51485">
            <w:pPr>
              <w:ind w:left="-108" w:firstLine="34"/>
              <w:jc w:val="center"/>
              <w:rPr>
                <w:rFonts w:ascii="Times New Roman" w:hAnsi="Times New Roman" w:cs="Times New Roman"/>
              </w:rPr>
            </w:pPr>
            <w:r w:rsidRPr="00B51485">
              <w:rPr>
                <w:rFonts w:ascii="Times New Roman" w:hAnsi="Times New Roman" w:cs="Times New Roman"/>
              </w:rPr>
              <w:t>04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31CD3" w:rsidRPr="00B51485" w:rsidRDefault="00D31CD3" w:rsidP="00B51485">
            <w:pPr>
              <w:ind w:firstLine="34"/>
              <w:jc w:val="center"/>
              <w:rPr>
                <w:rFonts w:ascii="Times New Roman" w:hAnsi="Times New Roman" w:cs="Times New Roman"/>
              </w:rPr>
            </w:pPr>
            <w:r w:rsidRPr="00B51485">
              <w:rPr>
                <w:rFonts w:ascii="Times New Roman" w:hAnsi="Times New Roman" w:cs="Times New Roman"/>
              </w:rPr>
              <w:t>06</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31CD3" w:rsidRPr="00B51485" w:rsidRDefault="00D31CD3" w:rsidP="00B51485">
            <w:pPr>
              <w:ind w:firstLine="34"/>
              <w:rPr>
                <w:rFonts w:ascii="Times New Roman" w:hAnsi="Times New Roman" w:cs="Times New Roman"/>
              </w:rPr>
            </w:pPr>
            <w:r w:rsidRPr="00B51485">
              <w:rPr>
                <w:rFonts w:ascii="Times New Roman" w:hAnsi="Times New Roman" w:cs="Times New Roman"/>
              </w:rPr>
              <w:t>720 00 00000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31CD3" w:rsidRPr="00B51485" w:rsidRDefault="00D31CD3" w:rsidP="00B51485">
            <w:pPr>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31CD3" w:rsidRPr="00615740" w:rsidRDefault="00D31CD3" w:rsidP="00B8567C">
            <w:pPr>
              <w:ind w:left="-108" w:right="-108" w:firstLine="0"/>
              <w:jc w:val="center"/>
              <w:rPr>
                <w:rFonts w:ascii="Times New Roman" w:hAnsi="Times New Roman" w:cs="Times New Roman"/>
              </w:rPr>
            </w:pPr>
            <w:r>
              <w:rPr>
                <w:rFonts w:ascii="Times New Roman" w:hAnsi="Times New Roman" w:cs="Times New Roman"/>
              </w:rPr>
              <w:t>161,3</w:t>
            </w:r>
          </w:p>
        </w:tc>
      </w:tr>
      <w:tr w:rsidR="00D31CD3"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D31CD3" w:rsidRPr="00B51485" w:rsidRDefault="00D31CD3" w:rsidP="00B51485">
            <w:pPr>
              <w:ind w:left="34" w:right="-148" w:firstLine="34"/>
              <w:rPr>
                <w:rFonts w:ascii="Times New Roman" w:hAnsi="Times New Roman" w:cs="Times New Roman"/>
              </w:rPr>
            </w:pPr>
            <w:r w:rsidRPr="00B51485">
              <w:rPr>
                <w:rFonts w:ascii="Times New Roman" w:hAnsi="Times New Roman" w:cs="Times New Roman"/>
                <w:color w:val="000000"/>
              </w:rPr>
              <w:t>подпрограмма «Обеспечение населения муниципального образования водой питьево--хозяйственного назначения »</w:t>
            </w:r>
          </w:p>
        </w:tc>
        <w:tc>
          <w:tcPr>
            <w:tcW w:w="1134" w:type="dxa"/>
            <w:tcBorders>
              <w:top w:val="single" w:sz="4" w:space="0" w:color="auto"/>
              <w:left w:val="single" w:sz="4" w:space="0" w:color="auto"/>
              <w:bottom w:val="single" w:sz="4" w:space="0" w:color="auto"/>
              <w:right w:val="single" w:sz="4" w:space="0" w:color="auto"/>
            </w:tcBorders>
          </w:tcPr>
          <w:p w:rsidR="00D31CD3" w:rsidRPr="00B51485" w:rsidRDefault="00D31CD3" w:rsidP="00B51485">
            <w:pPr>
              <w:ind w:firstLine="34"/>
              <w:jc w:val="center"/>
              <w:rPr>
                <w:rFonts w:ascii="Times New Roman" w:hAnsi="Times New Roman" w:cs="Times New Roman"/>
              </w:rPr>
            </w:pPr>
            <w:r w:rsidRPr="00B51485">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31CD3" w:rsidRPr="00B51485" w:rsidRDefault="00D31CD3" w:rsidP="00B51485">
            <w:pPr>
              <w:ind w:left="-108" w:firstLine="34"/>
              <w:jc w:val="center"/>
              <w:rPr>
                <w:rFonts w:ascii="Times New Roman" w:hAnsi="Times New Roman" w:cs="Times New Roman"/>
              </w:rPr>
            </w:pPr>
            <w:r w:rsidRPr="00B51485">
              <w:rPr>
                <w:rFonts w:ascii="Times New Roman" w:hAnsi="Times New Roman" w:cs="Times New Roman"/>
              </w:rPr>
              <w:t>04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31CD3" w:rsidRPr="00B51485" w:rsidRDefault="00D31CD3" w:rsidP="00B51485">
            <w:pPr>
              <w:ind w:firstLine="34"/>
              <w:jc w:val="center"/>
              <w:rPr>
                <w:rFonts w:ascii="Times New Roman" w:hAnsi="Times New Roman" w:cs="Times New Roman"/>
              </w:rPr>
            </w:pPr>
            <w:r w:rsidRPr="00B51485">
              <w:rPr>
                <w:rFonts w:ascii="Times New Roman" w:hAnsi="Times New Roman" w:cs="Times New Roman"/>
              </w:rPr>
              <w:t>06</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31CD3" w:rsidRPr="00B51485" w:rsidRDefault="00D31CD3" w:rsidP="00B51485">
            <w:pPr>
              <w:ind w:firstLine="34"/>
              <w:jc w:val="center"/>
              <w:rPr>
                <w:rFonts w:ascii="Times New Roman" w:hAnsi="Times New Roman" w:cs="Times New Roman"/>
              </w:rPr>
            </w:pPr>
            <w:r w:rsidRPr="00B51485">
              <w:rPr>
                <w:rFonts w:ascii="Times New Roman" w:hAnsi="Times New Roman" w:cs="Times New Roman"/>
              </w:rPr>
              <w:t>726 00 00000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31CD3" w:rsidRPr="00B51485" w:rsidRDefault="00D31CD3" w:rsidP="00B51485">
            <w:pPr>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31CD3" w:rsidRPr="00615740" w:rsidRDefault="00D31CD3" w:rsidP="00B8567C">
            <w:pPr>
              <w:ind w:left="-108" w:right="-108" w:firstLine="0"/>
              <w:jc w:val="center"/>
              <w:rPr>
                <w:rFonts w:ascii="Times New Roman" w:hAnsi="Times New Roman" w:cs="Times New Roman"/>
              </w:rPr>
            </w:pPr>
            <w:r>
              <w:rPr>
                <w:rFonts w:ascii="Times New Roman" w:hAnsi="Times New Roman" w:cs="Times New Roman"/>
              </w:rPr>
              <w:t>161,3</w:t>
            </w:r>
          </w:p>
        </w:tc>
      </w:tr>
      <w:tr w:rsidR="00D31CD3"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D31CD3" w:rsidRPr="00B51485" w:rsidRDefault="00D31CD3" w:rsidP="00B51485">
            <w:pPr>
              <w:ind w:left="34" w:right="-148" w:firstLine="34"/>
              <w:rPr>
                <w:rFonts w:ascii="Times New Roman" w:hAnsi="Times New Roman" w:cs="Times New Roman"/>
              </w:rPr>
            </w:pPr>
            <w:r w:rsidRPr="00B51485">
              <w:rPr>
                <w:rFonts w:ascii="Times New Roman" w:hAnsi="Times New Roman" w:cs="Times New Roman"/>
                <w:color w:val="000000"/>
              </w:rPr>
              <w:t xml:space="preserve">Обеспечение населения водой питьево--хозяйственного назначения </w:t>
            </w:r>
          </w:p>
        </w:tc>
        <w:tc>
          <w:tcPr>
            <w:tcW w:w="1134" w:type="dxa"/>
            <w:tcBorders>
              <w:top w:val="single" w:sz="4" w:space="0" w:color="auto"/>
              <w:left w:val="single" w:sz="4" w:space="0" w:color="auto"/>
              <w:bottom w:val="single" w:sz="4" w:space="0" w:color="auto"/>
              <w:right w:val="single" w:sz="4" w:space="0" w:color="auto"/>
            </w:tcBorders>
          </w:tcPr>
          <w:p w:rsidR="00D31CD3" w:rsidRPr="00B51485" w:rsidRDefault="00D31CD3" w:rsidP="00B51485">
            <w:pPr>
              <w:ind w:firstLine="34"/>
              <w:jc w:val="center"/>
              <w:rPr>
                <w:rFonts w:ascii="Times New Roman" w:hAnsi="Times New Roman" w:cs="Times New Roman"/>
              </w:rPr>
            </w:pPr>
            <w:r w:rsidRPr="00B51485">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31CD3" w:rsidRPr="00B51485" w:rsidRDefault="00D31CD3" w:rsidP="00B51485">
            <w:pPr>
              <w:ind w:left="-108" w:firstLine="34"/>
              <w:jc w:val="center"/>
              <w:rPr>
                <w:rFonts w:ascii="Times New Roman" w:hAnsi="Times New Roman" w:cs="Times New Roman"/>
              </w:rPr>
            </w:pPr>
            <w:r w:rsidRPr="00B51485">
              <w:rPr>
                <w:rFonts w:ascii="Times New Roman" w:hAnsi="Times New Roman" w:cs="Times New Roman"/>
              </w:rPr>
              <w:t>04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31CD3" w:rsidRPr="00B51485" w:rsidRDefault="00D31CD3" w:rsidP="00B51485">
            <w:pPr>
              <w:ind w:firstLine="34"/>
              <w:jc w:val="center"/>
              <w:rPr>
                <w:rFonts w:ascii="Times New Roman" w:hAnsi="Times New Roman" w:cs="Times New Roman"/>
              </w:rPr>
            </w:pPr>
            <w:r w:rsidRPr="00B51485">
              <w:rPr>
                <w:rFonts w:ascii="Times New Roman" w:hAnsi="Times New Roman" w:cs="Times New Roman"/>
              </w:rPr>
              <w:t>06</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31CD3" w:rsidRPr="00B51485" w:rsidRDefault="00D31CD3" w:rsidP="00B51485">
            <w:pPr>
              <w:ind w:firstLine="34"/>
              <w:jc w:val="center"/>
              <w:rPr>
                <w:rFonts w:ascii="Times New Roman" w:hAnsi="Times New Roman" w:cs="Times New Roman"/>
              </w:rPr>
            </w:pPr>
            <w:r w:rsidRPr="00B51485">
              <w:rPr>
                <w:rFonts w:ascii="Times New Roman" w:hAnsi="Times New Roman" w:cs="Times New Roman"/>
              </w:rPr>
              <w:t>726 00 01100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31CD3" w:rsidRPr="00B51485" w:rsidRDefault="00D31CD3" w:rsidP="00B51485">
            <w:pPr>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31CD3" w:rsidRPr="00615740" w:rsidRDefault="00D31CD3" w:rsidP="00B8567C">
            <w:pPr>
              <w:ind w:left="-108" w:right="-108" w:firstLine="0"/>
              <w:jc w:val="center"/>
              <w:rPr>
                <w:rFonts w:ascii="Times New Roman" w:hAnsi="Times New Roman" w:cs="Times New Roman"/>
              </w:rPr>
            </w:pPr>
            <w:r>
              <w:rPr>
                <w:rFonts w:ascii="Times New Roman" w:hAnsi="Times New Roman" w:cs="Times New Roman"/>
              </w:rPr>
              <w:t>161,3</w:t>
            </w:r>
          </w:p>
        </w:tc>
      </w:tr>
      <w:tr w:rsidR="00D31CD3"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D31CD3" w:rsidRPr="00B51485" w:rsidRDefault="00D31CD3" w:rsidP="00B51485">
            <w:pPr>
              <w:ind w:firstLine="34"/>
              <w:rPr>
                <w:rFonts w:ascii="Times New Roman" w:hAnsi="Times New Roman" w:cs="Times New Roman"/>
              </w:rPr>
            </w:pPr>
            <w:r w:rsidRPr="00B51485">
              <w:rPr>
                <w:rFonts w:ascii="Times New Roman" w:hAnsi="Times New Roman" w:cs="Times New Roman"/>
              </w:rPr>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D31CD3" w:rsidRPr="00B51485" w:rsidRDefault="00D31CD3" w:rsidP="00B51485">
            <w:pPr>
              <w:ind w:firstLine="34"/>
              <w:jc w:val="center"/>
              <w:rPr>
                <w:rFonts w:ascii="Times New Roman" w:hAnsi="Times New Roman" w:cs="Times New Roman"/>
              </w:rPr>
            </w:pPr>
            <w:r w:rsidRPr="00B51485">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31CD3" w:rsidRPr="00B51485" w:rsidRDefault="00D31CD3" w:rsidP="00B51485">
            <w:pPr>
              <w:ind w:left="-108" w:firstLine="34"/>
              <w:jc w:val="center"/>
              <w:rPr>
                <w:rFonts w:ascii="Times New Roman" w:hAnsi="Times New Roman" w:cs="Times New Roman"/>
              </w:rPr>
            </w:pPr>
            <w:r w:rsidRPr="00B51485">
              <w:rPr>
                <w:rFonts w:ascii="Times New Roman" w:hAnsi="Times New Roman" w:cs="Times New Roman"/>
              </w:rPr>
              <w:t>04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31CD3" w:rsidRPr="00B51485" w:rsidRDefault="00D31CD3" w:rsidP="00B51485">
            <w:pPr>
              <w:ind w:firstLine="34"/>
              <w:jc w:val="center"/>
              <w:rPr>
                <w:rFonts w:ascii="Times New Roman" w:hAnsi="Times New Roman" w:cs="Times New Roman"/>
              </w:rPr>
            </w:pPr>
            <w:r w:rsidRPr="00B51485">
              <w:rPr>
                <w:rFonts w:ascii="Times New Roman" w:hAnsi="Times New Roman" w:cs="Times New Roman"/>
              </w:rPr>
              <w:t>06</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31CD3" w:rsidRPr="00B51485" w:rsidRDefault="00D31CD3" w:rsidP="00B51485">
            <w:pPr>
              <w:ind w:firstLine="34"/>
              <w:jc w:val="center"/>
              <w:rPr>
                <w:rFonts w:ascii="Times New Roman" w:hAnsi="Times New Roman" w:cs="Times New Roman"/>
              </w:rPr>
            </w:pPr>
            <w:r w:rsidRPr="00B51485">
              <w:rPr>
                <w:rFonts w:ascii="Times New Roman" w:hAnsi="Times New Roman" w:cs="Times New Roman"/>
              </w:rPr>
              <w:t>726 00 01100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31CD3" w:rsidRPr="00B51485" w:rsidRDefault="00D31CD3" w:rsidP="00B51485">
            <w:pPr>
              <w:ind w:firstLine="34"/>
              <w:jc w:val="center"/>
              <w:rPr>
                <w:rFonts w:ascii="Times New Roman" w:hAnsi="Times New Roman" w:cs="Times New Roman"/>
              </w:rPr>
            </w:pPr>
            <w:r w:rsidRPr="00B51485">
              <w:rPr>
                <w:rFonts w:ascii="Times New Roman" w:hAnsi="Times New Roman" w:cs="Times New Roman"/>
              </w:rPr>
              <w:t>200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31CD3" w:rsidRPr="00615740" w:rsidRDefault="00D31CD3" w:rsidP="00B8567C">
            <w:pPr>
              <w:ind w:left="-108" w:right="-108" w:firstLine="0"/>
              <w:jc w:val="center"/>
              <w:rPr>
                <w:rFonts w:ascii="Times New Roman" w:hAnsi="Times New Roman" w:cs="Times New Roman"/>
              </w:rPr>
            </w:pPr>
            <w:r>
              <w:rPr>
                <w:rFonts w:ascii="Times New Roman" w:hAnsi="Times New Roman" w:cs="Times New Roman"/>
              </w:rPr>
              <w:t>161,3</w:t>
            </w:r>
          </w:p>
        </w:tc>
      </w:tr>
      <w:tr w:rsidR="00D31CD3"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D31CD3" w:rsidRPr="00B51485" w:rsidRDefault="00D31CD3" w:rsidP="00B51485">
            <w:pPr>
              <w:ind w:firstLine="34"/>
              <w:rPr>
                <w:rFonts w:ascii="Times New Roman" w:hAnsi="Times New Roman" w:cs="Times New Roman"/>
              </w:rPr>
            </w:pPr>
            <w:r w:rsidRPr="00B51485">
              <w:rPr>
                <w:rFonts w:ascii="Times New Roman" w:hAnsi="Times New Roman" w:cs="Times New Roman"/>
              </w:rPr>
              <w:t>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D31CD3" w:rsidRPr="00B51485" w:rsidRDefault="00D31CD3" w:rsidP="00B51485">
            <w:pPr>
              <w:ind w:firstLine="34"/>
              <w:jc w:val="center"/>
              <w:rPr>
                <w:rFonts w:ascii="Times New Roman" w:hAnsi="Times New Roman" w:cs="Times New Roman"/>
              </w:rPr>
            </w:pPr>
            <w:r w:rsidRPr="00B51485">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31CD3" w:rsidRPr="00B51485" w:rsidRDefault="00D31CD3" w:rsidP="00B51485">
            <w:pPr>
              <w:ind w:left="-108" w:firstLine="34"/>
              <w:jc w:val="center"/>
              <w:rPr>
                <w:rFonts w:ascii="Times New Roman" w:hAnsi="Times New Roman" w:cs="Times New Roman"/>
              </w:rPr>
            </w:pPr>
            <w:r w:rsidRPr="00B51485">
              <w:rPr>
                <w:rFonts w:ascii="Times New Roman" w:hAnsi="Times New Roman" w:cs="Times New Roman"/>
              </w:rPr>
              <w:t>04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31CD3" w:rsidRPr="00B51485" w:rsidRDefault="00D31CD3" w:rsidP="00B51485">
            <w:pPr>
              <w:ind w:firstLine="34"/>
              <w:jc w:val="center"/>
              <w:rPr>
                <w:rFonts w:ascii="Times New Roman" w:hAnsi="Times New Roman" w:cs="Times New Roman"/>
              </w:rPr>
            </w:pPr>
            <w:r w:rsidRPr="00B51485">
              <w:rPr>
                <w:rFonts w:ascii="Times New Roman" w:hAnsi="Times New Roman" w:cs="Times New Roman"/>
              </w:rPr>
              <w:t>06</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31CD3" w:rsidRPr="00B51485" w:rsidRDefault="00D31CD3" w:rsidP="00B51485">
            <w:pPr>
              <w:ind w:firstLine="34"/>
              <w:jc w:val="center"/>
              <w:rPr>
                <w:rFonts w:ascii="Times New Roman" w:hAnsi="Times New Roman" w:cs="Times New Roman"/>
              </w:rPr>
            </w:pPr>
            <w:r w:rsidRPr="00B51485">
              <w:rPr>
                <w:rFonts w:ascii="Times New Roman" w:hAnsi="Times New Roman" w:cs="Times New Roman"/>
              </w:rPr>
              <w:t>726 00 01100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31CD3" w:rsidRPr="00B51485" w:rsidRDefault="00D31CD3" w:rsidP="00B51485">
            <w:pPr>
              <w:ind w:firstLine="34"/>
              <w:jc w:val="center"/>
              <w:rPr>
                <w:rFonts w:ascii="Times New Roman" w:hAnsi="Times New Roman" w:cs="Times New Roman"/>
              </w:rPr>
            </w:pPr>
            <w:r w:rsidRPr="00B51485">
              <w:rPr>
                <w:rFonts w:ascii="Times New Roman" w:hAnsi="Times New Roman" w:cs="Times New Roman"/>
              </w:rPr>
              <w:t>240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31CD3" w:rsidRPr="00615740" w:rsidRDefault="00D31CD3" w:rsidP="00B8567C">
            <w:pPr>
              <w:ind w:left="-108" w:right="-108" w:firstLine="0"/>
              <w:jc w:val="center"/>
              <w:rPr>
                <w:rFonts w:ascii="Times New Roman" w:hAnsi="Times New Roman" w:cs="Times New Roman"/>
              </w:rPr>
            </w:pPr>
            <w:r>
              <w:rPr>
                <w:rFonts w:ascii="Times New Roman" w:hAnsi="Times New Roman" w:cs="Times New Roman"/>
              </w:rPr>
              <w:t>161,3</w:t>
            </w:r>
          </w:p>
        </w:tc>
      </w:tr>
      <w:tr w:rsidR="001E5449" w:rsidRPr="007E01E4"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1E5449" w:rsidRPr="005129F7" w:rsidRDefault="001E5449" w:rsidP="005129F7">
            <w:pPr>
              <w:ind w:right="-148" w:firstLine="34"/>
              <w:rPr>
                <w:rFonts w:ascii="Times New Roman" w:hAnsi="Times New Roman" w:cs="Times New Roman"/>
                <w:b/>
                <w:bCs/>
              </w:rPr>
            </w:pPr>
            <w:r w:rsidRPr="005129F7">
              <w:rPr>
                <w:rFonts w:ascii="Times New Roman" w:hAnsi="Times New Roman" w:cs="Times New Roman"/>
                <w:b/>
                <w:bCs/>
              </w:rPr>
              <w:t>Дорожное хозяйство (дорожные фонды)</w:t>
            </w:r>
          </w:p>
        </w:tc>
        <w:tc>
          <w:tcPr>
            <w:tcW w:w="1134" w:type="dxa"/>
            <w:tcBorders>
              <w:top w:val="single" w:sz="4" w:space="0" w:color="auto"/>
              <w:left w:val="single" w:sz="4" w:space="0" w:color="auto"/>
              <w:bottom w:val="single" w:sz="4" w:space="0" w:color="auto"/>
              <w:right w:val="single" w:sz="4" w:space="0" w:color="auto"/>
            </w:tcBorders>
          </w:tcPr>
          <w:p w:rsidR="001E5449" w:rsidRPr="005129F7" w:rsidRDefault="001E5449" w:rsidP="005129F7">
            <w:pPr>
              <w:ind w:right="98" w:firstLine="34"/>
              <w:jc w:val="center"/>
              <w:rPr>
                <w:rFonts w:ascii="Times New Roman" w:hAnsi="Times New Roman" w:cs="Times New Roman"/>
                <w:b/>
              </w:rPr>
            </w:pPr>
            <w:r w:rsidRPr="005129F7">
              <w:rPr>
                <w:rFonts w:ascii="Times New Roman" w:hAnsi="Times New Roman" w:cs="Times New Roman"/>
                <w:b/>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E5449" w:rsidRPr="005129F7" w:rsidRDefault="001E5449" w:rsidP="005129F7">
            <w:pPr>
              <w:ind w:left="-108" w:firstLine="34"/>
              <w:jc w:val="center"/>
              <w:rPr>
                <w:rFonts w:ascii="Times New Roman" w:hAnsi="Times New Roman" w:cs="Times New Roman"/>
                <w:b/>
                <w:bCs/>
              </w:rPr>
            </w:pPr>
            <w:r w:rsidRPr="005129F7">
              <w:rPr>
                <w:rFonts w:ascii="Times New Roman" w:hAnsi="Times New Roman" w:cs="Times New Roman"/>
                <w:b/>
                <w:bCs/>
              </w:rPr>
              <w:t>04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E5449" w:rsidRPr="005129F7" w:rsidRDefault="001E5449" w:rsidP="005129F7">
            <w:pPr>
              <w:ind w:firstLine="34"/>
              <w:jc w:val="center"/>
              <w:rPr>
                <w:rFonts w:ascii="Times New Roman" w:hAnsi="Times New Roman" w:cs="Times New Roman"/>
                <w:b/>
                <w:bCs/>
              </w:rPr>
            </w:pPr>
            <w:r w:rsidRPr="005129F7">
              <w:rPr>
                <w:rFonts w:ascii="Times New Roman" w:hAnsi="Times New Roman" w:cs="Times New Roman"/>
                <w:b/>
                <w:bCs/>
              </w:rPr>
              <w:t>09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E5449" w:rsidRPr="005129F7" w:rsidRDefault="001E5449" w:rsidP="005129F7">
            <w:pPr>
              <w:ind w:firstLine="34"/>
              <w:jc w:val="center"/>
              <w:rPr>
                <w:rFonts w:ascii="Times New Roman" w:hAnsi="Times New Roman" w:cs="Times New Roman"/>
                <w:b/>
                <w:bCs/>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E5449" w:rsidRPr="005129F7" w:rsidRDefault="001E5449" w:rsidP="005129F7">
            <w:pPr>
              <w:ind w:firstLine="34"/>
              <w:jc w:val="center"/>
              <w:rPr>
                <w:rFonts w:ascii="Times New Roman" w:hAnsi="Times New Roman" w:cs="Times New Roman"/>
                <w:b/>
                <w:bCs/>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E5449" w:rsidRPr="00D74CC2" w:rsidRDefault="001E5449" w:rsidP="009A79DB">
            <w:pPr>
              <w:ind w:left="-108" w:right="-108" w:firstLine="0"/>
              <w:jc w:val="center"/>
              <w:rPr>
                <w:rFonts w:ascii="Times New Roman" w:hAnsi="Times New Roman" w:cs="Times New Roman"/>
                <w:b/>
              </w:rPr>
            </w:pPr>
            <w:r>
              <w:rPr>
                <w:rFonts w:ascii="Times New Roman" w:hAnsi="Times New Roman" w:cs="Times New Roman"/>
                <w:b/>
              </w:rPr>
              <w:t>24702,3</w:t>
            </w:r>
          </w:p>
        </w:tc>
      </w:tr>
      <w:tr w:rsidR="001E5449" w:rsidRPr="007E01E4"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1E5449" w:rsidRPr="005129F7" w:rsidRDefault="001E5449" w:rsidP="005129F7">
            <w:pPr>
              <w:ind w:firstLine="34"/>
              <w:rPr>
                <w:rFonts w:ascii="Times New Roman" w:hAnsi="Times New Roman" w:cs="Times New Roman"/>
              </w:rPr>
            </w:pPr>
            <w:r w:rsidRPr="005129F7">
              <w:rPr>
                <w:rFonts w:ascii="Times New Roman" w:hAnsi="Times New Roman" w:cs="Times New Roman"/>
              </w:rPr>
              <w:t>Программа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tcPr>
          <w:p w:rsidR="001E5449" w:rsidRPr="005129F7" w:rsidRDefault="001E5449" w:rsidP="005129F7">
            <w:pPr>
              <w:ind w:right="98" w:firstLine="34"/>
              <w:jc w:val="center"/>
              <w:rPr>
                <w:rFonts w:ascii="Times New Roman" w:hAnsi="Times New Roman" w:cs="Times New Roman"/>
              </w:rPr>
            </w:pPr>
            <w:r w:rsidRPr="005129F7">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E5449" w:rsidRPr="005129F7" w:rsidRDefault="001E5449" w:rsidP="005129F7">
            <w:pPr>
              <w:tabs>
                <w:tab w:val="left" w:pos="225"/>
                <w:tab w:val="center" w:pos="615"/>
              </w:tabs>
              <w:ind w:left="-108" w:firstLine="34"/>
              <w:jc w:val="center"/>
              <w:rPr>
                <w:rFonts w:ascii="Times New Roman" w:hAnsi="Times New Roman" w:cs="Times New Roman"/>
              </w:rPr>
            </w:pPr>
            <w:r w:rsidRPr="005129F7">
              <w:rPr>
                <w:rFonts w:ascii="Times New Roman" w:hAnsi="Times New Roman" w:cs="Times New Roman"/>
              </w:rPr>
              <w:t>04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E5449" w:rsidRPr="005129F7" w:rsidRDefault="001E5449" w:rsidP="005129F7">
            <w:pPr>
              <w:ind w:firstLine="34"/>
              <w:jc w:val="center"/>
              <w:rPr>
                <w:rFonts w:ascii="Times New Roman" w:hAnsi="Times New Roman" w:cs="Times New Roman"/>
              </w:rPr>
            </w:pPr>
            <w:r w:rsidRPr="005129F7">
              <w:rPr>
                <w:rFonts w:ascii="Times New Roman" w:hAnsi="Times New Roman" w:cs="Times New Roman"/>
              </w:rPr>
              <w:t>09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E5449" w:rsidRPr="005129F7" w:rsidRDefault="001E5449" w:rsidP="005129F7">
            <w:pPr>
              <w:ind w:firstLine="34"/>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E5449" w:rsidRPr="005129F7" w:rsidRDefault="001E5449" w:rsidP="005129F7">
            <w:pPr>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E5449" w:rsidRPr="006B4F49" w:rsidRDefault="001E5449" w:rsidP="009A79DB">
            <w:pPr>
              <w:ind w:left="-108" w:right="-108" w:firstLine="0"/>
              <w:jc w:val="center"/>
              <w:rPr>
                <w:rFonts w:ascii="Times New Roman" w:hAnsi="Times New Roman" w:cs="Times New Roman"/>
              </w:rPr>
            </w:pPr>
            <w:r>
              <w:rPr>
                <w:rFonts w:ascii="Times New Roman" w:hAnsi="Times New Roman" w:cs="Times New Roman"/>
              </w:rPr>
              <w:t>24702,3</w:t>
            </w:r>
          </w:p>
        </w:tc>
      </w:tr>
      <w:tr w:rsidR="001E5449" w:rsidRPr="007E01E4"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1E5449" w:rsidRPr="005129F7" w:rsidRDefault="001E5449" w:rsidP="005129F7">
            <w:pPr>
              <w:ind w:firstLine="34"/>
              <w:rPr>
                <w:rFonts w:ascii="Times New Roman" w:hAnsi="Times New Roman" w:cs="Times New Roman"/>
              </w:rPr>
            </w:pPr>
            <w:r w:rsidRPr="005129F7">
              <w:rPr>
                <w:rFonts w:ascii="Times New Roman" w:hAnsi="Times New Roman" w:cs="Times New Roman"/>
              </w:rPr>
              <w:t>Развитие транспортной системы  муниципального образования  на 2017- 2020 годы</w:t>
            </w:r>
          </w:p>
        </w:tc>
        <w:tc>
          <w:tcPr>
            <w:tcW w:w="1134" w:type="dxa"/>
            <w:tcBorders>
              <w:top w:val="single" w:sz="4" w:space="0" w:color="auto"/>
              <w:left w:val="single" w:sz="4" w:space="0" w:color="auto"/>
              <w:bottom w:val="single" w:sz="4" w:space="0" w:color="auto"/>
              <w:right w:val="single" w:sz="4" w:space="0" w:color="auto"/>
            </w:tcBorders>
          </w:tcPr>
          <w:p w:rsidR="001E5449" w:rsidRPr="005129F7" w:rsidRDefault="001E5449" w:rsidP="005129F7">
            <w:pPr>
              <w:ind w:right="98" w:firstLine="34"/>
              <w:jc w:val="center"/>
              <w:rPr>
                <w:rFonts w:ascii="Times New Roman" w:hAnsi="Times New Roman" w:cs="Times New Roman"/>
              </w:rPr>
            </w:pPr>
            <w:r w:rsidRPr="005129F7">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E5449" w:rsidRPr="005129F7" w:rsidRDefault="001E5449" w:rsidP="005129F7">
            <w:pPr>
              <w:tabs>
                <w:tab w:val="left" w:pos="180"/>
                <w:tab w:val="center" w:pos="615"/>
              </w:tabs>
              <w:ind w:left="-108" w:firstLine="34"/>
              <w:jc w:val="center"/>
              <w:rPr>
                <w:rFonts w:ascii="Times New Roman" w:hAnsi="Times New Roman" w:cs="Times New Roman"/>
              </w:rPr>
            </w:pPr>
            <w:r w:rsidRPr="005129F7">
              <w:rPr>
                <w:rFonts w:ascii="Times New Roman" w:hAnsi="Times New Roman" w:cs="Times New Roman"/>
              </w:rPr>
              <w:t>04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E5449" w:rsidRPr="005129F7" w:rsidRDefault="001E5449" w:rsidP="005129F7">
            <w:pPr>
              <w:ind w:firstLine="34"/>
              <w:jc w:val="center"/>
              <w:rPr>
                <w:rFonts w:ascii="Times New Roman" w:hAnsi="Times New Roman" w:cs="Times New Roman"/>
              </w:rPr>
            </w:pPr>
            <w:r w:rsidRPr="005129F7">
              <w:rPr>
                <w:rFonts w:ascii="Times New Roman" w:hAnsi="Times New Roman" w:cs="Times New Roman"/>
              </w:rPr>
              <w:t>09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E5449" w:rsidRPr="005129F7" w:rsidRDefault="001E5449" w:rsidP="005129F7">
            <w:pPr>
              <w:ind w:firstLine="34"/>
              <w:jc w:val="center"/>
              <w:rPr>
                <w:rFonts w:ascii="Times New Roman" w:hAnsi="Times New Roman" w:cs="Times New Roman"/>
              </w:rPr>
            </w:pPr>
            <w:r w:rsidRPr="005129F7">
              <w:rPr>
                <w:rFonts w:ascii="Times New Roman" w:hAnsi="Times New Roman" w:cs="Times New Roman"/>
              </w:rPr>
              <w:t>780 00 00000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E5449" w:rsidRPr="005129F7" w:rsidRDefault="001E5449" w:rsidP="005129F7">
            <w:pPr>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E5449" w:rsidRPr="006B4F49" w:rsidRDefault="001E5449" w:rsidP="009A79DB">
            <w:pPr>
              <w:ind w:left="-108" w:right="-108" w:firstLine="0"/>
              <w:jc w:val="center"/>
              <w:rPr>
                <w:rFonts w:ascii="Times New Roman" w:hAnsi="Times New Roman" w:cs="Times New Roman"/>
              </w:rPr>
            </w:pPr>
            <w:r>
              <w:rPr>
                <w:rFonts w:ascii="Times New Roman" w:hAnsi="Times New Roman" w:cs="Times New Roman"/>
              </w:rPr>
              <w:t>24702,3</w:t>
            </w:r>
          </w:p>
        </w:tc>
      </w:tr>
      <w:tr w:rsidR="001E5449" w:rsidRPr="007E01E4"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1E5449" w:rsidRPr="005129F7" w:rsidRDefault="001E5449" w:rsidP="005129F7">
            <w:pPr>
              <w:ind w:firstLine="34"/>
              <w:rPr>
                <w:rFonts w:ascii="Times New Roman" w:hAnsi="Times New Roman" w:cs="Times New Roman"/>
              </w:rPr>
            </w:pPr>
            <w:r w:rsidRPr="005129F7">
              <w:rPr>
                <w:rFonts w:ascii="Times New Roman" w:hAnsi="Times New Roman" w:cs="Times New Roman"/>
              </w:rPr>
              <w:t>подпрограмма «Повышение безопасности дорожного движения  на территории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tcPr>
          <w:p w:rsidR="001E5449" w:rsidRPr="005129F7" w:rsidRDefault="001E5449" w:rsidP="005129F7">
            <w:pPr>
              <w:ind w:right="98" w:firstLine="34"/>
              <w:jc w:val="center"/>
              <w:rPr>
                <w:rFonts w:ascii="Times New Roman" w:hAnsi="Times New Roman" w:cs="Times New Roman"/>
              </w:rPr>
            </w:pPr>
            <w:r w:rsidRPr="005129F7">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E5449" w:rsidRPr="005129F7" w:rsidRDefault="001E5449" w:rsidP="005129F7">
            <w:pPr>
              <w:ind w:left="-108" w:firstLine="34"/>
              <w:jc w:val="center"/>
              <w:rPr>
                <w:rFonts w:ascii="Times New Roman" w:hAnsi="Times New Roman" w:cs="Times New Roman"/>
              </w:rPr>
            </w:pPr>
            <w:r w:rsidRPr="005129F7">
              <w:rPr>
                <w:rFonts w:ascii="Times New Roman" w:hAnsi="Times New Roman" w:cs="Times New Roman"/>
              </w:rPr>
              <w:t>04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E5449" w:rsidRPr="005129F7" w:rsidRDefault="001E5449" w:rsidP="005129F7">
            <w:pPr>
              <w:ind w:firstLine="34"/>
              <w:jc w:val="center"/>
              <w:rPr>
                <w:rFonts w:ascii="Times New Roman" w:hAnsi="Times New Roman" w:cs="Times New Roman"/>
              </w:rPr>
            </w:pPr>
            <w:r w:rsidRPr="005129F7">
              <w:rPr>
                <w:rFonts w:ascii="Times New Roman" w:hAnsi="Times New Roman" w:cs="Times New Roman"/>
              </w:rPr>
              <w:t>09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E5449" w:rsidRPr="005129F7" w:rsidRDefault="001E5449" w:rsidP="005129F7">
            <w:pPr>
              <w:ind w:firstLine="34"/>
              <w:jc w:val="center"/>
              <w:rPr>
                <w:rFonts w:ascii="Times New Roman" w:hAnsi="Times New Roman" w:cs="Times New Roman"/>
              </w:rPr>
            </w:pPr>
            <w:r w:rsidRPr="005129F7">
              <w:rPr>
                <w:rFonts w:ascii="Times New Roman" w:hAnsi="Times New Roman" w:cs="Times New Roman"/>
              </w:rPr>
              <w:t>781 00 00000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E5449" w:rsidRPr="005129F7" w:rsidRDefault="001E5449" w:rsidP="005129F7">
            <w:pPr>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E5449" w:rsidRPr="00615740" w:rsidRDefault="001E5449" w:rsidP="009A79DB">
            <w:pPr>
              <w:ind w:left="-108" w:right="-108" w:firstLine="0"/>
              <w:jc w:val="center"/>
              <w:rPr>
                <w:rFonts w:ascii="Times New Roman" w:hAnsi="Times New Roman" w:cs="Times New Roman"/>
              </w:rPr>
            </w:pPr>
            <w:r>
              <w:rPr>
                <w:rFonts w:ascii="Times New Roman" w:hAnsi="Times New Roman" w:cs="Times New Roman"/>
              </w:rPr>
              <w:t>610,8</w:t>
            </w:r>
          </w:p>
        </w:tc>
      </w:tr>
      <w:tr w:rsidR="001E5449"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1E5449" w:rsidRPr="005129F7" w:rsidRDefault="001E5449" w:rsidP="005129F7">
            <w:pPr>
              <w:ind w:firstLine="34"/>
              <w:rPr>
                <w:rFonts w:ascii="Times New Roman" w:hAnsi="Times New Roman" w:cs="Times New Roman"/>
              </w:rPr>
            </w:pPr>
            <w:r w:rsidRPr="005129F7">
              <w:rPr>
                <w:rFonts w:ascii="Times New Roman" w:hAnsi="Times New Roman" w:cs="Times New Roman"/>
              </w:rPr>
              <w:t xml:space="preserve">Повышение безопасности дорожного движения  </w:t>
            </w:r>
          </w:p>
        </w:tc>
        <w:tc>
          <w:tcPr>
            <w:tcW w:w="1134" w:type="dxa"/>
            <w:tcBorders>
              <w:top w:val="single" w:sz="4" w:space="0" w:color="auto"/>
              <w:left w:val="single" w:sz="4" w:space="0" w:color="auto"/>
              <w:bottom w:val="single" w:sz="4" w:space="0" w:color="auto"/>
              <w:right w:val="single" w:sz="4" w:space="0" w:color="auto"/>
            </w:tcBorders>
          </w:tcPr>
          <w:p w:rsidR="001E5449" w:rsidRPr="005129F7" w:rsidRDefault="001E5449" w:rsidP="005129F7">
            <w:pPr>
              <w:ind w:right="98" w:firstLine="34"/>
              <w:jc w:val="center"/>
              <w:rPr>
                <w:rFonts w:ascii="Times New Roman" w:hAnsi="Times New Roman" w:cs="Times New Roman"/>
              </w:rPr>
            </w:pPr>
            <w:r w:rsidRPr="005129F7">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E5449" w:rsidRPr="005129F7" w:rsidRDefault="001E5449" w:rsidP="005129F7">
            <w:pPr>
              <w:ind w:left="-108" w:firstLine="34"/>
              <w:jc w:val="center"/>
              <w:rPr>
                <w:rFonts w:ascii="Times New Roman" w:hAnsi="Times New Roman" w:cs="Times New Roman"/>
              </w:rPr>
            </w:pPr>
            <w:r w:rsidRPr="005129F7">
              <w:rPr>
                <w:rFonts w:ascii="Times New Roman" w:hAnsi="Times New Roman" w:cs="Times New Roman"/>
              </w:rPr>
              <w:t>04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E5449" w:rsidRPr="005129F7" w:rsidRDefault="001E5449" w:rsidP="005129F7">
            <w:pPr>
              <w:ind w:firstLine="34"/>
              <w:jc w:val="center"/>
              <w:rPr>
                <w:rFonts w:ascii="Times New Roman" w:hAnsi="Times New Roman" w:cs="Times New Roman"/>
              </w:rPr>
            </w:pPr>
            <w:r w:rsidRPr="005129F7">
              <w:rPr>
                <w:rFonts w:ascii="Times New Roman" w:hAnsi="Times New Roman" w:cs="Times New Roman"/>
              </w:rPr>
              <w:t>09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E5449" w:rsidRPr="005129F7" w:rsidRDefault="001E5449" w:rsidP="005129F7">
            <w:pPr>
              <w:ind w:firstLine="34"/>
              <w:jc w:val="center"/>
              <w:rPr>
                <w:rFonts w:ascii="Times New Roman" w:hAnsi="Times New Roman" w:cs="Times New Roman"/>
              </w:rPr>
            </w:pPr>
            <w:r w:rsidRPr="005129F7">
              <w:rPr>
                <w:rFonts w:ascii="Times New Roman" w:hAnsi="Times New Roman" w:cs="Times New Roman"/>
              </w:rPr>
              <w:t>781 00 10100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E5449" w:rsidRPr="005129F7" w:rsidRDefault="001E5449" w:rsidP="005129F7">
            <w:pPr>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E5449" w:rsidRDefault="001E5449" w:rsidP="009A79DB">
            <w:pPr>
              <w:ind w:left="-108" w:right="-108" w:firstLine="0"/>
              <w:jc w:val="center"/>
            </w:pPr>
            <w:r>
              <w:rPr>
                <w:rFonts w:ascii="Times New Roman" w:hAnsi="Times New Roman" w:cs="Times New Roman"/>
              </w:rPr>
              <w:t>610,8</w:t>
            </w:r>
          </w:p>
        </w:tc>
      </w:tr>
      <w:tr w:rsidR="001E5449"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1E5449" w:rsidRPr="005129F7" w:rsidRDefault="001E5449" w:rsidP="005129F7">
            <w:pPr>
              <w:ind w:firstLine="34"/>
              <w:rPr>
                <w:rFonts w:ascii="Times New Roman" w:hAnsi="Times New Roman" w:cs="Times New Roman"/>
              </w:rPr>
            </w:pPr>
            <w:r w:rsidRPr="005129F7">
              <w:rPr>
                <w:rFonts w:ascii="Times New Roman" w:hAnsi="Times New Roman" w:cs="Times New Roman"/>
              </w:rPr>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1E5449" w:rsidRPr="005129F7" w:rsidRDefault="001E5449" w:rsidP="005129F7">
            <w:pPr>
              <w:ind w:right="98" w:firstLine="34"/>
              <w:jc w:val="center"/>
              <w:rPr>
                <w:rFonts w:ascii="Times New Roman" w:hAnsi="Times New Roman" w:cs="Times New Roman"/>
              </w:rPr>
            </w:pPr>
            <w:r w:rsidRPr="005129F7">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E5449" w:rsidRPr="005129F7" w:rsidRDefault="001E5449" w:rsidP="005129F7">
            <w:pPr>
              <w:ind w:left="-108" w:firstLine="34"/>
              <w:jc w:val="center"/>
              <w:rPr>
                <w:rFonts w:ascii="Times New Roman" w:hAnsi="Times New Roman" w:cs="Times New Roman"/>
              </w:rPr>
            </w:pPr>
            <w:r w:rsidRPr="005129F7">
              <w:rPr>
                <w:rFonts w:ascii="Times New Roman" w:hAnsi="Times New Roman" w:cs="Times New Roman"/>
              </w:rPr>
              <w:t>04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E5449" w:rsidRPr="005129F7" w:rsidRDefault="001E5449" w:rsidP="005129F7">
            <w:pPr>
              <w:ind w:firstLine="34"/>
              <w:jc w:val="center"/>
              <w:rPr>
                <w:rFonts w:ascii="Times New Roman" w:hAnsi="Times New Roman" w:cs="Times New Roman"/>
              </w:rPr>
            </w:pPr>
            <w:r w:rsidRPr="005129F7">
              <w:rPr>
                <w:rFonts w:ascii="Times New Roman" w:hAnsi="Times New Roman" w:cs="Times New Roman"/>
              </w:rPr>
              <w:t>09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E5449" w:rsidRPr="005129F7" w:rsidRDefault="001E5449" w:rsidP="005129F7">
            <w:pPr>
              <w:ind w:firstLine="34"/>
              <w:jc w:val="center"/>
              <w:rPr>
                <w:rFonts w:ascii="Times New Roman" w:hAnsi="Times New Roman" w:cs="Times New Roman"/>
              </w:rPr>
            </w:pPr>
            <w:r w:rsidRPr="005129F7">
              <w:rPr>
                <w:rFonts w:ascii="Times New Roman" w:hAnsi="Times New Roman" w:cs="Times New Roman"/>
              </w:rPr>
              <w:t>781 00 10100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E5449" w:rsidRPr="005129F7" w:rsidRDefault="001E5449" w:rsidP="005129F7">
            <w:pPr>
              <w:ind w:firstLine="34"/>
              <w:jc w:val="center"/>
              <w:rPr>
                <w:rFonts w:ascii="Times New Roman" w:hAnsi="Times New Roman" w:cs="Times New Roman"/>
              </w:rPr>
            </w:pPr>
            <w:r w:rsidRPr="005129F7">
              <w:rPr>
                <w:rFonts w:ascii="Times New Roman" w:hAnsi="Times New Roman" w:cs="Times New Roman"/>
              </w:rPr>
              <w:t>200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E5449" w:rsidRDefault="001E5449" w:rsidP="009A79DB">
            <w:pPr>
              <w:ind w:left="-108" w:right="-108" w:firstLine="0"/>
              <w:jc w:val="center"/>
            </w:pPr>
            <w:r>
              <w:rPr>
                <w:rFonts w:ascii="Times New Roman" w:hAnsi="Times New Roman" w:cs="Times New Roman"/>
              </w:rPr>
              <w:t>610,8</w:t>
            </w:r>
          </w:p>
        </w:tc>
      </w:tr>
      <w:tr w:rsidR="001E5449" w:rsidRPr="007E01E4"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1E5449" w:rsidRPr="005129F7" w:rsidRDefault="001E5449" w:rsidP="005129F7">
            <w:pPr>
              <w:ind w:firstLine="34"/>
              <w:rPr>
                <w:rFonts w:ascii="Times New Roman" w:hAnsi="Times New Roman" w:cs="Times New Roman"/>
              </w:rPr>
            </w:pPr>
            <w:r w:rsidRPr="005129F7">
              <w:rPr>
                <w:rFonts w:ascii="Times New Roman" w:hAnsi="Times New Roman" w:cs="Times New Roman"/>
              </w:rPr>
              <w:t>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1E5449" w:rsidRPr="005129F7" w:rsidRDefault="001E5449" w:rsidP="005129F7">
            <w:pPr>
              <w:ind w:right="98" w:firstLine="34"/>
              <w:jc w:val="center"/>
              <w:rPr>
                <w:rFonts w:ascii="Times New Roman" w:hAnsi="Times New Roman" w:cs="Times New Roman"/>
              </w:rPr>
            </w:pPr>
            <w:r w:rsidRPr="005129F7">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E5449" w:rsidRPr="005129F7" w:rsidRDefault="001E5449" w:rsidP="005129F7">
            <w:pPr>
              <w:ind w:left="-108" w:firstLine="34"/>
              <w:jc w:val="center"/>
              <w:rPr>
                <w:rFonts w:ascii="Times New Roman" w:hAnsi="Times New Roman" w:cs="Times New Roman"/>
              </w:rPr>
            </w:pPr>
            <w:r w:rsidRPr="005129F7">
              <w:rPr>
                <w:rFonts w:ascii="Times New Roman" w:hAnsi="Times New Roman" w:cs="Times New Roman"/>
              </w:rPr>
              <w:t>04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E5449" w:rsidRPr="005129F7" w:rsidRDefault="001E5449" w:rsidP="005129F7">
            <w:pPr>
              <w:ind w:firstLine="34"/>
              <w:jc w:val="center"/>
              <w:rPr>
                <w:rFonts w:ascii="Times New Roman" w:hAnsi="Times New Roman" w:cs="Times New Roman"/>
              </w:rPr>
            </w:pPr>
            <w:r w:rsidRPr="005129F7">
              <w:rPr>
                <w:rFonts w:ascii="Times New Roman" w:hAnsi="Times New Roman" w:cs="Times New Roman"/>
              </w:rPr>
              <w:t>09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E5449" w:rsidRPr="005129F7" w:rsidRDefault="001E5449" w:rsidP="005129F7">
            <w:pPr>
              <w:ind w:firstLine="34"/>
              <w:jc w:val="center"/>
              <w:rPr>
                <w:rFonts w:ascii="Times New Roman" w:hAnsi="Times New Roman" w:cs="Times New Roman"/>
              </w:rPr>
            </w:pPr>
            <w:r w:rsidRPr="005129F7">
              <w:rPr>
                <w:rFonts w:ascii="Times New Roman" w:hAnsi="Times New Roman" w:cs="Times New Roman"/>
              </w:rPr>
              <w:t>781 00 10100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E5449" w:rsidRPr="005129F7" w:rsidRDefault="001E5449" w:rsidP="005129F7">
            <w:pPr>
              <w:ind w:firstLine="34"/>
              <w:jc w:val="center"/>
              <w:rPr>
                <w:rFonts w:ascii="Times New Roman" w:hAnsi="Times New Roman" w:cs="Times New Roman"/>
              </w:rPr>
            </w:pPr>
            <w:r w:rsidRPr="005129F7">
              <w:rPr>
                <w:rFonts w:ascii="Times New Roman" w:hAnsi="Times New Roman" w:cs="Times New Roman"/>
              </w:rPr>
              <w:t>240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E5449" w:rsidRDefault="001E5449" w:rsidP="009A79DB">
            <w:pPr>
              <w:ind w:left="-108" w:right="-108" w:firstLine="0"/>
              <w:jc w:val="center"/>
            </w:pPr>
            <w:r>
              <w:rPr>
                <w:rFonts w:ascii="Times New Roman" w:hAnsi="Times New Roman" w:cs="Times New Roman"/>
              </w:rPr>
              <w:t>610,8</w:t>
            </w:r>
          </w:p>
        </w:tc>
      </w:tr>
      <w:tr w:rsidR="001E5449" w:rsidRPr="007E01E4"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1E5449" w:rsidRPr="005129F7" w:rsidRDefault="001E5449" w:rsidP="005129F7">
            <w:pPr>
              <w:ind w:firstLine="34"/>
              <w:rPr>
                <w:rFonts w:ascii="Times New Roman" w:hAnsi="Times New Roman" w:cs="Times New Roman"/>
              </w:rPr>
            </w:pPr>
            <w:r w:rsidRPr="005129F7">
              <w:rPr>
                <w:rFonts w:ascii="Times New Roman" w:hAnsi="Times New Roman" w:cs="Times New Roman"/>
              </w:rPr>
              <w:t xml:space="preserve">подпрограмма «Капитальный ремонт, ремонт и содержание автомобильных дорог местного значения в границах поселения, находящихся в </w:t>
            </w:r>
            <w:r w:rsidRPr="005129F7">
              <w:rPr>
                <w:rFonts w:ascii="Times New Roman" w:hAnsi="Times New Roman" w:cs="Times New Roman"/>
              </w:rPr>
              <w:lastRenderedPageBreak/>
              <w:t>муниципальной собственности»</w:t>
            </w:r>
          </w:p>
        </w:tc>
        <w:tc>
          <w:tcPr>
            <w:tcW w:w="1134" w:type="dxa"/>
            <w:tcBorders>
              <w:top w:val="single" w:sz="4" w:space="0" w:color="auto"/>
              <w:left w:val="single" w:sz="4" w:space="0" w:color="auto"/>
              <w:bottom w:val="single" w:sz="4" w:space="0" w:color="auto"/>
              <w:right w:val="single" w:sz="4" w:space="0" w:color="auto"/>
            </w:tcBorders>
          </w:tcPr>
          <w:p w:rsidR="001E5449" w:rsidRPr="005129F7" w:rsidRDefault="001E5449" w:rsidP="005129F7">
            <w:pPr>
              <w:ind w:firstLine="34"/>
              <w:jc w:val="center"/>
              <w:rPr>
                <w:rFonts w:ascii="Times New Roman" w:hAnsi="Times New Roman" w:cs="Times New Roman"/>
              </w:rPr>
            </w:pPr>
            <w:r w:rsidRPr="005129F7">
              <w:rPr>
                <w:rFonts w:ascii="Times New Roman" w:hAnsi="Times New Roman" w:cs="Times New Roman"/>
              </w:rPr>
              <w:lastRenderedPageBreak/>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E5449" w:rsidRPr="005129F7" w:rsidRDefault="001E5449" w:rsidP="005129F7">
            <w:pPr>
              <w:tabs>
                <w:tab w:val="left" w:pos="-108"/>
              </w:tabs>
              <w:ind w:left="-108" w:right="-108" w:firstLine="34"/>
              <w:jc w:val="center"/>
              <w:rPr>
                <w:rFonts w:ascii="Times New Roman" w:hAnsi="Times New Roman" w:cs="Times New Roman"/>
              </w:rPr>
            </w:pPr>
            <w:r w:rsidRPr="005129F7">
              <w:rPr>
                <w:rFonts w:ascii="Times New Roman" w:hAnsi="Times New Roman" w:cs="Times New Roman"/>
              </w:rPr>
              <w:t>04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E5449" w:rsidRPr="005129F7" w:rsidRDefault="001E5449" w:rsidP="005129F7">
            <w:pPr>
              <w:ind w:firstLine="34"/>
              <w:jc w:val="center"/>
              <w:rPr>
                <w:rFonts w:ascii="Times New Roman" w:hAnsi="Times New Roman" w:cs="Times New Roman"/>
              </w:rPr>
            </w:pPr>
            <w:r w:rsidRPr="005129F7">
              <w:rPr>
                <w:rFonts w:ascii="Times New Roman" w:hAnsi="Times New Roman" w:cs="Times New Roman"/>
              </w:rPr>
              <w:t>09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E5449" w:rsidRPr="005129F7" w:rsidRDefault="001E5449" w:rsidP="005129F7">
            <w:pPr>
              <w:ind w:firstLine="34"/>
              <w:jc w:val="center"/>
              <w:rPr>
                <w:rFonts w:ascii="Times New Roman" w:hAnsi="Times New Roman" w:cs="Times New Roman"/>
              </w:rPr>
            </w:pPr>
            <w:r w:rsidRPr="005129F7">
              <w:rPr>
                <w:rFonts w:ascii="Times New Roman" w:hAnsi="Times New Roman" w:cs="Times New Roman"/>
              </w:rPr>
              <w:t>782 00 00000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E5449" w:rsidRPr="005129F7" w:rsidRDefault="001E5449" w:rsidP="005129F7">
            <w:pPr>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E5449" w:rsidRPr="008C334F" w:rsidRDefault="001E5449" w:rsidP="009A79DB">
            <w:pPr>
              <w:ind w:left="-108" w:right="-108" w:firstLine="0"/>
              <w:jc w:val="center"/>
              <w:rPr>
                <w:rFonts w:ascii="Times New Roman" w:hAnsi="Times New Roman" w:cs="Times New Roman"/>
              </w:rPr>
            </w:pPr>
            <w:r>
              <w:rPr>
                <w:rFonts w:ascii="Times New Roman" w:hAnsi="Times New Roman" w:cs="Times New Roman"/>
              </w:rPr>
              <w:t>24091,5</w:t>
            </w:r>
          </w:p>
        </w:tc>
      </w:tr>
      <w:tr w:rsidR="001E5449" w:rsidRPr="007E01E4"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1E5449" w:rsidRPr="005129F7" w:rsidRDefault="001E5449" w:rsidP="005129F7">
            <w:pPr>
              <w:ind w:firstLine="34"/>
              <w:rPr>
                <w:rFonts w:ascii="Times New Roman" w:hAnsi="Times New Roman" w:cs="Times New Roman"/>
              </w:rPr>
            </w:pPr>
            <w:r w:rsidRPr="005129F7">
              <w:rPr>
                <w:rFonts w:ascii="Times New Roman" w:hAnsi="Times New Roman" w:cs="Times New Roman"/>
              </w:rPr>
              <w:lastRenderedPageBreak/>
              <w:t>Капитальный ремонт, ремонт и содержание автомобильных дорог местного значения в границах поселения, находящихся в муниципальной собственности</w:t>
            </w:r>
          </w:p>
        </w:tc>
        <w:tc>
          <w:tcPr>
            <w:tcW w:w="1134" w:type="dxa"/>
            <w:tcBorders>
              <w:top w:val="single" w:sz="4" w:space="0" w:color="auto"/>
              <w:left w:val="single" w:sz="4" w:space="0" w:color="auto"/>
              <w:bottom w:val="single" w:sz="4" w:space="0" w:color="auto"/>
              <w:right w:val="single" w:sz="4" w:space="0" w:color="auto"/>
            </w:tcBorders>
          </w:tcPr>
          <w:p w:rsidR="001E5449" w:rsidRPr="005129F7" w:rsidRDefault="001E5449" w:rsidP="005129F7">
            <w:pPr>
              <w:ind w:firstLine="34"/>
              <w:jc w:val="center"/>
              <w:rPr>
                <w:rFonts w:ascii="Times New Roman" w:hAnsi="Times New Roman" w:cs="Times New Roman"/>
              </w:rPr>
            </w:pPr>
            <w:r w:rsidRPr="005129F7">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E5449" w:rsidRPr="005129F7" w:rsidRDefault="001E5449" w:rsidP="005129F7">
            <w:pPr>
              <w:tabs>
                <w:tab w:val="left" w:pos="-108"/>
              </w:tabs>
              <w:ind w:left="-108" w:right="-108" w:firstLine="34"/>
              <w:jc w:val="center"/>
              <w:rPr>
                <w:rFonts w:ascii="Times New Roman" w:hAnsi="Times New Roman" w:cs="Times New Roman"/>
              </w:rPr>
            </w:pPr>
            <w:r w:rsidRPr="005129F7">
              <w:rPr>
                <w:rFonts w:ascii="Times New Roman" w:hAnsi="Times New Roman" w:cs="Times New Roman"/>
              </w:rPr>
              <w:t>04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E5449" w:rsidRPr="005129F7" w:rsidRDefault="001E5449" w:rsidP="005129F7">
            <w:pPr>
              <w:ind w:firstLine="34"/>
              <w:jc w:val="center"/>
              <w:rPr>
                <w:rFonts w:ascii="Times New Roman" w:hAnsi="Times New Roman" w:cs="Times New Roman"/>
              </w:rPr>
            </w:pPr>
            <w:r w:rsidRPr="005129F7">
              <w:rPr>
                <w:rFonts w:ascii="Times New Roman" w:hAnsi="Times New Roman" w:cs="Times New Roman"/>
              </w:rPr>
              <w:t>09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E5449" w:rsidRPr="005129F7" w:rsidRDefault="001E5449" w:rsidP="005129F7">
            <w:pPr>
              <w:ind w:firstLine="34"/>
              <w:jc w:val="center"/>
              <w:rPr>
                <w:rFonts w:ascii="Times New Roman" w:hAnsi="Times New Roman" w:cs="Times New Roman"/>
              </w:rPr>
            </w:pPr>
            <w:r w:rsidRPr="005129F7">
              <w:rPr>
                <w:rFonts w:ascii="Times New Roman" w:hAnsi="Times New Roman" w:cs="Times New Roman"/>
              </w:rPr>
              <w:t>782 00 10210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E5449" w:rsidRPr="005129F7" w:rsidRDefault="001E5449" w:rsidP="005129F7">
            <w:pPr>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E5449" w:rsidRPr="00615740" w:rsidRDefault="001E5449" w:rsidP="009A79DB">
            <w:pPr>
              <w:ind w:left="-108" w:right="-108" w:firstLine="0"/>
              <w:jc w:val="center"/>
              <w:rPr>
                <w:rFonts w:ascii="Times New Roman" w:hAnsi="Times New Roman" w:cs="Times New Roman"/>
              </w:rPr>
            </w:pPr>
            <w:r>
              <w:rPr>
                <w:rFonts w:ascii="Times New Roman" w:hAnsi="Times New Roman" w:cs="Times New Roman"/>
              </w:rPr>
              <w:t>13197,7</w:t>
            </w:r>
          </w:p>
        </w:tc>
      </w:tr>
      <w:tr w:rsidR="001E5449"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1E5449" w:rsidRPr="005129F7" w:rsidRDefault="001E5449" w:rsidP="005129F7">
            <w:pPr>
              <w:ind w:firstLine="34"/>
              <w:rPr>
                <w:rFonts w:ascii="Times New Roman" w:hAnsi="Times New Roman" w:cs="Times New Roman"/>
              </w:rPr>
            </w:pPr>
            <w:r w:rsidRPr="005129F7">
              <w:rPr>
                <w:rFonts w:ascii="Times New Roman" w:hAnsi="Times New Roman" w:cs="Times New Roman"/>
              </w:rPr>
              <w:t>Капитальный ремонт, ремонт и содержание автомобильных дорог местного значения в границах поселения, находящихся в муниципальной собственности  за счет средств  дорожного фонда муниципального образования (акцизы)</w:t>
            </w:r>
          </w:p>
        </w:tc>
        <w:tc>
          <w:tcPr>
            <w:tcW w:w="1134" w:type="dxa"/>
            <w:tcBorders>
              <w:top w:val="single" w:sz="4" w:space="0" w:color="auto"/>
              <w:left w:val="single" w:sz="4" w:space="0" w:color="auto"/>
              <w:bottom w:val="single" w:sz="4" w:space="0" w:color="auto"/>
              <w:right w:val="single" w:sz="4" w:space="0" w:color="auto"/>
            </w:tcBorders>
          </w:tcPr>
          <w:p w:rsidR="001E5449" w:rsidRPr="005129F7" w:rsidRDefault="001E5449" w:rsidP="005129F7">
            <w:pPr>
              <w:ind w:firstLine="34"/>
              <w:jc w:val="center"/>
              <w:rPr>
                <w:rFonts w:ascii="Times New Roman" w:hAnsi="Times New Roman" w:cs="Times New Roman"/>
              </w:rPr>
            </w:pPr>
            <w:r w:rsidRPr="005129F7">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E5449" w:rsidRPr="005129F7" w:rsidRDefault="001E5449" w:rsidP="005129F7">
            <w:pPr>
              <w:tabs>
                <w:tab w:val="left" w:pos="-108"/>
              </w:tabs>
              <w:ind w:left="-108" w:right="-108" w:firstLine="34"/>
              <w:jc w:val="center"/>
              <w:rPr>
                <w:rFonts w:ascii="Times New Roman" w:hAnsi="Times New Roman" w:cs="Times New Roman"/>
              </w:rPr>
            </w:pPr>
            <w:r w:rsidRPr="005129F7">
              <w:rPr>
                <w:rFonts w:ascii="Times New Roman" w:hAnsi="Times New Roman" w:cs="Times New Roman"/>
              </w:rPr>
              <w:t>04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E5449" w:rsidRPr="005129F7" w:rsidRDefault="001E5449" w:rsidP="005129F7">
            <w:pPr>
              <w:ind w:firstLine="34"/>
              <w:jc w:val="center"/>
              <w:rPr>
                <w:rFonts w:ascii="Times New Roman" w:hAnsi="Times New Roman" w:cs="Times New Roman"/>
              </w:rPr>
            </w:pPr>
            <w:r w:rsidRPr="005129F7">
              <w:rPr>
                <w:rFonts w:ascii="Times New Roman" w:hAnsi="Times New Roman" w:cs="Times New Roman"/>
              </w:rPr>
              <w:t>09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E5449" w:rsidRPr="005129F7" w:rsidRDefault="001E5449" w:rsidP="005129F7">
            <w:pPr>
              <w:ind w:firstLine="34"/>
              <w:jc w:val="center"/>
              <w:rPr>
                <w:rFonts w:ascii="Times New Roman" w:hAnsi="Times New Roman" w:cs="Times New Roman"/>
              </w:rPr>
            </w:pPr>
            <w:r w:rsidRPr="005129F7">
              <w:rPr>
                <w:rFonts w:ascii="Times New Roman" w:hAnsi="Times New Roman" w:cs="Times New Roman"/>
              </w:rPr>
              <w:t>782 00 10211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E5449" w:rsidRPr="005129F7" w:rsidRDefault="001E5449" w:rsidP="005129F7">
            <w:pPr>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E5449" w:rsidRPr="00615740" w:rsidRDefault="001E5449" w:rsidP="009A79DB">
            <w:pPr>
              <w:ind w:left="-108" w:right="-108" w:firstLine="0"/>
              <w:jc w:val="center"/>
              <w:rPr>
                <w:rFonts w:ascii="Times New Roman" w:hAnsi="Times New Roman" w:cs="Times New Roman"/>
              </w:rPr>
            </w:pPr>
            <w:r>
              <w:rPr>
                <w:rFonts w:ascii="Times New Roman" w:hAnsi="Times New Roman" w:cs="Times New Roman"/>
              </w:rPr>
              <w:t>6200,6</w:t>
            </w:r>
          </w:p>
        </w:tc>
      </w:tr>
      <w:tr w:rsidR="001E5449"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1E5449" w:rsidRPr="005129F7" w:rsidRDefault="001E5449" w:rsidP="005129F7">
            <w:pPr>
              <w:ind w:firstLine="34"/>
              <w:rPr>
                <w:rFonts w:ascii="Times New Roman" w:hAnsi="Times New Roman" w:cs="Times New Roman"/>
              </w:rPr>
            </w:pPr>
            <w:r w:rsidRPr="005129F7">
              <w:rPr>
                <w:rFonts w:ascii="Times New Roman" w:hAnsi="Times New Roman" w:cs="Times New Roman"/>
              </w:rPr>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1E5449" w:rsidRPr="005129F7" w:rsidRDefault="001E5449" w:rsidP="005129F7">
            <w:pPr>
              <w:ind w:firstLine="34"/>
              <w:jc w:val="center"/>
              <w:rPr>
                <w:rFonts w:ascii="Times New Roman" w:hAnsi="Times New Roman" w:cs="Times New Roman"/>
              </w:rPr>
            </w:pPr>
            <w:r w:rsidRPr="005129F7">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E5449" w:rsidRPr="005129F7" w:rsidRDefault="001E5449" w:rsidP="005129F7">
            <w:pPr>
              <w:tabs>
                <w:tab w:val="left" w:pos="-108"/>
              </w:tabs>
              <w:ind w:left="-108" w:right="-108" w:firstLine="34"/>
              <w:jc w:val="center"/>
              <w:rPr>
                <w:rFonts w:ascii="Times New Roman" w:hAnsi="Times New Roman" w:cs="Times New Roman"/>
              </w:rPr>
            </w:pPr>
            <w:r w:rsidRPr="005129F7">
              <w:rPr>
                <w:rFonts w:ascii="Times New Roman" w:hAnsi="Times New Roman" w:cs="Times New Roman"/>
              </w:rPr>
              <w:t>04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E5449" w:rsidRPr="005129F7" w:rsidRDefault="001E5449" w:rsidP="005129F7">
            <w:pPr>
              <w:ind w:firstLine="34"/>
              <w:jc w:val="center"/>
              <w:rPr>
                <w:rFonts w:ascii="Times New Roman" w:hAnsi="Times New Roman" w:cs="Times New Roman"/>
              </w:rPr>
            </w:pPr>
            <w:r w:rsidRPr="005129F7">
              <w:rPr>
                <w:rFonts w:ascii="Times New Roman" w:hAnsi="Times New Roman" w:cs="Times New Roman"/>
              </w:rPr>
              <w:t>09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E5449" w:rsidRPr="005129F7" w:rsidRDefault="001E5449" w:rsidP="005129F7">
            <w:pPr>
              <w:ind w:firstLine="34"/>
              <w:jc w:val="center"/>
              <w:rPr>
                <w:rFonts w:ascii="Times New Roman" w:hAnsi="Times New Roman" w:cs="Times New Roman"/>
              </w:rPr>
            </w:pPr>
            <w:r w:rsidRPr="005129F7">
              <w:rPr>
                <w:rFonts w:ascii="Times New Roman" w:hAnsi="Times New Roman" w:cs="Times New Roman"/>
              </w:rPr>
              <w:t>782 00 10211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E5449" w:rsidRPr="005129F7" w:rsidRDefault="001E5449" w:rsidP="005129F7">
            <w:pPr>
              <w:ind w:firstLine="34"/>
              <w:jc w:val="center"/>
              <w:rPr>
                <w:rFonts w:ascii="Times New Roman" w:hAnsi="Times New Roman" w:cs="Times New Roman"/>
              </w:rPr>
            </w:pPr>
            <w:r w:rsidRPr="005129F7">
              <w:rPr>
                <w:rFonts w:ascii="Times New Roman" w:hAnsi="Times New Roman" w:cs="Times New Roman"/>
              </w:rPr>
              <w:t>200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E5449" w:rsidRPr="00615740" w:rsidRDefault="001E5449" w:rsidP="009A79DB">
            <w:pPr>
              <w:ind w:left="-108" w:right="-108" w:firstLine="0"/>
              <w:jc w:val="center"/>
              <w:rPr>
                <w:rFonts w:ascii="Times New Roman" w:hAnsi="Times New Roman" w:cs="Times New Roman"/>
              </w:rPr>
            </w:pPr>
            <w:r>
              <w:rPr>
                <w:rFonts w:ascii="Times New Roman" w:hAnsi="Times New Roman" w:cs="Times New Roman"/>
              </w:rPr>
              <w:t>6200,6</w:t>
            </w:r>
          </w:p>
        </w:tc>
      </w:tr>
      <w:tr w:rsidR="001E5449"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1E5449" w:rsidRPr="005129F7" w:rsidRDefault="001E5449" w:rsidP="005129F7">
            <w:pPr>
              <w:ind w:firstLine="34"/>
              <w:rPr>
                <w:rFonts w:ascii="Times New Roman" w:hAnsi="Times New Roman" w:cs="Times New Roman"/>
              </w:rPr>
            </w:pPr>
            <w:r w:rsidRPr="005129F7">
              <w:rPr>
                <w:rFonts w:ascii="Times New Roman" w:hAnsi="Times New Roman" w:cs="Times New Roman"/>
              </w:rPr>
              <w:t>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1E5449" w:rsidRPr="005129F7" w:rsidRDefault="001E5449" w:rsidP="005129F7">
            <w:pPr>
              <w:ind w:firstLine="34"/>
              <w:jc w:val="center"/>
              <w:rPr>
                <w:rFonts w:ascii="Times New Roman" w:hAnsi="Times New Roman" w:cs="Times New Roman"/>
              </w:rPr>
            </w:pPr>
            <w:r w:rsidRPr="005129F7">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E5449" w:rsidRPr="005129F7" w:rsidRDefault="001E5449" w:rsidP="005129F7">
            <w:pPr>
              <w:tabs>
                <w:tab w:val="left" w:pos="-108"/>
              </w:tabs>
              <w:ind w:left="-108" w:right="-108" w:firstLine="34"/>
              <w:jc w:val="center"/>
              <w:rPr>
                <w:rFonts w:ascii="Times New Roman" w:hAnsi="Times New Roman" w:cs="Times New Roman"/>
              </w:rPr>
            </w:pPr>
            <w:r w:rsidRPr="005129F7">
              <w:rPr>
                <w:rFonts w:ascii="Times New Roman" w:hAnsi="Times New Roman" w:cs="Times New Roman"/>
              </w:rPr>
              <w:t>04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E5449" w:rsidRPr="005129F7" w:rsidRDefault="001E5449" w:rsidP="005129F7">
            <w:pPr>
              <w:ind w:firstLine="34"/>
              <w:jc w:val="center"/>
              <w:rPr>
                <w:rFonts w:ascii="Times New Roman" w:hAnsi="Times New Roman" w:cs="Times New Roman"/>
              </w:rPr>
            </w:pPr>
            <w:r w:rsidRPr="005129F7">
              <w:rPr>
                <w:rFonts w:ascii="Times New Roman" w:hAnsi="Times New Roman" w:cs="Times New Roman"/>
              </w:rPr>
              <w:t>09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E5449" w:rsidRPr="005129F7" w:rsidRDefault="001E5449" w:rsidP="005129F7">
            <w:pPr>
              <w:ind w:firstLine="34"/>
              <w:jc w:val="center"/>
              <w:rPr>
                <w:rFonts w:ascii="Times New Roman" w:hAnsi="Times New Roman" w:cs="Times New Roman"/>
              </w:rPr>
            </w:pPr>
            <w:r w:rsidRPr="005129F7">
              <w:rPr>
                <w:rFonts w:ascii="Times New Roman" w:hAnsi="Times New Roman" w:cs="Times New Roman"/>
              </w:rPr>
              <w:t>782 00 10211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E5449" w:rsidRPr="005129F7" w:rsidRDefault="001E5449" w:rsidP="005129F7">
            <w:pPr>
              <w:ind w:firstLine="34"/>
              <w:jc w:val="center"/>
              <w:rPr>
                <w:rFonts w:ascii="Times New Roman" w:hAnsi="Times New Roman" w:cs="Times New Roman"/>
              </w:rPr>
            </w:pPr>
            <w:r w:rsidRPr="005129F7">
              <w:rPr>
                <w:rFonts w:ascii="Times New Roman" w:hAnsi="Times New Roman" w:cs="Times New Roman"/>
              </w:rPr>
              <w:t>240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E5449" w:rsidRPr="00615740" w:rsidRDefault="001E5449" w:rsidP="009A79DB">
            <w:pPr>
              <w:ind w:left="-108" w:right="-108" w:firstLine="0"/>
              <w:jc w:val="center"/>
              <w:rPr>
                <w:rFonts w:ascii="Times New Roman" w:hAnsi="Times New Roman" w:cs="Times New Roman"/>
              </w:rPr>
            </w:pPr>
            <w:r>
              <w:rPr>
                <w:rFonts w:ascii="Times New Roman" w:hAnsi="Times New Roman" w:cs="Times New Roman"/>
              </w:rPr>
              <w:t>6200,6</w:t>
            </w:r>
          </w:p>
        </w:tc>
      </w:tr>
      <w:tr w:rsidR="001E5449"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1E5449" w:rsidRPr="005129F7" w:rsidRDefault="001E5449" w:rsidP="005129F7">
            <w:pPr>
              <w:ind w:firstLine="34"/>
              <w:rPr>
                <w:rFonts w:ascii="Times New Roman" w:hAnsi="Times New Roman" w:cs="Times New Roman"/>
              </w:rPr>
            </w:pPr>
            <w:r w:rsidRPr="005129F7">
              <w:rPr>
                <w:rFonts w:ascii="Times New Roman" w:hAnsi="Times New Roman" w:cs="Times New Roman"/>
              </w:rPr>
              <w:t>Капитальный ремонт, ремонт и содержание автомобильных дорог местного значения в границах поселения, находящихся в муниципальной собственности  за счет средств  местного бюджета</w:t>
            </w:r>
          </w:p>
        </w:tc>
        <w:tc>
          <w:tcPr>
            <w:tcW w:w="1134" w:type="dxa"/>
            <w:tcBorders>
              <w:top w:val="single" w:sz="4" w:space="0" w:color="auto"/>
              <w:left w:val="single" w:sz="4" w:space="0" w:color="auto"/>
              <w:bottom w:val="single" w:sz="4" w:space="0" w:color="auto"/>
              <w:right w:val="single" w:sz="4" w:space="0" w:color="auto"/>
            </w:tcBorders>
          </w:tcPr>
          <w:p w:rsidR="001E5449" w:rsidRPr="005129F7" w:rsidRDefault="001E5449" w:rsidP="005129F7">
            <w:pPr>
              <w:ind w:firstLine="34"/>
              <w:jc w:val="center"/>
              <w:rPr>
                <w:rFonts w:ascii="Times New Roman" w:hAnsi="Times New Roman" w:cs="Times New Roman"/>
              </w:rPr>
            </w:pPr>
            <w:r w:rsidRPr="005129F7">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E5449" w:rsidRPr="005129F7" w:rsidRDefault="001E5449" w:rsidP="005129F7">
            <w:pPr>
              <w:ind w:firstLine="34"/>
              <w:jc w:val="center"/>
              <w:rPr>
                <w:rFonts w:ascii="Times New Roman" w:hAnsi="Times New Roman" w:cs="Times New Roman"/>
              </w:rPr>
            </w:pPr>
            <w:r w:rsidRPr="005129F7">
              <w:rPr>
                <w:rFonts w:ascii="Times New Roman" w:hAnsi="Times New Roman" w:cs="Times New Roman"/>
              </w:rPr>
              <w:t xml:space="preserve">  04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E5449" w:rsidRPr="005129F7" w:rsidRDefault="001E5449" w:rsidP="005129F7">
            <w:pPr>
              <w:ind w:firstLine="34"/>
              <w:jc w:val="center"/>
              <w:rPr>
                <w:rFonts w:ascii="Times New Roman" w:hAnsi="Times New Roman" w:cs="Times New Roman"/>
              </w:rPr>
            </w:pPr>
            <w:r w:rsidRPr="005129F7">
              <w:rPr>
                <w:rFonts w:ascii="Times New Roman" w:hAnsi="Times New Roman" w:cs="Times New Roman"/>
              </w:rPr>
              <w:t>09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E5449" w:rsidRPr="005129F7" w:rsidRDefault="001E5449" w:rsidP="005129F7">
            <w:pPr>
              <w:ind w:firstLine="34"/>
              <w:jc w:val="center"/>
              <w:rPr>
                <w:rFonts w:ascii="Times New Roman" w:hAnsi="Times New Roman" w:cs="Times New Roman"/>
              </w:rPr>
            </w:pPr>
            <w:r w:rsidRPr="005129F7">
              <w:rPr>
                <w:rFonts w:ascii="Times New Roman" w:hAnsi="Times New Roman" w:cs="Times New Roman"/>
              </w:rPr>
              <w:t>782 00 10212</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E5449" w:rsidRPr="005129F7" w:rsidRDefault="001E5449" w:rsidP="005129F7">
            <w:pPr>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E5449" w:rsidRPr="00615740" w:rsidRDefault="001E5449" w:rsidP="009A79DB">
            <w:pPr>
              <w:ind w:left="-108" w:right="-108" w:firstLine="0"/>
              <w:jc w:val="center"/>
              <w:rPr>
                <w:rFonts w:ascii="Times New Roman" w:hAnsi="Times New Roman" w:cs="Times New Roman"/>
              </w:rPr>
            </w:pPr>
            <w:r>
              <w:rPr>
                <w:rFonts w:ascii="Times New Roman" w:hAnsi="Times New Roman" w:cs="Times New Roman"/>
              </w:rPr>
              <w:t>6997,1</w:t>
            </w:r>
          </w:p>
        </w:tc>
      </w:tr>
      <w:tr w:rsidR="001E5449"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1E5449" w:rsidRPr="005129F7" w:rsidRDefault="001E5449" w:rsidP="005129F7">
            <w:pPr>
              <w:ind w:firstLine="34"/>
              <w:rPr>
                <w:rFonts w:ascii="Times New Roman" w:hAnsi="Times New Roman" w:cs="Times New Roman"/>
              </w:rPr>
            </w:pPr>
            <w:r w:rsidRPr="005129F7">
              <w:rPr>
                <w:rFonts w:ascii="Times New Roman" w:hAnsi="Times New Roman" w:cs="Times New Roman"/>
              </w:rPr>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1E5449" w:rsidRPr="005129F7" w:rsidRDefault="001E5449" w:rsidP="005129F7">
            <w:pPr>
              <w:ind w:firstLine="34"/>
              <w:jc w:val="center"/>
              <w:rPr>
                <w:rFonts w:ascii="Times New Roman" w:hAnsi="Times New Roman" w:cs="Times New Roman"/>
              </w:rPr>
            </w:pPr>
            <w:r w:rsidRPr="005129F7">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E5449" w:rsidRPr="005129F7" w:rsidRDefault="001E5449" w:rsidP="005129F7">
            <w:pPr>
              <w:ind w:firstLine="34"/>
              <w:rPr>
                <w:rFonts w:ascii="Times New Roman" w:hAnsi="Times New Roman" w:cs="Times New Roman"/>
              </w:rPr>
            </w:pPr>
            <w:r w:rsidRPr="005129F7">
              <w:rPr>
                <w:rFonts w:ascii="Times New Roman" w:hAnsi="Times New Roman" w:cs="Times New Roman"/>
              </w:rPr>
              <w:t xml:space="preserve">    04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E5449" w:rsidRPr="005129F7" w:rsidRDefault="001E5449" w:rsidP="005129F7">
            <w:pPr>
              <w:ind w:firstLine="34"/>
              <w:jc w:val="center"/>
              <w:rPr>
                <w:rFonts w:ascii="Times New Roman" w:hAnsi="Times New Roman" w:cs="Times New Roman"/>
              </w:rPr>
            </w:pPr>
            <w:r w:rsidRPr="005129F7">
              <w:rPr>
                <w:rFonts w:ascii="Times New Roman" w:hAnsi="Times New Roman" w:cs="Times New Roman"/>
              </w:rPr>
              <w:t>09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E5449" w:rsidRPr="005129F7" w:rsidRDefault="001E5449" w:rsidP="005129F7">
            <w:pPr>
              <w:ind w:firstLine="34"/>
              <w:jc w:val="center"/>
              <w:rPr>
                <w:rFonts w:ascii="Times New Roman" w:hAnsi="Times New Roman" w:cs="Times New Roman"/>
              </w:rPr>
            </w:pPr>
            <w:r w:rsidRPr="005129F7">
              <w:rPr>
                <w:rFonts w:ascii="Times New Roman" w:hAnsi="Times New Roman" w:cs="Times New Roman"/>
              </w:rPr>
              <w:t>782 00 10212</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E5449" w:rsidRPr="005129F7" w:rsidRDefault="001E5449" w:rsidP="005129F7">
            <w:pPr>
              <w:ind w:firstLine="34"/>
              <w:jc w:val="center"/>
              <w:rPr>
                <w:rFonts w:ascii="Times New Roman" w:hAnsi="Times New Roman" w:cs="Times New Roman"/>
              </w:rPr>
            </w:pPr>
            <w:r w:rsidRPr="005129F7">
              <w:rPr>
                <w:rFonts w:ascii="Times New Roman" w:hAnsi="Times New Roman" w:cs="Times New Roman"/>
              </w:rPr>
              <w:t>200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E5449" w:rsidRPr="00615740" w:rsidRDefault="001E5449" w:rsidP="009A79DB">
            <w:pPr>
              <w:ind w:left="-108" w:right="-108" w:firstLine="0"/>
              <w:jc w:val="center"/>
              <w:rPr>
                <w:rFonts w:ascii="Times New Roman" w:hAnsi="Times New Roman" w:cs="Times New Roman"/>
              </w:rPr>
            </w:pPr>
            <w:r>
              <w:rPr>
                <w:rFonts w:ascii="Times New Roman" w:hAnsi="Times New Roman" w:cs="Times New Roman"/>
              </w:rPr>
              <w:t>6997,1</w:t>
            </w:r>
          </w:p>
        </w:tc>
      </w:tr>
      <w:tr w:rsidR="001E5449"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1E5449" w:rsidRPr="005129F7" w:rsidRDefault="001E5449" w:rsidP="005129F7">
            <w:pPr>
              <w:ind w:firstLine="34"/>
              <w:rPr>
                <w:rFonts w:ascii="Times New Roman" w:hAnsi="Times New Roman" w:cs="Times New Roman"/>
              </w:rPr>
            </w:pPr>
            <w:r w:rsidRPr="005129F7">
              <w:rPr>
                <w:rFonts w:ascii="Times New Roman" w:hAnsi="Times New Roman" w:cs="Times New Roman"/>
              </w:rPr>
              <w:t>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1E5449" w:rsidRPr="005129F7" w:rsidRDefault="001E5449" w:rsidP="005129F7">
            <w:pPr>
              <w:ind w:firstLine="34"/>
              <w:jc w:val="center"/>
              <w:rPr>
                <w:rFonts w:ascii="Times New Roman" w:hAnsi="Times New Roman" w:cs="Times New Roman"/>
              </w:rPr>
            </w:pPr>
            <w:r w:rsidRPr="005129F7">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E5449" w:rsidRPr="005129F7" w:rsidRDefault="001E5449" w:rsidP="005129F7">
            <w:pPr>
              <w:ind w:firstLine="34"/>
              <w:rPr>
                <w:rFonts w:ascii="Times New Roman" w:hAnsi="Times New Roman" w:cs="Times New Roman"/>
              </w:rPr>
            </w:pPr>
            <w:r w:rsidRPr="005129F7">
              <w:rPr>
                <w:rFonts w:ascii="Times New Roman" w:hAnsi="Times New Roman" w:cs="Times New Roman"/>
              </w:rPr>
              <w:t xml:space="preserve">    04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E5449" w:rsidRPr="005129F7" w:rsidRDefault="001E5449" w:rsidP="005129F7">
            <w:pPr>
              <w:ind w:firstLine="34"/>
              <w:jc w:val="center"/>
              <w:rPr>
                <w:rFonts w:ascii="Times New Roman" w:hAnsi="Times New Roman" w:cs="Times New Roman"/>
              </w:rPr>
            </w:pPr>
            <w:r w:rsidRPr="005129F7">
              <w:rPr>
                <w:rFonts w:ascii="Times New Roman" w:hAnsi="Times New Roman" w:cs="Times New Roman"/>
              </w:rPr>
              <w:t>09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E5449" w:rsidRPr="005129F7" w:rsidRDefault="001E5449" w:rsidP="005129F7">
            <w:pPr>
              <w:ind w:firstLine="34"/>
              <w:jc w:val="center"/>
              <w:rPr>
                <w:rFonts w:ascii="Times New Roman" w:hAnsi="Times New Roman" w:cs="Times New Roman"/>
              </w:rPr>
            </w:pPr>
            <w:r w:rsidRPr="005129F7">
              <w:rPr>
                <w:rFonts w:ascii="Times New Roman" w:hAnsi="Times New Roman" w:cs="Times New Roman"/>
              </w:rPr>
              <w:t>782 00 10212</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E5449" w:rsidRPr="005129F7" w:rsidRDefault="001E5449" w:rsidP="005129F7">
            <w:pPr>
              <w:ind w:firstLine="34"/>
              <w:jc w:val="center"/>
              <w:rPr>
                <w:rFonts w:ascii="Times New Roman" w:hAnsi="Times New Roman" w:cs="Times New Roman"/>
              </w:rPr>
            </w:pPr>
            <w:r w:rsidRPr="005129F7">
              <w:rPr>
                <w:rFonts w:ascii="Times New Roman" w:hAnsi="Times New Roman" w:cs="Times New Roman"/>
              </w:rPr>
              <w:t>240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E5449" w:rsidRPr="00615740" w:rsidRDefault="001E5449" w:rsidP="009A79DB">
            <w:pPr>
              <w:ind w:left="-108" w:right="-108" w:firstLine="0"/>
              <w:jc w:val="center"/>
              <w:rPr>
                <w:rFonts w:ascii="Times New Roman" w:hAnsi="Times New Roman" w:cs="Times New Roman"/>
              </w:rPr>
            </w:pPr>
            <w:r>
              <w:rPr>
                <w:rFonts w:ascii="Times New Roman" w:hAnsi="Times New Roman" w:cs="Times New Roman"/>
              </w:rPr>
              <w:t>6997,1</w:t>
            </w:r>
          </w:p>
        </w:tc>
      </w:tr>
      <w:tr w:rsidR="00044DFD"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044DFD" w:rsidRPr="00FE1C93" w:rsidRDefault="00044DFD" w:rsidP="00453446">
            <w:pPr>
              <w:ind w:left="34" w:firstLine="0"/>
              <w:rPr>
                <w:rFonts w:ascii="Times New Roman" w:hAnsi="Times New Roman" w:cs="Times New Roman"/>
              </w:rPr>
            </w:pPr>
            <w:r>
              <w:rPr>
                <w:rFonts w:ascii="Times New Roman" w:hAnsi="Times New Roman" w:cs="Times New Roman"/>
              </w:rPr>
              <w:t>Основное мероприятие «П</w:t>
            </w:r>
            <w:r w:rsidRPr="0064140D">
              <w:rPr>
                <w:rFonts w:ascii="Times New Roman" w:hAnsi="Times New Roman" w:cs="Times New Roman"/>
              </w:rPr>
              <w:t>риведение в нормативное состояние автомобильных дорог общего пользования местного значения, соединяющих между собой автомобильные дороги общего пользования федерального значения, автомобильные дороги общего пользования регионального и межмуниципального значения в границах городских поселений области, являющихся административными  центрами муниципальных районов</w:t>
            </w:r>
          </w:p>
        </w:tc>
        <w:tc>
          <w:tcPr>
            <w:tcW w:w="1134" w:type="dxa"/>
            <w:tcBorders>
              <w:top w:val="single" w:sz="4" w:space="0" w:color="auto"/>
              <w:left w:val="single" w:sz="4" w:space="0" w:color="auto"/>
              <w:bottom w:val="single" w:sz="4" w:space="0" w:color="auto"/>
              <w:right w:val="single" w:sz="4" w:space="0" w:color="auto"/>
            </w:tcBorders>
          </w:tcPr>
          <w:p w:rsidR="00044DFD" w:rsidRPr="005129F7" w:rsidRDefault="00044DFD" w:rsidP="00453446">
            <w:pPr>
              <w:ind w:firstLine="34"/>
              <w:jc w:val="center"/>
              <w:rPr>
                <w:rFonts w:ascii="Times New Roman" w:hAnsi="Times New Roman" w:cs="Times New Roman"/>
              </w:rPr>
            </w:pPr>
            <w:r w:rsidRPr="005129F7">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44DFD" w:rsidRPr="005129F7" w:rsidRDefault="00044DFD" w:rsidP="00453446">
            <w:pPr>
              <w:ind w:firstLine="34"/>
              <w:rPr>
                <w:rFonts w:ascii="Times New Roman" w:hAnsi="Times New Roman" w:cs="Times New Roman"/>
              </w:rPr>
            </w:pPr>
            <w:r w:rsidRPr="005129F7">
              <w:rPr>
                <w:rFonts w:ascii="Times New Roman" w:hAnsi="Times New Roman" w:cs="Times New Roman"/>
              </w:rPr>
              <w:t xml:space="preserve">    04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44DFD" w:rsidRPr="005129F7" w:rsidRDefault="00044DFD" w:rsidP="00453446">
            <w:pPr>
              <w:ind w:firstLine="34"/>
              <w:jc w:val="center"/>
              <w:rPr>
                <w:rFonts w:ascii="Times New Roman" w:hAnsi="Times New Roman" w:cs="Times New Roman"/>
              </w:rPr>
            </w:pPr>
            <w:r w:rsidRPr="005129F7">
              <w:rPr>
                <w:rFonts w:ascii="Times New Roman" w:hAnsi="Times New Roman" w:cs="Times New Roman"/>
              </w:rPr>
              <w:t>09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44DFD" w:rsidRPr="00FE1C93" w:rsidRDefault="00044DFD" w:rsidP="00453446">
            <w:pPr>
              <w:ind w:firstLine="34"/>
              <w:rPr>
                <w:rFonts w:ascii="Times New Roman" w:hAnsi="Times New Roman" w:cs="Times New Roman"/>
              </w:rPr>
            </w:pPr>
            <w:r>
              <w:rPr>
                <w:rFonts w:ascii="Times New Roman" w:hAnsi="Times New Roman" w:cs="Times New Roman"/>
              </w:rPr>
              <w:t>782 02 00000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44DFD" w:rsidRPr="00FE1C93" w:rsidRDefault="00044DFD" w:rsidP="00453446">
            <w:pPr>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44DFD" w:rsidRPr="000F5FCF" w:rsidRDefault="00044DFD" w:rsidP="00453446">
            <w:pPr>
              <w:ind w:left="-108" w:right="-108" w:firstLine="0"/>
              <w:jc w:val="center"/>
              <w:rPr>
                <w:rFonts w:ascii="Times New Roman" w:hAnsi="Times New Roman" w:cs="Times New Roman"/>
                <w:lang w:val="en-US"/>
              </w:rPr>
            </w:pPr>
            <w:r>
              <w:rPr>
                <w:rFonts w:ascii="Times New Roman" w:hAnsi="Times New Roman" w:cs="Times New Roman"/>
                <w:lang w:val="en-US"/>
              </w:rPr>
              <w:t>10893</w:t>
            </w:r>
            <w:r>
              <w:rPr>
                <w:rFonts w:ascii="Times New Roman" w:hAnsi="Times New Roman" w:cs="Times New Roman"/>
              </w:rPr>
              <w:t>,</w:t>
            </w:r>
            <w:r>
              <w:rPr>
                <w:rFonts w:ascii="Times New Roman" w:hAnsi="Times New Roman" w:cs="Times New Roman"/>
                <w:lang w:val="en-US"/>
              </w:rPr>
              <w:t>8</w:t>
            </w:r>
          </w:p>
        </w:tc>
      </w:tr>
      <w:tr w:rsidR="00044DFD"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044DFD" w:rsidRPr="00FE1C93" w:rsidRDefault="00044DFD" w:rsidP="00453446">
            <w:pPr>
              <w:ind w:left="34" w:firstLine="0"/>
              <w:rPr>
                <w:rFonts w:ascii="Times New Roman" w:hAnsi="Times New Roman" w:cs="Times New Roman"/>
              </w:rPr>
            </w:pPr>
            <w:r>
              <w:rPr>
                <w:rFonts w:ascii="Times New Roman" w:hAnsi="Times New Roman" w:cs="Times New Roman"/>
              </w:rPr>
              <w:t>П</w:t>
            </w:r>
            <w:r w:rsidRPr="0064140D">
              <w:rPr>
                <w:rFonts w:ascii="Times New Roman" w:hAnsi="Times New Roman" w:cs="Times New Roman"/>
              </w:rPr>
              <w:t>риведение в нормативное состояние автомобильных дорог общего пользования местного значения, соединяющих между собой автомобильные дороги общего пользования федерального значения, автомобильные дороги общего пользования регионального и межмуниципального значения в границах городских поселений области, являющихся административными  центрами муниципальных районов за счет средств областного дорожного фонда</w:t>
            </w:r>
          </w:p>
        </w:tc>
        <w:tc>
          <w:tcPr>
            <w:tcW w:w="1134" w:type="dxa"/>
            <w:tcBorders>
              <w:top w:val="single" w:sz="4" w:space="0" w:color="auto"/>
              <w:left w:val="single" w:sz="4" w:space="0" w:color="auto"/>
              <w:bottom w:val="single" w:sz="4" w:space="0" w:color="auto"/>
              <w:right w:val="single" w:sz="4" w:space="0" w:color="auto"/>
            </w:tcBorders>
          </w:tcPr>
          <w:p w:rsidR="00044DFD" w:rsidRPr="005129F7" w:rsidRDefault="00044DFD" w:rsidP="00453446">
            <w:pPr>
              <w:ind w:firstLine="34"/>
              <w:jc w:val="center"/>
              <w:rPr>
                <w:rFonts w:ascii="Times New Roman" w:hAnsi="Times New Roman" w:cs="Times New Roman"/>
              </w:rPr>
            </w:pPr>
            <w:r w:rsidRPr="005129F7">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44DFD" w:rsidRPr="005129F7" w:rsidRDefault="00044DFD" w:rsidP="00453446">
            <w:pPr>
              <w:ind w:firstLine="34"/>
              <w:rPr>
                <w:rFonts w:ascii="Times New Roman" w:hAnsi="Times New Roman" w:cs="Times New Roman"/>
              </w:rPr>
            </w:pPr>
            <w:r w:rsidRPr="005129F7">
              <w:rPr>
                <w:rFonts w:ascii="Times New Roman" w:hAnsi="Times New Roman" w:cs="Times New Roman"/>
              </w:rPr>
              <w:t xml:space="preserve">    04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44DFD" w:rsidRPr="005129F7" w:rsidRDefault="00044DFD" w:rsidP="00453446">
            <w:pPr>
              <w:ind w:firstLine="34"/>
              <w:jc w:val="center"/>
              <w:rPr>
                <w:rFonts w:ascii="Times New Roman" w:hAnsi="Times New Roman" w:cs="Times New Roman"/>
              </w:rPr>
            </w:pPr>
            <w:r w:rsidRPr="005129F7">
              <w:rPr>
                <w:rFonts w:ascii="Times New Roman" w:hAnsi="Times New Roman" w:cs="Times New Roman"/>
              </w:rPr>
              <w:t>09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44DFD" w:rsidRPr="00FE1C93" w:rsidRDefault="00044DFD" w:rsidP="00453446">
            <w:pPr>
              <w:ind w:firstLine="34"/>
              <w:rPr>
                <w:rFonts w:ascii="Times New Roman" w:hAnsi="Times New Roman" w:cs="Times New Roman"/>
              </w:rPr>
            </w:pPr>
            <w:r>
              <w:rPr>
                <w:rFonts w:ascii="Times New Roman" w:hAnsi="Times New Roman" w:cs="Times New Roman"/>
              </w:rPr>
              <w:t xml:space="preserve">782 02 </w:t>
            </w:r>
            <w:r>
              <w:rPr>
                <w:rFonts w:ascii="Times New Roman" w:hAnsi="Times New Roman" w:cs="Times New Roman"/>
                <w:lang w:val="en-US"/>
              </w:rPr>
              <w:t>D7180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44DFD" w:rsidRPr="00FE1C93" w:rsidRDefault="00044DFD" w:rsidP="00453446">
            <w:pPr>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44DFD" w:rsidRDefault="00044DFD" w:rsidP="00453446">
            <w:pPr>
              <w:ind w:left="-108" w:right="-108" w:firstLine="0"/>
              <w:jc w:val="center"/>
            </w:pPr>
            <w:r w:rsidRPr="00431DB5">
              <w:rPr>
                <w:rFonts w:ascii="Times New Roman" w:hAnsi="Times New Roman" w:cs="Times New Roman"/>
              </w:rPr>
              <w:t>10131,2</w:t>
            </w:r>
          </w:p>
        </w:tc>
      </w:tr>
      <w:tr w:rsidR="00044DFD"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044DFD" w:rsidRPr="00FE1C93" w:rsidRDefault="00044DFD" w:rsidP="00453446">
            <w:pPr>
              <w:ind w:left="34" w:firstLine="0"/>
              <w:rPr>
                <w:rFonts w:ascii="Times New Roman" w:hAnsi="Times New Roman" w:cs="Times New Roman"/>
              </w:rPr>
            </w:pPr>
            <w:r w:rsidRPr="00FE1C93">
              <w:rPr>
                <w:rFonts w:ascii="Times New Roman" w:hAnsi="Times New Roman" w:cs="Times New Roman"/>
              </w:rPr>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044DFD" w:rsidRPr="005129F7" w:rsidRDefault="00044DFD" w:rsidP="00453446">
            <w:pPr>
              <w:ind w:firstLine="34"/>
              <w:jc w:val="center"/>
              <w:rPr>
                <w:rFonts w:ascii="Times New Roman" w:hAnsi="Times New Roman" w:cs="Times New Roman"/>
              </w:rPr>
            </w:pPr>
            <w:r w:rsidRPr="005129F7">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44DFD" w:rsidRPr="005129F7" w:rsidRDefault="00044DFD" w:rsidP="00453446">
            <w:pPr>
              <w:ind w:firstLine="34"/>
              <w:rPr>
                <w:rFonts w:ascii="Times New Roman" w:hAnsi="Times New Roman" w:cs="Times New Roman"/>
              </w:rPr>
            </w:pPr>
            <w:r w:rsidRPr="005129F7">
              <w:rPr>
                <w:rFonts w:ascii="Times New Roman" w:hAnsi="Times New Roman" w:cs="Times New Roman"/>
              </w:rPr>
              <w:t xml:space="preserve">    04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44DFD" w:rsidRPr="005129F7" w:rsidRDefault="00044DFD" w:rsidP="00453446">
            <w:pPr>
              <w:ind w:firstLine="34"/>
              <w:jc w:val="center"/>
              <w:rPr>
                <w:rFonts w:ascii="Times New Roman" w:hAnsi="Times New Roman" w:cs="Times New Roman"/>
              </w:rPr>
            </w:pPr>
            <w:r w:rsidRPr="005129F7">
              <w:rPr>
                <w:rFonts w:ascii="Times New Roman" w:hAnsi="Times New Roman" w:cs="Times New Roman"/>
              </w:rPr>
              <w:t>09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44DFD" w:rsidRPr="00FE1C93" w:rsidRDefault="00044DFD" w:rsidP="00453446">
            <w:pPr>
              <w:ind w:firstLine="34"/>
              <w:rPr>
                <w:rFonts w:ascii="Times New Roman" w:hAnsi="Times New Roman" w:cs="Times New Roman"/>
              </w:rPr>
            </w:pPr>
            <w:r>
              <w:rPr>
                <w:rFonts w:ascii="Times New Roman" w:hAnsi="Times New Roman" w:cs="Times New Roman"/>
              </w:rPr>
              <w:t xml:space="preserve">782 02 </w:t>
            </w:r>
            <w:r>
              <w:rPr>
                <w:rFonts w:ascii="Times New Roman" w:hAnsi="Times New Roman" w:cs="Times New Roman"/>
                <w:lang w:val="en-US"/>
              </w:rPr>
              <w:t>D7180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44DFD" w:rsidRPr="00FE1C93" w:rsidRDefault="00044DFD" w:rsidP="00453446">
            <w:pPr>
              <w:ind w:firstLine="34"/>
              <w:jc w:val="center"/>
              <w:rPr>
                <w:rFonts w:ascii="Times New Roman" w:hAnsi="Times New Roman" w:cs="Times New Roman"/>
              </w:rPr>
            </w:pPr>
            <w:r w:rsidRPr="00FE1C93">
              <w:rPr>
                <w:rFonts w:ascii="Times New Roman" w:hAnsi="Times New Roman" w:cs="Times New Roman"/>
              </w:rPr>
              <w:t>200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44DFD" w:rsidRDefault="00044DFD" w:rsidP="00453446">
            <w:pPr>
              <w:ind w:left="-675" w:right="-108" w:firstLine="567"/>
              <w:jc w:val="center"/>
            </w:pPr>
            <w:r w:rsidRPr="006B5A17">
              <w:rPr>
                <w:rFonts w:ascii="Times New Roman" w:hAnsi="Times New Roman" w:cs="Times New Roman"/>
              </w:rPr>
              <w:t>10131,2</w:t>
            </w:r>
          </w:p>
        </w:tc>
      </w:tr>
      <w:tr w:rsidR="00044DFD"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044DFD" w:rsidRPr="00FE1C93" w:rsidRDefault="00044DFD" w:rsidP="00453446">
            <w:pPr>
              <w:ind w:left="34" w:firstLine="0"/>
              <w:rPr>
                <w:rFonts w:ascii="Times New Roman" w:hAnsi="Times New Roman" w:cs="Times New Roman"/>
              </w:rPr>
            </w:pPr>
            <w:r w:rsidRPr="00FE1C93">
              <w:rPr>
                <w:rFonts w:ascii="Times New Roman" w:hAnsi="Times New Roman" w:cs="Times New Roman"/>
              </w:rPr>
              <w:t>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044DFD" w:rsidRPr="005129F7" w:rsidRDefault="00044DFD" w:rsidP="00453446">
            <w:pPr>
              <w:ind w:firstLine="34"/>
              <w:jc w:val="center"/>
              <w:rPr>
                <w:rFonts w:ascii="Times New Roman" w:hAnsi="Times New Roman" w:cs="Times New Roman"/>
              </w:rPr>
            </w:pPr>
            <w:r w:rsidRPr="005129F7">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44DFD" w:rsidRPr="005129F7" w:rsidRDefault="00044DFD" w:rsidP="00453446">
            <w:pPr>
              <w:ind w:firstLine="34"/>
              <w:rPr>
                <w:rFonts w:ascii="Times New Roman" w:hAnsi="Times New Roman" w:cs="Times New Roman"/>
              </w:rPr>
            </w:pPr>
            <w:r w:rsidRPr="005129F7">
              <w:rPr>
                <w:rFonts w:ascii="Times New Roman" w:hAnsi="Times New Roman" w:cs="Times New Roman"/>
              </w:rPr>
              <w:t xml:space="preserve">    04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44DFD" w:rsidRPr="005129F7" w:rsidRDefault="00044DFD" w:rsidP="00453446">
            <w:pPr>
              <w:ind w:firstLine="34"/>
              <w:jc w:val="center"/>
              <w:rPr>
                <w:rFonts w:ascii="Times New Roman" w:hAnsi="Times New Roman" w:cs="Times New Roman"/>
              </w:rPr>
            </w:pPr>
            <w:r w:rsidRPr="005129F7">
              <w:rPr>
                <w:rFonts w:ascii="Times New Roman" w:hAnsi="Times New Roman" w:cs="Times New Roman"/>
              </w:rPr>
              <w:t>09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44DFD" w:rsidRPr="00FE1C93" w:rsidRDefault="00044DFD" w:rsidP="00453446">
            <w:pPr>
              <w:ind w:firstLine="34"/>
              <w:rPr>
                <w:rFonts w:ascii="Times New Roman" w:hAnsi="Times New Roman" w:cs="Times New Roman"/>
              </w:rPr>
            </w:pPr>
            <w:r>
              <w:rPr>
                <w:rFonts w:ascii="Times New Roman" w:hAnsi="Times New Roman" w:cs="Times New Roman"/>
              </w:rPr>
              <w:t xml:space="preserve">782 02 </w:t>
            </w:r>
            <w:r>
              <w:rPr>
                <w:rFonts w:ascii="Times New Roman" w:hAnsi="Times New Roman" w:cs="Times New Roman"/>
                <w:lang w:val="en-US"/>
              </w:rPr>
              <w:t>D7180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44DFD" w:rsidRPr="00FE1C93" w:rsidRDefault="00044DFD" w:rsidP="00453446">
            <w:pPr>
              <w:ind w:firstLine="34"/>
              <w:jc w:val="center"/>
              <w:rPr>
                <w:rFonts w:ascii="Times New Roman" w:hAnsi="Times New Roman" w:cs="Times New Roman"/>
              </w:rPr>
            </w:pPr>
            <w:r w:rsidRPr="00FE1C93">
              <w:rPr>
                <w:rFonts w:ascii="Times New Roman" w:hAnsi="Times New Roman" w:cs="Times New Roman"/>
              </w:rPr>
              <w:t>240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44DFD" w:rsidRDefault="00044DFD" w:rsidP="00453446">
            <w:pPr>
              <w:ind w:left="-675" w:right="-108" w:firstLine="567"/>
              <w:jc w:val="center"/>
            </w:pPr>
            <w:r w:rsidRPr="006B5A17">
              <w:rPr>
                <w:rFonts w:ascii="Times New Roman" w:hAnsi="Times New Roman" w:cs="Times New Roman"/>
              </w:rPr>
              <w:t>10131,2</w:t>
            </w:r>
          </w:p>
        </w:tc>
      </w:tr>
      <w:tr w:rsidR="00044DFD"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044DFD" w:rsidRDefault="00044DFD" w:rsidP="00453446">
            <w:pPr>
              <w:ind w:left="34" w:firstLine="0"/>
              <w:rPr>
                <w:rFonts w:ascii="Times New Roman" w:hAnsi="Times New Roman" w:cs="Times New Roman"/>
              </w:rPr>
            </w:pPr>
            <w:r>
              <w:rPr>
                <w:rFonts w:ascii="Times New Roman" w:hAnsi="Times New Roman" w:cs="Times New Roman"/>
              </w:rPr>
              <w:t>П</w:t>
            </w:r>
            <w:r w:rsidRPr="0064140D">
              <w:rPr>
                <w:rFonts w:ascii="Times New Roman" w:hAnsi="Times New Roman" w:cs="Times New Roman"/>
              </w:rPr>
              <w:t>риведение в нормативное состояние автомобильных дорог общего пользования местного значения, соединяющих между собой автомобильные дороги общего пользования федерального значения, автомобильные дороги общего пользования регионального и межмуниципального значения в границах городских поселений области, являющихся административными  центрами муниципальных районов</w:t>
            </w:r>
            <w:r w:rsidRPr="00FE1C93">
              <w:rPr>
                <w:rFonts w:ascii="Times New Roman" w:hAnsi="Times New Roman" w:cs="Times New Roman"/>
              </w:rPr>
              <w:t xml:space="preserve"> за счет средств </w:t>
            </w:r>
            <w:r w:rsidR="00D537A3" w:rsidRPr="00FE1C93">
              <w:rPr>
                <w:rFonts w:ascii="Times New Roman" w:hAnsi="Times New Roman" w:cs="Times New Roman"/>
              </w:rPr>
              <w:t>местного бюджета</w:t>
            </w:r>
          </w:p>
        </w:tc>
        <w:tc>
          <w:tcPr>
            <w:tcW w:w="1134" w:type="dxa"/>
            <w:tcBorders>
              <w:top w:val="single" w:sz="4" w:space="0" w:color="auto"/>
              <w:left w:val="single" w:sz="4" w:space="0" w:color="auto"/>
              <w:bottom w:val="single" w:sz="4" w:space="0" w:color="auto"/>
              <w:right w:val="single" w:sz="4" w:space="0" w:color="auto"/>
            </w:tcBorders>
          </w:tcPr>
          <w:p w:rsidR="00044DFD" w:rsidRPr="005129F7" w:rsidRDefault="00044DFD" w:rsidP="00453446">
            <w:pPr>
              <w:ind w:firstLine="34"/>
              <w:jc w:val="center"/>
              <w:rPr>
                <w:rFonts w:ascii="Times New Roman" w:hAnsi="Times New Roman" w:cs="Times New Roman"/>
              </w:rPr>
            </w:pPr>
            <w:r w:rsidRPr="005129F7">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44DFD" w:rsidRPr="005129F7" w:rsidRDefault="00044DFD" w:rsidP="00453446">
            <w:pPr>
              <w:ind w:firstLine="34"/>
              <w:rPr>
                <w:rFonts w:ascii="Times New Roman" w:hAnsi="Times New Roman" w:cs="Times New Roman"/>
              </w:rPr>
            </w:pPr>
            <w:r w:rsidRPr="005129F7">
              <w:rPr>
                <w:rFonts w:ascii="Times New Roman" w:hAnsi="Times New Roman" w:cs="Times New Roman"/>
              </w:rPr>
              <w:t xml:space="preserve">    04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44DFD" w:rsidRPr="005129F7" w:rsidRDefault="00044DFD" w:rsidP="00453446">
            <w:pPr>
              <w:ind w:firstLine="34"/>
              <w:jc w:val="center"/>
              <w:rPr>
                <w:rFonts w:ascii="Times New Roman" w:hAnsi="Times New Roman" w:cs="Times New Roman"/>
              </w:rPr>
            </w:pPr>
            <w:r w:rsidRPr="005129F7">
              <w:rPr>
                <w:rFonts w:ascii="Times New Roman" w:hAnsi="Times New Roman" w:cs="Times New Roman"/>
              </w:rPr>
              <w:t>09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44DFD" w:rsidRDefault="00044DFD" w:rsidP="00453446">
            <w:pPr>
              <w:ind w:firstLine="34"/>
              <w:rPr>
                <w:rFonts w:ascii="Times New Roman" w:hAnsi="Times New Roman" w:cs="Times New Roman"/>
              </w:rPr>
            </w:pPr>
            <w:r>
              <w:rPr>
                <w:rFonts w:ascii="Times New Roman" w:hAnsi="Times New Roman" w:cs="Times New Roman"/>
              </w:rPr>
              <w:t xml:space="preserve">782 02 </w:t>
            </w:r>
            <w:r>
              <w:rPr>
                <w:rFonts w:ascii="Times New Roman" w:hAnsi="Times New Roman" w:cs="Times New Roman"/>
                <w:lang w:val="en-US"/>
              </w:rPr>
              <w:t>S7180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44DFD" w:rsidRPr="00FE1C93" w:rsidRDefault="00044DFD" w:rsidP="00453446">
            <w:pPr>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44DFD" w:rsidRPr="000F5FCF" w:rsidRDefault="00044DFD" w:rsidP="00453446">
            <w:pPr>
              <w:ind w:left="-108" w:right="-108" w:firstLine="0"/>
              <w:jc w:val="center"/>
              <w:rPr>
                <w:rFonts w:ascii="Times New Roman" w:hAnsi="Times New Roman" w:cs="Times New Roman"/>
                <w:lang w:val="en-US"/>
              </w:rPr>
            </w:pPr>
            <w:r>
              <w:rPr>
                <w:rFonts w:ascii="Times New Roman" w:hAnsi="Times New Roman" w:cs="Times New Roman"/>
                <w:lang w:val="en-US"/>
              </w:rPr>
              <w:t>76</w:t>
            </w:r>
            <w:r>
              <w:rPr>
                <w:rFonts w:ascii="Times New Roman" w:hAnsi="Times New Roman" w:cs="Times New Roman"/>
              </w:rPr>
              <w:t>2,</w:t>
            </w:r>
            <w:r w:rsidRPr="000F5FCF">
              <w:rPr>
                <w:rFonts w:ascii="Times New Roman" w:hAnsi="Times New Roman" w:cs="Times New Roman"/>
                <w:lang w:val="en-US"/>
              </w:rPr>
              <w:t>6</w:t>
            </w:r>
          </w:p>
        </w:tc>
      </w:tr>
      <w:tr w:rsidR="00044DFD"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044DFD" w:rsidRPr="00FE1C93" w:rsidRDefault="00044DFD" w:rsidP="00453446">
            <w:pPr>
              <w:ind w:left="34" w:firstLine="0"/>
              <w:rPr>
                <w:rFonts w:ascii="Times New Roman" w:hAnsi="Times New Roman" w:cs="Times New Roman"/>
              </w:rPr>
            </w:pPr>
            <w:r w:rsidRPr="00FE1C93">
              <w:rPr>
                <w:rFonts w:ascii="Times New Roman" w:hAnsi="Times New Roman" w:cs="Times New Roman"/>
              </w:rPr>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044DFD" w:rsidRPr="005129F7" w:rsidRDefault="00044DFD" w:rsidP="00453446">
            <w:pPr>
              <w:ind w:firstLine="34"/>
              <w:jc w:val="center"/>
              <w:rPr>
                <w:rFonts w:ascii="Times New Roman" w:hAnsi="Times New Roman" w:cs="Times New Roman"/>
              </w:rPr>
            </w:pPr>
            <w:r w:rsidRPr="005129F7">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44DFD" w:rsidRPr="005129F7" w:rsidRDefault="00044DFD" w:rsidP="00453446">
            <w:pPr>
              <w:ind w:firstLine="34"/>
              <w:rPr>
                <w:rFonts w:ascii="Times New Roman" w:hAnsi="Times New Roman" w:cs="Times New Roman"/>
              </w:rPr>
            </w:pPr>
            <w:r w:rsidRPr="005129F7">
              <w:rPr>
                <w:rFonts w:ascii="Times New Roman" w:hAnsi="Times New Roman" w:cs="Times New Roman"/>
              </w:rPr>
              <w:t xml:space="preserve">    04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44DFD" w:rsidRPr="005129F7" w:rsidRDefault="00044DFD" w:rsidP="00453446">
            <w:pPr>
              <w:ind w:firstLine="34"/>
              <w:jc w:val="center"/>
              <w:rPr>
                <w:rFonts w:ascii="Times New Roman" w:hAnsi="Times New Roman" w:cs="Times New Roman"/>
              </w:rPr>
            </w:pPr>
            <w:r w:rsidRPr="005129F7">
              <w:rPr>
                <w:rFonts w:ascii="Times New Roman" w:hAnsi="Times New Roman" w:cs="Times New Roman"/>
              </w:rPr>
              <w:t>09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44DFD" w:rsidRDefault="00044DFD" w:rsidP="00453446">
            <w:pPr>
              <w:ind w:firstLine="34"/>
              <w:rPr>
                <w:rFonts w:ascii="Times New Roman" w:hAnsi="Times New Roman" w:cs="Times New Roman"/>
              </w:rPr>
            </w:pPr>
            <w:r>
              <w:rPr>
                <w:rFonts w:ascii="Times New Roman" w:hAnsi="Times New Roman" w:cs="Times New Roman"/>
              </w:rPr>
              <w:t xml:space="preserve">782 02 </w:t>
            </w:r>
            <w:r>
              <w:rPr>
                <w:rFonts w:ascii="Times New Roman" w:hAnsi="Times New Roman" w:cs="Times New Roman"/>
                <w:lang w:val="en-US"/>
              </w:rPr>
              <w:t>S7180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44DFD" w:rsidRPr="00FE1C93" w:rsidRDefault="00044DFD" w:rsidP="00453446">
            <w:pPr>
              <w:ind w:firstLine="34"/>
              <w:jc w:val="center"/>
              <w:rPr>
                <w:rFonts w:ascii="Times New Roman" w:hAnsi="Times New Roman" w:cs="Times New Roman"/>
              </w:rPr>
            </w:pPr>
            <w:r w:rsidRPr="00FE1C93">
              <w:rPr>
                <w:rFonts w:ascii="Times New Roman" w:hAnsi="Times New Roman" w:cs="Times New Roman"/>
              </w:rPr>
              <w:t>200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44DFD" w:rsidRPr="000F5FCF" w:rsidRDefault="00044DFD" w:rsidP="00453446">
            <w:pPr>
              <w:ind w:left="-108" w:right="-108" w:firstLine="0"/>
              <w:jc w:val="center"/>
              <w:rPr>
                <w:rFonts w:ascii="Times New Roman" w:hAnsi="Times New Roman" w:cs="Times New Roman"/>
                <w:lang w:val="en-US"/>
              </w:rPr>
            </w:pPr>
            <w:r w:rsidRPr="000F5FCF">
              <w:rPr>
                <w:rFonts w:ascii="Times New Roman" w:hAnsi="Times New Roman" w:cs="Times New Roman"/>
                <w:lang w:val="en-US"/>
              </w:rPr>
              <w:t>762</w:t>
            </w:r>
            <w:r>
              <w:rPr>
                <w:rFonts w:ascii="Times New Roman" w:hAnsi="Times New Roman" w:cs="Times New Roman"/>
              </w:rPr>
              <w:t>,</w:t>
            </w:r>
            <w:r w:rsidRPr="000F5FCF">
              <w:rPr>
                <w:rFonts w:ascii="Times New Roman" w:hAnsi="Times New Roman" w:cs="Times New Roman"/>
                <w:lang w:val="en-US"/>
              </w:rPr>
              <w:t>6</w:t>
            </w:r>
          </w:p>
        </w:tc>
      </w:tr>
      <w:tr w:rsidR="00044DFD"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044DFD" w:rsidRPr="00FE1C93" w:rsidRDefault="00044DFD" w:rsidP="00453446">
            <w:pPr>
              <w:ind w:left="34" w:firstLine="0"/>
              <w:rPr>
                <w:rFonts w:ascii="Times New Roman" w:hAnsi="Times New Roman" w:cs="Times New Roman"/>
              </w:rPr>
            </w:pPr>
            <w:r w:rsidRPr="00FE1C93">
              <w:rPr>
                <w:rFonts w:ascii="Times New Roman" w:hAnsi="Times New Roman" w:cs="Times New Roman"/>
              </w:rPr>
              <w:lastRenderedPageBreak/>
              <w:t>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044DFD" w:rsidRPr="005129F7" w:rsidRDefault="00044DFD" w:rsidP="00453446">
            <w:pPr>
              <w:ind w:firstLine="34"/>
              <w:jc w:val="center"/>
              <w:rPr>
                <w:rFonts w:ascii="Times New Roman" w:hAnsi="Times New Roman" w:cs="Times New Roman"/>
              </w:rPr>
            </w:pPr>
            <w:r w:rsidRPr="005129F7">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44DFD" w:rsidRPr="005129F7" w:rsidRDefault="00044DFD" w:rsidP="00453446">
            <w:pPr>
              <w:ind w:firstLine="34"/>
              <w:rPr>
                <w:rFonts w:ascii="Times New Roman" w:hAnsi="Times New Roman" w:cs="Times New Roman"/>
              </w:rPr>
            </w:pPr>
            <w:r w:rsidRPr="005129F7">
              <w:rPr>
                <w:rFonts w:ascii="Times New Roman" w:hAnsi="Times New Roman" w:cs="Times New Roman"/>
              </w:rPr>
              <w:t xml:space="preserve">    04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44DFD" w:rsidRPr="005129F7" w:rsidRDefault="00044DFD" w:rsidP="00453446">
            <w:pPr>
              <w:ind w:firstLine="34"/>
              <w:jc w:val="center"/>
              <w:rPr>
                <w:rFonts w:ascii="Times New Roman" w:hAnsi="Times New Roman" w:cs="Times New Roman"/>
              </w:rPr>
            </w:pPr>
            <w:r w:rsidRPr="005129F7">
              <w:rPr>
                <w:rFonts w:ascii="Times New Roman" w:hAnsi="Times New Roman" w:cs="Times New Roman"/>
              </w:rPr>
              <w:t>09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44DFD" w:rsidRDefault="00044DFD" w:rsidP="00453446">
            <w:pPr>
              <w:ind w:firstLine="34"/>
              <w:rPr>
                <w:rFonts w:ascii="Times New Roman" w:hAnsi="Times New Roman" w:cs="Times New Roman"/>
              </w:rPr>
            </w:pPr>
            <w:r>
              <w:rPr>
                <w:rFonts w:ascii="Times New Roman" w:hAnsi="Times New Roman" w:cs="Times New Roman"/>
              </w:rPr>
              <w:t xml:space="preserve">782 02 </w:t>
            </w:r>
            <w:r>
              <w:rPr>
                <w:rFonts w:ascii="Times New Roman" w:hAnsi="Times New Roman" w:cs="Times New Roman"/>
                <w:lang w:val="en-US"/>
              </w:rPr>
              <w:t>S7180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44DFD" w:rsidRPr="00FE1C93" w:rsidRDefault="00044DFD" w:rsidP="00453446">
            <w:pPr>
              <w:ind w:firstLine="34"/>
              <w:jc w:val="center"/>
              <w:rPr>
                <w:rFonts w:ascii="Times New Roman" w:hAnsi="Times New Roman" w:cs="Times New Roman"/>
              </w:rPr>
            </w:pPr>
            <w:r w:rsidRPr="00FE1C93">
              <w:rPr>
                <w:rFonts w:ascii="Times New Roman" w:hAnsi="Times New Roman" w:cs="Times New Roman"/>
              </w:rPr>
              <w:t>240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44DFD" w:rsidRPr="000F5FCF" w:rsidRDefault="00044DFD" w:rsidP="00453446">
            <w:pPr>
              <w:ind w:left="-108" w:right="-108" w:firstLine="0"/>
              <w:jc w:val="center"/>
              <w:rPr>
                <w:rFonts w:ascii="Times New Roman" w:hAnsi="Times New Roman" w:cs="Times New Roman"/>
                <w:lang w:val="en-US"/>
              </w:rPr>
            </w:pPr>
            <w:r w:rsidRPr="000F5FCF">
              <w:rPr>
                <w:rFonts w:ascii="Times New Roman" w:hAnsi="Times New Roman" w:cs="Times New Roman"/>
                <w:lang w:val="en-US"/>
              </w:rPr>
              <w:t>762</w:t>
            </w:r>
            <w:r>
              <w:rPr>
                <w:rFonts w:ascii="Times New Roman" w:hAnsi="Times New Roman" w:cs="Times New Roman"/>
              </w:rPr>
              <w:t>,</w:t>
            </w:r>
            <w:r w:rsidRPr="000F5FCF">
              <w:rPr>
                <w:rFonts w:ascii="Times New Roman" w:hAnsi="Times New Roman" w:cs="Times New Roman"/>
                <w:lang w:val="en-US"/>
              </w:rPr>
              <w:t>6</w:t>
            </w:r>
          </w:p>
        </w:tc>
      </w:tr>
      <w:tr w:rsidR="00DE421C" w:rsidRPr="007E01E4"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DE421C" w:rsidRPr="009A208D" w:rsidRDefault="00DE421C" w:rsidP="009A208D">
            <w:pPr>
              <w:ind w:firstLine="0"/>
              <w:rPr>
                <w:rFonts w:ascii="Times New Roman" w:hAnsi="Times New Roman" w:cs="Times New Roman"/>
                <w:b/>
                <w:bCs/>
              </w:rPr>
            </w:pPr>
            <w:r w:rsidRPr="009A208D">
              <w:rPr>
                <w:rFonts w:ascii="Times New Roman" w:hAnsi="Times New Roman" w:cs="Times New Roman"/>
                <w:b/>
                <w:bCs/>
              </w:rPr>
              <w:t>Жилищно-коммунальное хозяйство</w:t>
            </w:r>
          </w:p>
        </w:tc>
        <w:tc>
          <w:tcPr>
            <w:tcW w:w="1134" w:type="dxa"/>
            <w:tcBorders>
              <w:top w:val="single" w:sz="4" w:space="0" w:color="auto"/>
              <w:left w:val="single" w:sz="4" w:space="0" w:color="auto"/>
              <w:bottom w:val="single" w:sz="4" w:space="0" w:color="auto"/>
              <w:right w:val="single" w:sz="4" w:space="0" w:color="auto"/>
            </w:tcBorders>
          </w:tcPr>
          <w:p w:rsidR="00DE421C" w:rsidRPr="009A208D" w:rsidRDefault="00DE421C" w:rsidP="009A208D">
            <w:pPr>
              <w:ind w:firstLine="0"/>
              <w:jc w:val="center"/>
              <w:rPr>
                <w:rFonts w:ascii="Times New Roman" w:hAnsi="Times New Roman" w:cs="Times New Roman"/>
                <w:b/>
              </w:rPr>
            </w:pPr>
            <w:r w:rsidRPr="009A208D">
              <w:rPr>
                <w:rFonts w:ascii="Times New Roman" w:hAnsi="Times New Roman" w:cs="Times New Roman"/>
                <w:b/>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E421C" w:rsidRPr="009A208D" w:rsidRDefault="00DE421C" w:rsidP="009A208D">
            <w:pPr>
              <w:ind w:left="-16" w:firstLine="0"/>
              <w:jc w:val="center"/>
              <w:rPr>
                <w:rFonts w:ascii="Times New Roman" w:hAnsi="Times New Roman" w:cs="Times New Roman"/>
                <w:b/>
                <w:bCs/>
              </w:rPr>
            </w:pPr>
            <w:r w:rsidRPr="009A208D">
              <w:rPr>
                <w:rFonts w:ascii="Times New Roman" w:hAnsi="Times New Roman" w:cs="Times New Roman"/>
                <w:b/>
                <w:bCs/>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E421C" w:rsidRPr="009A208D" w:rsidRDefault="00DE421C" w:rsidP="009A208D">
            <w:pPr>
              <w:ind w:firstLine="0"/>
              <w:jc w:val="center"/>
              <w:rPr>
                <w:rFonts w:ascii="Times New Roman" w:hAnsi="Times New Roman" w:cs="Times New Roman"/>
                <w:b/>
                <w:bCs/>
              </w:rPr>
            </w:pPr>
            <w:r w:rsidRPr="009A208D">
              <w:rPr>
                <w:rFonts w:ascii="Times New Roman" w:hAnsi="Times New Roman" w:cs="Times New Roman"/>
                <w:b/>
                <w:bCs/>
              </w:rPr>
              <w:t>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E421C" w:rsidRPr="009A208D" w:rsidRDefault="00DE421C" w:rsidP="009A208D">
            <w:pPr>
              <w:ind w:firstLine="0"/>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E421C" w:rsidRPr="009A208D" w:rsidRDefault="00DE421C" w:rsidP="009A208D">
            <w:pPr>
              <w:ind w:firstLine="0"/>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E421C" w:rsidRPr="00E25887" w:rsidRDefault="00273BE8" w:rsidP="009A79DB">
            <w:pPr>
              <w:ind w:left="-108" w:right="-108" w:firstLine="0"/>
              <w:jc w:val="center"/>
              <w:rPr>
                <w:rFonts w:ascii="Times New Roman" w:hAnsi="Times New Roman" w:cs="Times New Roman"/>
                <w:b/>
                <w:bCs/>
              </w:rPr>
            </w:pPr>
            <w:r>
              <w:rPr>
                <w:rFonts w:ascii="Times New Roman" w:hAnsi="Times New Roman" w:cs="Times New Roman"/>
                <w:b/>
                <w:bCs/>
              </w:rPr>
              <w:t>121287,6</w:t>
            </w:r>
          </w:p>
        </w:tc>
      </w:tr>
      <w:tr w:rsidR="00DE421C" w:rsidRPr="007E01E4"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DE421C" w:rsidRPr="009A208D" w:rsidRDefault="00DE421C" w:rsidP="009A208D">
            <w:pPr>
              <w:ind w:firstLine="0"/>
              <w:rPr>
                <w:rFonts w:ascii="Times New Roman" w:hAnsi="Times New Roman" w:cs="Times New Roman"/>
                <w:b/>
                <w:bCs/>
              </w:rPr>
            </w:pPr>
            <w:r w:rsidRPr="009A208D">
              <w:rPr>
                <w:rFonts w:ascii="Times New Roman" w:hAnsi="Times New Roman" w:cs="Times New Roman"/>
                <w:b/>
                <w:bCs/>
              </w:rPr>
              <w:t>Жилищное хозяйство</w:t>
            </w:r>
          </w:p>
        </w:tc>
        <w:tc>
          <w:tcPr>
            <w:tcW w:w="1134" w:type="dxa"/>
            <w:tcBorders>
              <w:top w:val="single" w:sz="4" w:space="0" w:color="auto"/>
              <w:left w:val="single" w:sz="4" w:space="0" w:color="auto"/>
              <w:bottom w:val="single" w:sz="4" w:space="0" w:color="auto"/>
              <w:right w:val="single" w:sz="4" w:space="0" w:color="auto"/>
            </w:tcBorders>
          </w:tcPr>
          <w:p w:rsidR="00DE421C" w:rsidRPr="009A208D" w:rsidRDefault="00DE421C" w:rsidP="009A208D">
            <w:pPr>
              <w:ind w:firstLine="0"/>
              <w:jc w:val="center"/>
              <w:rPr>
                <w:rFonts w:ascii="Times New Roman" w:hAnsi="Times New Roman" w:cs="Times New Roman"/>
                <w:b/>
              </w:rPr>
            </w:pPr>
            <w:r w:rsidRPr="009A208D">
              <w:rPr>
                <w:rFonts w:ascii="Times New Roman" w:hAnsi="Times New Roman" w:cs="Times New Roman"/>
                <w:b/>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E421C" w:rsidRPr="009A208D" w:rsidRDefault="00DE421C" w:rsidP="009A208D">
            <w:pPr>
              <w:ind w:left="-16" w:firstLine="0"/>
              <w:jc w:val="center"/>
              <w:rPr>
                <w:rFonts w:ascii="Times New Roman" w:hAnsi="Times New Roman" w:cs="Times New Roman"/>
                <w:b/>
                <w:bCs/>
              </w:rPr>
            </w:pPr>
            <w:r w:rsidRPr="009A208D">
              <w:rPr>
                <w:rFonts w:ascii="Times New Roman" w:hAnsi="Times New Roman" w:cs="Times New Roman"/>
                <w:b/>
                <w:bCs/>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E421C" w:rsidRPr="009A208D" w:rsidRDefault="00DE421C" w:rsidP="009A208D">
            <w:pPr>
              <w:ind w:firstLine="0"/>
              <w:jc w:val="center"/>
              <w:rPr>
                <w:rFonts w:ascii="Times New Roman" w:hAnsi="Times New Roman" w:cs="Times New Roman"/>
                <w:b/>
                <w:bCs/>
              </w:rPr>
            </w:pPr>
            <w:r w:rsidRPr="009A208D">
              <w:rPr>
                <w:rFonts w:ascii="Times New Roman" w:hAnsi="Times New Roman" w:cs="Times New Roman"/>
                <w:b/>
                <w:bCs/>
              </w:rPr>
              <w:t>01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E421C" w:rsidRPr="009A208D" w:rsidRDefault="00DE421C" w:rsidP="009A208D">
            <w:pPr>
              <w:ind w:firstLine="0"/>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E421C" w:rsidRPr="009A208D" w:rsidRDefault="00DE421C" w:rsidP="009A208D">
            <w:pPr>
              <w:ind w:firstLine="0"/>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E421C" w:rsidRPr="00E25887" w:rsidRDefault="00DE421C" w:rsidP="009A79DB">
            <w:pPr>
              <w:ind w:left="-108" w:right="-108" w:firstLine="0"/>
              <w:jc w:val="center"/>
              <w:rPr>
                <w:rFonts w:ascii="Times New Roman" w:hAnsi="Times New Roman" w:cs="Times New Roman"/>
                <w:b/>
              </w:rPr>
            </w:pPr>
            <w:r>
              <w:rPr>
                <w:rFonts w:ascii="Times New Roman" w:hAnsi="Times New Roman" w:cs="Times New Roman"/>
                <w:b/>
              </w:rPr>
              <w:t>930,3</w:t>
            </w:r>
          </w:p>
        </w:tc>
      </w:tr>
      <w:tr w:rsidR="00DE421C" w:rsidTr="00A74882">
        <w:trPr>
          <w:trHeight w:val="287"/>
        </w:trPr>
        <w:tc>
          <w:tcPr>
            <w:tcW w:w="4537" w:type="dxa"/>
            <w:tcBorders>
              <w:top w:val="single" w:sz="4" w:space="0" w:color="auto"/>
              <w:left w:val="single" w:sz="4" w:space="0" w:color="auto"/>
              <w:bottom w:val="single" w:sz="4" w:space="0" w:color="auto"/>
              <w:right w:val="single" w:sz="4" w:space="0" w:color="auto"/>
            </w:tcBorders>
            <w:shd w:val="clear" w:color="auto" w:fill="auto"/>
          </w:tcPr>
          <w:p w:rsidR="00DE421C" w:rsidRPr="009A208D" w:rsidRDefault="00DE421C" w:rsidP="009A208D">
            <w:pPr>
              <w:ind w:firstLine="0"/>
              <w:rPr>
                <w:rFonts w:ascii="Times New Roman" w:hAnsi="Times New Roman" w:cs="Times New Roman"/>
              </w:rPr>
            </w:pPr>
            <w:r w:rsidRPr="009A208D">
              <w:rPr>
                <w:rFonts w:ascii="Times New Roman" w:hAnsi="Times New Roman" w:cs="Times New Roman"/>
              </w:rPr>
              <w:t>Программа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tcPr>
          <w:p w:rsidR="00DE421C" w:rsidRPr="009A208D" w:rsidRDefault="00DE421C" w:rsidP="009A208D">
            <w:pPr>
              <w:ind w:firstLine="0"/>
              <w:jc w:val="center"/>
              <w:rPr>
                <w:rFonts w:ascii="Times New Roman" w:hAnsi="Times New Roman" w:cs="Times New Roman"/>
              </w:rPr>
            </w:pPr>
            <w:r w:rsidRPr="009A208D">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E421C" w:rsidRPr="009A208D" w:rsidRDefault="00DE421C" w:rsidP="009A208D">
            <w:pPr>
              <w:ind w:left="-16" w:firstLine="0"/>
              <w:jc w:val="center"/>
              <w:rPr>
                <w:rFonts w:ascii="Times New Roman" w:hAnsi="Times New Roman" w:cs="Times New Roman"/>
              </w:rPr>
            </w:pPr>
            <w:r w:rsidRPr="009A208D">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E421C" w:rsidRPr="009A208D" w:rsidRDefault="00DE421C" w:rsidP="009A208D">
            <w:pPr>
              <w:ind w:firstLine="0"/>
              <w:jc w:val="center"/>
              <w:rPr>
                <w:rFonts w:ascii="Times New Roman" w:hAnsi="Times New Roman" w:cs="Times New Roman"/>
              </w:rPr>
            </w:pPr>
            <w:r w:rsidRPr="009A208D">
              <w:rPr>
                <w:rFonts w:ascii="Times New Roman" w:hAnsi="Times New Roman" w:cs="Times New Roman"/>
              </w:rPr>
              <w:t>01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E421C" w:rsidRPr="009A208D" w:rsidRDefault="00DE421C" w:rsidP="009A208D">
            <w:pPr>
              <w:ind w:firstLine="0"/>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E421C" w:rsidRPr="009A208D" w:rsidRDefault="00DE421C" w:rsidP="009A208D">
            <w:pPr>
              <w:ind w:firstLine="0"/>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E421C" w:rsidRPr="00E25887" w:rsidRDefault="00DE421C" w:rsidP="009A79DB">
            <w:pPr>
              <w:ind w:left="-108" w:right="-108" w:firstLine="0"/>
              <w:jc w:val="center"/>
              <w:rPr>
                <w:rFonts w:ascii="Times New Roman" w:hAnsi="Times New Roman" w:cs="Times New Roman"/>
              </w:rPr>
            </w:pPr>
            <w:r>
              <w:rPr>
                <w:rFonts w:ascii="Times New Roman" w:hAnsi="Times New Roman" w:cs="Times New Roman"/>
              </w:rPr>
              <w:t>930,3</w:t>
            </w:r>
          </w:p>
        </w:tc>
      </w:tr>
      <w:tr w:rsidR="00DE421C" w:rsidRPr="007E01E4"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DE421C" w:rsidRPr="009A208D" w:rsidRDefault="00DE421C" w:rsidP="009A208D">
            <w:pPr>
              <w:ind w:firstLine="0"/>
              <w:rPr>
                <w:rFonts w:ascii="Times New Roman" w:hAnsi="Times New Roman" w:cs="Times New Roman"/>
              </w:rPr>
            </w:pPr>
            <w:r w:rsidRPr="009A208D">
              <w:rPr>
                <w:rFonts w:ascii="Times New Roman" w:hAnsi="Times New Roman" w:cs="Times New Roman"/>
              </w:rPr>
              <w:t>Обеспечение населения доступным жильем и развитие  жилищно-коммунальной инфраструктуры муниципального образования  на 2017- 2020 годы</w:t>
            </w:r>
          </w:p>
        </w:tc>
        <w:tc>
          <w:tcPr>
            <w:tcW w:w="1134" w:type="dxa"/>
            <w:tcBorders>
              <w:top w:val="single" w:sz="4" w:space="0" w:color="auto"/>
              <w:left w:val="single" w:sz="4" w:space="0" w:color="auto"/>
              <w:bottom w:val="single" w:sz="4" w:space="0" w:color="auto"/>
              <w:right w:val="single" w:sz="4" w:space="0" w:color="auto"/>
            </w:tcBorders>
          </w:tcPr>
          <w:p w:rsidR="00DE421C" w:rsidRPr="009A208D" w:rsidRDefault="00DE421C" w:rsidP="009A208D">
            <w:pPr>
              <w:ind w:firstLine="0"/>
              <w:jc w:val="center"/>
              <w:rPr>
                <w:rFonts w:ascii="Times New Roman" w:hAnsi="Times New Roman" w:cs="Times New Roman"/>
              </w:rPr>
            </w:pPr>
            <w:r w:rsidRPr="009A208D">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E421C" w:rsidRPr="009A208D" w:rsidRDefault="00DE421C" w:rsidP="009A208D">
            <w:pPr>
              <w:ind w:left="-16" w:firstLine="0"/>
              <w:jc w:val="center"/>
              <w:rPr>
                <w:rFonts w:ascii="Times New Roman" w:hAnsi="Times New Roman" w:cs="Times New Roman"/>
              </w:rPr>
            </w:pPr>
            <w:r w:rsidRPr="009A208D">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E421C" w:rsidRPr="009A208D" w:rsidRDefault="00DE421C" w:rsidP="009A208D">
            <w:pPr>
              <w:ind w:firstLine="0"/>
              <w:jc w:val="center"/>
              <w:rPr>
                <w:rFonts w:ascii="Times New Roman" w:hAnsi="Times New Roman" w:cs="Times New Roman"/>
              </w:rPr>
            </w:pPr>
            <w:r w:rsidRPr="009A208D">
              <w:rPr>
                <w:rFonts w:ascii="Times New Roman" w:hAnsi="Times New Roman" w:cs="Times New Roman"/>
              </w:rPr>
              <w:t>01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E421C" w:rsidRPr="009A208D" w:rsidRDefault="00DE421C" w:rsidP="009A208D">
            <w:pPr>
              <w:ind w:firstLine="0"/>
              <w:jc w:val="center"/>
              <w:rPr>
                <w:rFonts w:ascii="Times New Roman" w:hAnsi="Times New Roman" w:cs="Times New Roman"/>
              </w:rPr>
            </w:pPr>
            <w:r w:rsidRPr="009A208D">
              <w:rPr>
                <w:rFonts w:ascii="Times New Roman" w:hAnsi="Times New Roman" w:cs="Times New Roman"/>
              </w:rPr>
              <w:t>720 00 00000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E421C" w:rsidRPr="009A208D" w:rsidRDefault="00DE421C" w:rsidP="009A208D">
            <w:pPr>
              <w:ind w:firstLine="0"/>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E421C" w:rsidRPr="00E25887" w:rsidRDefault="00DE421C" w:rsidP="009A79DB">
            <w:pPr>
              <w:ind w:left="-108" w:right="-108" w:firstLine="0"/>
              <w:jc w:val="center"/>
              <w:rPr>
                <w:rFonts w:ascii="Times New Roman" w:hAnsi="Times New Roman" w:cs="Times New Roman"/>
              </w:rPr>
            </w:pPr>
            <w:r>
              <w:rPr>
                <w:rFonts w:ascii="Times New Roman" w:hAnsi="Times New Roman" w:cs="Times New Roman"/>
              </w:rPr>
              <w:t>930,3</w:t>
            </w:r>
          </w:p>
        </w:tc>
      </w:tr>
      <w:tr w:rsidR="00DE421C" w:rsidRPr="007E01E4"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DE421C" w:rsidRPr="009A208D" w:rsidRDefault="00DE421C" w:rsidP="009A208D">
            <w:pPr>
              <w:ind w:firstLine="0"/>
              <w:rPr>
                <w:rFonts w:ascii="Times New Roman" w:hAnsi="Times New Roman" w:cs="Times New Roman"/>
              </w:rPr>
            </w:pPr>
            <w:r w:rsidRPr="009A208D">
              <w:rPr>
                <w:rFonts w:ascii="Times New Roman" w:hAnsi="Times New Roman" w:cs="Times New Roman"/>
              </w:rPr>
              <w:t>подпрограмма  «Проведение капитального ремонта многоквартирных домов на территории муниципального образования город Ершов»</w:t>
            </w:r>
          </w:p>
        </w:tc>
        <w:tc>
          <w:tcPr>
            <w:tcW w:w="1134" w:type="dxa"/>
            <w:tcBorders>
              <w:top w:val="single" w:sz="4" w:space="0" w:color="auto"/>
              <w:left w:val="single" w:sz="4" w:space="0" w:color="auto"/>
              <w:bottom w:val="single" w:sz="4" w:space="0" w:color="auto"/>
              <w:right w:val="single" w:sz="4" w:space="0" w:color="auto"/>
            </w:tcBorders>
          </w:tcPr>
          <w:p w:rsidR="00DE421C" w:rsidRPr="009A208D" w:rsidRDefault="00DE421C" w:rsidP="009A208D">
            <w:pPr>
              <w:ind w:firstLine="0"/>
              <w:jc w:val="center"/>
              <w:rPr>
                <w:rFonts w:ascii="Times New Roman" w:hAnsi="Times New Roman" w:cs="Times New Roman"/>
              </w:rPr>
            </w:pPr>
            <w:r w:rsidRPr="009A208D">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E421C" w:rsidRPr="009A208D" w:rsidRDefault="00DE421C" w:rsidP="009A208D">
            <w:pPr>
              <w:ind w:left="-16" w:firstLine="0"/>
              <w:jc w:val="center"/>
              <w:rPr>
                <w:rFonts w:ascii="Times New Roman" w:hAnsi="Times New Roman" w:cs="Times New Roman"/>
              </w:rPr>
            </w:pPr>
            <w:r w:rsidRPr="009A208D">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E421C" w:rsidRPr="009A208D" w:rsidRDefault="00DE421C" w:rsidP="009A208D">
            <w:pPr>
              <w:ind w:firstLine="0"/>
              <w:jc w:val="center"/>
              <w:rPr>
                <w:rFonts w:ascii="Times New Roman" w:hAnsi="Times New Roman" w:cs="Times New Roman"/>
              </w:rPr>
            </w:pPr>
            <w:r w:rsidRPr="009A208D">
              <w:rPr>
                <w:rFonts w:ascii="Times New Roman" w:hAnsi="Times New Roman" w:cs="Times New Roman"/>
              </w:rPr>
              <w:t>01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E421C" w:rsidRPr="009A208D" w:rsidRDefault="00DE421C" w:rsidP="009A208D">
            <w:pPr>
              <w:ind w:firstLine="0"/>
              <w:jc w:val="center"/>
              <w:rPr>
                <w:rFonts w:ascii="Times New Roman" w:hAnsi="Times New Roman" w:cs="Times New Roman"/>
              </w:rPr>
            </w:pPr>
            <w:r w:rsidRPr="009A208D">
              <w:rPr>
                <w:rFonts w:ascii="Times New Roman" w:hAnsi="Times New Roman" w:cs="Times New Roman"/>
              </w:rPr>
              <w:t>723 00 00000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E421C" w:rsidRPr="009A208D" w:rsidRDefault="00DE421C" w:rsidP="009A208D">
            <w:pPr>
              <w:ind w:firstLine="0"/>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E421C" w:rsidRPr="00E25887" w:rsidRDefault="00DE421C" w:rsidP="009A79DB">
            <w:pPr>
              <w:ind w:left="-108" w:right="-108" w:firstLine="0"/>
              <w:jc w:val="center"/>
              <w:rPr>
                <w:rFonts w:ascii="Times New Roman" w:hAnsi="Times New Roman" w:cs="Times New Roman"/>
              </w:rPr>
            </w:pPr>
            <w:r>
              <w:rPr>
                <w:rFonts w:ascii="Times New Roman" w:hAnsi="Times New Roman" w:cs="Times New Roman"/>
              </w:rPr>
              <w:t>690,0</w:t>
            </w:r>
          </w:p>
        </w:tc>
      </w:tr>
      <w:tr w:rsidR="00DE421C" w:rsidRPr="007E01E4"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DE421C" w:rsidRPr="009A208D" w:rsidRDefault="00DE421C" w:rsidP="009A208D">
            <w:pPr>
              <w:ind w:firstLine="0"/>
              <w:rPr>
                <w:rFonts w:ascii="Times New Roman" w:hAnsi="Times New Roman" w:cs="Times New Roman"/>
              </w:rPr>
            </w:pPr>
            <w:r w:rsidRPr="009A208D">
              <w:rPr>
                <w:rFonts w:ascii="Times New Roman" w:hAnsi="Times New Roman" w:cs="Times New Roman"/>
              </w:rPr>
              <w:t xml:space="preserve">Проведение капитального ремонта многоквартирных домов </w:t>
            </w:r>
          </w:p>
        </w:tc>
        <w:tc>
          <w:tcPr>
            <w:tcW w:w="1134" w:type="dxa"/>
            <w:tcBorders>
              <w:top w:val="single" w:sz="4" w:space="0" w:color="auto"/>
              <w:left w:val="single" w:sz="4" w:space="0" w:color="auto"/>
              <w:bottom w:val="single" w:sz="4" w:space="0" w:color="auto"/>
              <w:right w:val="single" w:sz="4" w:space="0" w:color="auto"/>
            </w:tcBorders>
          </w:tcPr>
          <w:p w:rsidR="00DE421C" w:rsidRPr="009A208D" w:rsidRDefault="00DE421C" w:rsidP="009A208D">
            <w:pPr>
              <w:ind w:firstLine="0"/>
              <w:jc w:val="center"/>
              <w:rPr>
                <w:rFonts w:ascii="Times New Roman" w:hAnsi="Times New Roman" w:cs="Times New Roman"/>
              </w:rPr>
            </w:pPr>
            <w:r w:rsidRPr="009A208D">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E421C" w:rsidRPr="009A208D" w:rsidRDefault="00DE421C" w:rsidP="009A208D">
            <w:pPr>
              <w:ind w:left="-16" w:firstLine="0"/>
              <w:jc w:val="center"/>
              <w:rPr>
                <w:rFonts w:ascii="Times New Roman" w:hAnsi="Times New Roman" w:cs="Times New Roman"/>
              </w:rPr>
            </w:pPr>
            <w:r w:rsidRPr="009A208D">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E421C" w:rsidRPr="009A208D" w:rsidRDefault="00DE421C" w:rsidP="009A208D">
            <w:pPr>
              <w:ind w:firstLine="0"/>
              <w:jc w:val="center"/>
              <w:rPr>
                <w:rFonts w:ascii="Times New Roman" w:hAnsi="Times New Roman" w:cs="Times New Roman"/>
              </w:rPr>
            </w:pPr>
            <w:r w:rsidRPr="009A208D">
              <w:rPr>
                <w:rFonts w:ascii="Times New Roman" w:hAnsi="Times New Roman" w:cs="Times New Roman"/>
              </w:rPr>
              <w:t>01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E421C" w:rsidRPr="009A208D" w:rsidRDefault="00DE421C" w:rsidP="009A208D">
            <w:pPr>
              <w:ind w:firstLine="0"/>
              <w:jc w:val="center"/>
              <w:rPr>
                <w:rFonts w:ascii="Times New Roman" w:hAnsi="Times New Roman" w:cs="Times New Roman"/>
              </w:rPr>
            </w:pPr>
            <w:r w:rsidRPr="009A208D">
              <w:rPr>
                <w:rFonts w:ascii="Times New Roman" w:hAnsi="Times New Roman" w:cs="Times New Roman"/>
              </w:rPr>
              <w:t>723 00 01100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E421C" w:rsidRPr="009A208D" w:rsidRDefault="00DE421C" w:rsidP="009A208D">
            <w:pPr>
              <w:ind w:firstLine="0"/>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E421C" w:rsidRPr="00E25887" w:rsidRDefault="00DE421C" w:rsidP="009A79DB">
            <w:pPr>
              <w:ind w:left="-108" w:right="-108" w:firstLine="0"/>
              <w:jc w:val="center"/>
              <w:rPr>
                <w:rFonts w:ascii="Times New Roman" w:hAnsi="Times New Roman" w:cs="Times New Roman"/>
              </w:rPr>
            </w:pPr>
            <w:r>
              <w:rPr>
                <w:rFonts w:ascii="Times New Roman" w:hAnsi="Times New Roman" w:cs="Times New Roman"/>
              </w:rPr>
              <w:t>690,0</w:t>
            </w:r>
          </w:p>
        </w:tc>
      </w:tr>
      <w:tr w:rsidR="00DE421C" w:rsidRPr="007E01E4"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DE421C" w:rsidRPr="009A208D" w:rsidRDefault="00DE421C" w:rsidP="009A208D">
            <w:pPr>
              <w:ind w:firstLine="0"/>
              <w:rPr>
                <w:rFonts w:ascii="Times New Roman" w:hAnsi="Times New Roman" w:cs="Times New Roman"/>
              </w:rPr>
            </w:pPr>
            <w:r w:rsidRPr="009A208D">
              <w:rPr>
                <w:rFonts w:ascii="Times New Roman" w:hAnsi="Times New Roman" w:cs="Times New Roman"/>
              </w:rPr>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DE421C" w:rsidRPr="009A208D" w:rsidRDefault="00DE421C" w:rsidP="009A208D">
            <w:pPr>
              <w:ind w:firstLine="0"/>
              <w:jc w:val="center"/>
              <w:rPr>
                <w:rFonts w:ascii="Times New Roman" w:hAnsi="Times New Roman" w:cs="Times New Roman"/>
              </w:rPr>
            </w:pPr>
            <w:r w:rsidRPr="009A208D">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E421C" w:rsidRPr="009A208D" w:rsidRDefault="00DE421C" w:rsidP="009A208D">
            <w:pPr>
              <w:ind w:left="-16" w:firstLine="0"/>
              <w:jc w:val="center"/>
              <w:rPr>
                <w:rFonts w:ascii="Times New Roman" w:hAnsi="Times New Roman" w:cs="Times New Roman"/>
              </w:rPr>
            </w:pPr>
            <w:r w:rsidRPr="009A208D">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E421C" w:rsidRPr="009A208D" w:rsidRDefault="00DE421C" w:rsidP="009A208D">
            <w:pPr>
              <w:ind w:firstLine="0"/>
              <w:jc w:val="center"/>
              <w:rPr>
                <w:rFonts w:ascii="Times New Roman" w:hAnsi="Times New Roman" w:cs="Times New Roman"/>
              </w:rPr>
            </w:pPr>
            <w:r w:rsidRPr="009A208D">
              <w:rPr>
                <w:rFonts w:ascii="Times New Roman" w:hAnsi="Times New Roman" w:cs="Times New Roman"/>
              </w:rPr>
              <w:t>01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E421C" w:rsidRPr="009A208D" w:rsidRDefault="00DE421C" w:rsidP="009A208D">
            <w:pPr>
              <w:ind w:firstLine="0"/>
              <w:jc w:val="center"/>
              <w:rPr>
                <w:rFonts w:ascii="Times New Roman" w:hAnsi="Times New Roman" w:cs="Times New Roman"/>
              </w:rPr>
            </w:pPr>
            <w:r w:rsidRPr="009A208D">
              <w:rPr>
                <w:rFonts w:ascii="Times New Roman" w:hAnsi="Times New Roman" w:cs="Times New Roman"/>
              </w:rPr>
              <w:t>723 00 01100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E421C" w:rsidRPr="009A208D" w:rsidRDefault="00DE421C" w:rsidP="009A208D">
            <w:pPr>
              <w:ind w:firstLine="0"/>
              <w:jc w:val="center"/>
              <w:rPr>
                <w:rFonts w:ascii="Times New Roman" w:hAnsi="Times New Roman" w:cs="Times New Roman"/>
              </w:rPr>
            </w:pPr>
            <w:r w:rsidRPr="009A208D">
              <w:rPr>
                <w:rFonts w:ascii="Times New Roman" w:hAnsi="Times New Roman" w:cs="Times New Roman"/>
              </w:rPr>
              <w:t>200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E421C" w:rsidRPr="00E25887" w:rsidRDefault="00DE421C" w:rsidP="009A79DB">
            <w:pPr>
              <w:ind w:left="-108" w:right="-108" w:firstLine="0"/>
              <w:jc w:val="center"/>
              <w:rPr>
                <w:rFonts w:ascii="Times New Roman" w:hAnsi="Times New Roman" w:cs="Times New Roman"/>
              </w:rPr>
            </w:pPr>
            <w:r>
              <w:rPr>
                <w:rFonts w:ascii="Times New Roman" w:hAnsi="Times New Roman" w:cs="Times New Roman"/>
              </w:rPr>
              <w:t>690,0</w:t>
            </w:r>
          </w:p>
        </w:tc>
      </w:tr>
      <w:tr w:rsidR="00DE421C" w:rsidRPr="007E01E4"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DE421C" w:rsidRPr="009A208D" w:rsidRDefault="00DE421C" w:rsidP="009A208D">
            <w:pPr>
              <w:ind w:firstLine="0"/>
              <w:rPr>
                <w:rFonts w:ascii="Times New Roman" w:hAnsi="Times New Roman" w:cs="Times New Roman"/>
              </w:rPr>
            </w:pPr>
            <w:r w:rsidRPr="009A208D">
              <w:rPr>
                <w:rFonts w:ascii="Times New Roman" w:hAnsi="Times New Roman" w:cs="Times New Roman"/>
              </w:rPr>
              <w:t>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DE421C" w:rsidRPr="009A208D" w:rsidRDefault="00DE421C" w:rsidP="009A208D">
            <w:pPr>
              <w:ind w:firstLine="0"/>
              <w:jc w:val="center"/>
              <w:rPr>
                <w:rFonts w:ascii="Times New Roman" w:hAnsi="Times New Roman" w:cs="Times New Roman"/>
              </w:rPr>
            </w:pPr>
            <w:r w:rsidRPr="009A208D">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E421C" w:rsidRPr="009A208D" w:rsidRDefault="00DE421C" w:rsidP="009A208D">
            <w:pPr>
              <w:ind w:left="-16" w:firstLine="0"/>
              <w:jc w:val="center"/>
              <w:rPr>
                <w:rFonts w:ascii="Times New Roman" w:hAnsi="Times New Roman" w:cs="Times New Roman"/>
              </w:rPr>
            </w:pPr>
            <w:r w:rsidRPr="009A208D">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E421C" w:rsidRPr="009A208D" w:rsidRDefault="00DE421C" w:rsidP="009A208D">
            <w:pPr>
              <w:ind w:firstLine="0"/>
              <w:jc w:val="center"/>
              <w:rPr>
                <w:rFonts w:ascii="Times New Roman" w:hAnsi="Times New Roman" w:cs="Times New Roman"/>
              </w:rPr>
            </w:pPr>
            <w:r w:rsidRPr="009A208D">
              <w:rPr>
                <w:rFonts w:ascii="Times New Roman" w:hAnsi="Times New Roman" w:cs="Times New Roman"/>
              </w:rPr>
              <w:t>01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E421C" w:rsidRPr="009A208D" w:rsidRDefault="00DE421C" w:rsidP="009A208D">
            <w:pPr>
              <w:ind w:firstLine="0"/>
              <w:jc w:val="center"/>
              <w:rPr>
                <w:rFonts w:ascii="Times New Roman" w:hAnsi="Times New Roman" w:cs="Times New Roman"/>
              </w:rPr>
            </w:pPr>
            <w:r w:rsidRPr="009A208D">
              <w:rPr>
                <w:rFonts w:ascii="Times New Roman" w:hAnsi="Times New Roman" w:cs="Times New Roman"/>
              </w:rPr>
              <w:t>723 00 01100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E421C" w:rsidRPr="009A208D" w:rsidRDefault="00DE421C" w:rsidP="009A208D">
            <w:pPr>
              <w:ind w:firstLine="0"/>
              <w:jc w:val="center"/>
              <w:rPr>
                <w:rFonts w:ascii="Times New Roman" w:hAnsi="Times New Roman" w:cs="Times New Roman"/>
              </w:rPr>
            </w:pPr>
            <w:r w:rsidRPr="009A208D">
              <w:rPr>
                <w:rFonts w:ascii="Times New Roman" w:hAnsi="Times New Roman" w:cs="Times New Roman"/>
              </w:rPr>
              <w:t>240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E421C" w:rsidRPr="00E25887" w:rsidRDefault="00DE421C" w:rsidP="009A79DB">
            <w:pPr>
              <w:ind w:left="-108" w:right="-108" w:firstLine="0"/>
              <w:jc w:val="center"/>
              <w:rPr>
                <w:rFonts w:ascii="Times New Roman" w:hAnsi="Times New Roman" w:cs="Times New Roman"/>
              </w:rPr>
            </w:pPr>
            <w:r>
              <w:rPr>
                <w:rFonts w:ascii="Times New Roman" w:hAnsi="Times New Roman" w:cs="Times New Roman"/>
              </w:rPr>
              <w:t>690,0</w:t>
            </w:r>
          </w:p>
        </w:tc>
      </w:tr>
      <w:tr w:rsidR="00641E8C" w:rsidRPr="007E01E4"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641E8C" w:rsidRPr="009A208D" w:rsidRDefault="00641E8C" w:rsidP="009A208D">
            <w:pPr>
              <w:ind w:left="34" w:firstLine="0"/>
              <w:rPr>
                <w:rFonts w:ascii="Times New Roman" w:hAnsi="Times New Roman" w:cs="Times New Roman"/>
              </w:rPr>
            </w:pPr>
            <w:r w:rsidRPr="009A208D">
              <w:rPr>
                <w:rFonts w:ascii="Times New Roman" w:hAnsi="Times New Roman" w:cs="Times New Roman"/>
              </w:rPr>
              <w:t xml:space="preserve">подпрограмма « Комплексное развитие и освоение жилищного строительства муниципального образования город Ершов» </w:t>
            </w:r>
          </w:p>
        </w:tc>
        <w:tc>
          <w:tcPr>
            <w:tcW w:w="1134" w:type="dxa"/>
            <w:tcBorders>
              <w:top w:val="single" w:sz="4" w:space="0" w:color="auto"/>
              <w:left w:val="single" w:sz="4" w:space="0" w:color="auto"/>
              <w:bottom w:val="single" w:sz="4" w:space="0" w:color="auto"/>
              <w:right w:val="single" w:sz="4" w:space="0" w:color="auto"/>
            </w:tcBorders>
          </w:tcPr>
          <w:p w:rsidR="00641E8C" w:rsidRPr="009A208D" w:rsidRDefault="00641E8C" w:rsidP="009A208D">
            <w:pPr>
              <w:ind w:firstLine="0"/>
              <w:jc w:val="center"/>
              <w:rPr>
                <w:rFonts w:ascii="Times New Roman" w:hAnsi="Times New Roman" w:cs="Times New Roman"/>
              </w:rPr>
            </w:pPr>
            <w:r w:rsidRPr="009A208D">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41E8C" w:rsidRPr="009A208D" w:rsidRDefault="00641E8C" w:rsidP="009A208D">
            <w:pPr>
              <w:ind w:firstLine="0"/>
              <w:jc w:val="center"/>
              <w:rPr>
                <w:rFonts w:ascii="Times New Roman" w:hAnsi="Times New Roman" w:cs="Times New Roman"/>
              </w:rPr>
            </w:pPr>
            <w:r w:rsidRPr="009A208D">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41E8C" w:rsidRPr="009A208D" w:rsidRDefault="00641E8C" w:rsidP="009A208D">
            <w:pPr>
              <w:ind w:firstLine="0"/>
              <w:jc w:val="center"/>
              <w:rPr>
                <w:rFonts w:ascii="Times New Roman" w:hAnsi="Times New Roman" w:cs="Times New Roman"/>
              </w:rPr>
            </w:pPr>
            <w:r w:rsidRPr="009A208D">
              <w:rPr>
                <w:rFonts w:ascii="Times New Roman" w:hAnsi="Times New Roman" w:cs="Times New Roman"/>
              </w:rPr>
              <w:t>01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41E8C" w:rsidRPr="009A208D" w:rsidRDefault="00641E8C" w:rsidP="009A208D">
            <w:pPr>
              <w:ind w:firstLine="0"/>
              <w:jc w:val="center"/>
              <w:rPr>
                <w:rFonts w:ascii="Times New Roman" w:hAnsi="Times New Roman" w:cs="Times New Roman"/>
              </w:rPr>
            </w:pPr>
            <w:r w:rsidRPr="009A208D">
              <w:rPr>
                <w:rFonts w:ascii="Times New Roman" w:hAnsi="Times New Roman" w:cs="Times New Roman"/>
              </w:rPr>
              <w:t>727 00 00000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41E8C" w:rsidRPr="009A208D" w:rsidRDefault="00641E8C" w:rsidP="009A208D">
            <w:pPr>
              <w:ind w:firstLine="0"/>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41E8C" w:rsidRPr="00E25887" w:rsidRDefault="00641E8C" w:rsidP="00B8567C">
            <w:pPr>
              <w:ind w:left="-108" w:right="-108" w:firstLine="0"/>
              <w:jc w:val="center"/>
              <w:rPr>
                <w:rFonts w:ascii="Times New Roman" w:hAnsi="Times New Roman" w:cs="Times New Roman"/>
              </w:rPr>
            </w:pPr>
            <w:r>
              <w:rPr>
                <w:rFonts w:ascii="Times New Roman" w:hAnsi="Times New Roman" w:cs="Times New Roman"/>
              </w:rPr>
              <w:t>240,3</w:t>
            </w:r>
          </w:p>
        </w:tc>
      </w:tr>
      <w:tr w:rsidR="00641E8C" w:rsidRPr="007E01E4"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641E8C" w:rsidRPr="009A208D" w:rsidRDefault="00641E8C" w:rsidP="009A208D">
            <w:pPr>
              <w:ind w:left="34" w:firstLine="0"/>
              <w:rPr>
                <w:rFonts w:ascii="Times New Roman" w:hAnsi="Times New Roman" w:cs="Times New Roman"/>
              </w:rPr>
            </w:pPr>
            <w:r w:rsidRPr="009A208D">
              <w:rPr>
                <w:rFonts w:ascii="Times New Roman" w:hAnsi="Times New Roman" w:cs="Times New Roman"/>
              </w:rPr>
              <w:t xml:space="preserve">Комплексное развитие и освоение жилищного строительства </w:t>
            </w:r>
          </w:p>
        </w:tc>
        <w:tc>
          <w:tcPr>
            <w:tcW w:w="1134" w:type="dxa"/>
            <w:tcBorders>
              <w:top w:val="single" w:sz="4" w:space="0" w:color="auto"/>
              <w:left w:val="single" w:sz="4" w:space="0" w:color="auto"/>
              <w:bottom w:val="single" w:sz="4" w:space="0" w:color="auto"/>
              <w:right w:val="single" w:sz="4" w:space="0" w:color="auto"/>
            </w:tcBorders>
          </w:tcPr>
          <w:p w:rsidR="00641E8C" w:rsidRPr="009A208D" w:rsidRDefault="00641E8C" w:rsidP="009A208D">
            <w:pPr>
              <w:ind w:firstLine="0"/>
              <w:jc w:val="center"/>
              <w:rPr>
                <w:rFonts w:ascii="Times New Roman" w:hAnsi="Times New Roman" w:cs="Times New Roman"/>
              </w:rPr>
            </w:pPr>
            <w:r w:rsidRPr="009A208D">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41E8C" w:rsidRPr="009A208D" w:rsidRDefault="00641E8C" w:rsidP="009A208D">
            <w:pPr>
              <w:ind w:firstLine="0"/>
              <w:jc w:val="center"/>
              <w:rPr>
                <w:rFonts w:ascii="Times New Roman" w:hAnsi="Times New Roman" w:cs="Times New Roman"/>
              </w:rPr>
            </w:pPr>
            <w:r w:rsidRPr="009A208D">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41E8C" w:rsidRPr="009A208D" w:rsidRDefault="00641E8C" w:rsidP="009A208D">
            <w:pPr>
              <w:ind w:firstLine="0"/>
              <w:jc w:val="center"/>
              <w:rPr>
                <w:rFonts w:ascii="Times New Roman" w:hAnsi="Times New Roman" w:cs="Times New Roman"/>
              </w:rPr>
            </w:pPr>
            <w:r w:rsidRPr="009A208D">
              <w:rPr>
                <w:rFonts w:ascii="Times New Roman" w:hAnsi="Times New Roman" w:cs="Times New Roman"/>
              </w:rPr>
              <w:t>01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41E8C" w:rsidRPr="009A208D" w:rsidRDefault="00641E8C" w:rsidP="009A208D">
            <w:pPr>
              <w:ind w:firstLine="0"/>
              <w:jc w:val="center"/>
              <w:rPr>
                <w:rFonts w:ascii="Times New Roman" w:hAnsi="Times New Roman" w:cs="Times New Roman"/>
              </w:rPr>
            </w:pPr>
            <w:r w:rsidRPr="009A208D">
              <w:rPr>
                <w:rFonts w:ascii="Times New Roman" w:hAnsi="Times New Roman" w:cs="Times New Roman"/>
              </w:rPr>
              <w:t>727 00 01100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41E8C" w:rsidRPr="009A208D" w:rsidRDefault="00641E8C" w:rsidP="009A208D">
            <w:pPr>
              <w:ind w:firstLine="0"/>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41E8C" w:rsidRPr="00E25887" w:rsidRDefault="00641E8C" w:rsidP="00B8567C">
            <w:pPr>
              <w:ind w:left="-108" w:right="-108" w:firstLine="0"/>
              <w:jc w:val="center"/>
              <w:rPr>
                <w:rFonts w:ascii="Times New Roman" w:hAnsi="Times New Roman" w:cs="Times New Roman"/>
              </w:rPr>
            </w:pPr>
            <w:r>
              <w:rPr>
                <w:rFonts w:ascii="Times New Roman" w:hAnsi="Times New Roman" w:cs="Times New Roman"/>
              </w:rPr>
              <w:t>240,3</w:t>
            </w:r>
          </w:p>
        </w:tc>
      </w:tr>
      <w:tr w:rsidR="00641E8C" w:rsidRPr="007E01E4"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641E8C" w:rsidRPr="009A208D" w:rsidRDefault="00641E8C" w:rsidP="009A208D">
            <w:pPr>
              <w:ind w:firstLine="0"/>
              <w:rPr>
                <w:rFonts w:ascii="Times New Roman" w:hAnsi="Times New Roman" w:cs="Times New Roman"/>
              </w:rPr>
            </w:pPr>
            <w:r w:rsidRPr="009A208D">
              <w:rPr>
                <w:rFonts w:ascii="Times New Roman" w:hAnsi="Times New Roman" w:cs="Times New Roman"/>
              </w:rPr>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641E8C" w:rsidRPr="009A208D" w:rsidRDefault="00641E8C" w:rsidP="009A208D">
            <w:pPr>
              <w:ind w:firstLine="0"/>
              <w:jc w:val="center"/>
              <w:rPr>
                <w:rFonts w:ascii="Times New Roman" w:hAnsi="Times New Roman" w:cs="Times New Roman"/>
              </w:rPr>
            </w:pPr>
            <w:r w:rsidRPr="009A208D">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41E8C" w:rsidRPr="009A208D" w:rsidRDefault="00641E8C" w:rsidP="009A208D">
            <w:pPr>
              <w:ind w:firstLine="0"/>
              <w:jc w:val="center"/>
              <w:rPr>
                <w:rFonts w:ascii="Times New Roman" w:hAnsi="Times New Roman" w:cs="Times New Roman"/>
              </w:rPr>
            </w:pPr>
            <w:r w:rsidRPr="009A208D">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41E8C" w:rsidRPr="009A208D" w:rsidRDefault="00641E8C" w:rsidP="009A208D">
            <w:pPr>
              <w:ind w:firstLine="0"/>
              <w:jc w:val="center"/>
              <w:rPr>
                <w:rFonts w:ascii="Times New Roman" w:hAnsi="Times New Roman" w:cs="Times New Roman"/>
              </w:rPr>
            </w:pPr>
            <w:r w:rsidRPr="009A208D">
              <w:rPr>
                <w:rFonts w:ascii="Times New Roman" w:hAnsi="Times New Roman" w:cs="Times New Roman"/>
              </w:rPr>
              <w:t>01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41E8C" w:rsidRPr="009A208D" w:rsidRDefault="00641E8C" w:rsidP="009A208D">
            <w:pPr>
              <w:ind w:firstLine="0"/>
              <w:jc w:val="center"/>
              <w:rPr>
                <w:rFonts w:ascii="Times New Roman" w:hAnsi="Times New Roman" w:cs="Times New Roman"/>
              </w:rPr>
            </w:pPr>
            <w:r w:rsidRPr="009A208D">
              <w:rPr>
                <w:rFonts w:ascii="Times New Roman" w:hAnsi="Times New Roman" w:cs="Times New Roman"/>
              </w:rPr>
              <w:t>727 00 01100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41E8C" w:rsidRPr="009A208D" w:rsidRDefault="00641E8C" w:rsidP="009A208D">
            <w:pPr>
              <w:ind w:firstLine="0"/>
              <w:jc w:val="center"/>
              <w:rPr>
                <w:rFonts w:ascii="Times New Roman" w:hAnsi="Times New Roman" w:cs="Times New Roman"/>
              </w:rPr>
            </w:pPr>
            <w:r w:rsidRPr="009A208D">
              <w:rPr>
                <w:rFonts w:ascii="Times New Roman" w:hAnsi="Times New Roman" w:cs="Times New Roman"/>
              </w:rPr>
              <w:t>200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41E8C" w:rsidRPr="00E25887" w:rsidRDefault="00641E8C" w:rsidP="00B8567C">
            <w:pPr>
              <w:ind w:left="-108" w:right="-108" w:firstLine="0"/>
              <w:jc w:val="center"/>
              <w:rPr>
                <w:rFonts w:ascii="Times New Roman" w:hAnsi="Times New Roman" w:cs="Times New Roman"/>
              </w:rPr>
            </w:pPr>
            <w:r>
              <w:rPr>
                <w:rFonts w:ascii="Times New Roman" w:hAnsi="Times New Roman" w:cs="Times New Roman"/>
              </w:rPr>
              <w:t>240,3</w:t>
            </w:r>
          </w:p>
        </w:tc>
      </w:tr>
      <w:tr w:rsidR="00641E8C" w:rsidRPr="007E01E4"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641E8C" w:rsidRPr="009A208D" w:rsidRDefault="00641E8C" w:rsidP="009A208D">
            <w:pPr>
              <w:ind w:firstLine="0"/>
              <w:rPr>
                <w:rFonts w:ascii="Times New Roman" w:hAnsi="Times New Roman" w:cs="Times New Roman"/>
              </w:rPr>
            </w:pPr>
            <w:r w:rsidRPr="009A208D">
              <w:rPr>
                <w:rFonts w:ascii="Times New Roman" w:hAnsi="Times New Roman" w:cs="Times New Roman"/>
              </w:rPr>
              <w:t>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641E8C" w:rsidRPr="009A208D" w:rsidRDefault="00641E8C" w:rsidP="009A208D">
            <w:pPr>
              <w:ind w:firstLine="0"/>
              <w:jc w:val="center"/>
              <w:rPr>
                <w:rFonts w:ascii="Times New Roman" w:hAnsi="Times New Roman" w:cs="Times New Roman"/>
              </w:rPr>
            </w:pPr>
            <w:r w:rsidRPr="009A208D">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41E8C" w:rsidRPr="009A208D" w:rsidRDefault="00641E8C" w:rsidP="009A208D">
            <w:pPr>
              <w:ind w:firstLine="0"/>
              <w:jc w:val="center"/>
              <w:rPr>
                <w:rFonts w:ascii="Times New Roman" w:hAnsi="Times New Roman" w:cs="Times New Roman"/>
              </w:rPr>
            </w:pPr>
            <w:r w:rsidRPr="009A208D">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41E8C" w:rsidRPr="009A208D" w:rsidRDefault="00641E8C" w:rsidP="009A208D">
            <w:pPr>
              <w:ind w:firstLine="0"/>
              <w:jc w:val="center"/>
              <w:rPr>
                <w:rFonts w:ascii="Times New Roman" w:hAnsi="Times New Roman" w:cs="Times New Roman"/>
              </w:rPr>
            </w:pPr>
            <w:r w:rsidRPr="009A208D">
              <w:rPr>
                <w:rFonts w:ascii="Times New Roman" w:hAnsi="Times New Roman" w:cs="Times New Roman"/>
              </w:rPr>
              <w:t>01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41E8C" w:rsidRPr="009A208D" w:rsidRDefault="00641E8C" w:rsidP="009A208D">
            <w:pPr>
              <w:ind w:firstLine="0"/>
              <w:jc w:val="center"/>
              <w:rPr>
                <w:rFonts w:ascii="Times New Roman" w:hAnsi="Times New Roman" w:cs="Times New Roman"/>
              </w:rPr>
            </w:pPr>
            <w:r w:rsidRPr="009A208D">
              <w:rPr>
                <w:rFonts w:ascii="Times New Roman" w:hAnsi="Times New Roman" w:cs="Times New Roman"/>
              </w:rPr>
              <w:t>727 00 01100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41E8C" w:rsidRPr="009A208D" w:rsidRDefault="00641E8C" w:rsidP="009A208D">
            <w:pPr>
              <w:ind w:firstLine="0"/>
              <w:jc w:val="center"/>
              <w:rPr>
                <w:rFonts w:ascii="Times New Roman" w:hAnsi="Times New Roman" w:cs="Times New Roman"/>
              </w:rPr>
            </w:pPr>
            <w:r w:rsidRPr="009A208D">
              <w:rPr>
                <w:rFonts w:ascii="Times New Roman" w:hAnsi="Times New Roman" w:cs="Times New Roman"/>
              </w:rPr>
              <w:t>240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41E8C" w:rsidRPr="00E25887" w:rsidRDefault="00641E8C" w:rsidP="00B8567C">
            <w:pPr>
              <w:ind w:left="-108" w:right="-108" w:firstLine="0"/>
              <w:jc w:val="center"/>
              <w:rPr>
                <w:rFonts w:ascii="Times New Roman" w:hAnsi="Times New Roman" w:cs="Times New Roman"/>
              </w:rPr>
            </w:pPr>
            <w:r>
              <w:rPr>
                <w:rFonts w:ascii="Times New Roman" w:hAnsi="Times New Roman" w:cs="Times New Roman"/>
              </w:rPr>
              <w:t>240,3</w:t>
            </w:r>
          </w:p>
        </w:tc>
      </w:tr>
      <w:tr w:rsidR="00641E8C" w:rsidRPr="007E01E4"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641E8C" w:rsidRPr="002E7A83" w:rsidRDefault="00641E8C" w:rsidP="002E7A83">
            <w:pPr>
              <w:ind w:firstLine="34"/>
              <w:rPr>
                <w:rFonts w:ascii="Times New Roman" w:hAnsi="Times New Roman" w:cs="Times New Roman"/>
                <w:b/>
                <w:bCs/>
              </w:rPr>
            </w:pPr>
            <w:r w:rsidRPr="002E7A83">
              <w:rPr>
                <w:rFonts w:ascii="Times New Roman" w:hAnsi="Times New Roman" w:cs="Times New Roman"/>
                <w:b/>
                <w:bCs/>
              </w:rPr>
              <w:t>Коммунальное хозяйство</w:t>
            </w:r>
          </w:p>
        </w:tc>
        <w:tc>
          <w:tcPr>
            <w:tcW w:w="1134" w:type="dxa"/>
            <w:tcBorders>
              <w:top w:val="single" w:sz="4" w:space="0" w:color="auto"/>
              <w:left w:val="single" w:sz="4" w:space="0" w:color="auto"/>
              <w:bottom w:val="single" w:sz="4" w:space="0" w:color="auto"/>
              <w:right w:val="single" w:sz="4" w:space="0" w:color="auto"/>
            </w:tcBorders>
          </w:tcPr>
          <w:p w:rsidR="00641E8C" w:rsidRPr="002E7A83" w:rsidRDefault="00641E8C" w:rsidP="002E7A83">
            <w:pPr>
              <w:ind w:firstLine="34"/>
              <w:jc w:val="center"/>
              <w:rPr>
                <w:rFonts w:ascii="Times New Roman" w:hAnsi="Times New Roman" w:cs="Times New Roman"/>
                <w:b/>
              </w:rPr>
            </w:pPr>
            <w:r w:rsidRPr="002E7A83">
              <w:rPr>
                <w:rFonts w:ascii="Times New Roman" w:hAnsi="Times New Roman" w:cs="Times New Roman"/>
                <w:b/>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41E8C" w:rsidRPr="002E7A83" w:rsidRDefault="00641E8C" w:rsidP="002E7A83">
            <w:pPr>
              <w:ind w:firstLine="34"/>
              <w:jc w:val="center"/>
              <w:rPr>
                <w:rFonts w:ascii="Times New Roman" w:hAnsi="Times New Roman" w:cs="Times New Roman"/>
                <w:b/>
                <w:bCs/>
              </w:rPr>
            </w:pPr>
            <w:r w:rsidRPr="002E7A83">
              <w:rPr>
                <w:rFonts w:ascii="Times New Roman" w:hAnsi="Times New Roman" w:cs="Times New Roman"/>
                <w:b/>
                <w:bCs/>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41E8C" w:rsidRPr="002E7A83" w:rsidRDefault="00641E8C" w:rsidP="002E7A83">
            <w:pPr>
              <w:ind w:firstLine="34"/>
              <w:jc w:val="center"/>
              <w:rPr>
                <w:rFonts w:ascii="Times New Roman" w:hAnsi="Times New Roman" w:cs="Times New Roman"/>
                <w:b/>
                <w:bCs/>
              </w:rPr>
            </w:pPr>
            <w:r w:rsidRPr="002E7A83">
              <w:rPr>
                <w:rFonts w:ascii="Times New Roman" w:hAnsi="Times New Roman" w:cs="Times New Roman"/>
                <w:b/>
                <w:bCs/>
              </w:rPr>
              <w:t>02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41E8C" w:rsidRPr="002E7A83" w:rsidRDefault="00641E8C" w:rsidP="002E7A83">
            <w:pPr>
              <w:ind w:firstLine="34"/>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41E8C" w:rsidRPr="002E7A83" w:rsidRDefault="00641E8C" w:rsidP="002E7A83">
            <w:pPr>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41E8C" w:rsidRPr="00D34176" w:rsidRDefault="0038164F" w:rsidP="00D34176">
            <w:pPr>
              <w:ind w:left="-109" w:right="-108" w:firstLine="0"/>
              <w:jc w:val="center"/>
              <w:rPr>
                <w:rFonts w:ascii="Times New Roman" w:hAnsi="Times New Roman" w:cs="Times New Roman"/>
                <w:b/>
                <w:bCs/>
              </w:rPr>
            </w:pPr>
            <w:r>
              <w:rPr>
                <w:rFonts w:ascii="Times New Roman" w:hAnsi="Times New Roman" w:cs="Times New Roman"/>
                <w:b/>
                <w:bCs/>
              </w:rPr>
              <w:t>9470,7</w:t>
            </w:r>
          </w:p>
        </w:tc>
      </w:tr>
      <w:tr w:rsidR="00641E8C" w:rsidRPr="007E01E4"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641E8C" w:rsidRPr="002E7A83" w:rsidRDefault="00641E8C" w:rsidP="00D34176">
            <w:pPr>
              <w:ind w:firstLine="34"/>
              <w:rPr>
                <w:rFonts w:ascii="Times New Roman" w:hAnsi="Times New Roman" w:cs="Times New Roman"/>
              </w:rPr>
            </w:pPr>
            <w:r w:rsidRPr="002E7A83">
              <w:rPr>
                <w:rFonts w:ascii="Times New Roman" w:hAnsi="Times New Roman" w:cs="Times New Roman"/>
              </w:rPr>
              <w:t>Программ</w:t>
            </w:r>
            <w:r>
              <w:rPr>
                <w:rFonts w:ascii="Times New Roman" w:hAnsi="Times New Roman" w:cs="Times New Roman"/>
              </w:rPr>
              <w:t>ы</w:t>
            </w:r>
            <w:r w:rsidRPr="002E7A83">
              <w:rPr>
                <w:rFonts w:ascii="Times New Roman" w:hAnsi="Times New Roman" w:cs="Times New Roman"/>
              </w:rPr>
              <w:t xml:space="preserve">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tcPr>
          <w:p w:rsidR="00641E8C" w:rsidRPr="002E7A83" w:rsidRDefault="00641E8C" w:rsidP="00D34176">
            <w:pPr>
              <w:ind w:firstLine="34"/>
              <w:jc w:val="center"/>
              <w:rPr>
                <w:rFonts w:ascii="Times New Roman" w:hAnsi="Times New Roman" w:cs="Times New Roman"/>
              </w:rPr>
            </w:pPr>
            <w:r w:rsidRPr="002E7A83">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41E8C" w:rsidRPr="002E7A83" w:rsidRDefault="00641E8C" w:rsidP="00D34176">
            <w:pPr>
              <w:ind w:firstLine="34"/>
              <w:jc w:val="center"/>
              <w:rPr>
                <w:rFonts w:ascii="Times New Roman" w:hAnsi="Times New Roman" w:cs="Times New Roman"/>
              </w:rPr>
            </w:pPr>
            <w:r w:rsidRPr="002E7A83">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41E8C" w:rsidRPr="002E7A83" w:rsidRDefault="00641E8C" w:rsidP="00D34176">
            <w:pPr>
              <w:ind w:firstLine="34"/>
              <w:jc w:val="center"/>
              <w:rPr>
                <w:rFonts w:ascii="Times New Roman" w:hAnsi="Times New Roman" w:cs="Times New Roman"/>
              </w:rPr>
            </w:pPr>
            <w:r w:rsidRPr="002E7A83">
              <w:rPr>
                <w:rFonts w:ascii="Times New Roman" w:hAnsi="Times New Roman" w:cs="Times New Roman"/>
              </w:rPr>
              <w:t>02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41E8C" w:rsidRPr="002E7A83" w:rsidRDefault="00641E8C" w:rsidP="002E7A83">
            <w:pPr>
              <w:ind w:firstLine="34"/>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41E8C" w:rsidRPr="002E7A83" w:rsidRDefault="00641E8C" w:rsidP="002E7A83">
            <w:pPr>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41E8C" w:rsidRPr="00D34176" w:rsidRDefault="0038164F" w:rsidP="00D34176">
            <w:pPr>
              <w:ind w:left="-109" w:right="-108" w:firstLine="0"/>
              <w:jc w:val="center"/>
              <w:rPr>
                <w:rFonts w:ascii="Times New Roman" w:hAnsi="Times New Roman" w:cs="Times New Roman"/>
                <w:bCs/>
              </w:rPr>
            </w:pPr>
            <w:r>
              <w:rPr>
                <w:rFonts w:ascii="Times New Roman" w:hAnsi="Times New Roman" w:cs="Times New Roman"/>
                <w:bCs/>
              </w:rPr>
              <w:t>9470,7</w:t>
            </w:r>
          </w:p>
        </w:tc>
      </w:tr>
      <w:tr w:rsidR="00641E8C" w:rsidRPr="007E01E4"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641E8C" w:rsidRPr="002E7A83" w:rsidRDefault="00641E8C" w:rsidP="002E7A83">
            <w:pPr>
              <w:ind w:firstLine="34"/>
              <w:rPr>
                <w:rFonts w:ascii="Times New Roman" w:hAnsi="Times New Roman" w:cs="Times New Roman"/>
              </w:rPr>
            </w:pPr>
            <w:r w:rsidRPr="002E7A83">
              <w:rPr>
                <w:rFonts w:ascii="Times New Roman" w:hAnsi="Times New Roman" w:cs="Times New Roman"/>
              </w:rPr>
              <w:t>Программа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tcPr>
          <w:p w:rsidR="00641E8C" w:rsidRPr="002E7A83" w:rsidRDefault="00641E8C" w:rsidP="002E7A83">
            <w:pPr>
              <w:ind w:firstLine="34"/>
              <w:jc w:val="center"/>
              <w:rPr>
                <w:rFonts w:ascii="Times New Roman" w:hAnsi="Times New Roman" w:cs="Times New Roman"/>
              </w:rPr>
            </w:pPr>
            <w:r w:rsidRPr="002E7A83">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41E8C" w:rsidRPr="002E7A83" w:rsidRDefault="00641E8C" w:rsidP="002E7A83">
            <w:pPr>
              <w:ind w:firstLine="34"/>
              <w:jc w:val="center"/>
              <w:rPr>
                <w:rFonts w:ascii="Times New Roman" w:hAnsi="Times New Roman" w:cs="Times New Roman"/>
              </w:rPr>
            </w:pPr>
            <w:r w:rsidRPr="002E7A83">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41E8C" w:rsidRPr="002E7A83" w:rsidRDefault="00641E8C" w:rsidP="002E7A83">
            <w:pPr>
              <w:ind w:firstLine="34"/>
              <w:jc w:val="center"/>
              <w:rPr>
                <w:rFonts w:ascii="Times New Roman" w:hAnsi="Times New Roman" w:cs="Times New Roman"/>
              </w:rPr>
            </w:pPr>
            <w:r w:rsidRPr="002E7A83">
              <w:rPr>
                <w:rFonts w:ascii="Times New Roman" w:hAnsi="Times New Roman" w:cs="Times New Roman"/>
              </w:rPr>
              <w:t>02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41E8C" w:rsidRPr="002E7A83" w:rsidRDefault="00641E8C" w:rsidP="002E7A83">
            <w:pPr>
              <w:ind w:firstLine="34"/>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41E8C" w:rsidRPr="002E7A83" w:rsidRDefault="00641E8C" w:rsidP="002E7A83">
            <w:pPr>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41E8C" w:rsidRPr="00D34176" w:rsidRDefault="00641E8C" w:rsidP="00D34176">
            <w:pPr>
              <w:ind w:left="-109" w:right="-108" w:firstLine="0"/>
              <w:jc w:val="center"/>
              <w:rPr>
                <w:rFonts w:ascii="Times New Roman" w:hAnsi="Times New Roman" w:cs="Times New Roman"/>
              </w:rPr>
            </w:pPr>
            <w:r w:rsidRPr="00D34176">
              <w:rPr>
                <w:rFonts w:ascii="Times New Roman" w:hAnsi="Times New Roman" w:cs="Times New Roman"/>
              </w:rPr>
              <w:t>6200,0</w:t>
            </w:r>
          </w:p>
        </w:tc>
      </w:tr>
      <w:tr w:rsidR="00641E8C" w:rsidRPr="007E01E4"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641E8C" w:rsidRPr="002E7A83" w:rsidRDefault="00641E8C" w:rsidP="002E7A83">
            <w:pPr>
              <w:ind w:firstLine="34"/>
              <w:rPr>
                <w:rFonts w:ascii="Times New Roman" w:hAnsi="Times New Roman" w:cs="Times New Roman"/>
              </w:rPr>
            </w:pPr>
            <w:r w:rsidRPr="002E7A83">
              <w:rPr>
                <w:rFonts w:ascii="Times New Roman" w:hAnsi="Times New Roman" w:cs="Times New Roman"/>
              </w:rPr>
              <w:t>Обеспечение населения доступным жильем и развитие  жилищно-коммунальной инфраструктуры муниципального образования  на 2017-2020  годы</w:t>
            </w:r>
          </w:p>
        </w:tc>
        <w:tc>
          <w:tcPr>
            <w:tcW w:w="1134" w:type="dxa"/>
            <w:tcBorders>
              <w:top w:val="single" w:sz="4" w:space="0" w:color="auto"/>
              <w:left w:val="single" w:sz="4" w:space="0" w:color="auto"/>
              <w:bottom w:val="single" w:sz="4" w:space="0" w:color="auto"/>
              <w:right w:val="single" w:sz="4" w:space="0" w:color="auto"/>
            </w:tcBorders>
          </w:tcPr>
          <w:p w:rsidR="00641E8C" w:rsidRPr="002E7A83" w:rsidRDefault="00641E8C" w:rsidP="002E7A83">
            <w:pPr>
              <w:ind w:firstLine="34"/>
              <w:jc w:val="center"/>
              <w:rPr>
                <w:rFonts w:ascii="Times New Roman" w:hAnsi="Times New Roman" w:cs="Times New Roman"/>
              </w:rPr>
            </w:pPr>
            <w:r w:rsidRPr="002E7A83">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41E8C" w:rsidRPr="002E7A83" w:rsidRDefault="00641E8C" w:rsidP="002E7A83">
            <w:pPr>
              <w:ind w:firstLine="34"/>
              <w:jc w:val="center"/>
              <w:rPr>
                <w:rFonts w:ascii="Times New Roman" w:hAnsi="Times New Roman" w:cs="Times New Roman"/>
              </w:rPr>
            </w:pPr>
            <w:r w:rsidRPr="002E7A83">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41E8C" w:rsidRPr="002E7A83" w:rsidRDefault="00641E8C" w:rsidP="002E7A83">
            <w:pPr>
              <w:ind w:firstLine="34"/>
              <w:jc w:val="center"/>
              <w:rPr>
                <w:rFonts w:ascii="Times New Roman" w:hAnsi="Times New Roman" w:cs="Times New Roman"/>
              </w:rPr>
            </w:pPr>
            <w:r w:rsidRPr="002E7A83">
              <w:rPr>
                <w:rFonts w:ascii="Times New Roman" w:hAnsi="Times New Roman" w:cs="Times New Roman"/>
              </w:rPr>
              <w:t>02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41E8C" w:rsidRPr="002E7A83" w:rsidRDefault="00641E8C" w:rsidP="002E7A83">
            <w:pPr>
              <w:ind w:firstLine="34"/>
              <w:jc w:val="center"/>
              <w:rPr>
                <w:rFonts w:ascii="Times New Roman" w:hAnsi="Times New Roman" w:cs="Times New Roman"/>
              </w:rPr>
            </w:pPr>
            <w:r w:rsidRPr="002E7A83">
              <w:rPr>
                <w:rFonts w:ascii="Times New Roman" w:hAnsi="Times New Roman" w:cs="Times New Roman"/>
              </w:rPr>
              <w:t>720 00 00000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41E8C" w:rsidRPr="002E7A83" w:rsidRDefault="00641E8C" w:rsidP="002E7A83">
            <w:pPr>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41E8C" w:rsidRPr="00D34176" w:rsidRDefault="00641E8C" w:rsidP="00D34176">
            <w:pPr>
              <w:ind w:left="-109" w:right="-108" w:firstLine="0"/>
              <w:jc w:val="center"/>
              <w:rPr>
                <w:rFonts w:ascii="Times New Roman" w:hAnsi="Times New Roman" w:cs="Times New Roman"/>
              </w:rPr>
            </w:pPr>
            <w:r w:rsidRPr="00D34176">
              <w:rPr>
                <w:rFonts w:ascii="Times New Roman" w:hAnsi="Times New Roman" w:cs="Times New Roman"/>
              </w:rPr>
              <w:t>6200,0</w:t>
            </w:r>
          </w:p>
        </w:tc>
      </w:tr>
      <w:tr w:rsidR="00641E8C" w:rsidRPr="007E01E4"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641E8C" w:rsidRPr="002E7A83" w:rsidRDefault="00641E8C" w:rsidP="002E7A83">
            <w:pPr>
              <w:ind w:firstLine="34"/>
              <w:rPr>
                <w:rFonts w:ascii="Times New Roman" w:hAnsi="Times New Roman" w:cs="Times New Roman"/>
              </w:rPr>
            </w:pPr>
            <w:r w:rsidRPr="002E7A83">
              <w:rPr>
                <w:rFonts w:ascii="Times New Roman" w:hAnsi="Times New Roman" w:cs="Times New Roman"/>
              </w:rPr>
              <w:t xml:space="preserve">подпрограмма «Модернизация и реформирование жилищно-коммунального хозяйства муниципального образования город Ершов» </w:t>
            </w:r>
          </w:p>
        </w:tc>
        <w:tc>
          <w:tcPr>
            <w:tcW w:w="1134" w:type="dxa"/>
            <w:tcBorders>
              <w:top w:val="single" w:sz="4" w:space="0" w:color="auto"/>
              <w:left w:val="single" w:sz="4" w:space="0" w:color="auto"/>
              <w:bottom w:val="single" w:sz="4" w:space="0" w:color="auto"/>
              <w:right w:val="single" w:sz="4" w:space="0" w:color="auto"/>
            </w:tcBorders>
          </w:tcPr>
          <w:p w:rsidR="00641E8C" w:rsidRPr="002E7A83" w:rsidRDefault="00641E8C" w:rsidP="002E7A83">
            <w:pPr>
              <w:ind w:firstLine="34"/>
              <w:jc w:val="center"/>
              <w:rPr>
                <w:rFonts w:ascii="Times New Roman" w:hAnsi="Times New Roman" w:cs="Times New Roman"/>
              </w:rPr>
            </w:pPr>
            <w:r w:rsidRPr="002E7A83">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41E8C" w:rsidRPr="002E7A83" w:rsidRDefault="00641E8C" w:rsidP="002E7A83">
            <w:pPr>
              <w:ind w:firstLine="34"/>
              <w:jc w:val="center"/>
              <w:rPr>
                <w:rFonts w:ascii="Times New Roman" w:hAnsi="Times New Roman" w:cs="Times New Roman"/>
              </w:rPr>
            </w:pPr>
            <w:r w:rsidRPr="002E7A83">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41E8C" w:rsidRPr="002E7A83" w:rsidRDefault="00641E8C" w:rsidP="002E7A83">
            <w:pPr>
              <w:ind w:firstLine="34"/>
              <w:jc w:val="center"/>
              <w:rPr>
                <w:rFonts w:ascii="Times New Roman" w:hAnsi="Times New Roman" w:cs="Times New Roman"/>
              </w:rPr>
            </w:pPr>
            <w:r w:rsidRPr="002E7A83">
              <w:rPr>
                <w:rFonts w:ascii="Times New Roman" w:hAnsi="Times New Roman" w:cs="Times New Roman"/>
              </w:rPr>
              <w:t>02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41E8C" w:rsidRPr="002E7A83" w:rsidRDefault="00641E8C" w:rsidP="002E7A83">
            <w:pPr>
              <w:ind w:firstLine="34"/>
              <w:jc w:val="center"/>
              <w:rPr>
                <w:rFonts w:ascii="Times New Roman" w:hAnsi="Times New Roman" w:cs="Times New Roman"/>
              </w:rPr>
            </w:pPr>
            <w:r w:rsidRPr="002E7A83">
              <w:rPr>
                <w:rFonts w:ascii="Times New Roman" w:hAnsi="Times New Roman" w:cs="Times New Roman"/>
              </w:rPr>
              <w:t>725 00 00000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41E8C" w:rsidRPr="002E7A83" w:rsidRDefault="00641E8C" w:rsidP="002E7A83">
            <w:pPr>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41E8C" w:rsidRPr="00D34176" w:rsidRDefault="00641E8C" w:rsidP="00D34176">
            <w:pPr>
              <w:ind w:left="-109" w:right="-108" w:firstLine="0"/>
              <w:jc w:val="center"/>
              <w:rPr>
                <w:rFonts w:ascii="Times New Roman" w:hAnsi="Times New Roman" w:cs="Times New Roman"/>
              </w:rPr>
            </w:pPr>
            <w:r w:rsidRPr="00D34176">
              <w:rPr>
                <w:rFonts w:ascii="Times New Roman" w:hAnsi="Times New Roman" w:cs="Times New Roman"/>
              </w:rPr>
              <w:t>6200,0</w:t>
            </w:r>
          </w:p>
        </w:tc>
      </w:tr>
      <w:tr w:rsidR="00641E8C" w:rsidRPr="007E01E4"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641E8C" w:rsidRPr="002E7A83" w:rsidRDefault="00641E8C" w:rsidP="002E7A83">
            <w:pPr>
              <w:ind w:firstLine="34"/>
              <w:rPr>
                <w:rFonts w:ascii="Times New Roman" w:hAnsi="Times New Roman" w:cs="Times New Roman"/>
              </w:rPr>
            </w:pPr>
            <w:r w:rsidRPr="002E7A83">
              <w:rPr>
                <w:rFonts w:ascii="Times New Roman" w:hAnsi="Times New Roman" w:cs="Times New Roman"/>
              </w:rPr>
              <w:t>Модернизация и реформирование жилищно-коммунального хозяйства</w:t>
            </w:r>
          </w:p>
        </w:tc>
        <w:tc>
          <w:tcPr>
            <w:tcW w:w="1134" w:type="dxa"/>
            <w:tcBorders>
              <w:top w:val="single" w:sz="4" w:space="0" w:color="auto"/>
              <w:left w:val="single" w:sz="4" w:space="0" w:color="auto"/>
              <w:bottom w:val="single" w:sz="4" w:space="0" w:color="auto"/>
              <w:right w:val="single" w:sz="4" w:space="0" w:color="auto"/>
            </w:tcBorders>
          </w:tcPr>
          <w:p w:rsidR="00641E8C" w:rsidRPr="002E7A83" w:rsidRDefault="00641E8C" w:rsidP="002E7A83">
            <w:pPr>
              <w:ind w:firstLine="34"/>
              <w:jc w:val="center"/>
              <w:rPr>
                <w:rFonts w:ascii="Times New Roman" w:hAnsi="Times New Roman" w:cs="Times New Roman"/>
              </w:rPr>
            </w:pPr>
            <w:r w:rsidRPr="002E7A83">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41E8C" w:rsidRPr="002E7A83" w:rsidRDefault="00641E8C" w:rsidP="002E7A83">
            <w:pPr>
              <w:ind w:firstLine="34"/>
              <w:jc w:val="center"/>
              <w:rPr>
                <w:rFonts w:ascii="Times New Roman" w:hAnsi="Times New Roman" w:cs="Times New Roman"/>
              </w:rPr>
            </w:pPr>
            <w:r w:rsidRPr="002E7A83">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41E8C" w:rsidRPr="002E7A83" w:rsidRDefault="00641E8C" w:rsidP="002E7A83">
            <w:pPr>
              <w:ind w:firstLine="34"/>
              <w:jc w:val="center"/>
              <w:rPr>
                <w:rFonts w:ascii="Times New Roman" w:hAnsi="Times New Roman" w:cs="Times New Roman"/>
              </w:rPr>
            </w:pPr>
            <w:r w:rsidRPr="002E7A83">
              <w:rPr>
                <w:rFonts w:ascii="Times New Roman" w:hAnsi="Times New Roman" w:cs="Times New Roman"/>
              </w:rPr>
              <w:t>02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41E8C" w:rsidRPr="002E7A83" w:rsidRDefault="00641E8C" w:rsidP="002E7A83">
            <w:pPr>
              <w:ind w:firstLine="34"/>
              <w:jc w:val="center"/>
              <w:rPr>
                <w:rFonts w:ascii="Times New Roman" w:hAnsi="Times New Roman" w:cs="Times New Roman"/>
              </w:rPr>
            </w:pPr>
            <w:r w:rsidRPr="002E7A83">
              <w:rPr>
                <w:rFonts w:ascii="Times New Roman" w:hAnsi="Times New Roman" w:cs="Times New Roman"/>
              </w:rPr>
              <w:t>725 00 01100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41E8C" w:rsidRPr="002E7A83" w:rsidRDefault="00641E8C" w:rsidP="002E7A83">
            <w:pPr>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41E8C" w:rsidRPr="00D34176" w:rsidRDefault="00641E8C" w:rsidP="00D34176">
            <w:pPr>
              <w:ind w:left="-109" w:right="-108" w:firstLine="0"/>
              <w:jc w:val="center"/>
              <w:rPr>
                <w:rFonts w:ascii="Times New Roman" w:hAnsi="Times New Roman" w:cs="Times New Roman"/>
              </w:rPr>
            </w:pPr>
            <w:r w:rsidRPr="00D34176">
              <w:rPr>
                <w:rFonts w:ascii="Times New Roman" w:hAnsi="Times New Roman" w:cs="Times New Roman"/>
              </w:rPr>
              <w:t>200,0</w:t>
            </w:r>
          </w:p>
        </w:tc>
      </w:tr>
      <w:tr w:rsidR="00641E8C" w:rsidRPr="007E01E4"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641E8C" w:rsidRPr="002E7A83" w:rsidRDefault="00641E8C" w:rsidP="002E7A83">
            <w:pPr>
              <w:ind w:firstLine="34"/>
              <w:rPr>
                <w:rFonts w:ascii="Times New Roman" w:hAnsi="Times New Roman" w:cs="Times New Roman"/>
              </w:rPr>
            </w:pPr>
            <w:r w:rsidRPr="002E7A83">
              <w:rPr>
                <w:rFonts w:ascii="Times New Roman" w:hAnsi="Times New Roman" w:cs="Times New Roman"/>
              </w:rPr>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641E8C" w:rsidRPr="002E7A83" w:rsidRDefault="00641E8C" w:rsidP="002E7A83">
            <w:pPr>
              <w:ind w:firstLine="34"/>
              <w:jc w:val="center"/>
              <w:rPr>
                <w:rFonts w:ascii="Times New Roman" w:hAnsi="Times New Roman" w:cs="Times New Roman"/>
              </w:rPr>
            </w:pPr>
            <w:r w:rsidRPr="002E7A83">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41E8C" w:rsidRPr="002E7A83" w:rsidRDefault="00641E8C" w:rsidP="002E7A83">
            <w:pPr>
              <w:ind w:firstLine="34"/>
              <w:jc w:val="center"/>
              <w:rPr>
                <w:rFonts w:ascii="Times New Roman" w:hAnsi="Times New Roman" w:cs="Times New Roman"/>
              </w:rPr>
            </w:pPr>
            <w:r w:rsidRPr="002E7A83">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41E8C" w:rsidRPr="002E7A83" w:rsidRDefault="00641E8C" w:rsidP="002E7A83">
            <w:pPr>
              <w:ind w:firstLine="34"/>
              <w:jc w:val="center"/>
              <w:rPr>
                <w:rFonts w:ascii="Times New Roman" w:hAnsi="Times New Roman" w:cs="Times New Roman"/>
              </w:rPr>
            </w:pPr>
            <w:r w:rsidRPr="002E7A83">
              <w:rPr>
                <w:rFonts w:ascii="Times New Roman" w:hAnsi="Times New Roman" w:cs="Times New Roman"/>
              </w:rPr>
              <w:t>02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41E8C" w:rsidRPr="002E7A83" w:rsidRDefault="00641E8C" w:rsidP="002E7A83">
            <w:pPr>
              <w:ind w:firstLine="34"/>
              <w:jc w:val="center"/>
              <w:rPr>
                <w:rFonts w:ascii="Times New Roman" w:hAnsi="Times New Roman" w:cs="Times New Roman"/>
              </w:rPr>
            </w:pPr>
            <w:r w:rsidRPr="002E7A83">
              <w:rPr>
                <w:rFonts w:ascii="Times New Roman" w:hAnsi="Times New Roman" w:cs="Times New Roman"/>
              </w:rPr>
              <w:t>725 00 01100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41E8C" w:rsidRPr="002E7A83" w:rsidRDefault="00641E8C" w:rsidP="002E7A83">
            <w:pPr>
              <w:ind w:firstLine="34"/>
              <w:jc w:val="center"/>
              <w:rPr>
                <w:rFonts w:ascii="Times New Roman" w:hAnsi="Times New Roman" w:cs="Times New Roman"/>
              </w:rPr>
            </w:pPr>
            <w:r w:rsidRPr="002E7A83">
              <w:rPr>
                <w:rFonts w:ascii="Times New Roman" w:hAnsi="Times New Roman" w:cs="Times New Roman"/>
              </w:rPr>
              <w:t>200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41E8C" w:rsidRPr="00D34176" w:rsidRDefault="00641E8C" w:rsidP="00D34176">
            <w:pPr>
              <w:ind w:left="-109" w:right="-108" w:firstLine="0"/>
              <w:jc w:val="center"/>
              <w:rPr>
                <w:rFonts w:ascii="Times New Roman" w:hAnsi="Times New Roman" w:cs="Times New Roman"/>
              </w:rPr>
            </w:pPr>
            <w:r w:rsidRPr="00D34176">
              <w:rPr>
                <w:rFonts w:ascii="Times New Roman" w:hAnsi="Times New Roman" w:cs="Times New Roman"/>
              </w:rPr>
              <w:t>200,0</w:t>
            </w:r>
          </w:p>
        </w:tc>
      </w:tr>
      <w:tr w:rsidR="00641E8C" w:rsidRPr="007E01E4"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641E8C" w:rsidRPr="002E7A83" w:rsidRDefault="00641E8C" w:rsidP="002E7A83">
            <w:pPr>
              <w:ind w:firstLine="34"/>
              <w:rPr>
                <w:rFonts w:ascii="Times New Roman" w:hAnsi="Times New Roman" w:cs="Times New Roman"/>
              </w:rPr>
            </w:pPr>
            <w:r w:rsidRPr="002E7A83">
              <w:rPr>
                <w:rFonts w:ascii="Times New Roman" w:hAnsi="Times New Roman" w:cs="Times New Roman"/>
              </w:rPr>
              <w:t>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641E8C" w:rsidRPr="002E7A83" w:rsidRDefault="00641E8C" w:rsidP="002E7A83">
            <w:pPr>
              <w:ind w:firstLine="34"/>
              <w:jc w:val="center"/>
              <w:rPr>
                <w:rFonts w:ascii="Times New Roman" w:hAnsi="Times New Roman" w:cs="Times New Roman"/>
              </w:rPr>
            </w:pPr>
            <w:r w:rsidRPr="002E7A83">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41E8C" w:rsidRPr="002E7A83" w:rsidRDefault="00641E8C" w:rsidP="002E7A83">
            <w:pPr>
              <w:ind w:firstLine="34"/>
              <w:jc w:val="center"/>
              <w:rPr>
                <w:rFonts w:ascii="Times New Roman" w:hAnsi="Times New Roman" w:cs="Times New Roman"/>
              </w:rPr>
            </w:pPr>
            <w:r w:rsidRPr="002E7A83">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41E8C" w:rsidRPr="002E7A83" w:rsidRDefault="00641E8C" w:rsidP="002E7A83">
            <w:pPr>
              <w:ind w:firstLine="34"/>
              <w:jc w:val="center"/>
              <w:rPr>
                <w:rFonts w:ascii="Times New Roman" w:hAnsi="Times New Roman" w:cs="Times New Roman"/>
              </w:rPr>
            </w:pPr>
            <w:r w:rsidRPr="002E7A83">
              <w:rPr>
                <w:rFonts w:ascii="Times New Roman" w:hAnsi="Times New Roman" w:cs="Times New Roman"/>
              </w:rPr>
              <w:t>02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41E8C" w:rsidRPr="002E7A83" w:rsidRDefault="00641E8C" w:rsidP="002E7A83">
            <w:pPr>
              <w:ind w:firstLine="34"/>
              <w:jc w:val="center"/>
              <w:rPr>
                <w:rFonts w:ascii="Times New Roman" w:hAnsi="Times New Roman" w:cs="Times New Roman"/>
              </w:rPr>
            </w:pPr>
            <w:r w:rsidRPr="002E7A83">
              <w:rPr>
                <w:rFonts w:ascii="Times New Roman" w:hAnsi="Times New Roman" w:cs="Times New Roman"/>
              </w:rPr>
              <w:t>725 00 01100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41E8C" w:rsidRPr="002E7A83" w:rsidRDefault="00641E8C" w:rsidP="002E7A83">
            <w:pPr>
              <w:ind w:firstLine="34"/>
              <w:jc w:val="center"/>
              <w:rPr>
                <w:rFonts w:ascii="Times New Roman" w:hAnsi="Times New Roman" w:cs="Times New Roman"/>
              </w:rPr>
            </w:pPr>
            <w:r w:rsidRPr="002E7A83">
              <w:rPr>
                <w:rFonts w:ascii="Times New Roman" w:hAnsi="Times New Roman" w:cs="Times New Roman"/>
              </w:rPr>
              <w:t>240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41E8C" w:rsidRPr="00D34176" w:rsidRDefault="00641E8C" w:rsidP="00D34176">
            <w:pPr>
              <w:ind w:left="-109" w:right="-108" w:firstLine="0"/>
              <w:jc w:val="center"/>
              <w:rPr>
                <w:rFonts w:ascii="Times New Roman" w:hAnsi="Times New Roman" w:cs="Times New Roman"/>
                <w:bCs/>
              </w:rPr>
            </w:pPr>
            <w:r w:rsidRPr="00D34176">
              <w:rPr>
                <w:rFonts w:ascii="Times New Roman" w:hAnsi="Times New Roman" w:cs="Times New Roman"/>
                <w:bCs/>
              </w:rPr>
              <w:t>200,0</w:t>
            </w:r>
          </w:p>
        </w:tc>
      </w:tr>
      <w:tr w:rsidR="00641E8C" w:rsidRPr="007E01E4"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641E8C" w:rsidRPr="00D34176" w:rsidRDefault="00641E8C" w:rsidP="00D34176">
            <w:pPr>
              <w:ind w:right="-108" w:firstLine="34"/>
              <w:rPr>
                <w:rFonts w:ascii="Times New Roman" w:hAnsi="Times New Roman" w:cs="Times New Roman"/>
              </w:rPr>
            </w:pPr>
            <w:r w:rsidRPr="00D34176">
              <w:rPr>
                <w:rFonts w:ascii="Times New Roman" w:hAnsi="Times New Roman" w:cs="Times New Roman"/>
              </w:rPr>
              <w:t>Иные бюджетные ассигнования</w:t>
            </w:r>
          </w:p>
        </w:tc>
        <w:tc>
          <w:tcPr>
            <w:tcW w:w="1134" w:type="dxa"/>
            <w:tcBorders>
              <w:top w:val="single" w:sz="4" w:space="0" w:color="auto"/>
              <w:left w:val="single" w:sz="4" w:space="0" w:color="auto"/>
              <w:bottom w:val="single" w:sz="4" w:space="0" w:color="auto"/>
              <w:right w:val="single" w:sz="4" w:space="0" w:color="auto"/>
            </w:tcBorders>
          </w:tcPr>
          <w:p w:rsidR="00641E8C" w:rsidRPr="00D34176" w:rsidRDefault="00641E8C" w:rsidP="00D34176">
            <w:pPr>
              <w:ind w:right="-108" w:firstLine="34"/>
              <w:jc w:val="center"/>
              <w:rPr>
                <w:rFonts w:ascii="Times New Roman" w:hAnsi="Times New Roman" w:cs="Times New Roman"/>
              </w:rPr>
            </w:pPr>
            <w:r w:rsidRPr="00D34176">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41E8C" w:rsidRPr="00D34176" w:rsidRDefault="00641E8C" w:rsidP="00D34176">
            <w:pPr>
              <w:ind w:left="-16" w:right="-108" w:firstLine="34"/>
              <w:jc w:val="center"/>
              <w:rPr>
                <w:rFonts w:ascii="Times New Roman" w:hAnsi="Times New Roman" w:cs="Times New Roman"/>
              </w:rPr>
            </w:pPr>
            <w:r w:rsidRPr="00D34176">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41E8C" w:rsidRPr="00D34176" w:rsidRDefault="00641E8C" w:rsidP="00D34176">
            <w:pPr>
              <w:ind w:right="-108" w:firstLine="34"/>
              <w:jc w:val="center"/>
              <w:rPr>
                <w:rFonts w:ascii="Times New Roman" w:hAnsi="Times New Roman" w:cs="Times New Roman"/>
              </w:rPr>
            </w:pPr>
            <w:r w:rsidRPr="00D34176">
              <w:rPr>
                <w:rFonts w:ascii="Times New Roman" w:hAnsi="Times New Roman" w:cs="Times New Roman"/>
              </w:rPr>
              <w:t>02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41E8C" w:rsidRPr="00D34176" w:rsidRDefault="00641E8C" w:rsidP="00D34176">
            <w:pPr>
              <w:ind w:right="-108" w:firstLine="34"/>
              <w:rPr>
                <w:rFonts w:ascii="Times New Roman" w:hAnsi="Times New Roman" w:cs="Times New Roman"/>
              </w:rPr>
            </w:pPr>
            <w:r w:rsidRPr="00D34176">
              <w:rPr>
                <w:rFonts w:ascii="Times New Roman" w:hAnsi="Times New Roman" w:cs="Times New Roman"/>
              </w:rPr>
              <w:t>725 00 01100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41E8C" w:rsidRPr="00D34176" w:rsidRDefault="00641E8C" w:rsidP="00D34176">
            <w:pPr>
              <w:ind w:right="-108" w:firstLine="34"/>
              <w:rPr>
                <w:rFonts w:ascii="Times New Roman" w:hAnsi="Times New Roman" w:cs="Times New Roman"/>
              </w:rPr>
            </w:pPr>
            <w:r w:rsidRPr="00D34176">
              <w:rPr>
                <w:rFonts w:ascii="Times New Roman" w:hAnsi="Times New Roman" w:cs="Times New Roman"/>
              </w:rPr>
              <w:t>800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41E8C" w:rsidRPr="00D34176" w:rsidRDefault="00641E8C" w:rsidP="00D34176">
            <w:pPr>
              <w:ind w:right="-108" w:firstLine="34"/>
              <w:jc w:val="center"/>
              <w:rPr>
                <w:rFonts w:ascii="Times New Roman" w:hAnsi="Times New Roman" w:cs="Times New Roman"/>
              </w:rPr>
            </w:pPr>
            <w:r w:rsidRPr="00D34176">
              <w:rPr>
                <w:rFonts w:ascii="Times New Roman" w:hAnsi="Times New Roman" w:cs="Times New Roman"/>
              </w:rPr>
              <w:t>6000,0</w:t>
            </w:r>
          </w:p>
        </w:tc>
      </w:tr>
      <w:tr w:rsidR="00641E8C" w:rsidRPr="007E01E4"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641E8C" w:rsidRPr="00D34176" w:rsidRDefault="00641E8C" w:rsidP="00D34176">
            <w:pPr>
              <w:ind w:right="-108" w:firstLine="34"/>
              <w:rPr>
                <w:rFonts w:ascii="Times New Roman" w:hAnsi="Times New Roman" w:cs="Times New Roman"/>
              </w:rPr>
            </w:pPr>
            <w:r w:rsidRPr="00D34176">
              <w:rPr>
                <w:rFonts w:ascii="Times New Roman" w:hAnsi="Times New Roman" w:cs="Times New Roman"/>
              </w:rPr>
              <w:t>Субсидии юридическим лицам (кроме некоммерческих организаций), индивидуальным предпринимателям, физическим лицам</w:t>
            </w:r>
          </w:p>
        </w:tc>
        <w:tc>
          <w:tcPr>
            <w:tcW w:w="1134" w:type="dxa"/>
            <w:tcBorders>
              <w:top w:val="single" w:sz="4" w:space="0" w:color="auto"/>
              <w:left w:val="single" w:sz="4" w:space="0" w:color="auto"/>
              <w:bottom w:val="single" w:sz="4" w:space="0" w:color="auto"/>
              <w:right w:val="single" w:sz="4" w:space="0" w:color="auto"/>
            </w:tcBorders>
          </w:tcPr>
          <w:p w:rsidR="00641E8C" w:rsidRPr="00D34176" w:rsidRDefault="00641E8C" w:rsidP="00D34176">
            <w:pPr>
              <w:ind w:right="-108" w:firstLine="34"/>
              <w:jc w:val="center"/>
              <w:rPr>
                <w:rFonts w:ascii="Times New Roman" w:hAnsi="Times New Roman" w:cs="Times New Roman"/>
              </w:rPr>
            </w:pPr>
            <w:r w:rsidRPr="00D34176">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41E8C" w:rsidRPr="00D34176" w:rsidRDefault="00641E8C" w:rsidP="00D34176">
            <w:pPr>
              <w:ind w:left="-16" w:right="-108" w:firstLine="34"/>
              <w:jc w:val="center"/>
              <w:rPr>
                <w:rFonts w:ascii="Times New Roman" w:hAnsi="Times New Roman" w:cs="Times New Roman"/>
              </w:rPr>
            </w:pPr>
            <w:r w:rsidRPr="00D34176">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41E8C" w:rsidRPr="00D34176" w:rsidRDefault="00641E8C" w:rsidP="00D34176">
            <w:pPr>
              <w:ind w:right="-108" w:firstLine="34"/>
              <w:jc w:val="center"/>
              <w:rPr>
                <w:rFonts w:ascii="Times New Roman" w:hAnsi="Times New Roman" w:cs="Times New Roman"/>
              </w:rPr>
            </w:pPr>
            <w:r w:rsidRPr="00D34176">
              <w:rPr>
                <w:rFonts w:ascii="Times New Roman" w:hAnsi="Times New Roman" w:cs="Times New Roman"/>
              </w:rPr>
              <w:t>02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41E8C" w:rsidRPr="00D34176" w:rsidRDefault="00641E8C" w:rsidP="00D34176">
            <w:pPr>
              <w:ind w:right="-108" w:firstLine="34"/>
              <w:rPr>
                <w:rFonts w:ascii="Times New Roman" w:hAnsi="Times New Roman" w:cs="Times New Roman"/>
              </w:rPr>
            </w:pPr>
            <w:r w:rsidRPr="00D34176">
              <w:rPr>
                <w:rFonts w:ascii="Times New Roman" w:hAnsi="Times New Roman" w:cs="Times New Roman"/>
              </w:rPr>
              <w:t>725 00 01100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41E8C" w:rsidRPr="00D34176" w:rsidRDefault="00641E8C" w:rsidP="00D34176">
            <w:pPr>
              <w:ind w:right="-108" w:firstLine="34"/>
              <w:rPr>
                <w:rFonts w:ascii="Times New Roman" w:hAnsi="Times New Roman" w:cs="Times New Roman"/>
              </w:rPr>
            </w:pPr>
            <w:r w:rsidRPr="00D34176">
              <w:rPr>
                <w:rFonts w:ascii="Times New Roman" w:hAnsi="Times New Roman" w:cs="Times New Roman"/>
              </w:rPr>
              <w:t>810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41E8C" w:rsidRPr="00D34176" w:rsidRDefault="00641E8C" w:rsidP="00D34176">
            <w:pPr>
              <w:ind w:right="-108" w:firstLine="34"/>
              <w:jc w:val="center"/>
              <w:rPr>
                <w:rFonts w:ascii="Times New Roman" w:hAnsi="Times New Roman" w:cs="Times New Roman"/>
              </w:rPr>
            </w:pPr>
            <w:r w:rsidRPr="00D34176">
              <w:rPr>
                <w:rFonts w:ascii="Times New Roman" w:hAnsi="Times New Roman" w:cs="Times New Roman"/>
              </w:rPr>
              <w:t>6000,0</w:t>
            </w:r>
          </w:p>
        </w:tc>
      </w:tr>
      <w:tr w:rsidR="00641E8C" w:rsidRPr="007E01E4"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641E8C" w:rsidRPr="00D34176" w:rsidRDefault="00641E8C" w:rsidP="00D34176">
            <w:pPr>
              <w:ind w:right="-108" w:firstLine="34"/>
              <w:rPr>
                <w:rFonts w:ascii="Times New Roman" w:hAnsi="Times New Roman" w:cs="Times New Roman"/>
              </w:rPr>
            </w:pPr>
            <w:r w:rsidRPr="00D34176">
              <w:rPr>
                <w:rFonts w:ascii="Times New Roman" w:hAnsi="Times New Roman" w:cs="Times New Roman"/>
              </w:rPr>
              <w:t>Программа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tcPr>
          <w:p w:rsidR="00641E8C" w:rsidRPr="00D34176" w:rsidRDefault="00641E8C" w:rsidP="00D34176">
            <w:pPr>
              <w:ind w:right="-108" w:firstLine="34"/>
              <w:jc w:val="center"/>
              <w:rPr>
                <w:rFonts w:ascii="Times New Roman" w:hAnsi="Times New Roman" w:cs="Times New Roman"/>
              </w:rPr>
            </w:pPr>
            <w:r w:rsidRPr="00D34176">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41E8C" w:rsidRPr="00D34176" w:rsidRDefault="00641E8C" w:rsidP="00D34176">
            <w:pPr>
              <w:ind w:left="-16" w:right="-108" w:firstLine="34"/>
              <w:jc w:val="center"/>
              <w:rPr>
                <w:rFonts w:ascii="Times New Roman" w:hAnsi="Times New Roman" w:cs="Times New Roman"/>
              </w:rPr>
            </w:pPr>
            <w:r w:rsidRPr="00D34176">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41E8C" w:rsidRPr="00D34176" w:rsidRDefault="00641E8C" w:rsidP="00D34176">
            <w:pPr>
              <w:ind w:right="-108" w:firstLine="34"/>
              <w:jc w:val="center"/>
              <w:rPr>
                <w:rFonts w:ascii="Times New Roman" w:hAnsi="Times New Roman" w:cs="Times New Roman"/>
              </w:rPr>
            </w:pPr>
            <w:r w:rsidRPr="00D34176">
              <w:rPr>
                <w:rFonts w:ascii="Times New Roman" w:hAnsi="Times New Roman" w:cs="Times New Roman"/>
              </w:rPr>
              <w:t>02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41E8C" w:rsidRPr="00D34176" w:rsidRDefault="00641E8C" w:rsidP="00D34176">
            <w:pPr>
              <w:ind w:right="-108" w:firstLine="34"/>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41E8C" w:rsidRPr="00D34176" w:rsidRDefault="00641E8C" w:rsidP="00D34176">
            <w:pPr>
              <w:ind w:right="-108" w:firstLine="34"/>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41E8C" w:rsidRPr="00D34176" w:rsidRDefault="0038164F" w:rsidP="00D34176">
            <w:pPr>
              <w:ind w:right="-108" w:firstLine="34"/>
              <w:jc w:val="center"/>
              <w:rPr>
                <w:rFonts w:ascii="Times New Roman" w:hAnsi="Times New Roman" w:cs="Times New Roman"/>
              </w:rPr>
            </w:pPr>
            <w:r>
              <w:rPr>
                <w:rFonts w:ascii="Times New Roman" w:hAnsi="Times New Roman" w:cs="Times New Roman"/>
              </w:rPr>
              <w:t>3270,7</w:t>
            </w:r>
          </w:p>
        </w:tc>
      </w:tr>
      <w:tr w:rsidR="00641E8C" w:rsidRPr="007E01E4"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641E8C" w:rsidRPr="00D34176" w:rsidRDefault="00641E8C" w:rsidP="00D34176">
            <w:pPr>
              <w:ind w:right="-108" w:firstLine="34"/>
              <w:rPr>
                <w:rFonts w:ascii="Times New Roman" w:hAnsi="Times New Roman" w:cs="Times New Roman"/>
              </w:rPr>
            </w:pPr>
            <w:r w:rsidRPr="00D34176">
              <w:rPr>
                <w:rFonts w:ascii="Times New Roman" w:hAnsi="Times New Roman" w:cs="Times New Roman"/>
              </w:rPr>
              <w:t>Комплексное развитие сельских территорий муниципального образования город Ершов</w:t>
            </w:r>
          </w:p>
        </w:tc>
        <w:tc>
          <w:tcPr>
            <w:tcW w:w="1134" w:type="dxa"/>
            <w:tcBorders>
              <w:top w:val="single" w:sz="4" w:space="0" w:color="auto"/>
              <w:left w:val="single" w:sz="4" w:space="0" w:color="auto"/>
              <w:bottom w:val="single" w:sz="4" w:space="0" w:color="auto"/>
              <w:right w:val="single" w:sz="4" w:space="0" w:color="auto"/>
            </w:tcBorders>
          </w:tcPr>
          <w:p w:rsidR="00641E8C" w:rsidRPr="00D34176" w:rsidRDefault="00641E8C" w:rsidP="00D34176">
            <w:pPr>
              <w:ind w:right="-108" w:firstLine="34"/>
              <w:jc w:val="center"/>
              <w:rPr>
                <w:rFonts w:ascii="Times New Roman" w:hAnsi="Times New Roman" w:cs="Times New Roman"/>
              </w:rPr>
            </w:pPr>
            <w:r w:rsidRPr="00D34176">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41E8C" w:rsidRPr="00D34176" w:rsidRDefault="00641E8C" w:rsidP="00D34176">
            <w:pPr>
              <w:ind w:left="-16" w:right="-108" w:firstLine="34"/>
              <w:jc w:val="center"/>
              <w:rPr>
                <w:rFonts w:ascii="Times New Roman" w:hAnsi="Times New Roman" w:cs="Times New Roman"/>
              </w:rPr>
            </w:pPr>
            <w:r w:rsidRPr="00D34176">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41E8C" w:rsidRPr="00D34176" w:rsidRDefault="00641E8C" w:rsidP="00D34176">
            <w:pPr>
              <w:ind w:right="-108" w:firstLine="34"/>
              <w:jc w:val="center"/>
              <w:rPr>
                <w:rFonts w:ascii="Times New Roman" w:hAnsi="Times New Roman" w:cs="Times New Roman"/>
              </w:rPr>
            </w:pPr>
            <w:r w:rsidRPr="00D34176">
              <w:rPr>
                <w:rFonts w:ascii="Times New Roman" w:hAnsi="Times New Roman" w:cs="Times New Roman"/>
              </w:rPr>
              <w:t>02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41E8C" w:rsidRPr="00D34176" w:rsidRDefault="00641E8C" w:rsidP="00D34176">
            <w:pPr>
              <w:ind w:right="-108" w:firstLine="34"/>
              <w:rPr>
                <w:rFonts w:ascii="Times New Roman" w:hAnsi="Times New Roman" w:cs="Times New Roman"/>
              </w:rPr>
            </w:pPr>
            <w:r w:rsidRPr="00D34176">
              <w:rPr>
                <w:rFonts w:ascii="Times New Roman" w:hAnsi="Times New Roman" w:cs="Times New Roman"/>
              </w:rPr>
              <w:t>890 00 00000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41E8C" w:rsidRPr="00D34176" w:rsidRDefault="00641E8C" w:rsidP="00D34176">
            <w:pPr>
              <w:ind w:right="-108" w:firstLine="34"/>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41E8C" w:rsidRPr="00D34176" w:rsidRDefault="0038164F" w:rsidP="00D34176">
            <w:pPr>
              <w:ind w:right="-108" w:firstLine="34"/>
              <w:jc w:val="center"/>
              <w:rPr>
                <w:rFonts w:ascii="Times New Roman" w:hAnsi="Times New Roman" w:cs="Times New Roman"/>
              </w:rPr>
            </w:pPr>
            <w:r>
              <w:rPr>
                <w:rFonts w:ascii="Times New Roman" w:hAnsi="Times New Roman" w:cs="Times New Roman"/>
              </w:rPr>
              <w:t>3270,7</w:t>
            </w:r>
          </w:p>
        </w:tc>
      </w:tr>
      <w:tr w:rsidR="00641E8C" w:rsidRPr="007E01E4"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641E8C" w:rsidRPr="00D34176" w:rsidRDefault="00641E8C" w:rsidP="00D34176">
            <w:pPr>
              <w:ind w:right="-108" w:firstLine="34"/>
              <w:rPr>
                <w:rFonts w:ascii="Times New Roman" w:hAnsi="Times New Roman" w:cs="Times New Roman"/>
              </w:rPr>
            </w:pPr>
            <w:r w:rsidRPr="00D34176">
              <w:rPr>
                <w:rFonts w:ascii="Times New Roman" w:hAnsi="Times New Roman" w:cs="Times New Roman"/>
              </w:rPr>
              <w:t>Подпрограмма  «Создание и развитие инфраструктуры на сельских территориях»</w:t>
            </w:r>
          </w:p>
        </w:tc>
        <w:tc>
          <w:tcPr>
            <w:tcW w:w="1134" w:type="dxa"/>
            <w:tcBorders>
              <w:top w:val="single" w:sz="4" w:space="0" w:color="auto"/>
              <w:left w:val="single" w:sz="4" w:space="0" w:color="auto"/>
              <w:bottom w:val="single" w:sz="4" w:space="0" w:color="auto"/>
              <w:right w:val="single" w:sz="4" w:space="0" w:color="auto"/>
            </w:tcBorders>
          </w:tcPr>
          <w:p w:rsidR="00641E8C" w:rsidRPr="00D34176" w:rsidRDefault="00641E8C" w:rsidP="00D34176">
            <w:pPr>
              <w:ind w:right="-108" w:firstLine="34"/>
              <w:jc w:val="center"/>
              <w:rPr>
                <w:rFonts w:ascii="Times New Roman" w:hAnsi="Times New Roman" w:cs="Times New Roman"/>
              </w:rPr>
            </w:pPr>
            <w:r w:rsidRPr="00D34176">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41E8C" w:rsidRPr="00D34176" w:rsidRDefault="00641E8C" w:rsidP="00D34176">
            <w:pPr>
              <w:ind w:left="-16" w:right="-108" w:firstLine="34"/>
              <w:jc w:val="center"/>
              <w:rPr>
                <w:rFonts w:ascii="Times New Roman" w:hAnsi="Times New Roman" w:cs="Times New Roman"/>
              </w:rPr>
            </w:pPr>
            <w:r w:rsidRPr="00D34176">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41E8C" w:rsidRPr="00D34176" w:rsidRDefault="00641E8C" w:rsidP="00D34176">
            <w:pPr>
              <w:ind w:right="-108" w:firstLine="34"/>
              <w:jc w:val="center"/>
              <w:rPr>
                <w:rFonts w:ascii="Times New Roman" w:hAnsi="Times New Roman" w:cs="Times New Roman"/>
              </w:rPr>
            </w:pPr>
            <w:r w:rsidRPr="00D34176">
              <w:rPr>
                <w:rFonts w:ascii="Times New Roman" w:hAnsi="Times New Roman" w:cs="Times New Roman"/>
              </w:rPr>
              <w:t>02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41E8C" w:rsidRPr="00D34176" w:rsidRDefault="00641E8C" w:rsidP="00D34176">
            <w:pPr>
              <w:ind w:right="-108" w:firstLine="34"/>
              <w:rPr>
                <w:rFonts w:ascii="Times New Roman" w:hAnsi="Times New Roman" w:cs="Times New Roman"/>
              </w:rPr>
            </w:pPr>
            <w:r w:rsidRPr="00D34176">
              <w:rPr>
                <w:rFonts w:ascii="Times New Roman" w:hAnsi="Times New Roman" w:cs="Times New Roman"/>
              </w:rPr>
              <w:t>891 00 00000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41E8C" w:rsidRPr="00D34176" w:rsidRDefault="00641E8C" w:rsidP="00D34176">
            <w:pPr>
              <w:ind w:right="-108" w:firstLine="34"/>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41E8C" w:rsidRPr="00D34176" w:rsidRDefault="0038164F" w:rsidP="00D34176">
            <w:pPr>
              <w:ind w:right="-108" w:firstLine="34"/>
              <w:jc w:val="center"/>
              <w:rPr>
                <w:rFonts w:ascii="Times New Roman" w:hAnsi="Times New Roman" w:cs="Times New Roman"/>
              </w:rPr>
            </w:pPr>
            <w:r>
              <w:rPr>
                <w:rFonts w:ascii="Times New Roman" w:hAnsi="Times New Roman" w:cs="Times New Roman"/>
              </w:rPr>
              <w:t>3270,7</w:t>
            </w:r>
          </w:p>
        </w:tc>
      </w:tr>
      <w:tr w:rsidR="00641E8C" w:rsidRPr="007E01E4"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641E8C" w:rsidRPr="00D34176" w:rsidRDefault="00641E8C" w:rsidP="00D34176">
            <w:pPr>
              <w:ind w:right="-108" w:firstLine="34"/>
              <w:rPr>
                <w:rFonts w:ascii="Times New Roman" w:hAnsi="Times New Roman" w:cs="Times New Roman"/>
              </w:rPr>
            </w:pPr>
            <w:r w:rsidRPr="00D34176">
              <w:rPr>
                <w:rFonts w:ascii="Times New Roman" w:hAnsi="Times New Roman" w:cs="Times New Roman"/>
              </w:rPr>
              <w:t>Обеспечение комплексного развития сельских территорий (развитие водоснабжения (локальные водопроводы) на сельских территориях)</w:t>
            </w:r>
          </w:p>
        </w:tc>
        <w:tc>
          <w:tcPr>
            <w:tcW w:w="1134" w:type="dxa"/>
            <w:tcBorders>
              <w:top w:val="single" w:sz="4" w:space="0" w:color="auto"/>
              <w:left w:val="single" w:sz="4" w:space="0" w:color="auto"/>
              <w:bottom w:val="single" w:sz="4" w:space="0" w:color="auto"/>
              <w:right w:val="single" w:sz="4" w:space="0" w:color="auto"/>
            </w:tcBorders>
          </w:tcPr>
          <w:p w:rsidR="00641E8C" w:rsidRPr="00D34176" w:rsidRDefault="00641E8C" w:rsidP="00D34176">
            <w:pPr>
              <w:ind w:right="-108" w:firstLine="34"/>
              <w:jc w:val="center"/>
              <w:rPr>
                <w:rFonts w:ascii="Times New Roman" w:hAnsi="Times New Roman" w:cs="Times New Roman"/>
              </w:rPr>
            </w:pPr>
            <w:r w:rsidRPr="00D34176">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41E8C" w:rsidRPr="00D34176" w:rsidRDefault="00641E8C" w:rsidP="00D34176">
            <w:pPr>
              <w:ind w:left="-16" w:right="-108" w:firstLine="34"/>
              <w:jc w:val="center"/>
              <w:rPr>
                <w:rFonts w:ascii="Times New Roman" w:hAnsi="Times New Roman" w:cs="Times New Roman"/>
              </w:rPr>
            </w:pPr>
            <w:r w:rsidRPr="00D34176">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41E8C" w:rsidRPr="00D34176" w:rsidRDefault="00641E8C" w:rsidP="00D34176">
            <w:pPr>
              <w:ind w:right="-108" w:firstLine="34"/>
              <w:jc w:val="center"/>
              <w:rPr>
                <w:rFonts w:ascii="Times New Roman" w:hAnsi="Times New Roman" w:cs="Times New Roman"/>
              </w:rPr>
            </w:pPr>
            <w:r w:rsidRPr="00D34176">
              <w:rPr>
                <w:rFonts w:ascii="Times New Roman" w:hAnsi="Times New Roman" w:cs="Times New Roman"/>
              </w:rPr>
              <w:t>02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41E8C" w:rsidRPr="00D34176" w:rsidRDefault="00641E8C" w:rsidP="006A4477">
            <w:pPr>
              <w:ind w:right="-108" w:firstLine="34"/>
              <w:rPr>
                <w:rFonts w:ascii="Times New Roman" w:hAnsi="Times New Roman" w:cs="Times New Roman"/>
                <w:lang w:val="en-US"/>
              </w:rPr>
            </w:pPr>
            <w:r w:rsidRPr="00D34176">
              <w:rPr>
                <w:rFonts w:ascii="Times New Roman" w:hAnsi="Times New Roman" w:cs="Times New Roman"/>
              </w:rPr>
              <w:t xml:space="preserve">891 01 </w:t>
            </w:r>
            <w:r>
              <w:rPr>
                <w:rFonts w:ascii="Times New Roman" w:hAnsi="Times New Roman" w:cs="Times New Roman"/>
                <w:lang w:val="en-US"/>
              </w:rPr>
              <w:t>L</w:t>
            </w:r>
            <w:r w:rsidRPr="00D34176">
              <w:rPr>
                <w:rFonts w:ascii="Times New Roman" w:hAnsi="Times New Roman" w:cs="Times New Roman"/>
                <w:lang w:val="en-US"/>
              </w:rPr>
              <w:t>5765</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41E8C" w:rsidRPr="00D34176" w:rsidRDefault="00641E8C" w:rsidP="00D34176">
            <w:pPr>
              <w:ind w:right="-108" w:firstLine="34"/>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41E8C" w:rsidRPr="0038164F" w:rsidRDefault="0038164F" w:rsidP="00D34176">
            <w:pPr>
              <w:ind w:right="-108" w:firstLine="34"/>
              <w:jc w:val="center"/>
              <w:rPr>
                <w:rFonts w:ascii="Times New Roman" w:hAnsi="Times New Roman" w:cs="Times New Roman"/>
              </w:rPr>
            </w:pPr>
            <w:r>
              <w:rPr>
                <w:rFonts w:ascii="Times New Roman" w:hAnsi="Times New Roman" w:cs="Times New Roman"/>
              </w:rPr>
              <w:t>3270,7</w:t>
            </w:r>
          </w:p>
        </w:tc>
      </w:tr>
      <w:tr w:rsidR="0038164F" w:rsidRPr="007E01E4"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38164F" w:rsidRPr="00D34176" w:rsidRDefault="0038164F" w:rsidP="00D34176">
            <w:pPr>
              <w:tabs>
                <w:tab w:val="left" w:pos="34"/>
                <w:tab w:val="left" w:pos="176"/>
              </w:tabs>
              <w:ind w:right="-108" w:firstLine="34"/>
              <w:rPr>
                <w:rFonts w:ascii="Times New Roman" w:hAnsi="Times New Roman" w:cs="Times New Roman"/>
                <w:color w:val="000000"/>
              </w:rPr>
            </w:pPr>
            <w:r w:rsidRPr="00D34176">
              <w:rPr>
                <w:rFonts w:ascii="Times New Roman" w:hAnsi="Times New Roman" w:cs="Times New Roman"/>
                <w:color w:val="000000"/>
              </w:rPr>
              <w:t>Бюджетные инвестиции в объекты капитального строительства государственной (муниципальной) собственности</w:t>
            </w:r>
          </w:p>
        </w:tc>
        <w:tc>
          <w:tcPr>
            <w:tcW w:w="1134" w:type="dxa"/>
            <w:tcBorders>
              <w:top w:val="single" w:sz="4" w:space="0" w:color="auto"/>
              <w:left w:val="single" w:sz="4" w:space="0" w:color="auto"/>
              <w:bottom w:val="single" w:sz="4" w:space="0" w:color="auto"/>
              <w:right w:val="single" w:sz="4" w:space="0" w:color="auto"/>
            </w:tcBorders>
          </w:tcPr>
          <w:p w:rsidR="0038164F" w:rsidRPr="00D34176" w:rsidRDefault="0038164F" w:rsidP="00D34176">
            <w:pPr>
              <w:ind w:right="-108" w:firstLine="34"/>
              <w:jc w:val="center"/>
              <w:rPr>
                <w:rFonts w:ascii="Times New Roman" w:hAnsi="Times New Roman" w:cs="Times New Roman"/>
              </w:rPr>
            </w:pPr>
            <w:r w:rsidRPr="00D34176">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8164F" w:rsidRPr="00D34176" w:rsidRDefault="0038164F" w:rsidP="00D34176">
            <w:pPr>
              <w:ind w:left="-16" w:right="-108" w:firstLine="34"/>
              <w:jc w:val="center"/>
              <w:rPr>
                <w:rFonts w:ascii="Times New Roman" w:hAnsi="Times New Roman" w:cs="Times New Roman"/>
              </w:rPr>
            </w:pPr>
            <w:r w:rsidRPr="00D34176">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164F" w:rsidRPr="00D34176" w:rsidRDefault="0038164F" w:rsidP="00D34176">
            <w:pPr>
              <w:ind w:right="-108" w:firstLine="34"/>
              <w:jc w:val="center"/>
              <w:rPr>
                <w:rFonts w:ascii="Times New Roman" w:hAnsi="Times New Roman" w:cs="Times New Roman"/>
              </w:rPr>
            </w:pPr>
            <w:r w:rsidRPr="00D34176">
              <w:rPr>
                <w:rFonts w:ascii="Times New Roman" w:hAnsi="Times New Roman" w:cs="Times New Roman"/>
              </w:rPr>
              <w:t>02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8164F" w:rsidRPr="00D34176" w:rsidRDefault="0038164F" w:rsidP="006A4477">
            <w:pPr>
              <w:ind w:right="-108" w:firstLine="34"/>
              <w:rPr>
                <w:rFonts w:ascii="Times New Roman" w:hAnsi="Times New Roman" w:cs="Times New Roman"/>
                <w:lang w:val="en-US"/>
              </w:rPr>
            </w:pPr>
            <w:r w:rsidRPr="00D34176">
              <w:rPr>
                <w:rFonts w:ascii="Times New Roman" w:hAnsi="Times New Roman" w:cs="Times New Roman"/>
              </w:rPr>
              <w:t xml:space="preserve">891 01 </w:t>
            </w:r>
            <w:r>
              <w:rPr>
                <w:rFonts w:ascii="Times New Roman" w:hAnsi="Times New Roman" w:cs="Times New Roman"/>
                <w:lang w:val="en-US"/>
              </w:rPr>
              <w:t>L</w:t>
            </w:r>
            <w:r w:rsidRPr="00D34176">
              <w:rPr>
                <w:rFonts w:ascii="Times New Roman" w:hAnsi="Times New Roman" w:cs="Times New Roman"/>
                <w:lang w:val="en-US"/>
              </w:rPr>
              <w:t>5765</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8164F" w:rsidRPr="00D34176" w:rsidRDefault="0038164F" w:rsidP="00D34176">
            <w:pPr>
              <w:ind w:right="-108" w:firstLine="34"/>
              <w:rPr>
                <w:rFonts w:ascii="Times New Roman" w:hAnsi="Times New Roman" w:cs="Times New Roman"/>
                <w:lang w:val="en-US"/>
              </w:rPr>
            </w:pPr>
            <w:r w:rsidRPr="00D34176">
              <w:rPr>
                <w:rFonts w:ascii="Times New Roman" w:hAnsi="Times New Roman" w:cs="Times New Roman"/>
                <w:lang w:val="en-US"/>
              </w:rPr>
              <w:t>400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164F" w:rsidRPr="000659CE" w:rsidRDefault="0038164F" w:rsidP="00EE7FDB">
            <w:pPr>
              <w:ind w:left="-108" w:right="-108" w:firstLine="0"/>
              <w:jc w:val="center"/>
              <w:rPr>
                <w:rFonts w:ascii="Times New Roman" w:hAnsi="Times New Roman" w:cs="Times New Roman"/>
              </w:rPr>
            </w:pPr>
            <w:r>
              <w:rPr>
                <w:rFonts w:ascii="Times New Roman" w:hAnsi="Times New Roman" w:cs="Times New Roman"/>
              </w:rPr>
              <w:t>3209,4</w:t>
            </w:r>
          </w:p>
        </w:tc>
      </w:tr>
      <w:tr w:rsidR="0038164F" w:rsidRPr="007E01E4"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38164F" w:rsidRPr="00D34176" w:rsidRDefault="0038164F" w:rsidP="00D34176">
            <w:pPr>
              <w:tabs>
                <w:tab w:val="left" w:pos="34"/>
                <w:tab w:val="left" w:pos="176"/>
              </w:tabs>
              <w:ind w:right="-108" w:firstLine="34"/>
              <w:rPr>
                <w:rFonts w:ascii="Times New Roman" w:hAnsi="Times New Roman" w:cs="Times New Roman"/>
                <w:color w:val="000000"/>
              </w:rPr>
            </w:pPr>
            <w:r w:rsidRPr="00D34176">
              <w:rPr>
                <w:rFonts w:ascii="Times New Roman" w:hAnsi="Times New Roman" w:cs="Times New Roman"/>
                <w:color w:val="000000"/>
              </w:rPr>
              <w:t>Увеличение стоимости основных средств</w:t>
            </w:r>
          </w:p>
        </w:tc>
        <w:tc>
          <w:tcPr>
            <w:tcW w:w="1134" w:type="dxa"/>
            <w:tcBorders>
              <w:top w:val="single" w:sz="4" w:space="0" w:color="auto"/>
              <w:left w:val="single" w:sz="4" w:space="0" w:color="auto"/>
              <w:bottom w:val="single" w:sz="4" w:space="0" w:color="auto"/>
              <w:right w:val="single" w:sz="4" w:space="0" w:color="auto"/>
            </w:tcBorders>
          </w:tcPr>
          <w:p w:rsidR="0038164F" w:rsidRPr="00D34176" w:rsidRDefault="0038164F" w:rsidP="00D34176">
            <w:pPr>
              <w:ind w:right="-108" w:firstLine="34"/>
              <w:jc w:val="center"/>
              <w:rPr>
                <w:rFonts w:ascii="Times New Roman" w:hAnsi="Times New Roman" w:cs="Times New Roman"/>
              </w:rPr>
            </w:pPr>
            <w:r w:rsidRPr="00D34176">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8164F" w:rsidRPr="00D34176" w:rsidRDefault="0038164F" w:rsidP="00D34176">
            <w:pPr>
              <w:ind w:left="-16" w:right="-108" w:firstLine="34"/>
              <w:jc w:val="center"/>
              <w:rPr>
                <w:rFonts w:ascii="Times New Roman" w:hAnsi="Times New Roman" w:cs="Times New Roman"/>
              </w:rPr>
            </w:pPr>
            <w:r w:rsidRPr="00D34176">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164F" w:rsidRPr="00D34176" w:rsidRDefault="0038164F" w:rsidP="00D34176">
            <w:pPr>
              <w:ind w:right="-108" w:firstLine="34"/>
              <w:jc w:val="center"/>
              <w:rPr>
                <w:rFonts w:ascii="Times New Roman" w:hAnsi="Times New Roman" w:cs="Times New Roman"/>
              </w:rPr>
            </w:pPr>
            <w:r w:rsidRPr="00D34176">
              <w:rPr>
                <w:rFonts w:ascii="Times New Roman" w:hAnsi="Times New Roman" w:cs="Times New Roman"/>
              </w:rPr>
              <w:t>02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8164F" w:rsidRPr="00D34176" w:rsidRDefault="0038164F" w:rsidP="006A4477">
            <w:pPr>
              <w:ind w:right="-108" w:firstLine="34"/>
              <w:rPr>
                <w:rFonts w:ascii="Times New Roman" w:hAnsi="Times New Roman" w:cs="Times New Roman"/>
                <w:lang w:val="en-US"/>
              </w:rPr>
            </w:pPr>
            <w:r w:rsidRPr="00D34176">
              <w:rPr>
                <w:rFonts w:ascii="Times New Roman" w:hAnsi="Times New Roman" w:cs="Times New Roman"/>
              </w:rPr>
              <w:t xml:space="preserve">891 01 </w:t>
            </w:r>
            <w:r>
              <w:rPr>
                <w:rFonts w:ascii="Times New Roman" w:hAnsi="Times New Roman" w:cs="Times New Roman"/>
                <w:lang w:val="en-US"/>
              </w:rPr>
              <w:t>L</w:t>
            </w:r>
            <w:r w:rsidRPr="00D34176">
              <w:rPr>
                <w:rFonts w:ascii="Times New Roman" w:hAnsi="Times New Roman" w:cs="Times New Roman"/>
                <w:lang w:val="en-US"/>
              </w:rPr>
              <w:t>5765</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8164F" w:rsidRPr="00D34176" w:rsidRDefault="0038164F" w:rsidP="00D34176">
            <w:pPr>
              <w:ind w:right="-108" w:firstLine="34"/>
              <w:rPr>
                <w:rFonts w:ascii="Times New Roman" w:hAnsi="Times New Roman" w:cs="Times New Roman"/>
                <w:lang w:val="en-US"/>
              </w:rPr>
            </w:pPr>
            <w:r w:rsidRPr="00D34176">
              <w:rPr>
                <w:rFonts w:ascii="Times New Roman" w:hAnsi="Times New Roman" w:cs="Times New Roman"/>
                <w:lang w:val="en-US"/>
              </w:rPr>
              <w:t>410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164F" w:rsidRPr="000659CE" w:rsidRDefault="0038164F" w:rsidP="00EE7FDB">
            <w:pPr>
              <w:ind w:left="-108" w:right="-108" w:firstLine="0"/>
              <w:jc w:val="center"/>
              <w:rPr>
                <w:rFonts w:ascii="Times New Roman" w:hAnsi="Times New Roman" w:cs="Times New Roman"/>
              </w:rPr>
            </w:pPr>
            <w:r>
              <w:rPr>
                <w:rFonts w:ascii="Times New Roman" w:hAnsi="Times New Roman" w:cs="Times New Roman"/>
              </w:rPr>
              <w:t>3209,4</w:t>
            </w:r>
          </w:p>
        </w:tc>
      </w:tr>
      <w:tr w:rsidR="00685B2A" w:rsidRPr="007E01E4"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685B2A" w:rsidRPr="00247A17" w:rsidRDefault="00685B2A" w:rsidP="00EE7FDB">
            <w:pPr>
              <w:tabs>
                <w:tab w:val="left" w:pos="34"/>
                <w:tab w:val="left" w:pos="176"/>
              </w:tabs>
              <w:ind w:left="34" w:firstLine="0"/>
              <w:rPr>
                <w:rFonts w:ascii="Times New Roman" w:hAnsi="Times New Roman" w:cs="Times New Roman"/>
                <w:color w:val="000000"/>
              </w:rPr>
            </w:pPr>
            <w:r w:rsidRPr="00247A17">
              <w:rPr>
                <w:rFonts w:ascii="Times New Roman" w:hAnsi="Times New Roman" w:cs="Times New Roman"/>
              </w:rPr>
              <w:t xml:space="preserve">Обеспечение комплексного развития сельских </w:t>
            </w:r>
            <w:r w:rsidRPr="00247A17">
              <w:rPr>
                <w:rFonts w:ascii="Times New Roman" w:hAnsi="Times New Roman" w:cs="Times New Roman"/>
              </w:rPr>
              <w:lastRenderedPageBreak/>
              <w:t>территорий (развитие водоснабжения на сельских территориях)</w:t>
            </w:r>
            <w:r>
              <w:rPr>
                <w:rFonts w:ascii="Times New Roman" w:hAnsi="Times New Roman" w:cs="Times New Roman"/>
              </w:rPr>
              <w:t xml:space="preserve"> за счет средств местного бюджета</w:t>
            </w:r>
          </w:p>
        </w:tc>
        <w:tc>
          <w:tcPr>
            <w:tcW w:w="1134" w:type="dxa"/>
            <w:tcBorders>
              <w:top w:val="single" w:sz="4" w:space="0" w:color="auto"/>
              <w:left w:val="single" w:sz="4" w:space="0" w:color="auto"/>
              <w:bottom w:val="single" w:sz="4" w:space="0" w:color="auto"/>
              <w:right w:val="single" w:sz="4" w:space="0" w:color="auto"/>
            </w:tcBorders>
          </w:tcPr>
          <w:p w:rsidR="00685B2A" w:rsidRDefault="00685B2A" w:rsidP="00EE7FDB">
            <w:pPr>
              <w:ind w:left="-108" w:firstLine="0"/>
              <w:jc w:val="center"/>
            </w:pPr>
            <w:r>
              <w:rPr>
                <w:rFonts w:ascii="Times New Roman" w:hAnsi="Times New Roman" w:cs="Times New Roman"/>
              </w:rPr>
              <w:lastRenderedPageBreak/>
              <w:t xml:space="preserve">    </w:t>
            </w:r>
            <w:r w:rsidRPr="008F550B">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85B2A" w:rsidRPr="00D34176" w:rsidRDefault="00685B2A" w:rsidP="00EE7FDB">
            <w:pPr>
              <w:ind w:left="-16" w:right="-108" w:firstLine="34"/>
              <w:jc w:val="center"/>
              <w:rPr>
                <w:rFonts w:ascii="Times New Roman" w:hAnsi="Times New Roman" w:cs="Times New Roman"/>
              </w:rPr>
            </w:pPr>
            <w:r w:rsidRPr="00D34176">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85B2A" w:rsidRPr="00D34176" w:rsidRDefault="00685B2A" w:rsidP="00EE7FDB">
            <w:pPr>
              <w:ind w:right="-108" w:firstLine="34"/>
              <w:jc w:val="center"/>
              <w:rPr>
                <w:rFonts w:ascii="Times New Roman" w:hAnsi="Times New Roman" w:cs="Times New Roman"/>
              </w:rPr>
            </w:pPr>
            <w:r w:rsidRPr="00D34176">
              <w:rPr>
                <w:rFonts w:ascii="Times New Roman" w:hAnsi="Times New Roman" w:cs="Times New Roman"/>
              </w:rPr>
              <w:t>02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85B2A" w:rsidRDefault="00685B2A" w:rsidP="00EE7FDB">
            <w:pPr>
              <w:ind w:left="-108" w:right="-107" w:firstLine="0"/>
              <w:jc w:val="center"/>
            </w:pPr>
            <w:r w:rsidRPr="00AF43C2">
              <w:rPr>
                <w:rFonts w:ascii="Times New Roman" w:hAnsi="Times New Roman" w:cs="Times New Roman"/>
              </w:rPr>
              <w:t>891 0</w:t>
            </w:r>
            <w:r>
              <w:rPr>
                <w:rFonts w:ascii="Times New Roman" w:hAnsi="Times New Roman" w:cs="Times New Roman"/>
              </w:rPr>
              <w:t>1</w:t>
            </w:r>
            <w:r w:rsidRPr="00AF43C2">
              <w:rPr>
                <w:rFonts w:ascii="Times New Roman" w:hAnsi="Times New Roman" w:cs="Times New Roman"/>
              </w:rPr>
              <w:t xml:space="preserve"> 0</w:t>
            </w:r>
            <w:r>
              <w:rPr>
                <w:rFonts w:ascii="Times New Roman" w:hAnsi="Times New Roman" w:cs="Times New Roman"/>
              </w:rPr>
              <w:t>11</w:t>
            </w:r>
            <w:r w:rsidRPr="00AF43C2">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85B2A" w:rsidRPr="00685B2A" w:rsidRDefault="00685B2A" w:rsidP="00D34176">
            <w:pPr>
              <w:ind w:right="-108" w:firstLine="34"/>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85B2A" w:rsidRDefault="00685B2A" w:rsidP="00EE7FDB">
            <w:pPr>
              <w:ind w:left="-108" w:right="-108" w:firstLine="0"/>
              <w:jc w:val="center"/>
              <w:rPr>
                <w:rFonts w:ascii="Times New Roman" w:hAnsi="Times New Roman" w:cs="Times New Roman"/>
              </w:rPr>
            </w:pPr>
            <w:r>
              <w:rPr>
                <w:rFonts w:ascii="Times New Roman" w:hAnsi="Times New Roman" w:cs="Times New Roman"/>
              </w:rPr>
              <w:t>61,3</w:t>
            </w:r>
          </w:p>
        </w:tc>
      </w:tr>
      <w:tr w:rsidR="00685B2A" w:rsidRPr="007E01E4"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685B2A" w:rsidRPr="00A14E99" w:rsidRDefault="00685B2A" w:rsidP="00EE7FDB">
            <w:pPr>
              <w:ind w:left="34" w:firstLine="0"/>
              <w:rPr>
                <w:rFonts w:ascii="Times New Roman" w:hAnsi="Times New Roman" w:cs="Times New Roman"/>
              </w:rPr>
            </w:pPr>
            <w:r w:rsidRPr="00A14E99">
              <w:rPr>
                <w:rFonts w:ascii="Times New Roman" w:hAnsi="Times New Roman" w:cs="Times New Roman"/>
              </w:rPr>
              <w:lastRenderedPageBreak/>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685B2A" w:rsidRDefault="00685B2A" w:rsidP="0038164F">
            <w:pPr>
              <w:ind w:left="-108" w:firstLine="0"/>
              <w:jc w:val="center"/>
            </w:pPr>
            <w:r>
              <w:rPr>
                <w:rFonts w:ascii="Times New Roman" w:hAnsi="Times New Roman" w:cs="Times New Roman"/>
              </w:rPr>
              <w:t xml:space="preserve">    </w:t>
            </w:r>
            <w:r w:rsidRPr="008F550B">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85B2A" w:rsidRPr="00D34176" w:rsidRDefault="00685B2A" w:rsidP="00EE7FDB">
            <w:pPr>
              <w:ind w:left="-16" w:right="-108" w:firstLine="34"/>
              <w:jc w:val="center"/>
              <w:rPr>
                <w:rFonts w:ascii="Times New Roman" w:hAnsi="Times New Roman" w:cs="Times New Roman"/>
              </w:rPr>
            </w:pPr>
            <w:r w:rsidRPr="00D34176">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85B2A" w:rsidRPr="00D34176" w:rsidRDefault="00685B2A" w:rsidP="00EE7FDB">
            <w:pPr>
              <w:ind w:right="-108" w:firstLine="34"/>
              <w:jc w:val="center"/>
              <w:rPr>
                <w:rFonts w:ascii="Times New Roman" w:hAnsi="Times New Roman" w:cs="Times New Roman"/>
              </w:rPr>
            </w:pPr>
            <w:r w:rsidRPr="00D34176">
              <w:rPr>
                <w:rFonts w:ascii="Times New Roman" w:hAnsi="Times New Roman" w:cs="Times New Roman"/>
              </w:rPr>
              <w:t>02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85B2A" w:rsidRDefault="00685B2A" w:rsidP="00685B2A">
            <w:pPr>
              <w:ind w:left="-108" w:right="-107" w:firstLine="0"/>
              <w:jc w:val="center"/>
            </w:pPr>
            <w:r w:rsidRPr="00AF43C2">
              <w:rPr>
                <w:rFonts w:ascii="Times New Roman" w:hAnsi="Times New Roman" w:cs="Times New Roman"/>
              </w:rPr>
              <w:t>891 0</w:t>
            </w:r>
            <w:r>
              <w:rPr>
                <w:rFonts w:ascii="Times New Roman" w:hAnsi="Times New Roman" w:cs="Times New Roman"/>
              </w:rPr>
              <w:t>1</w:t>
            </w:r>
            <w:r w:rsidRPr="00AF43C2">
              <w:rPr>
                <w:rFonts w:ascii="Times New Roman" w:hAnsi="Times New Roman" w:cs="Times New Roman"/>
              </w:rPr>
              <w:t xml:space="preserve"> 0</w:t>
            </w:r>
            <w:r>
              <w:rPr>
                <w:rFonts w:ascii="Times New Roman" w:hAnsi="Times New Roman" w:cs="Times New Roman"/>
              </w:rPr>
              <w:t>11</w:t>
            </w:r>
            <w:r w:rsidRPr="00AF43C2">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85B2A" w:rsidRPr="002E7A83" w:rsidRDefault="00685B2A" w:rsidP="00EE7FDB">
            <w:pPr>
              <w:ind w:firstLine="34"/>
              <w:jc w:val="center"/>
              <w:rPr>
                <w:rFonts w:ascii="Times New Roman" w:hAnsi="Times New Roman" w:cs="Times New Roman"/>
              </w:rPr>
            </w:pPr>
            <w:r w:rsidRPr="002E7A83">
              <w:rPr>
                <w:rFonts w:ascii="Times New Roman" w:hAnsi="Times New Roman" w:cs="Times New Roman"/>
              </w:rPr>
              <w:t>200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85B2A" w:rsidRPr="00685B2A" w:rsidRDefault="00685B2A" w:rsidP="00EE7FDB">
            <w:pPr>
              <w:ind w:left="-108" w:right="-108" w:firstLine="0"/>
              <w:jc w:val="center"/>
              <w:rPr>
                <w:rFonts w:ascii="Times New Roman" w:hAnsi="Times New Roman" w:cs="Times New Roman"/>
              </w:rPr>
            </w:pPr>
            <w:r w:rsidRPr="00685B2A">
              <w:rPr>
                <w:rFonts w:ascii="Times New Roman" w:hAnsi="Times New Roman" w:cs="Times New Roman"/>
              </w:rPr>
              <w:t>61,3</w:t>
            </w:r>
          </w:p>
        </w:tc>
      </w:tr>
      <w:tr w:rsidR="00685B2A" w:rsidRPr="007E01E4"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685B2A" w:rsidRPr="00A14E99" w:rsidRDefault="00685B2A" w:rsidP="00EE7FDB">
            <w:pPr>
              <w:ind w:left="34" w:firstLine="0"/>
              <w:rPr>
                <w:rFonts w:ascii="Times New Roman" w:hAnsi="Times New Roman" w:cs="Times New Roman"/>
              </w:rPr>
            </w:pPr>
            <w:r w:rsidRPr="00A14E99">
              <w:rPr>
                <w:rFonts w:ascii="Times New Roman" w:hAnsi="Times New Roman" w:cs="Times New Roman"/>
              </w:rPr>
              <w:t>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685B2A" w:rsidRDefault="00685B2A" w:rsidP="0038164F">
            <w:pPr>
              <w:ind w:left="-108" w:firstLine="0"/>
              <w:jc w:val="center"/>
            </w:pPr>
            <w:r>
              <w:rPr>
                <w:rFonts w:ascii="Times New Roman" w:hAnsi="Times New Roman" w:cs="Times New Roman"/>
              </w:rPr>
              <w:t xml:space="preserve">    </w:t>
            </w:r>
            <w:r w:rsidRPr="008F550B">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85B2A" w:rsidRPr="00D34176" w:rsidRDefault="00685B2A" w:rsidP="00EE7FDB">
            <w:pPr>
              <w:ind w:left="-16" w:right="-108" w:firstLine="34"/>
              <w:jc w:val="center"/>
              <w:rPr>
                <w:rFonts w:ascii="Times New Roman" w:hAnsi="Times New Roman" w:cs="Times New Roman"/>
              </w:rPr>
            </w:pPr>
            <w:r w:rsidRPr="00D34176">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85B2A" w:rsidRPr="00D34176" w:rsidRDefault="00685B2A" w:rsidP="00EE7FDB">
            <w:pPr>
              <w:ind w:right="-108" w:firstLine="34"/>
              <w:jc w:val="center"/>
              <w:rPr>
                <w:rFonts w:ascii="Times New Roman" w:hAnsi="Times New Roman" w:cs="Times New Roman"/>
              </w:rPr>
            </w:pPr>
            <w:r w:rsidRPr="00D34176">
              <w:rPr>
                <w:rFonts w:ascii="Times New Roman" w:hAnsi="Times New Roman" w:cs="Times New Roman"/>
              </w:rPr>
              <w:t>02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85B2A" w:rsidRDefault="00685B2A" w:rsidP="00685B2A">
            <w:pPr>
              <w:ind w:left="-108" w:right="-107" w:firstLine="0"/>
              <w:jc w:val="center"/>
            </w:pPr>
            <w:r w:rsidRPr="00AF43C2">
              <w:rPr>
                <w:rFonts w:ascii="Times New Roman" w:hAnsi="Times New Roman" w:cs="Times New Roman"/>
              </w:rPr>
              <w:t>891 0</w:t>
            </w:r>
            <w:r>
              <w:rPr>
                <w:rFonts w:ascii="Times New Roman" w:hAnsi="Times New Roman" w:cs="Times New Roman"/>
              </w:rPr>
              <w:t>1</w:t>
            </w:r>
            <w:r w:rsidRPr="00AF43C2">
              <w:rPr>
                <w:rFonts w:ascii="Times New Roman" w:hAnsi="Times New Roman" w:cs="Times New Roman"/>
              </w:rPr>
              <w:t xml:space="preserve"> 0</w:t>
            </w:r>
            <w:r>
              <w:rPr>
                <w:rFonts w:ascii="Times New Roman" w:hAnsi="Times New Roman" w:cs="Times New Roman"/>
              </w:rPr>
              <w:t>11</w:t>
            </w:r>
            <w:r w:rsidRPr="00AF43C2">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85B2A" w:rsidRPr="002E7A83" w:rsidRDefault="00685B2A" w:rsidP="00EE7FDB">
            <w:pPr>
              <w:ind w:firstLine="34"/>
              <w:jc w:val="center"/>
              <w:rPr>
                <w:rFonts w:ascii="Times New Roman" w:hAnsi="Times New Roman" w:cs="Times New Roman"/>
              </w:rPr>
            </w:pPr>
            <w:r w:rsidRPr="002E7A83">
              <w:rPr>
                <w:rFonts w:ascii="Times New Roman" w:hAnsi="Times New Roman" w:cs="Times New Roman"/>
              </w:rPr>
              <w:t>240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85B2A" w:rsidRPr="00685B2A" w:rsidRDefault="00685B2A" w:rsidP="00EE7FDB">
            <w:pPr>
              <w:ind w:left="-108" w:right="-108" w:firstLine="0"/>
              <w:jc w:val="center"/>
              <w:rPr>
                <w:rFonts w:ascii="Times New Roman" w:hAnsi="Times New Roman" w:cs="Times New Roman"/>
              </w:rPr>
            </w:pPr>
            <w:r w:rsidRPr="00685B2A">
              <w:rPr>
                <w:rFonts w:ascii="Times New Roman" w:hAnsi="Times New Roman" w:cs="Times New Roman"/>
              </w:rPr>
              <w:t>61,3</w:t>
            </w:r>
          </w:p>
        </w:tc>
      </w:tr>
      <w:tr w:rsidR="00273BE8" w:rsidRPr="007E01E4"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273BE8" w:rsidRPr="000F1BC2" w:rsidRDefault="00273BE8" w:rsidP="000F1BC2">
            <w:pPr>
              <w:tabs>
                <w:tab w:val="left" w:pos="519"/>
              </w:tabs>
              <w:ind w:firstLine="34"/>
              <w:rPr>
                <w:rFonts w:ascii="Times New Roman" w:hAnsi="Times New Roman" w:cs="Times New Roman"/>
                <w:b/>
                <w:bCs/>
              </w:rPr>
            </w:pPr>
            <w:r w:rsidRPr="000F1BC2">
              <w:rPr>
                <w:rFonts w:ascii="Times New Roman" w:hAnsi="Times New Roman" w:cs="Times New Roman"/>
                <w:b/>
                <w:bCs/>
              </w:rPr>
              <w:t>Благоустройство</w:t>
            </w:r>
          </w:p>
        </w:tc>
        <w:tc>
          <w:tcPr>
            <w:tcW w:w="1134" w:type="dxa"/>
            <w:tcBorders>
              <w:top w:val="single" w:sz="4" w:space="0" w:color="auto"/>
              <w:left w:val="single" w:sz="4" w:space="0" w:color="auto"/>
              <w:bottom w:val="single" w:sz="4" w:space="0" w:color="auto"/>
              <w:right w:val="single" w:sz="4" w:space="0" w:color="auto"/>
            </w:tcBorders>
          </w:tcPr>
          <w:p w:rsidR="00273BE8" w:rsidRPr="000F1BC2" w:rsidRDefault="00273BE8" w:rsidP="000F1BC2">
            <w:pPr>
              <w:tabs>
                <w:tab w:val="left" w:pos="519"/>
              </w:tabs>
              <w:ind w:firstLine="34"/>
              <w:jc w:val="center"/>
              <w:rPr>
                <w:rFonts w:ascii="Times New Roman" w:hAnsi="Times New Roman" w:cs="Times New Roman"/>
                <w:b/>
              </w:rPr>
            </w:pPr>
            <w:r w:rsidRPr="000F1BC2">
              <w:rPr>
                <w:rFonts w:ascii="Times New Roman" w:hAnsi="Times New Roman" w:cs="Times New Roman"/>
                <w:b/>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73BE8" w:rsidRPr="000F1BC2" w:rsidRDefault="00273BE8" w:rsidP="000F1BC2">
            <w:pPr>
              <w:tabs>
                <w:tab w:val="left" w:pos="519"/>
              </w:tabs>
              <w:ind w:firstLine="34"/>
              <w:jc w:val="center"/>
              <w:rPr>
                <w:rFonts w:ascii="Times New Roman" w:hAnsi="Times New Roman" w:cs="Times New Roman"/>
                <w:b/>
                <w:bCs/>
              </w:rPr>
            </w:pPr>
            <w:r w:rsidRPr="000F1BC2">
              <w:rPr>
                <w:rFonts w:ascii="Times New Roman" w:hAnsi="Times New Roman" w:cs="Times New Roman"/>
                <w:b/>
                <w:bCs/>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73BE8" w:rsidRPr="000F1BC2" w:rsidRDefault="00273BE8" w:rsidP="000F1BC2">
            <w:pPr>
              <w:tabs>
                <w:tab w:val="left" w:pos="519"/>
              </w:tabs>
              <w:ind w:firstLine="34"/>
              <w:jc w:val="center"/>
              <w:rPr>
                <w:rFonts w:ascii="Times New Roman" w:hAnsi="Times New Roman" w:cs="Times New Roman"/>
                <w:b/>
                <w:bCs/>
              </w:rPr>
            </w:pPr>
            <w:r w:rsidRPr="000F1BC2">
              <w:rPr>
                <w:rFonts w:ascii="Times New Roman" w:hAnsi="Times New Roman" w:cs="Times New Roman"/>
                <w:b/>
                <w:bCs/>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73BE8" w:rsidRPr="000F1BC2" w:rsidRDefault="00273BE8" w:rsidP="000F1BC2">
            <w:pPr>
              <w:tabs>
                <w:tab w:val="left" w:pos="519"/>
              </w:tabs>
              <w:ind w:firstLine="34"/>
              <w:jc w:val="center"/>
              <w:rPr>
                <w:rFonts w:ascii="Times New Roman" w:hAnsi="Times New Roman" w:cs="Times New Roman"/>
                <w:b/>
                <w:bCs/>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273BE8" w:rsidRPr="000F1BC2" w:rsidRDefault="00273BE8" w:rsidP="000F1BC2">
            <w:pPr>
              <w:tabs>
                <w:tab w:val="left" w:pos="519"/>
              </w:tabs>
              <w:ind w:firstLine="34"/>
              <w:jc w:val="center"/>
              <w:rPr>
                <w:rFonts w:ascii="Times New Roman" w:hAnsi="Times New Roman" w:cs="Times New Roman"/>
                <w:b/>
                <w:bCs/>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73BE8" w:rsidRPr="00247A17" w:rsidRDefault="00273BE8" w:rsidP="009A79DB">
            <w:pPr>
              <w:ind w:firstLine="34"/>
              <w:jc w:val="center"/>
              <w:rPr>
                <w:rFonts w:ascii="Times New Roman" w:hAnsi="Times New Roman" w:cs="Times New Roman"/>
                <w:b/>
                <w:bCs/>
              </w:rPr>
            </w:pPr>
            <w:r>
              <w:rPr>
                <w:rFonts w:ascii="Times New Roman" w:hAnsi="Times New Roman" w:cs="Times New Roman"/>
                <w:b/>
                <w:bCs/>
              </w:rPr>
              <w:t>110886,6</w:t>
            </w:r>
          </w:p>
        </w:tc>
      </w:tr>
      <w:tr w:rsidR="00273BE8" w:rsidRPr="003E5CBD"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273BE8" w:rsidRPr="000F1BC2" w:rsidRDefault="00273BE8" w:rsidP="000F1BC2">
            <w:pPr>
              <w:tabs>
                <w:tab w:val="left" w:pos="519"/>
              </w:tabs>
              <w:ind w:firstLine="34"/>
              <w:rPr>
                <w:rFonts w:ascii="Times New Roman" w:hAnsi="Times New Roman" w:cs="Times New Roman"/>
              </w:rPr>
            </w:pPr>
            <w:r w:rsidRPr="000F1BC2">
              <w:rPr>
                <w:rFonts w:ascii="Times New Roman" w:hAnsi="Times New Roman" w:cs="Times New Roman"/>
              </w:rPr>
              <w:t>Программы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tcPr>
          <w:p w:rsidR="00273BE8" w:rsidRPr="000F1BC2" w:rsidRDefault="00273BE8" w:rsidP="000F1BC2">
            <w:pPr>
              <w:tabs>
                <w:tab w:val="left" w:pos="519"/>
              </w:tabs>
              <w:ind w:firstLine="34"/>
              <w:jc w:val="center"/>
              <w:rPr>
                <w:rFonts w:ascii="Times New Roman" w:hAnsi="Times New Roman" w:cs="Times New Roman"/>
              </w:rPr>
            </w:pPr>
            <w:r w:rsidRPr="000F1BC2">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73BE8" w:rsidRPr="000F1BC2" w:rsidRDefault="00273BE8" w:rsidP="000F1BC2">
            <w:pPr>
              <w:tabs>
                <w:tab w:val="left" w:pos="519"/>
              </w:tabs>
              <w:ind w:firstLine="34"/>
              <w:jc w:val="center"/>
              <w:rPr>
                <w:rFonts w:ascii="Times New Roman" w:hAnsi="Times New Roman" w:cs="Times New Roman"/>
              </w:rPr>
            </w:pPr>
            <w:r w:rsidRPr="000F1BC2">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73BE8" w:rsidRPr="000F1BC2" w:rsidRDefault="00273BE8" w:rsidP="000F1BC2">
            <w:pPr>
              <w:tabs>
                <w:tab w:val="left" w:pos="519"/>
              </w:tabs>
              <w:ind w:firstLine="34"/>
              <w:jc w:val="center"/>
              <w:rPr>
                <w:rFonts w:ascii="Times New Roman" w:hAnsi="Times New Roman" w:cs="Times New Roman"/>
              </w:rPr>
            </w:pPr>
            <w:r w:rsidRPr="000F1BC2">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73BE8" w:rsidRPr="000F1BC2" w:rsidRDefault="00273BE8" w:rsidP="000F1BC2">
            <w:pPr>
              <w:tabs>
                <w:tab w:val="left" w:pos="519"/>
              </w:tabs>
              <w:ind w:firstLine="34"/>
              <w:jc w:val="center"/>
              <w:rPr>
                <w:rFonts w:ascii="Times New Roman" w:hAnsi="Times New Roman" w:cs="Times New Roman"/>
                <w:b/>
                <w:bCs/>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273BE8" w:rsidRPr="000F1BC2" w:rsidRDefault="00273BE8" w:rsidP="000F1BC2">
            <w:pPr>
              <w:tabs>
                <w:tab w:val="left" w:pos="519"/>
              </w:tabs>
              <w:ind w:firstLine="34"/>
              <w:jc w:val="center"/>
              <w:rPr>
                <w:rFonts w:ascii="Times New Roman" w:hAnsi="Times New Roman" w:cs="Times New Roman"/>
                <w:b/>
                <w:bCs/>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73BE8" w:rsidRPr="00247A17" w:rsidRDefault="00273BE8" w:rsidP="009A79DB">
            <w:pPr>
              <w:ind w:firstLine="34"/>
              <w:jc w:val="center"/>
              <w:rPr>
                <w:rFonts w:ascii="Times New Roman" w:hAnsi="Times New Roman" w:cs="Times New Roman"/>
                <w:bCs/>
              </w:rPr>
            </w:pPr>
            <w:r>
              <w:rPr>
                <w:rFonts w:ascii="Times New Roman" w:hAnsi="Times New Roman" w:cs="Times New Roman"/>
                <w:bCs/>
              </w:rPr>
              <w:t>110886,6</w:t>
            </w:r>
          </w:p>
        </w:tc>
      </w:tr>
      <w:tr w:rsidR="00273BE8" w:rsidRPr="007E01E4"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273BE8" w:rsidRPr="000F1BC2" w:rsidRDefault="00273BE8" w:rsidP="000F1BC2">
            <w:pPr>
              <w:tabs>
                <w:tab w:val="left" w:pos="519"/>
              </w:tabs>
              <w:ind w:firstLine="34"/>
              <w:rPr>
                <w:rFonts w:ascii="Times New Roman" w:hAnsi="Times New Roman" w:cs="Times New Roman"/>
              </w:rPr>
            </w:pPr>
            <w:r w:rsidRPr="000F1BC2">
              <w:rPr>
                <w:rFonts w:ascii="Times New Roman" w:hAnsi="Times New Roman" w:cs="Times New Roman"/>
              </w:rPr>
              <w:t>Программа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tcPr>
          <w:p w:rsidR="00273BE8" w:rsidRPr="000F1BC2" w:rsidRDefault="00273BE8" w:rsidP="000F1BC2">
            <w:pPr>
              <w:tabs>
                <w:tab w:val="left" w:pos="519"/>
              </w:tabs>
              <w:ind w:firstLine="34"/>
              <w:jc w:val="center"/>
              <w:rPr>
                <w:rFonts w:ascii="Times New Roman" w:hAnsi="Times New Roman" w:cs="Times New Roman"/>
              </w:rPr>
            </w:pPr>
            <w:r w:rsidRPr="000F1BC2">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73BE8" w:rsidRPr="000F1BC2" w:rsidRDefault="00273BE8" w:rsidP="000F1BC2">
            <w:pPr>
              <w:tabs>
                <w:tab w:val="left" w:pos="519"/>
              </w:tabs>
              <w:ind w:firstLine="34"/>
              <w:jc w:val="center"/>
              <w:rPr>
                <w:rFonts w:ascii="Times New Roman" w:hAnsi="Times New Roman" w:cs="Times New Roman"/>
              </w:rPr>
            </w:pPr>
            <w:r w:rsidRPr="000F1BC2">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73BE8" w:rsidRPr="000F1BC2" w:rsidRDefault="00273BE8" w:rsidP="000F1BC2">
            <w:pPr>
              <w:tabs>
                <w:tab w:val="left" w:pos="519"/>
              </w:tabs>
              <w:ind w:firstLine="34"/>
              <w:jc w:val="center"/>
              <w:rPr>
                <w:rFonts w:ascii="Times New Roman" w:hAnsi="Times New Roman" w:cs="Times New Roman"/>
              </w:rPr>
            </w:pPr>
            <w:r w:rsidRPr="000F1BC2">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73BE8" w:rsidRPr="000F1BC2" w:rsidRDefault="00273BE8" w:rsidP="000F1BC2">
            <w:pPr>
              <w:tabs>
                <w:tab w:val="left" w:pos="519"/>
              </w:tabs>
              <w:ind w:firstLine="34"/>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273BE8" w:rsidRPr="000F1BC2" w:rsidRDefault="00273BE8" w:rsidP="000F1BC2">
            <w:pPr>
              <w:tabs>
                <w:tab w:val="left" w:pos="519"/>
              </w:tabs>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73BE8" w:rsidRPr="00247A17" w:rsidRDefault="00273BE8" w:rsidP="009A79DB">
            <w:pPr>
              <w:ind w:firstLine="34"/>
              <w:jc w:val="center"/>
              <w:rPr>
                <w:rFonts w:ascii="Times New Roman" w:hAnsi="Times New Roman" w:cs="Times New Roman"/>
              </w:rPr>
            </w:pPr>
            <w:r>
              <w:rPr>
                <w:rFonts w:ascii="Times New Roman" w:hAnsi="Times New Roman" w:cs="Times New Roman"/>
              </w:rPr>
              <w:t>17529,5</w:t>
            </w:r>
          </w:p>
        </w:tc>
      </w:tr>
      <w:tr w:rsidR="00273BE8" w:rsidRPr="007E01E4"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273BE8" w:rsidRPr="000F1BC2" w:rsidRDefault="00273BE8" w:rsidP="000F1BC2">
            <w:pPr>
              <w:tabs>
                <w:tab w:val="left" w:pos="519"/>
              </w:tabs>
              <w:ind w:firstLine="34"/>
              <w:rPr>
                <w:rFonts w:ascii="Times New Roman" w:hAnsi="Times New Roman" w:cs="Times New Roman"/>
              </w:rPr>
            </w:pPr>
            <w:r w:rsidRPr="000F1BC2">
              <w:rPr>
                <w:rFonts w:ascii="Times New Roman" w:hAnsi="Times New Roman" w:cs="Times New Roman"/>
              </w:rPr>
              <w:t>Благоустройство на территории муниципального образования до 2020 года</w:t>
            </w:r>
          </w:p>
        </w:tc>
        <w:tc>
          <w:tcPr>
            <w:tcW w:w="1134" w:type="dxa"/>
            <w:tcBorders>
              <w:top w:val="single" w:sz="4" w:space="0" w:color="auto"/>
              <w:left w:val="single" w:sz="4" w:space="0" w:color="auto"/>
              <w:bottom w:val="single" w:sz="4" w:space="0" w:color="auto"/>
              <w:right w:val="single" w:sz="4" w:space="0" w:color="auto"/>
            </w:tcBorders>
          </w:tcPr>
          <w:p w:rsidR="00273BE8" w:rsidRPr="000F1BC2" w:rsidRDefault="00273BE8" w:rsidP="000F1BC2">
            <w:pPr>
              <w:tabs>
                <w:tab w:val="left" w:pos="519"/>
              </w:tabs>
              <w:ind w:firstLine="34"/>
              <w:jc w:val="center"/>
              <w:rPr>
                <w:rFonts w:ascii="Times New Roman" w:hAnsi="Times New Roman" w:cs="Times New Roman"/>
              </w:rPr>
            </w:pPr>
            <w:r w:rsidRPr="000F1BC2">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73BE8" w:rsidRPr="000F1BC2" w:rsidRDefault="00273BE8" w:rsidP="000F1BC2">
            <w:pPr>
              <w:tabs>
                <w:tab w:val="left" w:pos="519"/>
              </w:tabs>
              <w:ind w:firstLine="34"/>
              <w:jc w:val="center"/>
              <w:rPr>
                <w:rFonts w:ascii="Times New Roman" w:hAnsi="Times New Roman" w:cs="Times New Roman"/>
              </w:rPr>
            </w:pPr>
            <w:r w:rsidRPr="000F1BC2">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73BE8" w:rsidRPr="000F1BC2" w:rsidRDefault="00273BE8" w:rsidP="000F1BC2">
            <w:pPr>
              <w:tabs>
                <w:tab w:val="left" w:pos="519"/>
              </w:tabs>
              <w:ind w:firstLine="34"/>
              <w:jc w:val="center"/>
              <w:rPr>
                <w:rFonts w:ascii="Times New Roman" w:hAnsi="Times New Roman" w:cs="Times New Roman"/>
              </w:rPr>
            </w:pPr>
            <w:r w:rsidRPr="000F1BC2">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73BE8" w:rsidRPr="000F1BC2" w:rsidRDefault="00273BE8" w:rsidP="000F1BC2">
            <w:pPr>
              <w:tabs>
                <w:tab w:val="left" w:pos="519"/>
              </w:tabs>
              <w:ind w:firstLine="34"/>
              <w:jc w:val="center"/>
              <w:rPr>
                <w:rFonts w:ascii="Times New Roman" w:hAnsi="Times New Roman" w:cs="Times New Roman"/>
              </w:rPr>
            </w:pPr>
            <w:r w:rsidRPr="000F1BC2">
              <w:rPr>
                <w:rFonts w:ascii="Times New Roman" w:hAnsi="Times New Roman" w:cs="Times New Roman"/>
              </w:rPr>
              <w:t>840 00 00000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273BE8" w:rsidRPr="000F1BC2" w:rsidRDefault="00273BE8" w:rsidP="000F1BC2">
            <w:pPr>
              <w:tabs>
                <w:tab w:val="left" w:pos="519"/>
              </w:tabs>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73BE8" w:rsidRPr="00247A17" w:rsidRDefault="00273BE8" w:rsidP="009A79DB">
            <w:pPr>
              <w:ind w:firstLine="34"/>
              <w:jc w:val="center"/>
              <w:rPr>
                <w:rFonts w:ascii="Times New Roman" w:hAnsi="Times New Roman" w:cs="Times New Roman"/>
              </w:rPr>
            </w:pPr>
            <w:r>
              <w:rPr>
                <w:rFonts w:ascii="Times New Roman" w:hAnsi="Times New Roman" w:cs="Times New Roman"/>
              </w:rPr>
              <w:t>17529,5</w:t>
            </w:r>
          </w:p>
        </w:tc>
      </w:tr>
      <w:tr w:rsidR="0066428C" w:rsidRPr="007E01E4"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66428C" w:rsidRPr="000F1BC2" w:rsidRDefault="0066428C" w:rsidP="000F1BC2">
            <w:pPr>
              <w:tabs>
                <w:tab w:val="left" w:pos="519"/>
              </w:tabs>
              <w:ind w:firstLine="34"/>
              <w:rPr>
                <w:rFonts w:ascii="Times New Roman" w:hAnsi="Times New Roman" w:cs="Times New Roman"/>
              </w:rPr>
            </w:pPr>
            <w:r w:rsidRPr="000F1BC2">
              <w:rPr>
                <w:rFonts w:ascii="Times New Roman" w:hAnsi="Times New Roman" w:cs="Times New Roman"/>
              </w:rPr>
              <w:t>подпрограмма «Уличное освещение»</w:t>
            </w:r>
          </w:p>
        </w:tc>
        <w:tc>
          <w:tcPr>
            <w:tcW w:w="1134" w:type="dxa"/>
            <w:tcBorders>
              <w:top w:val="single" w:sz="4" w:space="0" w:color="auto"/>
              <w:left w:val="single" w:sz="4" w:space="0" w:color="auto"/>
              <w:bottom w:val="single" w:sz="4" w:space="0" w:color="auto"/>
              <w:right w:val="single" w:sz="4" w:space="0" w:color="auto"/>
            </w:tcBorders>
          </w:tcPr>
          <w:p w:rsidR="0066428C" w:rsidRPr="000F1BC2" w:rsidRDefault="0066428C" w:rsidP="000F1BC2">
            <w:pPr>
              <w:tabs>
                <w:tab w:val="left" w:pos="519"/>
              </w:tabs>
              <w:ind w:firstLine="34"/>
              <w:jc w:val="center"/>
              <w:rPr>
                <w:rFonts w:ascii="Times New Roman" w:hAnsi="Times New Roman" w:cs="Times New Roman"/>
              </w:rPr>
            </w:pPr>
            <w:r w:rsidRPr="000F1BC2">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428C" w:rsidRPr="000F1BC2" w:rsidRDefault="0066428C" w:rsidP="000F1BC2">
            <w:pPr>
              <w:tabs>
                <w:tab w:val="left" w:pos="519"/>
              </w:tabs>
              <w:ind w:firstLine="34"/>
              <w:jc w:val="center"/>
              <w:rPr>
                <w:rFonts w:ascii="Times New Roman" w:hAnsi="Times New Roman" w:cs="Times New Roman"/>
              </w:rPr>
            </w:pPr>
            <w:r w:rsidRPr="000F1BC2">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6428C" w:rsidRPr="000F1BC2" w:rsidRDefault="0066428C" w:rsidP="000F1BC2">
            <w:pPr>
              <w:tabs>
                <w:tab w:val="left" w:pos="519"/>
              </w:tabs>
              <w:ind w:firstLine="34"/>
              <w:jc w:val="center"/>
              <w:rPr>
                <w:rFonts w:ascii="Times New Roman" w:hAnsi="Times New Roman" w:cs="Times New Roman"/>
              </w:rPr>
            </w:pPr>
            <w:r w:rsidRPr="000F1BC2">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6428C" w:rsidRPr="000F1BC2" w:rsidRDefault="0066428C" w:rsidP="000F1BC2">
            <w:pPr>
              <w:tabs>
                <w:tab w:val="left" w:pos="519"/>
              </w:tabs>
              <w:ind w:firstLine="34"/>
              <w:jc w:val="center"/>
              <w:rPr>
                <w:rFonts w:ascii="Times New Roman" w:hAnsi="Times New Roman" w:cs="Times New Roman"/>
              </w:rPr>
            </w:pPr>
            <w:r w:rsidRPr="000F1BC2">
              <w:rPr>
                <w:rFonts w:ascii="Times New Roman" w:hAnsi="Times New Roman" w:cs="Times New Roman"/>
              </w:rPr>
              <w:t>840 00 01111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6428C" w:rsidRPr="000F1BC2" w:rsidRDefault="0066428C" w:rsidP="000F1BC2">
            <w:pPr>
              <w:tabs>
                <w:tab w:val="left" w:pos="519"/>
              </w:tabs>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6428C" w:rsidRPr="00247A17" w:rsidRDefault="0066428C" w:rsidP="009A79DB">
            <w:pPr>
              <w:ind w:firstLine="34"/>
              <w:jc w:val="center"/>
              <w:rPr>
                <w:rFonts w:ascii="Times New Roman" w:hAnsi="Times New Roman" w:cs="Times New Roman"/>
              </w:rPr>
            </w:pPr>
            <w:r w:rsidRPr="00247A17">
              <w:rPr>
                <w:rFonts w:ascii="Times New Roman" w:hAnsi="Times New Roman" w:cs="Times New Roman"/>
              </w:rPr>
              <w:t>7</w:t>
            </w:r>
            <w:r>
              <w:rPr>
                <w:rFonts w:ascii="Times New Roman" w:hAnsi="Times New Roman" w:cs="Times New Roman"/>
              </w:rPr>
              <w:t>1</w:t>
            </w:r>
            <w:r w:rsidRPr="00247A17">
              <w:rPr>
                <w:rFonts w:ascii="Times New Roman" w:hAnsi="Times New Roman" w:cs="Times New Roman"/>
              </w:rPr>
              <w:t>00,0</w:t>
            </w:r>
          </w:p>
        </w:tc>
      </w:tr>
      <w:tr w:rsidR="0066428C" w:rsidRPr="007E01E4"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66428C" w:rsidRPr="000F1BC2" w:rsidRDefault="0066428C" w:rsidP="000F1BC2">
            <w:pPr>
              <w:tabs>
                <w:tab w:val="left" w:pos="519"/>
              </w:tabs>
              <w:ind w:firstLine="34"/>
              <w:rPr>
                <w:rFonts w:ascii="Times New Roman" w:hAnsi="Times New Roman" w:cs="Times New Roman"/>
              </w:rPr>
            </w:pPr>
            <w:r w:rsidRPr="000F1BC2">
              <w:rPr>
                <w:rFonts w:ascii="Times New Roman" w:hAnsi="Times New Roman" w:cs="Times New Roman"/>
              </w:rPr>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66428C" w:rsidRPr="000F1BC2" w:rsidRDefault="0066428C" w:rsidP="000F1BC2">
            <w:pPr>
              <w:tabs>
                <w:tab w:val="left" w:pos="519"/>
              </w:tabs>
              <w:ind w:firstLine="34"/>
              <w:jc w:val="center"/>
              <w:rPr>
                <w:rFonts w:ascii="Times New Roman" w:hAnsi="Times New Roman" w:cs="Times New Roman"/>
              </w:rPr>
            </w:pPr>
            <w:r w:rsidRPr="000F1BC2">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428C" w:rsidRPr="000F1BC2" w:rsidRDefault="0066428C" w:rsidP="000F1BC2">
            <w:pPr>
              <w:tabs>
                <w:tab w:val="left" w:pos="519"/>
              </w:tabs>
              <w:ind w:firstLine="34"/>
              <w:jc w:val="center"/>
              <w:rPr>
                <w:rFonts w:ascii="Times New Roman" w:hAnsi="Times New Roman" w:cs="Times New Roman"/>
              </w:rPr>
            </w:pPr>
            <w:r w:rsidRPr="000F1BC2">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6428C" w:rsidRPr="000F1BC2" w:rsidRDefault="0066428C" w:rsidP="000F1BC2">
            <w:pPr>
              <w:tabs>
                <w:tab w:val="left" w:pos="519"/>
              </w:tabs>
              <w:ind w:firstLine="34"/>
              <w:jc w:val="center"/>
              <w:rPr>
                <w:rFonts w:ascii="Times New Roman" w:hAnsi="Times New Roman" w:cs="Times New Roman"/>
              </w:rPr>
            </w:pPr>
            <w:r w:rsidRPr="000F1BC2">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6428C" w:rsidRPr="000F1BC2" w:rsidRDefault="0066428C" w:rsidP="000F1BC2">
            <w:pPr>
              <w:tabs>
                <w:tab w:val="left" w:pos="519"/>
              </w:tabs>
              <w:ind w:firstLine="34"/>
              <w:jc w:val="center"/>
              <w:rPr>
                <w:rFonts w:ascii="Times New Roman" w:hAnsi="Times New Roman" w:cs="Times New Roman"/>
              </w:rPr>
            </w:pPr>
            <w:r w:rsidRPr="000F1BC2">
              <w:rPr>
                <w:rFonts w:ascii="Times New Roman" w:hAnsi="Times New Roman" w:cs="Times New Roman"/>
              </w:rPr>
              <w:t>840 00 01111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6428C" w:rsidRPr="000F1BC2" w:rsidRDefault="0066428C" w:rsidP="000F1BC2">
            <w:pPr>
              <w:tabs>
                <w:tab w:val="left" w:pos="519"/>
              </w:tabs>
              <w:ind w:firstLine="34"/>
              <w:jc w:val="center"/>
              <w:rPr>
                <w:rFonts w:ascii="Times New Roman" w:hAnsi="Times New Roman" w:cs="Times New Roman"/>
              </w:rPr>
            </w:pPr>
            <w:r w:rsidRPr="000F1BC2">
              <w:rPr>
                <w:rFonts w:ascii="Times New Roman" w:hAnsi="Times New Roman" w:cs="Times New Roman"/>
              </w:rPr>
              <w:t>200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6428C" w:rsidRPr="00247A17" w:rsidRDefault="0066428C" w:rsidP="009A79DB">
            <w:pPr>
              <w:ind w:firstLine="34"/>
              <w:jc w:val="center"/>
              <w:rPr>
                <w:rFonts w:ascii="Times New Roman" w:hAnsi="Times New Roman" w:cs="Times New Roman"/>
              </w:rPr>
            </w:pPr>
            <w:r>
              <w:rPr>
                <w:rFonts w:ascii="Times New Roman" w:hAnsi="Times New Roman" w:cs="Times New Roman"/>
              </w:rPr>
              <w:t>71</w:t>
            </w:r>
            <w:r w:rsidRPr="00247A17">
              <w:rPr>
                <w:rFonts w:ascii="Times New Roman" w:hAnsi="Times New Roman" w:cs="Times New Roman"/>
              </w:rPr>
              <w:t>00,0</w:t>
            </w:r>
          </w:p>
        </w:tc>
      </w:tr>
      <w:tr w:rsidR="0066428C" w:rsidRPr="007E01E4"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66428C" w:rsidRPr="000F1BC2" w:rsidRDefault="0066428C" w:rsidP="000F1BC2">
            <w:pPr>
              <w:tabs>
                <w:tab w:val="left" w:pos="519"/>
              </w:tabs>
              <w:ind w:firstLine="34"/>
              <w:rPr>
                <w:rFonts w:ascii="Times New Roman" w:hAnsi="Times New Roman" w:cs="Times New Roman"/>
              </w:rPr>
            </w:pPr>
            <w:r w:rsidRPr="000F1BC2">
              <w:rPr>
                <w:rFonts w:ascii="Times New Roman" w:hAnsi="Times New Roman" w:cs="Times New Roman"/>
              </w:rPr>
              <w:t>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66428C" w:rsidRPr="000F1BC2" w:rsidRDefault="0066428C" w:rsidP="000F1BC2">
            <w:pPr>
              <w:tabs>
                <w:tab w:val="left" w:pos="519"/>
              </w:tabs>
              <w:ind w:firstLine="34"/>
              <w:jc w:val="center"/>
              <w:rPr>
                <w:rFonts w:ascii="Times New Roman" w:hAnsi="Times New Roman" w:cs="Times New Roman"/>
              </w:rPr>
            </w:pPr>
            <w:r w:rsidRPr="000F1BC2">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428C" w:rsidRPr="000F1BC2" w:rsidRDefault="0066428C" w:rsidP="000F1BC2">
            <w:pPr>
              <w:tabs>
                <w:tab w:val="left" w:pos="519"/>
              </w:tabs>
              <w:ind w:firstLine="34"/>
              <w:jc w:val="center"/>
              <w:rPr>
                <w:rFonts w:ascii="Times New Roman" w:hAnsi="Times New Roman" w:cs="Times New Roman"/>
              </w:rPr>
            </w:pPr>
            <w:r w:rsidRPr="000F1BC2">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6428C" w:rsidRPr="000F1BC2" w:rsidRDefault="0066428C" w:rsidP="000F1BC2">
            <w:pPr>
              <w:tabs>
                <w:tab w:val="left" w:pos="519"/>
              </w:tabs>
              <w:ind w:firstLine="34"/>
              <w:jc w:val="center"/>
              <w:rPr>
                <w:rFonts w:ascii="Times New Roman" w:hAnsi="Times New Roman" w:cs="Times New Roman"/>
              </w:rPr>
            </w:pPr>
            <w:r w:rsidRPr="000F1BC2">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6428C" w:rsidRPr="000F1BC2" w:rsidRDefault="0066428C" w:rsidP="000F1BC2">
            <w:pPr>
              <w:tabs>
                <w:tab w:val="left" w:pos="519"/>
              </w:tabs>
              <w:ind w:firstLine="34"/>
              <w:jc w:val="center"/>
              <w:rPr>
                <w:rFonts w:ascii="Times New Roman" w:hAnsi="Times New Roman" w:cs="Times New Roman"/>
              </w:rPr>
            </w:pPr>
            <w:r w:rsidRPr="000F1BC2">
              <w:rPr>
                <w:rFonts w:ascii="Times New Roman" w:hAnsi="Times New Roman" w:cs="Times New Roman"/>
              </w:rPr>
              <w:t>840 00 01111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6428C" w:rsidRPr="000F1BC2" w:rsidRDefault="0066428C" w:rsidP="000F1BC2">
            <w:pPr>
              <w:tabs>
                <w:tab w:val="left" w:pos="519"/>
              </w:tabs>
              <w:ind w:firstLine="34"/>
              <w:jc w:val="center"/>
              <w:rPr>
                <w:rFonts w:ascii="Times New Roman" w:hAnsi="Times New Roman" w:cs="Times New Roman"/>
              </w:rPr>
            </w:pPr>
            <w:r w:rsidRPr="000F1BC2">
              <w:rPr>
                <w:rFonts w:ascii="Times New Roman" w:hAnsi="Times New Roman" w:cs="Times New Roman"/>
              </w:rPr>
              <w:t>240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6428C" w:rsidRPr="00247A17" w:rsidRDefault="0066428C" w:rsidP="009A79DB">
            <w:pPr>
              <w:ind w:firstLine="34"/>
              <w:jc w:val="center"/>
              <w:rPr>
                <w:rFonts w:ascii="Times New Roman" w:hAnsi="Times New Roman" w:cs="Times New Roman"/>
              </w:rPr>
            </w:pPr>
            <w:r>
              <w:rPr>
                <w:rFonts w:ascii="Times New Roman" w:hAnsi="Times New Roman" w:cs="Times New Roman"/>
              </w:rPr>
              <w:t>71</w:t>
            </w:r>
            <w:r w:rsidRPr="00247A17">
              <w:rPr>
                <w:rFonts w:ascii="Times New Roman" w:hAnsi="Times New Roman" w:cs="Times New Roman"/>
              </w:rPr>
              <w:t>00,0</w:t>
            </w:r>
          </w:p>
        </w:tc>
      </w:tr>
      <w:tr w:rsidR="0066428C" w:rsidRPr="007E01E4"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66428C" w:rsidRPr="000F1BC2" w:rsidRDefault="0066428C" w:rsidP="000F1BC2">
            <w:pPr>
              <w:tabs>
                <w:tab w:val="left" w:pos="519"/>
              </w:tabs>
              <w:ind w:firstLine="34"/>
              <w:rPr>
                <w:rFonts w:ascii="Times New Roman" w:hAnsi="Times New Roman" w:cs="Times New Roman"/>
              </w:rPr>
            </w:pPr>
            <w:r w:rsidRPr="000F1BC2">
              <w:rPr>
                <w:rFonts w:ascii="Times New Roman" w:hAnsi="Times New Roman" w:cs="Times New Roman"/>
              </w:rPr>
              <w:t>подпрограмма «Организация и содержание мест захоронений»</w:t>
            </w:r>
          </w:p>
        </w:tc>
        <w:tc>
          <w:tcPr>
            <w:tcW w:w="1134" w:type="dxa"/>
            <w:tcBorders>
              <w:top w:val="single" w:sz="4" w:space="0" w:color="auto"/>
              <w:left w:val="single" w:sz="4" w:space="0" w:color="auto"/>
              <w:bottom w:val="single" w:sz="4" w:space="0" w:color="auto"/>
              <w:right w:val="single" w:sz="4" w:space="0" w:color="auto"/>
            </w:tcBorders>
          </w:tcPr>
          <w:p w:rsidR="0066428C" w:rsidRPr="000F1BC2" w:rsidRDefault="0066428C" w:rsidP="000F1BC2">
            <w:pPr>
              <w:tabs>
                <w:tab w:val="left" w:pos="519"/>
              </w:tabs>
              <w:ind w:firstLine="34"/>
              <w:jc w:val="center"/>
              <w:rPr>
                <w:rFonts w:ascii="Times New Roman" w:hAnsi="Times New Roman" w:cs="Times New Roman"/>
              </w:rPr>
            </w:pPr>
            <w:r w:rsidRPr="000F1BC2">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428C" w:rsidRPr="000F1BC2" w:rsidRDefault="0066428C" w:rsidP="000F1BC2">
            <w:pPr>
              <w:tabs>
                <w:tab w:val="left" w:pos="519"/>
              </w:tabs>
              <w:ind w:firstLine="34"/>
              <w:jc w:val="center"/>
              <w:rPr>
                <w:rFonts w:ascii="Times New Roman" w:hAnsi="Times New Roman" w:cs="Times New Roman"/>
              </w:rPr>
            </w:pPr>
            <w:r w:rsidRPr="000F1BC2">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6428C" w:rsidRPr="000F1BC2" w:rsidRDefault="0066428C" w:rsidP="000F1BC2">
            <w:pPr>
              <w:tabs>
                <w:tab w:val="left" w:pos="519"/>
              </w:tabs>
              <w:ind w:firstLine="34"/>
              <w:jc w:val="center"/>
              <w:rPr>
                <w:rFonts w:ascii="Times New Roman" w:hAnsi="Times New Roman" w:cs="Times New Roman"/>
              </w:rPr>
            </w:pPr>
            <w:r w:rsidRPr="000F1BC2">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6428C" w:rsidRPr="000F1BC2" w:rsidRDefault="0066428C" w:rsidP="000F1BC2">
            <w:pPr>
              <w:tabs>
                <w:tab w:val="left" w:pos="519"/>
              </w:tabs>
              <w:ind w:firstLine="34"/>
              <w:jc w:val="center"/>
              <w:rPr>
                <w:rFonts w:ascii="Times New Roman" w:hAnsi="Times New Roman" w:cs="Times New Roman"/>
              </w:rPr>
            </w:pPr>
            <w:r w:rsidRPr="000F1BC2">
              <w:rPr>
                <w:rFonts w:ascii="Times New Roman" w:hAnsi="Times New Roman" w:cs="Times New Roman"/>
              </w:rPr>
              <w:t>840 00 01112</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6428C" w:rsidRPr="000F1BC2" w:rsidRDefault="0066428C" w:rsidP="000F1BC2">
            <w:pPr>
              <w:tabs>
                <w:tab w:val="left" w:pos="519"/>
              </w:tabs>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6428C" w:rsidRPr="00247A17" w:rsidRDefault="0066428C" w:rsidP="009A79DB">
            <w:pPr>
              <w:ind w:firstLine="34"/>
              <w:jc w:val="center"/>
              <w:rPr>
                <w:rFonts w:ascii="Times New Roman" w:hAnsi="Times New Roman" w:cs="Times New Roman"/>
              </w:rPr>
            </w:pPr>
            <w:r w:rsidRPr="00247A17">
              <w:rPr>
                <w:rFonts w:ascii="Times New Roman" w:hAnsi="Times New Roman" w:cs="Times New Roman"/>
              </w:rPr>
              <w:t>440,0</w:t>
            </w:r>
          </w:p>
        </w:tc>
      </w:tr>
      <w:tr w:rsidR="0066428C" w:rsidRPr="007E01E4"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66428C" w:rsidRPr="000F1BC2" w:rsidRDefault="0066428C" w:rsidP="000F1BC2">
            <w:pPr>
              <w:tabs>
                <w:tab w:val="left" w:pos="519"/>
              </w:tabs>
              <w:ind w:firstLine="34"/>
              <w:rPr>
                <w:rFonts w:ascii="Times New Roman" w:hAnsi="Times New Roman" w:cs="Times New Roman"/>
              </w:rPr>
            </w:pPr>
            <w:r w:rsidRPr="000F1BC2">
              <w:rPr>
                <w:rFonts w:ascii="Times New Roman" w:hAnsi="Times New Roman" w:cs="Times New Roman"/>
              </w:rPr>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66428C" w:rsidRPr="000F1BC2" w:rsidRDefault="0066428C" w:rsidP="000F1BC2">
            <w:pPr>
              <w:tabs>
                <w:tab w:val="left" w:pos="519"/>
              </w:tabs>
              <w:ind w:firstLine="34"/>
              <w:jc w:val="center"/>
              <w:rPr>
                <w:rFonts w:ascii="Times New Roman" w:hAnsi="Times New Roman" w:cs="Times New Roman"/>
              </w:rPr>
            </w:pPr>
            <w:r w:rsidRPr="000F1BC2">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428C" w:rsidRPr="000F1BC2" w:rsidRDefault="0066428C" w:rsidP="000F1BC2">
            <w:pPr>
              <w:tabs>
                <w:tab w:val="left" w:pos="519"/>
              </w:tabs>
              <w:ind w:firstLine="34"/>
              <w:jc w:val="center"/>
              <w:rPr>
                <w:rFonts w:ascii="Times New Roman" w:hAnsi="Times New Roman" w:cs="Times New Roman"/>
              </w:rPr>
            </w:pPr>
            <w:r w:rsidRPr="000F1BC2">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6428C" w:rsidRPr="000F1BC2" w:rsidRDefault="0066428C" w:rsidP="000F1BC2">
            <w:pPr>
              <w:tabs>
                <w:tab w:val="left" w:pos="519"/>
              </w:tabs>
              <w:ind w:firstLine="34"/>
              <w:jc w:val="center"/>
              <w:rPr>
                <w:rFonts w:ascii="Times New Roman" w:hAnsi="Times New Roman" w:cs="Times New Roman"/>
              </w:rPr>
            </w:pPr>
            <w:r w:rsidRPr="000F1BC2">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6428C" w:rsidRPr="000F1BC2" w:rsidRDefault="0066428C" w:rsidP="000F1BC2">
            <w:pPr>
              <w:tabs>
                <w:tab w:val="left" w:pos="519"/>
              </w:tabs>
              <w:ind w:firstLine="34"/>
              <w:jc w:val="center"/>
              <w:rPr>
                <w:rFonts w:ascii="Times New Roman" w:hAnsi="Times New Roman" w:cs="Times New Roman"/>
              </w:rPr>
            </w:pPr>
            <w:r w:rsidRPr="000F1BC2">
              <w:rPr>
                <w:rFonts w:ascii="Times New Roman" w:hAnsi="Times New Roman" w:cs="Times New Roman"/>
              </w:rPr>
              <w:t>840 00 01112</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6428C" w:rsidRPr="000F1BC2" w:rsidRDefault="0066428C" w:rsidP="000F1BC2">
            <w:pPr>
              <w:tabs>
                <w:tab w:val="left" w:pos="519"/>
              </w:tabs>
              <w:ind w:firstLine="34"/>
              <w:jc w:val="center"/>
              <w:rPr>
                <w:rFonts w:ascii="Times New Roman" w:hAnsi="Times New Roman" w:cs="Times New Roman"/>
              </w:rPr>
            </w:pPr>
            <w:r w:rsidRPr="000F1BC2">
              <w:rPr>
                <w:rFonts w:ascii="Times New Roman" w:hAnsi="Times New Roman" w:cs="Times New Roman"/>
              </w:rPr>
              <w:t>200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6428C" w:rsidRPr="00247A17" w:rsidRDefault="0066428C" w:rsidP="009A79DB">
            <w:pPr>
              <w:ind w:firstLine="34"/>
              <w:jc w:val="center"/>
              <w:rPr>
                <w:rFonts w:ascii="Times New Roman" w:hAnsi="Times New Roman" w:cs="Times New Roman"/>
              </w:rPr>
            </w:pPr>
            <w:r w:rsidRPr="00247A17">
              <w:rPr>
                <w:rFonts w:ascii="Times New Roman" w:hAnsi="Times New Roman" w:cs="Times New Roman"/>
              </w:rPr>
              <w:t>440,0</w:t>
            </w:r>
          </w:p>
        </w:tc>
      </w:tr>
      <w:tr w:rsidR="0066428C" w:rsidRPr="007E01E4"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66428C" w:rsidRPr="000F1BC2" w:rsidRDefault="0066428C" w:rsidP="000F1BC2">
            <w:pPr>
              <w:tabs>
                <w:tab w:val="left" w:pos="519"/>
              </w:tabs>
              <w:ind w:firstLine="34"/>
              <w:rPr>
                <w:rFonts w:ascii="Times New Roman" w:hAnsi="Times New Roman" w:cs="Times New Roman"/>
              </w:rPr>
            </w:pPr>
            <w:r w:rsidRPr="000F1BC2">
              <w:rPr>
                <w:rFonts w:ascii="Times New Roman" w:hAnsi="Times New Roman" w:cs="Times New Roman"/>
              </w:rPr>
              <w:t>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66428C" w:rsidRPr="000F1BC2" w:rsidRDefault="0066428C" w:rsidP="000F1BC2">
            <w:pPr>
              <w:tabs>
                <w:tab w:val="left" w:pos="519"/>
              </w:tabs>
              <w:ind w:firstLine="34"/>
              <w:jc w:val="center"/>
              <w:rPr>
                <w:rFonts w:ascii="Times New Roman" w:hAnsi="Times New Roman" w:cs="Times New Roman"/>
              </w:rPr>
            </w:pPr>
            <w:r w:rsidRPr="000F1BC2">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428C" w:rsidRPr="000F1BC2" w:rsidRDefault="0066428C" w:rsidP="000F1BC2">
            <w:pPr>
              <w:tabs>
                <w:tab w:val="left" w:pos="519"/>
              </w:tabs>
              <w:ind w:firstLine="34"/>
              <w:jc w:val="center"/>
              <w:rPr>
                <w:rFonts w:ascii="Times New Roman" w:hAnsi="Times New Roman" w:cs="Times New Roman"/>
              </w:rPr>
            </w:pPr>
            <w:r w:rsidRPr="000F1BC2">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6428C" w:rsidRPr="000F1BC2" w:rsidRDefault="0066428C" w:rsidP="000F1BC2">
            <w:pPr>
              <w:tabs>
                <w:tab w:val="left" w:pos="519"/>
              </w:tabs>
              <w:ind w:firstLine="34"/>
              <w:jc w:val="center"/>
              <w:rPr>
                <w:rFonts w:ascii="Times New Roman" w:hAnsi="Times New Roman" w:cs="Times New Roman"/>
              </w:rPr>
            </w:pPr>
            <w:r w:rsidRPr="000F1BC2">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6428C" w:rsidRPr="000F1BC2" w:rsidRDefault="0066428C" w:rsidP="000F1BC2">
            <w:pPr>
              <w:tabs>
                <w:tab w:val="left" w:pos="519"/>
              </w:tabs>
              <w:ind w:firstLine="34"/>
              <w:jc w:val="center"/>
              <w:rPr>
                <w:rFonts w:ascii="Times New Roman" w:hAnsi="Times New Roman" w:cs="Times New Roman"/>
              </w:rPr>
            </w:pPr>
            <w:r w:rsidRPr="000F1BC2">
              <w:rPr>
                <w:rFonts w:ascii="Times New Roman" w:hAnsi="Times New Roman" w:cs="Times New Roman"/>
              </w:rPr>
              <w:t>840 00 01112</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6428C" w:rsidRPr="000F1BC2" w:rsidRDefault="0066428C" w:rsidP="000F1BC2">
            <w:pPr>
              <w:tabs>
                <w:tab w:val="left" w:pos="519"/>
              </w:tabs>
              <w:ind w:firstLine="34"/>
              <w:jc w:val="center"/>
              <w:rPr>
                <w:rFonts w:ascii="Times New Roman" w:hAnsi="Times New Roman" w:cs="Times New Roman"/>
              </w:rPr>
            </w:pPr>
            <w:r w:rsidRPr="000F1BC2">
              <w:rPr>
                <w:rFonts w:ascii="Times New Roman" w:hAnsi="Times New Roman" w:cs="Times New Roman"/>
              </w:rPr>
              <w:t>240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6428C" w:rsidRPr="00247A17" w:rsidRDefault="0066428C" w:rsidP="009A79DB">
            <w:pPr>
              <w:ind w:firstLine="34"/>
              <w:jc w:val="center"/>
              <w:rPr>
                <w:rFonts w:ascii="Times New Roman" w:hAnsi="Times New Roman" w:cs="Times New Roman"/>
              </w:rPr>
            </w:pPr>
            <w:r w:rsidRPr="00247A17">
              <w:rPr>
                <w:rFonts w:ascii="Times New Roman" w:hAnsi="Times New Roman" w:cs="Times New Roman"/>
              </w:rPr>
              <w:t>440,0</w:t>
            </w:r>
          </w:p>
        </w:tc>
      </w:tr>
      <w:tr w:rsidR="00273BE8" w:rsidRPr="007E01E4"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273BE8" w:rsidRPr="000F1BC2" w:rsidRDefault="00273BE8" w:rsidP="000F1BC2">
            <w:pPr>
              <w:tabs>
                <w:tab w:val="left" w:pos="519"/>
              </w:tabs>
              <w:ind w:firstLine="34"/>
              <w:rPr>
                <w:rFonts w:ascii="Times New Roman" w:hAnsi="Times New Roman" w:cs="Times New Roman"/>
              </w:rPr>
            </w:pPr>
            <w:r w:rsidRPr="000F1BC2">
              <w:rPr>
                <w:rFonts w:ascii="Times New Roman" w:hAnsi="Times New Roman" w:cs="Times New Roman"/>
              </w:rPr>
              <w:t>подпрограмма «Развитие благоустройства на   территории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tcPr>
          <w:p w:rsidR="00273BE8" w:rsidRPr="000F1BC2" w:rsidRDefault="00273BE8" w:rsidP="000F1BC2">
            <w:pPr>
              <w:tabs>
                <w:tab w:val="left" w:pos="519"/>
              </w:tabs>
              <w:ind w:firstLine="34"/>
              <w:jc w:val="center"/>
              <w:rPr>
                <w:rFonts w:ascii="Times New Roman" w:hAnsi="Times New Roman" w:cs="Times New Roman"/>
              </w:rPr>
            </w:pPr>
            <w:r w:rsidRPr="000F1BC2">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73BE8" w:rsidRPr="000F1BC2" w:rsidRDefault="00273BE8" w:rsidP="000F1BC2">
            <w:pPr>
              <w:tabs>
                <w:tab w:val="left" w:pos="519"/>
              </w:tabs>
              <w:ind w:firstLine="34"/>
              <w:jc w:val="center"/>
              <w:rPr>
                <w:rFonts w:ascii="Times New Roman" w:hAnsi="Times New Roman" w:cs="Times New Roman"/>
              </w:rPr>
            </w:pPr>
            <w:r w:rsidRPr="000F1BC2">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73BE8" w:rsidRPr="000F1BC2" w:rsidRDefault="00273BE8" w:rsidP="000F1BC2">
            <w:pPr>
              <w:tabs>
                <w:tab w:val="left" w:pos="519"/>
              </w:tabs>
              <w:ind w:firstLine="34"/>
              <w:jc w:val="center"/>
              <w:rPr>
                <w:rFonts w:ascii="Times New Roman" w:hAnsi="Times New Roman" w:cs="Times New Roman"/>
              </w:rPr>
            </w:pPr>
            <w:r w:rsidRPr="000F1BC2">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73BE8" w:rsidRPr="000F1BC2" w:rsidRDefault="00273BE8" w:rsidP="000F1BC2">
            <w:pPr>
              <w:tabs>
                <w:tab w:val="left" w:pos="519"/>
              </w:tabs>
              <w:ind w:firstLine="34"/>
              <w:jc w:val="center"/>
              <w:rPr>
                <w:rFonts w:ascii="Times New Roman" w:hAnsi="Times New Roman" w:cs="Times New Roman"/>
              </w:rPr>
            </w:pPr>
            <w:r w:rsidRPr="000F1BC2">
              <w:rPr>
                <w:rFonts w:ascii="Times New Roman" w:hAnsi="Times New Roman" w:cs="Times New Roman"/>
              </w:rPr>
              <w:t>840 00 01113</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273BE8" w:rsidRPr="000F1BC2" w:rsidRDefault="00273BE8" w:rsidP="000F1BC2">
            <w:pPr>
              <w:tabs>
                <w:tab w:val="left" w:pos="519"/>
              </w:tabs>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73BE8" w:rsidRPr="00247A17" w:rsidRDefault="00273BE8" w:rsidP="009A79DB">
            <w:pPr>
              <w:ind w:firstLine="34"/>
              <w:jc w:val="center"/>
              <w:rPr>
                <w:rFonts w:ascii="Times New Roman" w:hAnsi="Times New Roman" w:cs="Times New Roman"/>
              </w:rPr>
            </w:pPr>
            <w:r>
              <w:rPr>
                <w:rFonts w:ascii="Times New Roman" w:hAnsi="Times New Roman" w:cs="Times New Roman"/>
              </w:rPr>
              <w:t>9989,5</w:t>
            </w:r>
          </w:p>
        </w:tc>
      </w:tr>
      <w:tr w:rsidR="00273BE8" w:rsidRPr="007E01E4"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273BE8" w:rsidRPr="000F1BC2" w:rsidRDefault="00273BE8" w:rsidP="000F1BC2">
            <w:pPr>
              <w:tabs>
                <w:tab w:val="left" w:pos="519"/>
              </w:tabs>
              <w:ind w:firstLine="34"/>
              <w:rPr>
                <w:rFonts w:ascii="Times New Roman" w:hAnsi="Times New Roman" w:cs="Times New Roman"/>
              </w:rPr>
            </w:pPr>
            <w:r w:rsidRPr="000F1BC2">
              <w:rPr>
                <w:rFonts w:ascii="Times New Roman" w:hAnsi="Times New Roman" w:cs="Times New Roman"/>
              </w:rPr>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273BE8" w:rsidRPr="000F1BC2" w:rsidRDefault="00273BE8" w:rsidP="000F1BC2">
            <w:pPr>
              <w:tabs>
                <w:tab w:val="left" w:pos="519"/>
              </w:tabs>
              <w:ind w:firstLine="34"/>
              <w:jc w:val="center"/>
              <w:rPr>
                <w:rFonts w:ascii="Times New Roman" w:hAnsi="Times New Roman" w:cs="Times New Roman"/>
              </w:rPr>
            </w:pPr>
            <w:r w:rsidRPr="000F1BC2">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73BE8" w:rsidRPr="000F1BC2" w:rsidRDefault="00273BE8" w:rsidP="000F1BC2">
            <w:pPr>
              <w:tabs>
                <w:tab w:val="left" w:pos="519"/>
              </w:tabs>
              <w:ind w:firstLine="34"/>
              <w:jc w:val="center"/>
              <w:rPr>
                <w:rFonts w:ascii="Times New Roman" w:hAnsi="Times New Roman" w:cs="Times New Roman"/>
              </w:rPr>
            </w:pPr>
            <w:r w:rsidRPr="000F1BC2">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73BE8" w:rsidRPr="000F1BC2" w:rsidRDefault="00273BE8" w:rsidP="000F1BC2">
            <w:pPr>
              <w:tabs>
                <w:tab w:val="left" w:pos="519"/>
              </w:tabs>
              <w:ind w:firstLine="34"/>
              <w:jc w:val="center"/>
              <w:rPr>
                <w:rFonts w:ascii="Times New Roman" w:hAnsi="Times New Roman" w:cs="Times New Roman"/>
              </w:rPr>
            </w:pPr>
            <w:r w:rsidRPr="000F1BC2">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73BE8" w:rsidRPr="000F1BC2" w:rsidRDefault="00273BE8" w:rsidP="000F1BC2">
            <w:pPr>
              <w:tabs>
                <w:tab w:val="left" w:pos="519"/>
              </w:tabs>
              <w:ind w:firstLine="34"/>
              <w:jc w:val="center"/>
              <w:rPr>
                <w:rFonts w:ascii="Times New Roman" w:hAnsi="Times New Roman" w:cs="Times New Roman"/>
              </w:rPr>
            </w:pPr>
            <w:r w:rsidRPr="000F1BC2">
              <w:rPr>
                <w:rFonts w:ascii="Times New Roman" w:hAnsi="Times New Roman" w:cs="Times New Roman"/>
              </w:rPr>
              <w:t>840 00 01113</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273BE8" w:rsidRPr="000F1BC2" w:rsidRDefault="00273BE8" w:rsidP="000F1BC2">
            <w:pPr>
              <w:tabs>
                <w:tab w:val="left" w:pos="519"/>
              </w:tabs>
              <w:ind w:firstLine="34"/>
              <w:jc w:val="center"/>
              <w:rPr>
                <w:rFonts w:ascii="Times New Roman" w:hAnsi="Times New Roman" w:cs="Times New Roman"/>
              </w:rPr>
            </w:pPr>
            <w:r w:rsidRPr="000F1BC2">
              <w:rPr>
                <w:rFonts w:ascii="Times New Roman" w:hAnsi="Times New Roman" w:cs="Times New Roman"/>
              </w:rPr>
              <w:t>200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73BE8" w:rsidRPr="00247A17" w:rsidRDefault="00273BE8" w:rsidP="009A79DB">
            <w:pPr>
              <w:ind w:firstLine="34"/>
              <w:jc w:val="center"/>
              <w:rPr>
                <w:rFonts w:ascii="Times New Roman" w:hAnsi="Times New Roman" w:cs="Times New Roman"/>
              </w:rPr>
            </w:pPr>
            <w:r>
              <w:rPr>
                <w:rFonts w:ascii="Times New Roman" w:hAnsi="Times New Roman" w:cs="Times New Roman"/>
              </w:rPr>
              <w:t>8436,5</w:t>
            </w:r>
          </w:p>
        </w:tc>
      </w:tr>
      <w:tr w:rsidR="00273BE8" w:rsidRPr="007E01E4"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273BE8" w:rsidRPr="000F1BC2" w:rsidRDefault="00273BE8" w:rsidP="000F1BC2">
            <w:pPr>
              <w:tabs>
                <w:tab w:val="left" w:pos="519"/>
              </w:tabs>
              <w:ind w:firstLine="34"/>
              <w:rPr>
                <w:rFonts w:ascii="Times New Roman" w:hAnsi="Times New Roman" w:cs="Times New Roman"/>
              </w:rPr>
            </w:pPr>
            <w:r w:rsidRPr="000F1BC2">
              <w:rPr>
                <w:rFonts w:ascii="Times New Roman" w:hAnsi="Times New Roman" w:cs="Times New Roman"/>
              </w:rPr>
              <w:t>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273BE8" w:rsidRPr="000F1BC2" w:rsidRDefault="00273BE8" w:rsidP="000F1BC2">
            <w:pPr>
              <w:tabs>
                <w:tab w:val="left" w:pos="519"/>
              </w:tabs>
              <w:ind w:firstLine="34"/>
              <w:jc w:val="center"/>
              <w:rPr>
                <w:rFonts w:ascii="Times New Roman" w:hAnsi="Times New Roman" w:cs="Times New Roman"/>
              </w:rPr>
            </w:pPr>
            <w:r w:rsidRPr="000F1BC2">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73BE8" w:rsidRPr="000F1BC2" w:rsidRDefault="00273BE8" w:rsidP="000F1BC2">
            <w:pPr>
              <w:tabs>
                <w:tab w:val="left" w:pos="519"/>
              </w:tabs>
              <w:ind w:firstLine="34"/>
              <w:jc w:val="center"/>
              <w:rPr>
                <w:rFonts w:ascii="Times New Roman" w:hAnsi="Times New Roman" w:cs="Times New Roman"/>
              </w:rPr>
            </w:pPr>
            <w:r w:rsidRPr="000F1BC2">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73BE8" w:rsidRPr="000F1BC2" w:rsidRDefault="00273BE8" w:rsidP="000F1BC2">
            <w:pPr>
              <w:tabs>
                <w:tab w:val="left" w:pos="519"/>
              </w:tabs>
              <w:ind w:firstLine="34"/>
              <w:jc w:val="center"/>
              <w:rPr>
                <w:rFonts w:ascii="Times New Roman" w:hAnsi="Times New Roman" w:cs="Times New Roman"/>
              </w:rPr>
            </w:pPr>
            <w:r w:rsidRPr="000F1BC2">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73BE8" w:rsidRPr="000F1BC2" w:rsidRDefault="00273BE8" w:rsidP="000F1BC2">
            <w:pPr>
              <w:tabs>
                <w:tab w:val="left" w:pos="519"/>
              </w:tabs>
              <w:ind w:firstLine="34"/>
              <w:jc w:val="center"/>
              <w:rPr>
                <w:rFonts w:ascii="Times New Roman" w:hAnsi="Times New Roman" w:cs="Times New Roman"/>
              </w:rPr>
            </w:pPr>
            <w:r w:rsidRPr="000F1BC2">
              <w:rPr>
                <w:rFonts w:ascii="Times New Roman" w:hAnsi="Times New Roman" w:cs="Times New Roman"/>
              </w:rPr>
              <w:t>840 00 01113</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273BE8" w:rsidRPr="000F1BC2" w:rsidRDefault="00273BE8" w:rsidP="000F1BC2">
            <w:pPr>
              <w:tabs>
                <w:tab w:val="left" w:pos="519"/>
              </w:tabs>
              <w:ind w:firstLine="34"/>
              <w:jc w:val="center"/>
              <w:rPr>
                <w:rFonts w:ascii="Times New Roman" w:hAnsi="Times New Roman" w:cs="Times New Roman"/>
              </w:rPr>
            </w:pPr>
            <w:r w:rsidRPr="000F1BC2">
              <w:rPr>
                <w:rFonts w:ascii="Times New Roman" w:hAnsi="Times New Roman" w:cs="Times New Roman"/>
              </w:rPr>
              <w:t>240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73BE8" w:rsidRPr="00247A17" w:rsidRDefault="00273BE8" w:rsidP="009A79DB">
            <w:pPr>
              <w:ind w:firstLine="34"/>
              <w:jc w:val="center"/>
              <w:rPr>
                <w:rFonts w:ascii="Times New Roman" w:hAnsi="Times New Roman" w:cs="Times New Roman"/>
              </w:rPr>
            </w:pPr>
            <w:r>
              <w:rPr>
                <w:rFonts w:ascii="Times New Roman" w:hAnsi="Times New Roman" w:cs="Times New Roman"/>
              </w:rPr>
              <w:t>8436,5</w:t>
            </w:r>
          </w:p>
        </w:tc>
      </w:tr>
      <w:tr w:rsidR="0066428C" w:rsidRPr="007E01E4"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66428C" w:rsidRPr="000F1BC2" w:rsidRDefault="0066428C" w:rsidP="000F1BC2">
            <w:pPr>
              <w:tabs>
                <w:tab w:val="left" w:pos="519"/>
              </w:tabs>
              <w:ind w:firstLine="34"/>
              <w:rPr>
                <w:rFonts w:ascii="Times New Roman" w:hAnsi="Times New Roman" w:cs="Times New Roman"/>
              </w:rPr>
            </w:pPr>
            <w:r>
              <w:rPr>
                <w:rFonts w:ascii="Times New Roman" w:hAnsi="Times New Roman" w:cs="Times New Roman"/>
              </w:rPr>
              <w:t>Основное мероприятие «Обустройство и восстановление воинских захоронений»</w:t>
            </w:r>
          </w:p>
        </w:tc>
        <w:tc>
          <w:tcPr>
            <w:tcW w:w="1134" w:type="dxa"/>
            <w:tcBorders>
              <w:top w:val="single" w:sz="4" w:space="0" w:color="auto"/>
              <w:left w:val="single" w:sz="4" w:space="0" w:color="auto"/>
              <w:bottom w:val="single" w:sz="4" w:space="0" w:color="auto"/>
              <w:right w:val="single" w:sz="4" w:space="0" w:color="auto"/>
            </w:tcBorders>
          </w:tcPr>
          <w:p w:rsidR="0066428C" w:rsidRPr="000F1BC2" w:rsidRDefault="0066428C" w:rsidP="000F1BC2">
            <w:pPr>
              <w:tabs>
                <w:tab w:val="left" w:pos="519"/>
              </w:tabs>
              <w:ind w:firstLine="34"/>
              <w:jc w:val="center"/>
              <w:rPr>
                <w:rFonts w:ascii="Times New Roman" w:hAnsi="Times New Roman" w:cs="Times New Roman"/>
              </w:rPr>
            </w:pPr>
            <w:r>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428C" w:rsidRPr="008C26A7" w:rsidRDefault="0066428C" w:rsidP="009A79DB">
            <w:pPr>
              <w:ind w:left="-16" w:firstLine="34"/>
              <w:jc w:val="center"/>
              <w:rPr>
                <w:rFonts w:ascii="Times New Roman" w:hAnsi="Times New Roman" w:cs="Times New Roman"/>
              </w:rPr>
            </w:pPr>
            <w:r w:rsidRPr="008C26A7">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6428C" w:rsidRPr="008C26A7" w:rsidRDefault="0066428C" w:rsidP="009A79DB">
            <w:pPr>
              <w:ind w:firstLine="34"/>
              <w:jc w:val="center"/>
              <w:rPr>
                <w:rFonts w:ascii="Times New Roman" w:hAnsi="Times New Roman" w:cs="Times New Roman"/>
              </w:rPr>
            </w:pPr>
            <w:r w:rsidRPr="008C26A7">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6428C" w:rsidRPr="00B920E6" w:rsidRDefault="0066428C" w:rsidP="009A79DB">
            <w:pPr>
              <w:ind w:firstLine="34"/>
              <w:rPr>
                <w:rFonts w:ascii="Times New Roman" w:hAnsi="Times New Roman" w:cs="Times New Roman"/>
              </w:rPr>
            </w:pPr>
            <w:r w:rsidRPr="008C26A7">
              <w:rPr>
                <w:rFonts w:ascii="Times New Roman" w:hAnsi="Times New Roman" w:cs="Times New Roman"/>
              </w:rPr>
              <w:t>840 0</w:t>
            </w:r>
            <w:r>
              <w:rPr>
                <w:rFonts w:ascii="Times New Roman" w:hAnsi="Times New Roman" w:cs="Times New Roman"/>
              </w:rPr>
              <w:t>5</w:t>
            </w:r>
            <w:r w:rsidRPr="008C26A7">
              <w:rPr>
                <w:rFonts w:ascii="Times New Roman" w:hAnsi="Times New Roman" w:cs="Times New Roman"/>
              </w:rPr>
              <w:t xml:space="preserve"> </w:t>
            </w:r>
            <w:r>
              <w:rPr>
                <w:rFonts w:ascii="Times New Roman" w:hAnsi="Times New Roman" w:cs="Times New Roman"/>
              </w:rPr>
              <w:t>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6428C" w:rsidRPr="008C26A7" w:rsidRDefault="0066428C" w:rsidP="009A79DB">
            <w:pPr>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6428C" w:rsidRDefault="0066428C" w:rsidP="009A79DB">
            <w:pPr>
              <w:ind w:firstLine="34"/>
              <w:jc w:val="center"/>
              <w:rPr>
                <w:rFonts w:ascii="Times New Roman" w:hAnsi="Times New Roman" w:cs="Times New Roman"/>
              </w:rPr>
            </w:pPr>
            <w:r>
              <w:rPr>
                <w:rFonts w:ascii="Times New Roman" w:hAnsi="Times New Roman" w:cs="Times New Roman"/>
              </w:rPr>
              <w:t>53,1</w:t>
            </w:r>
          </w:p>
        </w:tc>
      </w:tr>
      <w:tr w:rsidR="00641E8C" w:rsidRPr="007E01E4"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641E8C" w:rsidRPr="008C26A7" w:rsidRDefault="00641E8C" w:rsidP="00B8567C">
            <w:pPr>
              <w:ind w:firstLine="34"/>
              <w:rPr>
                <w:rFonts w:ascii="Times New Roman" w:hAnsi="Times New Roman" w:cs="Times New Roman"/>
              </w:rPr>
            </w:pPr>
            <w:r>
              <w:rPr>
                <w:rFonts w:ascii="Times New Roman" w:hAnsi="Times New Roman" w:cs="Times New Roman"/>
              </w:rPr>
              <w:t>Субсидии на софинансирование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2019-2024 годы», за счет средств резервного фонда Правительства  Российской Федерации (Обустройство и восстановление воинских захоронений, находящихся в муниципальной собственности)</w:t>
            </w:r>
          </w:p>
        </w:tc>
        <w:tc>
          <w:tcPr>
            <w:tcW w:w="1134" w:type="dxa"/>
            <w:tcBorders>
              <w:top w:val="single" w:sz="4" w:space="0" w:color="auto"/>
              <w:left w:val="single" w:sz="4" w:space="0" w:color="auto"/>
              <w:bottom w:val="single" w:sz="4" w:space="0" w:color="auto"/>
              <w:right w:val="single" w:sz="4" w:space="0" w:color="auto"/>
            </w:tcBorders>
          </w:tcPr>
          <w:p w:rsidR="00641E8C" w:rsidRDefault="00641E8C" w:rsidP="00D60E46">
            <w:pPr>
              <w:ind w:left="-108" w:right="-108" w:firstLine="0"/>
              <w:jc w:val="center"/>
            </w:pPr>
            <w:r w:rsidRPr="00C81CD1">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41E8C" w:rsidRPr="008C26A7" w:rsidRDefault="00641E8C" w:rsidP="00B8567C">
            <w:pPr>
              <w:ind w:left="-16" w:firstLine="34"/>
              <w:jc w:val="center"/>
              <w:rPr>
                <w:rFonts w:ascii="Times New Roman" w:hAnsi="Times New Roman" w:cs="Times New Roman"/>
              </w:rPr>
            </w:pPr>
            <w:r w:rsidRPr="008C26A7">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41E8C" w:rsidRPr="008C26A7" w:rsidRDefault="00641E8C" w:rsidP="00B8567C">
            <w:pPr>
              <w:ind w:firstLine="34"/>
              <w:jc w:val="center"/>
              <w:rPr>
                <w:rFonts w:ascii="Times New Roman" w:hAnsi="Times New Roman" w:cs="Times New Roman"/>
              </w:rPr>
            </w:pPr>
            <w:r w:rsidRPr="008C26A7">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41E8C" w:rsidRPr="00720AA9" w:rsidRDefault="00641E8C" w:rsidP="00B8567C">
            <w:pPr>
              <w:ind w:firstLine="34"/>
              <w:rPr>
                <w:rFonts w:ascii="Times New Roman" w:hAnsi="Times New Roman" w:cs="Times New Roman"/>
                <w:lang w:val="en-US"/>
              </w:rPr>
            </w:pPr>
            <w:r w:rsidRPr="008C26A7">
              <w:rPr>
                <w:rFonts w:ascii="Times New Roman" w:hAnsi="Times New Roman" w:cs="Times New Roman"/>
              </w:rPr>
              <w:t>840 0</w:t>
            </w:r>
            <w:r>
              <w:rPr>
                <w:rFonts w:ascii="Times New Roman" w:hAnsi="Times New Roman" w:cs="Times New Roman"/>
              </w:rPr>
              <w:t>5</w:t>
            </w:r>
            <w:r w:rsidRPr="008C26A7">
              <w:rPr>
                <w:rFonts w:ascii="Times New Roman" w:hAnsi="Times New Roman" w:cs="Times New Roman"/>
              </w:rPr>
              <w:t xml:space="preserve"> </w:t>
            </w:r>
            <w:r>
              <w:rPr>
                <w:rFonts w:ascii="Times New Roman" w:hAnsi="Times New Roman" w:cs="Times New Roman"/>
                <w:lang w:val="en-US"/>
              </w:rPr>
              <w:t>L299F</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41E8C" w:rsidRPr="008C26A7" w:rsidRDefault="00641E8C" w:rsidP="00B8567C">
            <w:pPr>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41E8C" w:rsidRPr="00720AA9" w:rsidRDefault="00EE520E" w:rsidP="00B8567C">
            <w:pPr>
              <w:ind w:firstLine="34"/>
              <w:jc w:val="center"/>
              <w:rPr>
                <w:rFonts w:ascii="Times New Roman" w:hAnsi="Times New Roman" w:cs="Times New Roman"/>
              </w:rPr>
            </w:pPr>
            <w:r>
              <w:rPr>
                <w:rFonts w:ascii="Times New Roman" w:hAnsi="Times New Roman" w:cs="Times New Roman"/>
              </w:rPr>
              <w:t>52,6</w:t>
            </w:r>
          </w:p>
        </w:tc>
      </w:tr>
      <w:tr w:rsidR="00641E8C" w:rsidRPr="007E01E4"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641E8C" w:rsidRPr="008C26A7" w:rsidRDefault="00641E8C" w:rsidP="00B8567C">
            <w:pPr>
              <w:ind w:firstLine="34"/>
              <w:rPr>
                <w:rFonts w:ascii="Times New Roman" w:hAnsi="Times New Roman" w:cs="Times New Roman"/>
              </w:rPr>
            </w:pPr>
            <w:r w:rsidRPr="008C26A7">
              <w:rPr>
                <w:rFonts w:ascii="Times New Roman" w:hAnsi="Times New Roman" w:cs="Times New Roman"/>
              </w:rPr>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641E8C" w:rsidRDefault="00641E8C" w:rsidP="00D60E46">
            <w:pPr>
              <w:ind w:left="-108" w:right="-108" w:firstLine="0"/>
              <w:jc w:val="center"/>
            </w:pPr>
            <w:r w:rsidRPr="00C81CD1">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41E8C" w:rsidRPr="008C26A7" w:rsidRDefault="00641E8C" w:rsidP="00B8567C">
            <w:pPr>
              <w:ind w:left="-16" w:firstLine="34"/>
              <w:jc w:val="center"/>
              <w:rPr>
                <w:rFonts w:ascii="Times New Roman" w:hAnsi="Times New Roman" w:cs="Times New Roman"/>
              </w:rPr>
            </w:pPr>
            <w:r w:rsidRPr="008C26A7">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41E8C" w:rsidRPr="008C26A7" w:rsidRDefault="00641E8C" w:rsidP="00B8567C">
            <w:pPr>
              <w:ind w:firstLine="34"/>
              <w:jc w:val="center"/>
              <w:rPr>
                <w:rFonts w:ascii="Times New Roman" w:hAnsi="Times New Roman" w:cs="Times New Roman"/>
              </w:rPr>
            </w:pPr>
            <w:r w:rsidRPr="008C26A7">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41E8C" w:rsidRDefault="00641E8C" w:rsidP="00B8567C">
            <w:pPr>
              <w:ind w:firstLine="0"/>
            </w:pPr>
            <w:r w:rsidRPr="00546A05">
              <w:rPr>
                <w:rFonts w:ascii="Times New Roman" w:hAnsi="Times New Roman" w:cs="Times New Roman"/>
              </w:rPr>
              <w:t xml:space="preserve">840 05 </w:t>
            </w:r>
            <w:r>
              <w:rPr>
                <w:rFonts w:ascii="Times New Roman" w:hAnsi="Times New Roman" w:cs="Times New Roman"/>
                <w:lang w:val="en-US"/>
              </w:rPr>
              <w:t>L</w:t>
            </w:r>
            <w:r w:rsidRPr="00546A05">
              <w:rPr>
                <w:rFonts w:ascii="Times New Roman" w:hAnsi="Times New Roman" w:cs="Times New Roman"/>
                <w:lang w:val="en-US"/>
              </w:rPr>
              <w:t>299</w:t>
            </w:r>
            <w:r>
              <w:rPr>
                <w:rFonts w:ascii="Times New Roman" w:hAnsi="Times New Roman" w:cs="Times New Roman"/>
                <w:lang w:val="en-US"/>
              </w:rPr>
              <w:t xml:space="preserve"> F</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41E8C" w:rsidRPr="008C26A7" w:rsidRDefault="00641E8C" w:rsidP="00B8567C">
            <w:pPr>
              <w:ind w:firstLine="34"/>
              <w:jc w:val="center"/>
              <w:rPr>
                <w:rFonts w:ascii="Times New Roman" w:hAnsi="Times New Roman" w:cs="Times New Roman"/>
              </w:rPr>
            </w:pPr>
            <w:r w:rsidRPr="008C26A7">
              <w:rPr>
                <w:rFonts w:ascii="Times New Roman" w:hAnsi="Times New Roman" w:cs="Times New Roman"/>
              </w:rPr>
              <w:t>200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41E8C" w:rsidRPr="00FC27B4" w:rsidRDefault="00EE520E" w:rsidP="00B8567C">
            <w:pPr>
              <w:ind w:firstLine="34"/>
              <w:jc w:val="center"/>
              <w:rPr>
                <w:rFonts w:ascii="Times New Roman" w:hAnsi="Times New Roman" w:cs="Times New Roman"/>
              </w:rPr>
            </w:pPr>
            <w:r>
              <w:rPr>
                <w:rFonts w:ascii="Times New Roman" w:hAnsi="Times New Roman" w:cs="Times New Roman"/>
              </w:rPr>
              <w:t>52,6</w:t>
            </w:r>
          </w:p>
        </w:tc>
      </w:tr>
      <w:tr w:rsidR="00641E8C" w:rsidRPr="007E01E4"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641E8C" w:rsidRPr="008C26A7" w:rsidRDefault="00641E8C" w:rsidP="00B8567C">
            <w:pPr>
              <w:ind w:firstLine="34"/>
              <w:rPr>
                <w:rFonts w:ascii="Times New Roman" w:hAnsi="Times New Roman" w:cs="Times New Roman"/>
              </w:rPr>
            </w:pPr>
            <w:r w:rsidRPr="008C26A7">
              <w:rPr>
                <w:rFonts w:ascii="Times New Roman" w:hAnsi="Times New Roman" w:cs="Times New Roman"/>
              </w:rPr>
              <w:t>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641E8C" w:rsidRDefault="00641E8C" w:rsidP="00D60E46">
            <w:pPr>
              <w:ind w:left="-108" w:right="-108" w:firstLine="0"/>
              <w:jc w:val="center"/>
            </w:pPr>
            <w:r w:rsidRPr="00C81CD1">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41E8C" w:rsidRPr="008C26A7" w:rsidRDefault="00641E8C" w:rsidP="00B8567C">
            <w:pPr>
              <w:ind w:left="-16" w:firstLine="34"/>
              <w:jc w:val="center"/>
              <w:rPr>
                <w:rFonts w:ascii="Times New Roman" w:hAnsi="Times New Roman" w:cs="Times New Roman"/>
              </w:rPr>
            </w:pPr>
            <w:r w:rsidRPr="008C26A7">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41E8C" w:rsidRPr="008C26A7" w:rsidRDefault="00641E8C" w:rsidP="00B8567C">
            <w:pPr>
              <w:ind w:firstLine="34"/>
              <w:jc w:val="center"/>
              <w:rPr>
                <w:rFonts w:ascii="Times New Roman" w:hAnsi="Times New Roman" w:cs="Times New Roman"/>
              </w:rPr>
            </w:pPr>
            <w:r w:rsidRPr="008C26A7">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41E8C" w:rsidRDefault="00641E8C" w:rsidP="00B8567C">
            <w:pPr>
              <w:ind w:firstLine="0"/>
            </w:pPr>
            <w:r w:rsidRPr="00546A05">
              <w:rPr>
                <w:rFonts w:ascii="Times New Roman" w:hAnsi="Times New Roman" w:cs="Times New Roman"/>
              </w:rPr>
              <w:t xml:space="preserve">840 05 </w:t>
            </w:r>
            <w:r>
              <w:rPr>
                <w:rFonts w:ascii="Times New Roman" w:hAnsi="Times New Roman" w:cs="Times New Roman"/>
                <w:lang w:val="en-US"/>
              </w:rPr>
              <w:t>L</w:t>
            </w:r>
            <w:r w:rsidRPr="00546A05">
              <w:rPr>
                <w:rFonts w:ascii="Times New Roman" w:hAnsi="Times New Roman" w:cs="Times New Roman"/>
                <w:lang w:val="en-US"/>
              </w:rPr>
              <w:t>299</w:t>
            </w:r>
            <w:r>
              <w:rPr>
                <w:rFonts w:ascii="Times New Roman" w:hAnsi="Times New Roman" w:cs="Times New Roman"/>
                <w:lang w:val="en-US"/>
              </w:rPr>
              <w:t xml:space="preserve"> F</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41E8C" w:rsidRPr="008C26A7" w:rsidRDefault="00641E8C" w:rsidP="00B8567C">
            <w:pPr>
              <w:ind w:firstLine="34"/>
              <w:jc w:val="center"/>
              <w:rPr>
                <w:rFonts w:ascii="Times New Roman" w:hAnsi="Times New Roman" w:cs="Times New Roman"/>
              </w:rPr>
            </w:pPr>
            <w:r w:rsidRPr="008C26A7">
              <w:rPr>
                <w:rFonts w:ascii="Times New Roman" w:hAnsi="Times New Roman" w:cs="Times New Roman"/>
              </w:rPr>
              <w:t>240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41E8C" w:rsidRPr="00FC27B4" w:rsidRDefault="00EE520E" w:rsidP="00B8567C">
            <w:pPr>
              <w:ind w:firstLine="34"/>
              <w:jc w:val="center"/>
              <w:rPr>
                <w:rFonts w:ascii="Times New Roman" w:hAnsi="Times New Roman" w:cs="Times New Roman"/>
              </w:rPr>
            </w:pPr>
            <w:r>
              <w:rPr>
                <w:rFonts w:ascii="Times New Roman" w:hAnsi="Times New Roman" w:cs="Times New Roman"/>
              </w:rPr>
              <w:t>52,6</w:t>
            </w:r>
          </w:p>
        </w:tc>
      </w:tr>
      <w:tr w:rsidR="00E221AC" w:rsidRPr="007E01E4"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E221AC" w:rsidRPr="008C26A7" w:rsidRDefault="00E221AC" w:rsidP="00EE7FDB">
            <w:pPr>
              <w:ind w:firstLine="34"/>
              <w:rPr>
                <w:rFonts w:ascii="Times New Roman" w:hAnsi="Times New Roman" w:cs="Times New Roman"/>
              </w:rPr>
            </w:pPr>
            <w:r>
              <w:rPr>
                <w:rFonts w:ascii="Times New Roman" w:hAnsi="Times New Roman" w:cs="Times New Roman"/>
              </w:rPr>
              <w:t>Обустройство и восстановление воинских захоронений, находящихся в муниципальной собственности за счет средств местного бюджета</w:t>
            </w:r>
          </w:p>
        </w:tc>
        <w:tc>
          <w:tcPr>
            <w:tcW w:w="1134" w:type="dxa"/>
            <w:tcBorders>
              <w:top w:val="single" w:sz="4" w:space="0" w:color="auto"/>
              <w:left w:val="single" w:sz="4" w:space="0" w:color="auto"/>
              <w:bottom w:val="single" w:sz="4" w:space="0" w:color="auto"/>
              <w:right w:val="single" w:sz="4" w:space="0" w:color="auto"/>
            </w:tcBorders>
          </w:tcPr>
          <w:p w:rsidR="00E221AC" w:rsidRPr="00C81CD1" w:rsidRDefault="00E221AC" w:rsidP="00D60E46">
            <w:pPr>
              <w:ind w:left="-108" w:right="-108" w:firstLine="0"/>
              <w:jc w:val="center"/>
              <w:rPr>
                <w:rFonts w:ascii="Times New Roman" w:hAnsi="Times New Roman" w:cs="Times New Roman"/>
              </w:rPr>
            </w:pPr>
            <w:r w:rsidRPr="00C81CD1">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221AC" w:rsidRPr="008C26A7" w:rsidRDefault="00E221AC" w:rsidP="00EE7FDB">
            <w:pPr>
              <w:ind w:left="-16" w:firstLine="34"/>
              <w:jc w:val="center"/>
              <w:rPr>
                <w:rFonts w:ascii="Times New Roman" w:hAnsi="Times New Roman" w:cs="Times New Roman"/>
              </w:rPr>
            </w:pPr>
            <w:r w:rsidRPr="008C26A7">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221AC" w:rsidRPr="008C26A7" w:rsidRDefault="00E221AC" w:rsidP="00EE7FDB">
            <w:pPr>
              <w:ind w:firstLine="34"/>
              <w:jc w:val="center"/>
              <w:rPr>
                <w:rFonts w:ascii="Times New Roman" w:hAnsi="Times New Roman" w:cs="Times New Roman"/>
              </w:rPr>
            </w:pPr>
            <w:r w:rsidRPr="008C26A7">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221AC" w:rsidRPr="00B920E6" w:rsidRDefault="00E221AC" w:rsidP="00EE7FDB">
            <w:pPr>
              <w:ind w:firstLine="34"/>
              <w:rPr>
                <w:rFonts w:ascii="Times New Roman" w:hAnsi="Times New Roman" w:cs="Times New Roman"/>
              </w:rPr>
            </w:pPr>
            <w:r w:rsidRPr="008C26A7">
              <w:rPr>
                <w:rFonts w:ascii="Times New Roman" w:hAnsi="Times New Roman" w:cs="Times New Roman"/>
              </w:rPr>
              <w:t>840 0</w:t>
            </w:r>
            <w:r>
              <w:rPr>
                <w:rFonts w:ascii="Times New Roman" w:hAnsi="Times New Roman" w:cs="Times New Roman"/>
              </w:rPr>
              <w:t>5</w:t>
            </w:r>
            <w:r w:rsidRPr="008C26A7">
              <w:rPr>
                <w:rFonts w:ascii="Times New Roman" w:hAnsi="Times New Roman" w:cs="Times New Roman"/>
              </w:rPr>
              <w:t xml:space="preserve"> </w:t>
            </w:r>
            <w:r>
              <w:rPr>
                <w:rFonts w:ascii="Times New Roman" w:hAnsi="Times New Roman" w:cs="Times New Roman"/>
                <w:lang w:val="en-US"/>
              </w:rPr>
              <w:t>S299</w:t>
            </w:r>
            <w:r>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E221AC" w:rsidRPr="008C26A7" w:rsidRDefault="00E221AC" w:rsidP="00EE7FDB">
            <w:pPr>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221AC" w:rsidRDefault="00E221AC" w:rsidP="00EE7FDB">
            <w:pPr>
              <w:ind w:firstLine="34"/>
              <w:jc w:val="center"/>
              <w:rPr>
                <w:rFonts w:ascii="Times New Roman" w:hAnsi="Times New Roman" w:cs="Times New Roman"/>
              </w:rPr>
            </w:pPr>
            <w:r>
              <w:rPr>
                <w:rFonts w:ascii="Times New Roman" w:hAnsi="Times New Roman" w:cs="Times New Roman"/>
              </w:rPr>
              <w:t>0,5</w:t>
            </w:r>
          </w:p>
        </w:tc>
      </w:tr>
      <w:tr w:rsidR="00E221AC" w:rsidRPr="007E01E4"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E221AC" w:rsidRPr="008C26A7" w:rsidRDefault="00E221AC" w:rsidP="00EE7FDB">
            <w:pPr>
              <w:ind w:firstLine="34"/>
              <w:rPr>
                <w:rFonts w:ascii="Times New Roman" w:hAnsi="Times New Roman" w:cs="Times New Roman"/>
              </w:rPr>
            </w:pPr>
            <w:r w:rsidRPr="008C26A7">
              <w:rPr>
                <w:rFonts w:ascii="Times New Roman" w:hAnsi="Times New Roman" w:cs="Times New Roman"/>
              </w:rPr>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E221AC" w:rsidRPr="00C81CD1" w:rsidRDefault="00E221AC" w:rsidP="00D60E46">
            <w:pPr>
              <w:ind w:left="-108" w:right="-108" w:firstLine="0"/>
              <w:jc w:val="center"/>
              <w:rPr>
                <w:rFonts w:ascii="Times New Roman" w:hAnsi="Times New Roman" w:cs="Times New Roman"/>
              </w:rPr>
            </w:pPr>
            <w:r w:rsidRPr="00C81CD1">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221AC" w:rsidRPr="008C26A7" w:rsidRDefault="00E221AC" w:rsidP="00EE7FDB">
            <w:pPr>
              <w:ind w:left="-16" w:firstLine="34"/>
              <w:jc w:val="center"/>
              <w:rPr>
                <w:rFonts w:ascii="Times New Roman" w:hAnsi="Times New Roman" w:cs="Times New Roman"/>
              </w:rPr>
            </w:pPr>
            <w:r w:rsidRPr="008C26A7">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221AC" w:rsidRPr="008C26A7" w:rsidRDefault="00E221AC" w:rsidP="00EE7FDB">
            <w:pPr>
              <w:ind w:firstLine="34"/>
              <w:jc w:val="center"/>
              <w:rPr>
                <w:rFonts w:ascii="Times New Roman" w:hAnsi="Times New Roman" w:cs="Times New Roman"/>
              </w:rPr>
            </w:pPr>
            <w:r w:rsidRPr="008C26A7">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221AC" w:rsidRPr="00B920E6" w:rsidRDefault="00E221AC" w:rsidP="00EE7FDB">
            <w:pPr>
              <w:ind w:firstLine="0"/>
            </w:pPr>
            <w:r w:rsidRPr="00546A05">
              <w:rPr>
                <w:rFonts w:ascii="Times New Roman" w:hAnsi="Times New Roman" w:cs="Times New Roman"/>
              </w:rPr>
              <w:t xml:space="preserve">840 05 </w:t>
            </w:r>
            <w:r>
              <w:rPr>
                <w:rFonts w:ascii="Times New Roman" w:hAnsi="Times New Roman" w:cs="Times New Roman"/>
                <w:lang w:val="en-US"/>
              </w:rPr>
              <w:t>S</w:t>
            </w:r>
            <w:r w:rsidRPr="00546A05">
              <w:rPr>
                <w:rFonts w:ascii="Times New Roman" w:hAnsi="Times New Roman" w:cs="Times New Roman"/>
                <w:lang w:val="en-US"/>
              </w:rPr>
              <w:t>299</w:t>
            </w:r>
            <w:r>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E221AC" w:rsidRPr="008C26A7" w:rsidRDefault="00E221AC" w:rsidP="00EE7FDB">
            <w:pPr>
              <w:ind w:firstLine="34"/>
              <w:jc w:val="center"/>
              <w:rPr>
                <w:rFonts w:ascii="Times New Roman" w:hAnsi="Times New Roman" w:cs="Times New Roman"/>
              </w:rPr>
            </w:pPr>
            <w:r w:rsidRPr="008C26A7">
              <w:rPr>
                <w:rFonts w:ascii="Times New Roman" w:hAnsi="Times New Roman" w:cs="Times New Roman"/>
              </w:rPr>
              <w:t>200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221AC" w:rsidRDefault="00E221AC" w:rsidP="00EE7FDB">
            <w:pPr>
              <w:ind w:firstLine="34"/>
              <w:jc w:val="center"/>
              <w:rPr>
                <w:rFonts w:ascii="Times New Roman" w:hAnsi="Times New Roman" w:cs="Times New Roman"/>
              </w:rPr>
            </w:pPr>
            <w:r>
              <w:rPr>
                <w:rFonts w:ascii="Times New Roman" w:hAnsi="Times New Roman" w:cs="Times New Roman"/>
              </w:rPr>
              <w:t>0,5</w:t>
            </w:r>
          </w:p>
        </w:tc>
      </w:tr>
      <w:tr w:rsidR="00E221AC" w:rsidRPr="007E01E4"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E221AC" w:rsidRPr="008C26A7" w:rsidRDefault="00E221AC" w:rsidP="00EE7FDB">
            <w:pPr>
              <w:ind w:firstLine="34"/>
              <w:rPr>
                <w:rFonts w:ascii="Times New Roman" w:hAnsi="Times New Roman" w:cs="Times New Roman"/>
              </w:rPr>
            </w:pPr>
            <w:r w:rsidRPr="008C26A7">
              <w:rPr>
                <w:rFonts w:ascii="Times New Roman" w:hAnsi="Times New Roman" w:cs="Times New Roman"/>
              </w:rPr>
              <w:t>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E221AC" w:rsidRPr="00C81CD1" w:rsidRDefault="00E221AC" w:rsidP="00D60E46">
            <w:pPr>
              <w:ind w:left="-108" w:right="-108" w:firstLine="0"/>
              <w:jc w:val="center"/>
              <w:rPr>
                <w:rFonts w:ascii="Times New Roman" w:hAnsi="Times New Roman" w:cs="Times New Roman"/>
              </w:rPr>
            </w:pPr>
            <w:r w:rsidRPr="00C81CD1">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221AC" w:rsidRPr="008C26A7" w:rsidRDefault="00E221AC" w:rsidP="00EE7FDB">
            <w:pPr>
              <w:ind w:left="-16" w:firstLine="34"/>
              <w:jc w:val="center"/>
              <w:rPr>
                <w:rFonts w:ascii="Times New Roman" w:hAnsi="Times New Roman" w:cs="Times New Roman"/>
              </w:rPr>
            </w:pPr>
            <w:r w:rsidRPr="008C26A7">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221AC" w:rsidRPr="008C26A7" w:rsidRDefault="00E221AC" w:rsidP="00EE7FDB">
            <w:pPr>
              <w:ind w:firstLine="34"/>
              <w:jc w:val="center"/>
              <w:rPr>
                <w:rFonts w:ascii="Times New Roman" w:hAnsi="Times New Roman" w:cs="Times New Roman"/>
              </w:rPr>
            </w:pPr>
            <w:r w:rsidRPr="008C26A7">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221AC" w:rsidRPr="00B920E6" w:rsidRDefault="00E221AC" w:rsidP="00EE7FDB">
            <w:pPr>
              <w:ind w:firstLine="0"/>
            </w:pPr>
            <w:r w:rsidRPr="00546A05">
              <w:rPr>
                <w:rFonts w:ascii="Times New Roman" w:hAnsi="Times New Roman" w:cs="Times New Roman"/>
              </w:rPr>
              <w:t xml:space="preserve">840 05 </w:t>
            </w:r>
            <w:r>
              <w:rPr>
                <w:rFonts w:ascii="Times New Roman" w:hAnsi="Times New Roman" w:cs="Times New Roman"/>
                <w:lang w:val="en-US"/>
              </w:rPr>
              <w:t>S</w:t>
            </w:r>
            <w:r w:rsidRPr="00546A05">
              <w:rPr>
                <w:rFonts w:ascii="Times New Roman" w:hAnsi="Times New Roman" w:cs="Times New Roman"/>
                <w:lang w:val="en-US"/>
              </w:rPr>
              <w:t>299</w:t>
            </w:r>
            <w:r>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E221AC" w:rsidRPr="008C26A7" w:rsidRDefault="00E221AC" w:rsidP="00EE7FDB">
            <w:pPr>
              <w:ind w:firstLine="34"/>
              <w:jc w:val="center"/>
              <w:rPr>
                <w:rFonts w:ascii="Times New Roman" w:hAnsi="Times New Roman" w:cs="Times New Roman"/>
              </w:rPr>
            </w:pPr>
            <w:r w:rsidRPr="008C26A7">
              <w:rPr>
                <w:rFonts w:ascii="Times New Roman" w:hAnsi="Times New Roman" w:cs="Times New Roman"/>
              </w:rPr>
              <w:t>240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221AC" w:rsidRDefault="00E221AC" w:rsidP="00EE7FDB">
            <w:pPr>
              <w:ind w:firstLine="34"/>
              <w:jc w:val="center"/>
              <w:rPr>
                <w:rFonts w:ascii="Times New Roman" w:hAnsi="Times New Roman" w:cs="Times New Roman"/>
              </w:rPr>
            </w:pPr>
            <w:r>
              <w:rPr>
                <w:rFonts w:ascii="Times New Roman" w:hAnsi="Times New Roman" w:cs="Times New Roman"/>
              </w:rPr>
              <w:t>0,5</w:t>
            </w:r>
          </w:p>
        </w:tc>
      </w:tr>
      <w:tr w:rsidR="00641E8C" w:rsidRPr="007E01E4"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641E8C" w:rsidRPr="008C26A7" w:rsidRDefault="00641E8C" w:rsidP="00453446">
            <w:pPr>
              <w:ind w:left="34" w:firstLine="0"/>
              <w:rPr>
                <w:rFonts w:ascii="Times New Roman" w:hAnsi="Times New Roman" w:cs="Times New Roman"/>
              </w:rPr>
            </w:pPr>
            <w:r>
              <w:rPr>
                <w:rFonts w:ascii="Times New Roman" w:hAnsi="Times New Roman" w:cs="Times New Roman"/>
              </w:rPr>
              <w:t>Основное мероприятие «Модернизация фонтана перед входной группой парка имени А.С.Пушкина в г.Ершове Саратовской области»</w:t>
            </w:r>
          </w:p>
        </w:tc>
        <w:tc>
          <w:tcPr>
            <w:tcW w:w="1134" w:type="dxa"/>
            <w:tcBorders>
              <w:top w:val="single" w:sz="4" w:space="0" w:color="auto"/>
              <w:left w:val="single" w:sz="4" w:space="0" w:color="auto"/>
              <w:bottom w:val="single" w:sz="4" w:space="0" w:color="auto"/>
              <w:right w:val="single" w:sz="4" w:space="0" w:color="auto"/>
            </w:tcBorders>
          </w:tcPr>
          <w:p w:rsidR="00641E8C" w:rsidRDefault="00641E8C" w:rsidP="00A66D0F">
            <w:pPr>
              <w:ind w:left="-108" w:right="-108" w:firstLine="0"/>
              <w:jc w:val="center"/>
            </w:pPr>
            <w:r w:rsidRPr="00ED3A8A">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41E8C" w:rsidRPr="008C26A7" w:rsidRDefault="00641E8C" w:rsidP="00453446">
            <w:pPr>
              <w:ind w:left="-108" w:right="-108" w:firstLine="0"/>
              <w:jc w:val="center"/>
              <w:rPr>
                <w:rFonts w:ascii="Times New Roman" w:hAnsi="Times New Roman" w:cs="Times New Roman"/>
              </w:rPr>
            </w:pPr>
            <w:r>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41E8C" w:rsidRPr="008C26A7" w:rsidRDefault="00641E8C" w:rsidP="00453446">
            <w:pPr>
              <w:ind w:left="-108" w:right="-108" w:firstLine="0"/>
              <w:jc w:val="center"/>
              <w:rPr>
                <w:rFonts w:ascii="Times New Roman" w:hAnsi="Times New Roman" w:cs="Times New Roman"/>
              </w:rPr>
            </w:pPr>
            <w:r>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41E8C" w:rsidRPr="008C26A7" w:rsidRDefault="00641E8C" w:rsidP="00945E60">
            <w:pPr>
              <w:ind w:firstLine="34"/>
              <w:rPr>
                <w:rFonts w:ascii="Times New Roman" w:hAnsi="Times New Roman" w:cs="Times New Roman"/>
              </w:rPr>
            </w:pPr>
            <w:r>
              <w:rPr>
                <w:rFonts w:ascii="Times New Roman" w:hAnsi="Times New Roman" w:cs="Times New Roman"/>
              </w:rPr>
              <w:t>840 00 02000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41E8C" w:rsidRPr="008C26A7" w:rsidRDefault="00641E8C" w:rsidP="00453446">
            <w:pPr>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41E8C" w:rsidRPr="00247A17" w:rsidRDefault="00641E8C" w:rsidP="00453446">
            <w:pPr>
              <w:ind w:firstLine="34"/>
              <w:jc w:val="center"/>
              <w:rPr>
                <w:rFonts w:ascii="Times New Roman" w:hAnsi="Times New Roman" w:cs="Times New Roman"/>
              </w:rPr>
            </w:pPr>
            <w:r>
              <w:rPr>
                <w:rFonts w:ascii="Times New Roman" w:hAnsi="Times New Roman" w:cs="Times New Roman"/>
              </w:rPr>
              <w:t>1499,9</w:t>
            </w:r>
          </w:p>
        </w:tc>
      </w:tr>
      <w:tr w:rsidR="00641E8C" w:rsidRPr="007E01E4"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641E8C" w:rsidRPr="00664A3F" w:rsidRDefault="00641E8C" w:rsidP="00276AA8">
            <w:pPr>
              <w:ind w:right="-108" w:firstLine="33"/>
              <w:jc w:val="left"/>
              <w:rPr>
                <w:rFonts w:ascii="Times New Roman" w:hAnsi="Times New Roman" w:cs="Times New Roman"/>
              </w:rPr>
            </w:pPr>
            <w:r w:rsidRPr="00664A3F">
              <w:rPr>
                <w:rFonts w:ascii="Times New Roman" w:hAnsi="Times New Roman"/>
              </w:rPr>
              <w:t>Реализация проектов развития муниципальных образований области, основанных на местных инициативах за счет субсидий из областного бюджета</w:t>
            </w:r>
          </w:p>
        </w:tc>
        <w:tc>
          <w:tcPr>
            <w:tcW w:w="1134" w:type="dxa"/>
            <w:tcBorders>
              <w:top w:val="single" w:sz="4" w:space="0" w:color="auto"/>
              <w:left w:val="single" w:sz="4" w:space="0" w:color="auto"/>
              <w:bottom w:val="single" w:sz="4" w:space="0" w:color="auto"/>
              <w:right w:val="single" w:sz="4" w:space="0" w:color="auto"/>
            </w:tcBorders>
          </w:tcPr>
          <w:p w:rsidR="00641E8C" w:rsidRDefault="00641E8C" w:rsidP="00A66D0F">
            <w:pPr>
              <w:ind w:left="-108" w:right="-108" w:firstLine="0"/>
              <w:jc w:val="center"/>
            </w:pPr>
            <w:r w:rsidRPr="00ED3A8A">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41E8C" w:rsidRPr="00664A3F" w:rsidRDefault="00641E8C" w:rsidP="00276AA8">
            <w:pPr>
              <w:tabs>
                <w:tab w:val="left" w:pos="519"/>
              </w:tabs>
              <w:ind w:firstLine="34"/>
              <w:jc w:val="center"/>
              <w:rPr>
                <w:rFonts w:ascii="Times New Roman" w:hAnsi="Times New Roman" w:cs="Times New Roman"/>
              </w:rPr>
            </w:pPr>
            <w:r w:rsidRPr="00664A3F">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41E8C" w:rsidRPr="00664A3F" w:rsidRDefault="00641E8C" w:rsidP="00276AA8">
            <w:pPr>
              <w:tabs>
                <w:tab w:val="left" w:pos="519"/>
              </w:tabs>
              <w:ind w:firstLine="34"/>
              <w:jc w:val="center"/>
              <w:rPr>
                <w:rFonts w:ascii="Times New Roman" w:hAnsi="Times New Roman" w:cs="Times New Roman"/>
              </w:rPr>
            </w:pPr>
            <w:r w:rsidRPr="00664A3F">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41E8C" w:rsidRPr="00664A3F" w:rsidRDefault="00641E8C" w:rsidP="00276AA8">
            <w:pPr>
              <w:tabs>
                <w:tab w:val="left" w:pos="519"/>
              </w:tabs>
              <w:ind w:hanging="108"/>
              <w:rPr>
                <w:rFonts w:ascii="Times New Roman" w:hAnsi="Times New Roman" w:cs="Times New Roman"/>
              </w:rPr>
            </w:pPr>
            <w:r w:rsidRPr="00664A3F">
              <w:rPr>
                <w:rFonts w:ascii="Times New Roman" w:hAnsi="Times New Roman" w:cs="Times New Roman"/>
              </w:rPr>
              <w:t xml:space="preserve"> 840 00 72100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41E8C" w:rsidRPr="00664A3F" w:rsidRDefault="00641E8C" w:rsidP="00276AA8">
            <w:pPr>
              <w:ind w:left="-108" w:right="-108" w:firstLine="0"/>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41E8C" w:rsidRPr="00664A3F" w:rsidRDefault="00641E8C" w:rsidP="00276AA8">
            <w:pPr>
              <w:ind w:hanging="108"/>
              <w:jc w:val="center"/>
              <w:rPr>
                <w:rFonts w:ascii="Times New Roman" w:hAnsi="Times New Roman" w:cs="Times New Roman"/>
              </w:rPr>
            </w:pPr>
            <w:r w:rsidRPr="00664A3F">
              <w:rPr>
                <w:rFonts w:ascii="Times New Roman" w:hAnsi="Times New Roman" w:cs="Times New Roman"/>
              </w:rPr>
              <w:t>1000,0</w:t>
            </w:r>
          </w:p>
        </w:tc>
      </w:tr>
      <w:tr w:rsidR="00641E8C" w:rsidRPr="007E01E4"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641E8C" w:rsidRPr="00FE66C2" w:rsidRDefault="00641E8C" w:rsidP="00276AA8">
            <w:pPr>
              <w:ind w:right="-108" w:firstLine="33"/>
              <w:jc w:val="left"/>
              <w:rPr>
                <w:rFonts w:ascii="Times New Roman" w:hAnsi="Times New Roman" w:cs="Times New Roman"/>
              </w:rPr>
            </w:pPr>
            <w:r w:rsidRPr="00FE66C2">
              <w:rPr>
                <w:rFonts w:ascii="Times New Roman" w:hAnsi="Times New Roman" w:cs="Times New Roman"/>
              </w:rPr>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641E8C" w:rsidRDefault="00641E8C" w:rsidP="00A66D0F">
            <w:pPr>
              <w:ind w:left="-108" w:right="-108" w:firstLine="0"/>
              <w:jc w:val="center"/>
            </w:pPr>
            <w:r w:rsidRPr="00ED3A8A">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41E8C" w:rsidRPr="000F1BC2" w:rsidRDefault="00641E8C" w:rsidP="00276AA8">
            <w:pPr>
              <w:tabs>
                <w:tab w:val="left" w:pos="519"/>
              </w:tabs>
              <w:ind w:firstLine="34"/>
              <w:jc w:val="center"/>
              <w:rPr>
                <w:rFonts w:ascii="Times New Roman" w:hAnsi="Times New Roman" w:cs="Times New Roman"/>
              </w:rPr>
            </w:pPr>
            <w:r w:rsidRPr="000F1BC2">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41E8C" w:rsidRPr="000F1BC2" w:rsidRDefault="00641E8C" w:rsidP="00276AA8">
            <w:pPr>
              <w:tabs>
                <w:tab w:val="left" w:pos="519"/>
              </w:tabs>
              <w:ind w:firstLine="34"/>
              <w:jc w:val="center"/>
              <w:rPr>
                <w:rFonts w:ascii="Times New Roman" w:hAnsi="Times New Roman" w:cs="Times New Roman"/>
              </w:rPr>
            </w:pPr>
            <w:r w:rsidRPr="000F1BC2">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41E8C" w:rsidRPr="000F1BC2" w:rsidRDefault="00641E8C" w:rsidP="00276AA8">
            <w:pPr>
              <w:tabs>
                <w:tab w:val="left" w:pos="519"/>
              </w:tabs>
              <w:ind w:hanging="108"/>
              <w:rPr>
                <w:rFonts w:ascii="Times New Roman" w:hAnsi="Times New Roman" w:cs="Times New Roman"/>
              </w:rPr>
            </w:pPr>
            <w:r>
              <w:rPr>
                <w:rFonts w:ascii="Times New Roman" w:hAnsi="Times New Roman" w:cs="Times New Roman"/>
              </w:rPr>
              <w:t xml:space="preserve"> </w:t>
            </w:r>
            <w:r w:rsidRPr="000F1BC2">
              <w:rPr>
                <w:rFonts w:ascii="Times New Roman" w:hAnsi="Times New Roman" w:cs="Times New Roman"/>
              </w:rPr>
              <w:t xml:space="preserve">840 00 </w:t>
            </w:r>
            <w:r>
              <w:rPr>
                <w:rFonts w:ascii="Times New Roman" w:hAnsi="Times New Roman" w:cs="Times New Roman"/>
              </w:rPr>
              <w:t>72100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41E8C" w:rsidRPr="000F1BC2" w:rsidRDefault="00641E8C" w:rsidP="00276AA8">
            <w:pPr>
              <w:tabs>
                <w:tab w:val="left" w:pos="519"/>
              </w:tabs>
              <w:ind w:firstLine="34"/>
              <w:jc w:val="center"/>
              <w:rPr>
                <w:rFonts w:ascii="Times New Roman" w:hAnsi="Times New Roman" w:cs="Times New Roman"/>
              </w:rPr>
            </w:pPr>
            <w:r w:rsidRPr="000F1BC2">
              <w:rPr>
                <w:rFonts w:ascii="Times New Roman" w:hAnsi="Times New Roman" w:cs="Times New Roman"/>
              </w:rPr>
              <w:t>200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41E8C" w:rsidRPr="004444E6" w:rsidRDefault="00641E8C" w:rsidP="00276AA8">
            <w:pPr>
              <w:ind w:hanging="108"/>
              <w:jc w:val="center"/>
              <w:rPr>
                <w:rFonts w:ascii="Times New Roman" w:hAnsi="Times New Roman" w:cs="Times New Roman"/>
              </w:rPr>
            </w:pPr>
            <w:r w:rsidRPr="004444E6">
              <w:rPr>
                <w:rFonts w:ascii="Times New Roman" w:hAnsi="Times New Roman" w:cs="Times New Roman"/>
              </w:rPr>
              <w:t>1000,0</w:t>
            </w:r>
          </w:p>
        </w:tc>
      </w:tr>
      <w:tr w:rsidR="00641E8C" w:rsidRPr="007E01E4"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641E8C" w:rsidRPr="00FE66C2" w:rsidRDefault="00641E8C" w:rsidP="00276AA8">
            <w:pPr>
              <w:ind w:right="-108" w:firstLine="33"/>
              <w:jc w:val="left"/>
              <w:rPr>
                <w:rFonts w:ascii="Times New Roman" w:hAnsi="Times New Roman" w:cs="Times New Roman"/>
              </w:rPr>
            </w:pPr>
            <w:r w:rsidRPr="00FE66C2">
              <w:rPr>
                <w:rFonts w:ascii="Times New Roman" w:hAnsi="Times New Roman" w:cs="Times New Roman"/>
              </w:rPr>
              <w:lastRenderedPageBreak/>
              <w:t>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641E8C" w:rsidRDefault="00641E8C" w:rsidP="00A66D0F">
            <w:pPr>
              <w:ind w:left="-108" w:right="-108" w:firstLine="0"/>
              <w:jc w:val="center"/>
            </w:pPr>
            <w:r w:rsidRPr="00ED3A8A">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41E8C" w:rsidRPr="000F1BC2" w:rsidRDefault="00641E8C" w:rsidP="00276AA8">
            <w:pPr>
              <w:tabs>
                <w:tab w:val="left" w:pos="519"/>
              </w:tabs>
              <w:ind w:firstLine="34"/>
              <w:jc w:val="center"/>
              <w:rPr>
                <w:rFonts w:ascii="Times New Roman" w:hAnsi="Times New Roman" w:cs="Times New Roman"/>
              </w:rPr>
            </w:pPr>
            <w:r w:rsidRPr="000F1BC2">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41E8C" w:rsidRPr="000F1BC2" w:rsidRDefault="00641E8C" w:rsidP="00276AA8">
            <w:pPr>
              <w:tabs>
                <w:tab w:val="left" w:pos="519"/>
              </w:tabs>
              <w:ind w:firstLine="34"/>
              <w:jc w:val="center"/>
              <w:rPr>
                <w:rFonts w:ascii="Times New Roman" w:hAnsi="Times New Roman" w:cs="Times New Roman"/>
              </w:rPr>
            </w:pPr>
            <w:r w:rsidRPr="000F1BC2">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41E8C" w:rsidRPr="000F1BC2" w:rsidRDefault="00641E8C" w:rsidP="00276AA8">
            <w:pPr>
              <w:tabs>
                <w:tab w:val="left" w:pos="519"/>
              </w:tabs>
              <w:ind w:hanging="108"/>
              <w:rPr>
                <w:rFonts w:ascii="Times New Roman" w:hAnsi="Times New Roman" w:cs="Times New Roman"/>
              </w:rPr>
            </w:pPr>
            <w:r>
              <w:rPr>
                <w:rFonts w:ascii="Times New Roman" w:hAnsi="Times New Roman" w:cs="Times New Roman"/>
              </w:rPr>
              <w:t xml:space="preserve"> </w:t>
            </w:r>
            <w:r w:rsidRPr="000F1BC2">
              <w:rPr>
                <w:rFonts w:ascii="Times New Roman" w:hAnsi="Times New Roman" w:cs="Times New Roman"/>
              </w:rPr>
              <w:t xml:space="preserve">840 00 </w:t>
            </w:r>
            <w:r>
              <w:rPr>
                <w:rFonts w:ascii="Times New Roman" w:hAnsi="Times New Roman" w:cs="Times New Roman"/>
              </w:rPr>
              <w:t>72100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41E8C" w:rsidRPr="000F1BC2" w:rsidRDefault="00641E8C" w:rsidP="00276AA8">
            <w:pPr>
              <w:tabs>
                <w:tab w:val="left" w:pos="519"/>
              </w:tabs>
              <w:ind w:firstLine="34"/>
              <w:jc w:val="center"/>
              <w:rPr>
                <w:rFonts w:ascii="Times New Roman" w:hAnsi="Times New Roman" w:cs="Times New Roman"/>
              </w:rPr>
            </w:pPr>
            <w:r w:rsidRPr="000F1BC2">
              <w:rPr>
                <w:rFonts w:ascii="Times New Roman" w:hAnsi="Times New Roman" w:cs="Times New Roman"/>
              </w:rPr>
              <w:t>240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41E8C" w:rsidRPr="004444E6" w:rsidRDefault="00641E8C" w:rsidP="00276AA8">
            <w:pPr>
              <w:ind w:hanging="108"/>
              <w:jc w:val="center"/>
              <w:rPr>
                <w:rFonts w:ascii="Times New Roman" w:hAnsi="Times New Roman" w:cs="Times New Roman"/>
              </w:rPr>
            </w:pPr>
            <w:r w:rsidRPr="004444E6">
              <w:rPr>
                <w:rFonts w:ascii="Times New Roman" w:hAnsi="Times New Roman" w:cs="Times New Roman"/>
              </w:rPr>
              <w:t>1000,0</w:t>
            </w:r>
          </w:p>
        </w:tc>
      </w:tr>
      <w:tr w:rsidR="00641E8C" w:rsidRPr="007E01E4"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641E8C" w:rsidRPr="001A78F7" w:rsidRDefault="00641E8C" w:rsidP="00453446">
            <w:pPr>
              <w:ind w:firstLine="34"/>
              <w:rPr>
                <w:rFonts w:ascii="Times New Roman" w:hAnsi="Times New Roman" w:cs="Times New Roman"/>
              </w:rPr>
            </w:pPr>
            <w:r>
              <w:rPr>
                <w:rFonts w:ascii="Times New Roman" w:hAnsi="Times New Roman"/>
              </w:rPr>
              <w:t>Р</w:t>
            </w:r>
            <w:r w:rsidRPr="00350A8B">
              <w:rPr>
                <w:rFonts w:ascii="Times New Roman" w:hAnsi="Times New Roman"/>
              </w:rPr>
              <w:t>еализация проектов развития муниципальных образований области, основанных на местных инициативах, за счет средств местного бюджета (за исключением безвозмездных поступлений добровольных взносов, пожертвований от физических и юридических лиц)</w:t>
            </w:r>
          </w:p>
        </w:tc>
        <w:tc>
          <w:tcPr>
            <w:tcW w:w="1134" w:type="dxa"/>
            <w:tcBorders>
              <w:top w:val="single" w:sz="4" w:space="0" w:color="auto"/>
              <w:left w:val="single" w:sz="4" w:space="0" w:color="auto"/>
              <w:bottom w:val="single" w:sz="4" w:space="0" w:color="auto"/>
              <w:right w:val="single" w:sz="4" w:space="0" w:color="auto"/>
            </w:tcBorders>
          </w:tcPr>
          <w:p w:rsidR="00641E8C" w:rsidRDefault="00641E8C" w:rsidP="00A66D0F">
            <w:pPr>
              <w:ind w:left="-108" w:right="-108" w:firstLine="0"/>
              <w:jc w:val="center"/>
            </w:pPr>
            <w:r w:rsidRPr="008C090D">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41E8C" w:rsidRPr="000F1BC2" w:rsidRDefault="00641E8C" w:rsidP="00453446">
            <w:pPr>
              <w:tabs>
                <w:tab w:val="left" w:pos="519"/>
              </w:tabs>
              <w:ind w:firstLine="34"/>
              <w:jc w:val="center"/>
              <w:rPr>
                <w:rFonts w:ascii="Times New Roman" w:hAnsi="Times New Roman" w:cs="Times New Roman"/>
              </w:rPr>
            </w:pPr>
            <w:r w:rsidRPr="000F1BC2">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41E8C" w:rsidRPr="000F1BC2" w:rsidRDefault="00641E8C" w:rsidP="00453446">
            <w:pPr>
              <w:tabs>
                <w:tab w:val="left" w:pos="519"/>
              </w:tabs>
              <w:ind w:firstLine="34"/>
              <w:jc w:val="center"/>
              <w:rPr>
                <w:rFonts w:ascii="Times New Roman" w:hAnsi="Times New Roman" w:cs="Times New Roman"/>
              </w:rPr>
            </w:pPr>
            <w:r w:rsidRPr="000F1BC2">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41E8C" w:rsidRPr="000F1BC2" w:rsidRDefault="00641E8C" w:rsidP="00453446">
            <w:pPr>
              <w:tabs>
                <w:tab w:val="left" w:pos="519"/>
              </w:tabs>
              <w:ind w:hanging="108"/>
              <w:jc w:val="center"/>
              <w:rPr>
                <w:rFonts w:ascii="Times New Roman" w:hAnsi="Times New Roman" w:cs="Times New Roman"/>
              </w:rPr>
            </w:pPr>
            <w:r w:rsidRPr="000F1BC2">
              <w:rPr>
                <w:rFonts w:ascii="Times New Roman" w:hAnsi="Times New Roman" w:cs="Times New Roman"/>
              </w:rPr>
              <w:t xml:space="preserve">840 00 </w:t>
            </w:r>
            <w:r>
              <w:rPr>
                <w:rFonts w:ascii="Times New Roman" w:hAnsi="Times New Roman" w:cs="Times New Roman"/>
                <w:lang w:val="en-US"/>
              </w:rPr>
              <w:t>S</w:t>
            </w:r>
            <w:r>
              <w:rPr>
                <w:rFonts w:ascii="Times New Roman" w:hAnsi="Times New Roman" w:cs="Times New Roman"/>
              </w:rPr>
              <w:t>2</w:t>
            </w:r>
            <w:r w:rsidRPr="00FE66C2">
              <w:rPr>
                <w:rFonts w:ascii="Times New Roman" w:hAnsi="Times New Roman" w:cs="Times New Roman"/>
              </w:rPr>
              <w:t>1</w:t>
            </w:r>
            <w:r>
              <w:rPr>
                <w:rFonts w:ascii="Times New Roman" w:hAnsi="Times New Roman" w:cs="Times New Roman"/>
                <w:lang w:val="en-US"/>
              </w:rPr>
              <w:t>1</w:t>
            </w:r>
            <w:r w:rsidRPr="00FE66C2">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41E8C" w:rsidRPr="001A78F7" w:rsidRDefault="00641E8C" w:rsidP="00453446">
            <w:pPr>
              <w:ind w:left="-108" w:right="-108" w:firstLine="0"/>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41E8C" w:rsidRPr="001A78F7" w:rsidRDefault="00641E8C" w:rsidP="00453446">
            <w:pPr>
              <w:ind w:left="-108" w:right="-108" w:firstLine="0"/>
              <w:jc w:val="center"/>
              <w:rPr>
                <w:rFonts w:ascii="Times New Roman" w:hAnsi="Times New Roman" w:cs="Times New Roman"/>
              </w:rPr>
            </w:pPr>
            <w:r>
              <w:rPr>
                <w:rFonts w:ascii="Times New Roman" w:hAnsi="Times New Roman" w:cs="Times New Roman"/>
              </w:rPr>
              <w:t>249,9</w:t>
            </w:r>
          </w:p>
        </w:tc>
      </w:tr>
      <w:tr w:rsidR="00641E8C" w:rsidRPr="007E01E4"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641E8C" w:rsidRPr="000F1BC2" w:rsidRDefault="00641E8C" w:rsidP="00453446">
            <w:pPr>
              <w:tabs>
                <w:tab w:val="left" w:pos="519"/>
              </w:tabs>
              <w:ind w:firstLine="34"/>
              <w:rPr>
                <w:rFonts w:ascii="Times New Roman" w:hAnsi="Times New Roman" w:cs="Times New Roman"/>
              </w:rPr>
            </w:pPr>
            <w:r w:rsidRPr="000F1BC2">
              <w:rPr>
                <w:rFonts w:ascii="Times New Roman" w:hAnsi="Times New Roman" w:cs="Times New Roman"/>
              </w:rPr>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641E8C" w:rsidRDefault="00641E8C" w:rsidP="00A66D0F">
            <w:pPr>
              <w:ind w:left="-108" w:right="-108" w:firstLine="0"/>
              <w:jc w:val="center"/>
            </w:pPr>
            <w:r w:rsidRPr="008C090D">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41E8C" w:rsidRPr="000F1BC2" w:rsidRDefault="00641E8C" w:rsidP="00453446">
            <w:pPr>
              <w:tabs>
                <w:tab w:val="left" w:pos="519"/>
              </w:tabs>
              <w:ind w:firstLine="34"/>
              <w:jc w:val="center"/>
              <w:rPr>
                <w:rFonts w:ascii="Times New Roman" w:hAnsi="Times New Roman" w:cs="Times New Roman"/>
              </w:rPr>
            </w:pPr>
            <w:r w:rsidRPr="000F1BC2">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41E8C" w:rsidRPr="000F1BC2" w:rsidRDefault="00641E8C" w:rsidP="00453446">
            <w:pPr>
              <w:tabs>
                <w:tab w:val="left" w:pos="519"/>
              </w:tabs>
              <w:ind w:firstLine="34"/>
              <w:jc w:val="center"/>
              <w:rPr>
                <w:rFonts w:ascii="Times New Roman" w:hAnsi="Times New Roman" w:cs="Times New Roman"/>
              </w:rPr>
            </w:pPr>
            <w:r w:rsidRPr="000F1BC2">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41E8C" w:rsidRPr="000F1BC2" w:rsidRDefault="00641E8C" w:rsidP="00453446">
            <w:pPr>
              <w:tabs>
                <w:tab w:val="left" w:pos="519"/>
              </w:tabs>
              <w:ind w:hanging="108"/>
              <w:jc w:val="center"/>
              <w:rPr>
                <w:rFonts w:ascii="Times New Roman" w:hAnsi="Times New Roman" w:cs="Times New Roman"/>
              </w:rPr>
            </w:pPr>
            <w:r>
              <w:rPr>
                <w:rFonts w:ascii="Times New Roman" w:hAnsi="Times New Roman" w:cs="Times New Roman"/>
              </w:rPr>
              <w:t xml:space="preserve"> </w:t>
            </w:r>
            <w:r w:rsidRPr="000F1BC2">
              <w:rPr>
                <w:rFonts w:ascii="Times New Roman" w:hAnsi="Times New Roman" w:cs="Times New Roman"/>
              </w:rPr>
              <w:t xml:space="preserve">840 00 </w:t>
            </w:r>
            <w:r>
              <w:rPr>
                <w:rFonts w:ascii="Times New Roman" w:hAnsi="Times New Roman" w:cs="Times New Roman"/>
                <w:lang w:val="en-US"/>
              </w:rPr>
              <w:t>S</w:t>
            </w:r>
            <w:r>
              <w:rPr>
                <w:rFonts w:ascii="Times New Roman" w:hAnsi="Times New Roman" w:cs="Times New Roman"/>
              </w:rPr>
              <w:t>2</w:t>
            </w:r>
            <w:r w:rsidRPr="00FE66C2">
              <w:rPr>
                <w:rFonts w:ascii="Times New Roman" w:hAnsi="Times New Roman" w:cs="Times New Roman"/>
              </w:rPr>
              <w:t>1</w:t>
            </w:r>
            <w:r>
              <w:rPr>
                <w:rFonts w:ascii="Times New Roman" w:hAnsi="Times New Roman" w:cs="Times New Roman"/>
                <w:lang w:val="en-US"/>
              </w:rPr>
              <w:t>1</w:t>
            </w:r>
            <w:r w:rsidRPr="00FE66C2">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41E8C" w:rsidRPr="000F1BC2" w:rsidRDefault="00641E8C" w:rsidP="00453446">
            <w:pPr>
              <w:tabs>
                <w:tab w:val="left" w:pos="519"/>
              </w:tabs>
              <w:ind w:firstLine="34"/>
              <w:jc w:val="center"/>
              <w:rPr>
                <w:rFonts w:ascii="Times New Roman" w:hAnsi="Times New Roman" w:cs="Times New Roman"/>
              </w:rPr>
            </w:pPr>
            <w:r w:rsidRPr="000F1BC2">
              <w:rPr>
                <w:rFonts w:ascii="Times New Roman" w:hAnsi="Times New Roman" w:cs="Times New Roman"/>
              </w:rPr>
              <w:t>200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41E8C" w:rsidRDefault="00641E8C" w:rsidP="00453446">
            <w:pPr>
              <w:ind w:hanging="108"/>
              <w:jc w:val="center"/>
            </w:pPr>
            <w:r w:rsidRPr="009705A4">
              <w:rPr>
                <w:rFonts w:ascii="Times New Roman" w:hAnsi="Times New Roman" w:cs="Times New Roman"/>
              </w:rPr>
              <w:t>249,9</w:t>
            </w:r>
          </w:p>
        </w:tc>
      </w:tr>
      <w:tr w:rsidR="00641E8C" w:rsidRPr="007E01E4"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641E8C" w:rsidRPr="000F1BC2" w:rsidRDefault="00641E8C" w:rsidP="00453446">
            <w:pPr>
              <w:tabs>
                <w:tab w:val="left" w:pos="519"/>
              </w:tabs>
              <w:ind w:firstLine="34"/>
              <w:rPr>
                <w:rFonts w:ascii="Times New Roman" w:hAnsi="Times New Roman" w:cs="Times New Roman"/>
              </w:rPr>
            </w:pPr>
            <w:r w:rsidRPr="000F1BC2">
              <w:rPr>
                <w:rFonts w:ascii="Times New Roman" w:hAnsi="Times New Roman" w:cs="Times New Roman"/>
              </w:rPr>
              <w:t>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641E8C" w:rsidRDefault="00641E8C" w:rsidP="00A66D0F">
            <w:pPr>
              <w:ind w:left="-108" w:right="-108" w:firstLine="0"/>
              <w:jc w:val="center"/>
            </w:pPr>
            <w:r w:rsidRPr="008C090D">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41E8C" w:rsidRPr="000F1BC2" w:rsidRDefault="00641E8C" w:rsidP="00453446">
            <w:pPr>
              <w:tabs>
                <w:tab w:val="left" w:pos="519"/>
              </w:tabs>
              <w:ind w:firstLine="34"/>
              <w:jc w:val="center"/>
              <w:rPr>
                <w:rFonts w:ascii="Times New Roman" w:hAnsi="Times New Roman" w:cs="Times New Roman"/>
              </w:rPr>
            </w:pPr>
            <w:r w:rsidRPr="000F1BC2">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41E8C" w:rsidRPr="000F1BC2" w:rsidRDefault="00641E8C" w:rsidP="00453446">
            <w:pPr>
              <w:tabs>
                <w:tab w:val="left" w:pos="519"/>
              </w:tabs>
              <w:ind w:firstLine="34"/>
              <w:jc w:val="center"/>
              <w:rPr>
                <w:rFonts w:ascii="Times New Roman" w:hAnsi="Times New Roman" w:cs="Times New Roman"/>
              </w:rPr>
            </w:pPr>
            <w:r w:rsidRPr="000F1BC2">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41E8C" w:rsidRPr="000F1BC2" w:rsidRDefault="00641E8C" w:rsidP="00453446">
            <w:pPr>
              <w:tabs>
                <w:tab w:val="left" w:pos="519"/>
              </w:tabs>
              <w:ind w:hanging="108"/>
              <w:jc w:val="center"/>
              <w:rPr>
                <w:rFonts w:ascii="Times New Roman" w:hAnsi="Times New Roman" w:cs="Times New Roman"/>
              </w:rPr>
            </w:pPr>
            <w:r>
              <w:rPr>
                <w:rFonts w:ascii="Times New Roman" w:hAnsi="Times New Roman" w:cs="Times New Roman"/>
              </w:rPr>
              <w:t xml:space="preserve"> </w:t>
            </w:r>
            <w:r w:rsidRPr="000F1BC2">
              <w:rPr>
                <w:rFonts w:ascii="Times New Roman" w:hAnsi="Times New Roman" w:cs="Times New Roman"/>
              </w:rPr>
              <w:t xml:space="preserve">840 00 </w:t>
            </w:r>
            <w:r>
              <w:rPr>
                <w:rFonts w:ascii="Times New Roman" w:hAnsi="Times New Roman" w:cs="Times New Roman"/>
                <w:lang w:val="en-US"/>
              </w:rPr>
              <w:t>S</w:t>
            </w:r>
            <w:r>
              <w:rPr>
                <w:rFonts w:ascii="Times New Roman" w:hAnsi="Times New Roman" w:cs="Times New Roman"/>
              </w:rPr>
              <w:t>2</w:t>
            </w:r>
            <w:r w:rsidRPr="00FE66C2">
              <w:rPr>
                <w:rFonts w:ascii="Times New Roman" w:hAnsi="Times New Roman" w:cs="Times New Roman"/>
              </w:rPr>
              <w:t>1</w:t>
            </w:r>
            <w:r>
              <w:rPr>
                <w:rFonts w:ascii="Times New Roman" w:hAnsi="Times New Roman" w:cs="Times New Roman"/>
                <w:lang w:val="en-US"/>
              </w:rPr>
              <w:t>1</w:t>
            </w:r>
            <w:r w:rsidRPr="00FE66C2">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41E8C" w:rsidRPr="000F1BC2" w:rsidRDefault="00641E8C" w:rsidP="00453446">
            <w:pPr>
              <w:tabs>
                <w:tab w:val="left" w:pos="519"/>
              </w:tabs>
              <w:ind w:firstLine="34"/>
              <w:jc w:val="center"/>
              <w:rPr>
                <w:rFonts w:ascii="Times New Roman" w:hAnsi="Times New Roman" w:cs="Times New Roman"/>
              </w:rPr>
            </w:pPr>
            <w:r w:rsidRPr="000F1BC2">
              <w:rPr>
                <w:rFonts w:ascii="Times New Roman" w:hAnsi="Times New Roman" w:cs="Times New Roman"/>
              </w:rPr>
              <w:t>240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41E8C" w:rsidRDefault="00641E8C" w:rsidP="00453446">
            <w:pPr>
              <w:ind w:hanging="108"/>
              <w:jc w:val="center"/>
            </w:pPr>
            <w:r w:rsidRPr="009705A4">
              <w:rPr>
                <w:rFonts w:ascii="Times New Roman" w:hAnsi="Times New Roman" w:cs="Times New Roman"/>
              </w:rPr>
              <w:t>249,9</w:t>
            </w:r>
          </w:p>
        </w:tc>
      </w:tr>
      <w:tr w:rsidR="00641E8C" w:rsidRPr="007E01E4"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641E8C" w:rsidRPr="001A78F7" w:rsidRDefault="00641E8C" w:rsidP="00453446">
            <w:pPr>
              <w:ind w:firstLine="34"/>
              <w:rPr>
                <w:rFonts w:ascii="Times New Roman" w:hAnsi="Times New Roman" w:cs="Times New Roman"/>
              </w:rPr>
            </w:pPr>
            <w:r>
              <w:rPr>
                <w:rFonts w:ascii="Times New Roman" w:hAnsi="Times New Roman"/>
              </w:rPr>
              <w:t>Р</w:t>
            </w:r>
            <w:r w:rsidRPr="00350A8B">
              <w:rPr>
                <w:rFonts w:ascii="Times New Roman" w:hAnsi="Times New Roman"/>
              </w:rPr>
              <w:t>еализация проектов развития муниципальных образований области, основанных на местных инициативах, за счет средств местного бюджета в части безвозмездных поступлений добровольных взносов, пожертвований от физических лиц</w:t>
            </w:r>
          </w:p>
        </w:tc>
        <w:tc>
          <w:tcPr>
            <w:tcW w:w="1134" w:type="dxa"/>
            <w:tcBorders>
              <w:top w:val="single" w:sz="4" w:space="0" w:color="auto"/>
              <w:left w:val="single" w:sz="4" w:space="0" w:color="auto"/>
              <w:bottom w:val="single" w:sz="4" w:space="0" w:color="auto"/>
              <w:right w:val="single" w:sz="4" w:space="0" w:color="auto"/>
            </w:tcBorders>
          </w:tcPr>
          <w:p w:rsidR="00641E8C" w:rsidRDefault="00641E8C" w:rsidP="00A66D0F">
            <w:pPr>
              <w:ind w:left="-108" w:right="-108" w:firstLine="0"/>
              <w:jc w:val="center"/>
            </w:pPr>
            <w:r w:rsidRPr="008C090D">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41E8C" w:rsidRPr="000F1BC2" w:rsidRDefault="00641E8C" w:rsidP="00453446">
            <w:pPr>
              <w:tabs>
                <w:tab w:val="left" w:pos="519"/>
              </w:tabs>
              <w:ind w:firstLine="34"/>
              <w:jc w:val="center"/>
              <w:rPr>
                <w:rFonts w:ascii="Times New Roman" w:hAnsi="Times New Roman" w:cs="Times New Roman"/>
              </w:rPr>
            </w:pPr>
            <w:r w:rsidRPr="000F1BC2">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41E8C" w:rsidRPr="000F1BC2" w:rsidRDefault="00641E8C" w:rsidP="00453446">
            <w:pPr>
              <w:tabs>
                <w:tab w:val="left" w:pos="519"/>
              </w:tabs>
              <w:ind w:firstLine="34"/>
              <w:jc w:val="center"/>
              <w:rPr>
                <w:rFonts w:ascii="Times New Roman" w:hAnsi="Times New Roman" w:cs="Times New Roman"/>
              </w:rPr>
            </w:pPr>
            <w:r w:rsidRPr="000F1BC2">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41E8C" w:rsidRPr="000F1BC2" w:rsidRDefault="00641E8C" w:rsidP="00453446">
            <w:pPr>
              <w:tabs>
                <w:tab w:val="left" w:pos="519"/>
              </w:tabs>
              <w:ind w:hanging="108"/>
              <w:jc w:val="center"/>
              <w:rPr>
                <w:rFonts w:ascii="Times New Roman" w:hAnsi="Times New Roman" w:cs="Times New Roman"/>
              </w:rPr>
            </w:pPr>
            <w:r>
              <w:rPr>
                <w:rFonts w:ascii="Times New Roman" w:hAnsi="Times New Roman" w:cs="Times New Roman"/>
              </w:rPr>
              <w:t xml:space="preserve"> </w:t>
            </w:r>
            <w:r w:rsidRPr="000F1BC2">
              <w:rPr>
                <w:rFonts w:ascii="Times New Roman" w:hAnsi="Times New Roman" w:cs="Times New Roman"/>
              </w:rPr>
              <w:t xml:space="preserve">840 00 </w:t>
            </w:r>
            <w:r>
              <w:rPr>
                <w:rFonts w:ascii="Times New Roman" w:hAnsi="Times New Roman" w:cs="Times New Roman"/>
                <w:lang w:val="en-US"/>
              </w:rPr>
              <w:t>S</w:t>
            </w:r>
            <w:r>
              <w:rPr>
                <w:rFonts w:ascii="Times New Roman" w:hAnsi="Times New Roman" w:cs="Times New Roman"/>
              </w:rPr>
              <w:t>2</w:t>
            </w:r>
            <w:r w:rsidRPr="00FE66C2">
              <w:rPr>
                <w:rFonts w:ascii="Times New Roman" w:hAnsi="Times New Roman" w:cs="Times New Roman"/>
              </w:rPr>
              <w:t>1</w:t>
            </w:r>
            <w:r>
              <w:rPr>
                <w:rFonts w:ascii="Times New Roman" w:hAnsi="Times New Roman" w:cs="Times New Roman"/>
              </w:rPr>
              <w:t>2</w:t>
            </w:r>
            <w:r w:rsidRPr="00FE66C2">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41E8C" w:rsidRPr="000F1BC2" w:rsidRDefault="00641E8C" w:rsidP="00453446">
            <w:pPr>
              <w:tabs>
                <w:tab w:val="left" w:pos="519"/>
              </w:tabs>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41E8C" w:rsidRPr="001A78F7" w:rsidRDefault="00641E8C" w:rsidP="00453446">
            <w:pPr>
              <w:ind w:left="-108" w:right="-108" w:firstLine="0"/>
              <w:jc w:val="center"/>
              <w:rPr>
                <w:rFonts w:ascii="Times New Roman" w:hAnsi="Times New Roman" w:cs="Times New Roman"/>
              </w:rPr>
            </w:pPr>
            <w:r>
              <w:rPr>
                <w:rFonts w:ascii="Times New Roman" w:hAnsi="Times New Roman" w:cs="Times New Roman"/>
              </w:rPr>
              <w:t>75,0</w:t>
            </w:r>
          </w:p>
        </w:tc>
      </w:tr>
      <w:tr w:rsidR="00641E8C" w:rsidRPr="007E01E4"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641E8C" w:rsidRPr="000F1BC2" w:rsidRDefault="00641E8C" w:rsidP="00453446">
            <w:pPr>
              <w:tabs>
                <w:tab w:val="left" w:pos="519"/>
              </w:tabs>
              <w:ind w:firstLine="34"/>
              <w:rPr>
                <w:rFonts w:ascii="Times New Roman" w:hAnsi="Times New Roman" w:cs="Times New Roman"/>
              </w:rPr>
            </w:pPr>
            <w:r w:rsidRPr="000F1BC2">
              <w:rPr>
                <w:rFonts w:ascii="Times New Roman" w:hAnsi="Times New Roman" w:cs="Times New Roman"/>
              </w:rPr>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641E8C" w:rsidRDefault="00641E8C" w:rsidP="00A66D0F">
            <w:pPr>
              <w:ind w:left="-108" w:right="-108" w:firstLine="0"/>
              <w:jc w:val="center"/>
            </w:pPr>
            <w:r w:rsidRPr="008C090D">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41E8C" w:rsidRPr="000F1BC2" w:rsidRDefault="00641E8C" w:rsidP="00453446">
            <w:pPr>
              <w:tabs>
                <w:tab w:val="left" w:pos="519"/>
              </w:tabs>
              <w:ind w:firstLine="34"/>
              <w:jc w:val="center"/>
              <w:rPr>
                <w:rFonts w:ascii="Times New Roman" w:hAnsi="Times New Roman" w:cs="Times New Roman"/>
              </w:rPr>
            </w:pPr>
            <w:r w:rsidRPr="000F1BC2">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41E8C" w:rsidRPr="000F1BC2" w:rsidRDefault="00641E8C" w:rsidP="00453446">
            <w:pPr>
              <w:tabs>
                <w:tab w:val="left" w:pos="519"/>
              </w:tabs>
              <w:ind w:firstLine="34"/>
              <w:jc w:val="center"/>
              <w:rPr>
                <w:rFonts w:ascii="Times New Roman" w:hAnsi="Times New Roman" w:cs="Times New Roman"/>
              </w:rPr>
            </w:pPr>
            <w:r w:rsidRPr="000F1BC2">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41E8C" w:rsidRPr="000F1BC2" w:rsidRDefault="00641E8C" w:rsidP="00453446">
            <w:pPr>
              <w:tabs>
                <w:tab w:val="left" w:pos="519"/>
              </w:tabs>
              <w:ind w:hanging="108"/>
              <w:jc w:val="center"/>
              <w:rPr>
                <w:rFonts w:ascii="Times New Roman" w:hAnsi="Times New Roman" w:cs="Times New Roman"/>
              </w:rPr>
            </w:pPr>
            <w:r>
              <w:rPr>
                <w:rFonts w:ascii="Times New Roman" w:hAnsi="Times New Roman" w:cs="Times New Roman"/>
              </w:rPr>
              <w:t xml:space="preserve"> </w:t>
            </w:r>
            <w:r w:rsidRPr="000F1BC2">
              <w:rPr>
                <w:rFonts w:ascii="Times New Roman" w:hAnsi="Times New Roman" w:cs="Times New Roman"/>
              </w:rPr>
              <w:t xml:space="preserve">840 00 </w:t>
            </w:r>
            <w:r>
              <w:rPr>
                <w:rFonts w:ascii="Times New Roman" w:hAnsi="Times New Roman" w:cs="Times New Roman"/>
                <w:lang w:val="en-US"/>
              </w:rPr>
              <w:t>S</w:t>
            </w:r>
            <w:r>
              <w:rPr>
                <w:rFonts w:ascii="Times New Roman" w:hAnsi="Times New Roman" w:cs="Times New Roman"/>
              </w:rPr>
              <w:t>2</w:t>
            </w:r>
            <w:r w:rsidRPr="00FE66C2">
              <w:rPr>
                <w:rFonts w:ascii="Times New Roman" w:hAnsi="Times New Roman" w:cs="Times New Roman"/>
              </w:rPr>
              <w:t>1</w:t>
            </w:r>
            <w:r>
              <w:rPr>
                <w:rFonts w:ascii="Times New Roman" w:hAnsi="Times New Roman" w:cs="Times New Roman"/>
              </w:rPr>
              <w:t>2</w:t>
            </w:r>
            <w:r w:rsidRPr="00FE66C2">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41E8C" w:rsidRPr="000F1BC2" w:rsidRDefault="00641E8C" w:rsidP="00453446">
            <w:pPr>
              <w:tabs>
                <w:tab w:val="left" w:pos="519"/>
              </w:tabs>
              <w:ind w:firstLine="34"/>
              <w:jc w:val="center"/>
              <w:rPr>
                <w:rFonts w:ascii="Times New Roman" w:hAnsi="Times New Roman" w:cs="Times New Roman"/>
              </w:rPr>
            </w:pPr>
            <w:r w:rsidRPr="000F1BC2">
              <w:rPr>
                <w:rFonts w:ascii="Times New Roman" w:hAnsi="Times New Roman" w:cs="Times New Roman"/>
              </w:rPr>
              <w:t>200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41E8C" w:rsidRPr="001A78F7" w:rsidRDefault="00641E8C" w:rsidP="00453446">
            <w:pPr>
              <w:ind w:left="-108" w:right="-108" w:firstLine="0"/>
              <w:jc w:val="center"/>
              <w:rPr>
                <w:rFonts w:ascii="Times New Roman" w:hAnsi="Times New Roman" w:cs="Times New Roman"/>
              </w:rPr>
            </w:pPr>
            <w:r>
              <w:rPr>
                <w:rFonts w:ascii="Times New Roman" w:hAnsi="Times New Roman" w:cs="Times New Roman"/>
              </w:rPr>
              <w:t>75,0</w:t>
            </w:r>
          </w:p>
        </w:tc>
      </w:tr>
      <w:tr w:rsidR="00641E8C" w:rsidRPr="007E01E4"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641E8C" w:rsidRPr="000F1BC2" w:rsidRDefault="00641E8C" w:rsidP="00453446">
            <w:pPr>
              <w:tabs>
                <w:tab w:val="left" w:pos="519"/>
              </w:tabs>
              <w:ind w:firstLine="34"/>
              <w:rPr>
                <w:rFonts w:ascii="Times New Roman" w:hAnsi="Times New Roman" w:cs="Times New Roman"/>
              </w:rPr>
            </w:pPr>
            <w:r w:rsidRPr="000F1BC2">
              <w:rPr>
                <w:rFonts w:ascii="Times New Roman" w:hAnsi="Times New Roman" w:cs="Times New Roman"/>
              </w:rPr>
              <w:t>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641E8C" w:rsidRDefault="00641E8C" w:rsidP="00A66D0F">
            <w:pPr>
              <w:ind w:left="-108" w:right="-108" w:firstLine="0"/>
              <w:jc w:val="center"/>
            </w:pPr>
            <w:r w:rsidRPr="008C090D">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41E8C" w:rsidRPr="000F1BC2" w:rsidRDefault="00641E8C" w:rsidP="00453446">
            <w:pPr>
              <w:tabs>
                <w:tab w:val="left" w:pos="519"/>
              </w:tabs>
              <w:ind w:firstLine="34"/>
              <w:jc w:val="center"/>
              <w:rPr>
                <w:rFonts w:ascii="Times New Roman" w:hAnsi="Times New Roman" w:cs="Times New Roman"/>
              </w:rPr>
            </w:pPr>
            <w:r w:rsidRPr="000F1BC2">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41E8C" w:rsidRPr="000F1BC2" w:rsidRDefault="00641E8C" w:rsidP="00453446">
            <w:pPr>
              <w:tabs>
                <w:tab w:val="left" w:pos="519"/>
              </w:tabs>
              <w:ind w:firstLine="34"/>
              <w:jc w:val="center"/>
              <w:rPr>
                <w:rFonts w:ascii="Times New Roman" w:hAnsi="Times New Roman" w:cs="Times New Roman"/>
              </w:rPr>
            </w:pPr>
            <w:r w:rsidRPr="000F1BC2">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41E8C" w:rsidRPr="000F1BC2" w:rsidRDefault="00641E8C" w:rsidP="00453446">
            <w:pPr>
              <w:tabs>
                <w:tab w:val="left" w:pos="519"/>
              </w:tabs>
              <w:ind w:hanging="108"/>
              <w:jc w:val="center"/>
              <w:rPr>
                <w:rFonts w:ascii="Times New Roman" w:hAnsi="Times New Roman" w:cs="Times New Roman"/>
              </w:rPr>
            </w:pPr>
            <w:r>
              <w:rPr>
                <w:rFonts w:ascii="Times New Roman" w:hAnsi="Times New Roman" w:cs="Times New Roman"/>
              </w:rPr>
              <w:t xml:space="preserve"> </w:t>
            </w:r>
            <w:r w:rsidRPr="000F1BC2">
              <w:rPr>
                <w:rFonts w:ascii="Times New Roman" w:hAnsi="Times New Roman" w:cs="Times New Roman"/>
              </w:rPr>
              <w:t xml:space="preserve">840 00 </w:t>
            </w:r>
            <w:r>
              <w:rPr>
                <w:rFonts w:ascii="Times New Roman" w:hAnsi="Times New Roman" w:cs="Times New Roman"/>
                <w:lang w:val="en-US"/>
              </w:rPr>
              <w:t>S</w:t>
            </w:r>
            <w:r>
              <w:rPr>
                <w:rFonts w:ascii="Times New Roman" w:hAnsi="Times New Roman" w:cs="Times New Roman"/>
              </w:rPr>
              <w:t>2</w:t>
            </w:r>
            <w:r w:rsidRPr="00FE66C2">
              <w:rPr>
                <w:rFonts w:ascii="Times New Roman" w:hAnsi="Times New Roman" w:cs="Times New Roman"/>
              </w:rPr>
              <w:t>1</w:t>
            </w:r>
            <w:r>
              <w:rPr>
                <w:rFonts w:ascii="Times New Roman" w:hAnsi="Times New Roman" w:cs="Times New Roman"/>
              </w:rPr>
              <w:t>2</w:t>
            </w:r>
            <w:r w:rsidRPr="00FE66C2">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41E8C" w:rsidRPr="000F1BC2" w:rsidRDefault="00641E8C" w:rsidP="00453446">
            <w:pPr>
              <w:tabs>
                <w:tab w:val="left" w:pos="519"/>
              </w:tabs>
              <w:ind w:firstLine="34"/>
              <w:jc w:val="center"/>
              <w:rPr>
                <w:rFonts w:ascii="Times New Roman" w:hAnsi="Times New Roman" w:cs="Times New Roman"/>
              </w:rPr>
            </w:pPr>
            <w:r w:rsidRPr="000F1BC2">
              <w:rPr>
                <w:rFonts w:ascii="Times New Roman" w:hAnsi="Times New Roman" w:cs="Times New Roman"/>
              </w:rPr>
              <w:t>240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41E8C" w:rsidRPr="001A78F7" w:rsidRDefault="00641E8C" w:rsidP="00453446">
            <w:pPr>
              <w:ind w:left="-108" w:right="-108" w:firstLine="0"/>
              <w:jc w:val="center"/>
              <w:rPr>
                <w:rFonts w:ascii="Times New Roman" w:hAnsi="Times New Roman" w:cs="Times New Roman"/>
              </w:rPr>
            </w:pPr>
            <w:r>
              <w:rPr>
                <w:rFonts w:ascii="Times New Roman" w:hAnsi="Times New Roman" w:cs="Times New Roman"/>
              </w:rPr>
              <w:t>75,0</w:t>
            </w:r>
          </w:p>
        </w:tc>
      </w:tr>
      <w:tr w:rsidR="00641E8C" w:rsidRPr="007E01E4"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641E8C" w:rsidRPr="00350A8B" w:rsidRDefault="00641E8C" w:rsidP="00453446">
            <w:pPr>
              <w:ind w:firstLine="34"/>
              <w:rPr>
                <w:rFonts w:ascii="Times New Roman" w:hAnsi="Times New Roman" w:cs="Times New Roman"/>
              </w:rPr>
            </w:pPr>
            <w:r w:rsidRPr="00350A8B">
              <w:rPr>
                <w:rFonts w:ascii="Times New Roman" w:hAnsi="Times New Roman"/>
              </w:rPr>
              <w:t>Реализация проектов развития муниципальных образований области, основанных на местных инициативах, за счет средств местного бюджета в части безвозмездных поступлений добровольных взносов, пожертвований от юридических лиц</w:t>
            </w:r>
          </w:p>
        </w:tc>
        <w:tc>
          <w:tcPr>
            <w:tcW w:w="1134" w:type="dxa"/>
            <w:tcBorders>
              <w:top w:val="single" w:sz="4" w:space="0" w:color="auto"/>
              <w:left w:val="single" w:sz="4" w:space="0" w:color="auto"/>
              <w:bottom w:val="single" w:sz="4" w:space="0" w:color="auto"/>
              <w:right w:val="single" w:sz="4" w:space="0" w:color="auto"/>
            </w:tcBorders>
          </w:tcPr>
          <w:p w:rsidR="00641E8C" w:rsidRDefault="00641E8C" w:rsidP="00A66D0F">
            <w:pPr>
              <w:ind w:left="-108" w:right="-108" w:firstLine="0"/>
              <w:jc w:val="center"/>
            </w:pPr>
            <w:r w:rsidRPr="008C090D">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41E8C" w:rsidRPr="000F1BC2" w:rsidRDefault="00641E8C" w:rsidP="00453446">
            <w:pPr>
              <w:tabs>
                <w:tab w:val="left" w:pos="519"/>
              </w:tabs>
              <w:ind w:firstLine="34"/>
              <w:jc w:val="center"/>
              <w:rPr>
                <w:rFonts w:ascii="Times New Roman" w:hAnsi="Times New Roman" w:cs="Times New Roman"/>
              </w:rPr>
            </w:pPr>
            <w:r w:rsidRPr="000F1BC2">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41E8C" w:rsidRPr="000F1BC2" w:rsidRDefault="00641E8C" w:rsidP="00453446">
            <w:pPr>
              <w:tabs>
                <w:tab w:val="left" w:pos="519"/>
              </w:tabs>
              <w:ind w:firstLine="34"/>
              <w:jc w:val="center"/>
              <w:rPr>
                <w:rFonts w:ascii="Times New Roman" w:hAnsi="Times New Roman" w:cs="Times New Roman"/>
              </w:rPr>
            </w:pPr>
            <w:r w:rsidRPr="000F1BC2">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41E8C" w:rsidRPr="000F1BC2" w:rsidRDefault="00641E8C" w:rsidP="00453446">
            <w:pPr>
              <w:tabs>
                <w:tab w:val="left" w:pos="519"/>
              </w:tabs>
              <w:ind w:hanging="108"/>
              <w:jc w:val="center"/>
              <w:rPr>
                <w:rFonts w:ascii="Times New Roman" w:hAnsi="Times New Roman" w:cs="Times New Roman"/>
              </w:rPr>
            </w:pPr>
            <w:r>
              <w:rPr>
                <w:rFonts w:ascii="Times New Roman" w:hAnsi="Times New Roman" w:cs="Times New Roman"/>
              </w:rPr>
              <w:t xml:space="preserve"> </w:t>
            </w:r>
            <w:r w:rsidRPr="000F1BC2">
              <w:rPr>
                <w:rFonts w:ascii="Times New Roman" w:hAnsi="Times New Roman" w:cs="Times New Roman"/>
              </w:rPr>
              <w:t xml:space="preserve">840 00 </w:t>
            </w:r>
            <w:r>
              <w:rPr>
                <w:rFonts w:ascii="Times New Roman" w:hAnsi="Times New Roman" w:cs="Times New Roman"/>
                <w:lang w:val="en-US"/>
              </w:rPr>
              <w:t>S</w:t>
            </w:r>
            <w:r>
              <w:rPr>
                <w:rFonts w:ascii="Times New Roman" w:hAnsi="Times New Roman" w:cs="Times New Roman"/>
              </w:rPr>
              <w:t>2</w:t>
            </w:r>
            <w:r w:rsidRPr="00FE66C2">
              <w:rPr>
                <w:rFonts w:ascii="Times New Roman" w:hAnsi="Times New Roman" w:cs="Times New Roman"/>
              </w:rPr>
              <w:t>1</w:t>
            </w:r>
            <w:r>
              <w:rPr>
                <w:rFonts w:ascii="Times New Roman" w:hAnsi="Times New Roman" w:cs="Times New Roman"/>
              </w:rPr>
              <w:t>3</w:t>
            </w:r>
            <w:r w:rsidRPr="00FE66C2">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41E8C" w:rsidRPr="000F1BC2" w:rsidRDefault="00641E8C" w:rsidP="00453446">
            <w:pPr>
              <w:tabs>
                <w:tab w:val="left" w:pos="519"/>
              </w:tabs>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41E8C" w:rsidRPr="001A78F7" w:rsidRDefault="00641E8C" w:rsidP="00453446">
            <w:pPr>
              <w:ind w:left="-108" w:right="-108" w:firstLine="0"/>
              <w:jc w:val="center"/>
              <w:rPr>
                <w:rFonts w:ascii="Times New Roman" w:hAnsi="Times New Roman" w:cs="Times New Roman"/>
              </w:rPr>
            </w:pPr>
            <w:r>
              <w:rPr>
                <w:rFonts w:ascii="Times New Roman" w:hAnsi="Times New Roman" w:cs="Times New Roman"/>
              </w:rPr>
              <w:t>175,0</w:t>
            </w:r>
          </w:p>
        </w:tc>
      </w:tr>
      <w:tr w:rsidR="00641E8C" w:rsidRPr="007E01E4"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641E8C" w:rsidRPr="00FE66C2" w:rsidRDefault="00641E8C" w:rsidP="00453446">
            <w:pPr>
              <w:ind w:right="-108" w:firstLine="33"/>
              <w:jc w:val="left"/>
              <w:rPr>
                <w:rFonts w:ascii="Times New Roman" w:hAnsi="Times New Roman" w:cs="Times New Roman"/>
              </w:rPr>
            </w:pPr>
            <w:r w:rsidRPr="00FE66C2">
              <w:rPr>
                <w:rFonts w:ascii="Times New Roman" w:hAnsi="Times New Roman" w:cs="Times New Roman"/>
              </w:rPr>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641E8C" w:rsidRDefault="00641E8C" w:rsidP="00A66D0F">
            <w:pPr>
              <w:ind w:left="-108" w:right="-108" w:firstLine="0"/>
              <w:jc w:val="center"/>
            </w:pPr>
            <w:r w:rsidRPr="008C090D">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41E8C" w:rsidRPr="000F1BC2" w:rsidRDefault="00641E8C" w:rsidP="00453446">
            <w:pPr>
              <w:tabs>
                <w:tab w:val="left" w:pos="519"/>
              </w:tabs>
              <w:ind w:firstLine="34"/>
              <w:jc w:val="center"/>
              <w:rPr>
                <w:rFonts w:ascii="Times New Roman" w:hAnsi="Times New Roman" w:cs="Times New Roman"/>
              </w:rPr>
            </w:pPr>
            <w:r w:rsidRPr="000F1BC2">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41E8C" w:rsidRPr="000F1BC2" w:rsidRDefault="00641E8C" w:rsidP="00453446">
            <w:pPr>
              <w:tabs>
                <w:tab w:val="left" w:pos="519"/>
              </w:tabs>
              <w:ind w:firstLine="34"/>
              <w:jc w:val="center"/>
              <w:rPr>
                <w:rFonts w:ascii="Times New Roman" w:hAnsi="Times New Roman" w:cs="Times New Roman"/>
              </w:rPr>
            </w:pPr>
            <w:r w:rsidRPr="000F1BC2">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41E8C" w:rsidRPr="000F1BC2" w:rsidRDefault="00641E8C" w:rsidP="00453446">
            <w:pPr>
              <w:tabs>
                <w:tab w:val="left" w:pos="519"/>
              </w:tabs>
              <w:ind w:hanging="108"/>
              <w:jc w:val="center"/>
              <w:rPr>
                <w:rFonts w:ascii="Times New Roman" w:hAnsi="Times New Roman" w:cs="Times New Roman"/>
              </w:rPr>
            </w:pPr>
            <w:r>
              <w:rPr>
                <w:rFonts w:ascii="Times New Roman" w:hAnsi="Times New Roman" w:cs="Times New Roman"/>
              </w:rPr>
              <w:t xml:space="preserve"> </w:t>
            </w:r>
            <w:r w:rsidRPr="000F1BC2">
              <w:rPr>
                <w:rFonts w:ascii="Times New Roman" w:hAnsi="Times New Roman" w:cs="Times New Roman"/>
              </w:rPr>
              <w:t xml:space="preserve">840 00 </w:t>
            </w:r>
            <w:r>
              <w:rPr>
                <w:rFonts w:ascii="Times New Roman" w:hAnsi="Times New Roman" w:cs="Times New Roman"/>
                <w:lang w:val="en-US"/>
              </w:rPr>
              <w:t>S</w:t>
            </w:r>
            <w:r>
              <w:rPr>
                <w:rFonts w:ascii="Times New Roman" w:hAnsi="Times New Roman" w:cs="Times New Roman"/>
              </w:rPr>
              <w:t>2</w:t>
            </w:r>
            <w:r w:rsidRPr="00FE66C2">
              <w:rPr>
                <w:rFonts w:ascii="Times New Roman" w:hAnsi="Times New Roman" w:cs="Times New Roman"/>
              </w:rPr>
              <w:t>1</w:t>
            </w:r>
            <w:r>
              <w:rPr>
                <w:rFonts w:ascii="Times New Roman" w:hAnsi="Times New Roman" w:cs="Times New Roman"/>
              </w:rPr>
              <w:t>3</w:t>
            </w:r>
            <w:r w:rsidRPr="00FE66C2">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41E8C" w:rsidRPr="000F1BC2" w:rsidRDefault="00641E8C" w:rsidP="00453446">
            <w:pPr>
              <w:tabs>
                <w:tab w:val="left" w:pos="519"/>
              </w:tabs>
              <w:ind w:firstLine="34"/>
              <w:jc w:val="center"/>
              <w:rPr>
                <w:rFonts w:ascii="Times New Roman" w:hAnsi="Times New Roman" w:cs="Times New Roman"/>
              </w:rPr>
            </w:pPr>
            <w:r w:rsidRPr="000F1BC2">
              <w:rPr>
                <w:rFonts w:ascii="Times New Roman" w:hAnsi="Times New Roman" w:cs="Times New Roman"/>
              </w:rPr>
              <w:t>200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41E8C" w:rsidRPr="00817DD2" w:rsidRDefault="00641E8C" w:rsidP="00453446">
            <w:pPr>
              <w:ind w:left="-108" w:right="-108" w:firstLine="0"/>
              <w:jc w:val="center"/>
              <w:rPr>
                <w:rFonts w:ascii="Times New Roman" w:hAnsi="Times New Roman" w:cs="Times New Roman"/>
              </w:rPr>
            </w:pPr>
            <w:r>
              <w:rPr>
                <w:rFonts w:ascii="Times New Roman" w:hAnsi="Times New Roman" w:cs="Times New Roman"/>
              </w:rPr>
              <w:t>175,0</w:t>
            </w:r>
          </w:p>
        </w:tc>
      </w:tr>
      <w:tr w:rsidR="00641E8C" w:rsidRPr="007E01E4"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641E8C" w:rsidRPr="00FE66C2" w:rsidRDefault="00641E8C" w:rsidP="00453446">
            <w:pPr>
              <w:ind w:right="-108" w:firstLine="33"/>
              <w:jc w:val="left"/>
              <w:rPr>
                <w:rFonts w:ascii="Times New Roman" w:hAnsi="Times New Roman" w:cs="Times New Roman"/>
              </w:rPr>
            </w:pPr>
            <w:r w:rsidRPr="00FE66C2">
              <w:rPr>
                <w:rFonts w:ascii="Times New Roman" w:hAnsi="Times New Roman" w:cs="Times New Roman"/>
              </w:rPr>
              <w:t>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641E8C" w:rsidRPr="000F1BC2" w:rsidRDefault="00641E8C" w:rsidP="000F1BC2">
            <w:pPr>
              <w:tabs>
                <w:tab w:val="left" w:pos="519"/>
              </w:tabs>
              <w:ind w:firstLine="34"/>
              <w:jc w:val="center"/>
              <w:rPr>
                <w:rFonts w:ascii="Times New Roman" w:hAnsi="Times New Roman" w:cs="Times New Roman"/>
              </w:rPr>
            </w:pPr>
            <w:r>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41E8C" w:rsidRPr="000F1BC2" w:rsidRDefault="00641E8C" w:rsidP="00453446">
            <w:pPr>
              <w:tabs>
                <w:tab w:val="left" w:pos="519"/>
              </w:tabs>
              <w:ind w:firstLine="34"/>
              <w:jc w:val="center"/>
              <w:rPr>
                <w:rFonts w:ascii="Times New Roman" w:hAnsi="Times New Roman" w:cs="Times New Roman"/>
              </w:rPr>
            </w:pPr>
            <w:r w:rsidRPr="000F1BC2">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41E8C" w:rsidRPr="000F1BC2" w:rsidRDefault="00641E8C" w:rsidP="00453446">
            <w:pPr>
              <w:tabs>
                <w:tab w:val="left" w:pos="519"/>
              </w:tabs>
              <w:ind w:firstLine="34"/>
              <w:jc w:val="center"/>
              <w:rPr>
                <w:rFonts w:ascii="Times New Roman" w:hAnsi="Times New Roman" w:cs="Times New Roman"/>
              </w:rPr>
            </w:pPr>
            <w:r w:rsidRPr="000F1BC2">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41E8C" w:rsidRPr="000F1BC2" w:rsidRDefault="00641E8C" w:rsidP="00453446">
            <w:pPr>
              <w:tabs>
                <w:tab w:val="left" w:pos="519"/>
              </w:tabs>
              <w:ind w:hanging="108"/>
              <w:jc w:val="center"/>
              <w:rPr>
                <w:rFonts w:ascii="Times New Roman" w:hAnsi="Times New Roman" w:cs="Times New Roman"/>
              </w:rPr>
            </w:pPr>
            <w:r>
              <w:rPr>
                <w:rFonts w:ascii="Times New Roman" w:hAnsi="Times New Roman" w:cs="Times New Roman"/>
              </w:rPr>
              <w:t xml:space="preserve"> </w:t>
            </w:r>
            <w:r w:rsidRPr="000F1BC2">
              <w:rPr>
                <w:rFonts w:ascii="Times New Roman" w:hAnsi="Times New Roman" w:cs="Times New Roman"/>
              </w:rPr>
              <w:t xml:space="preserve">840 00 </w:t>
            </w:r>
            <w:r>
              <w:rPr>
                <w:rFonts w:ascii="Times New Roman" w:hAnsi="Times New Roman" w:cs="Times New Roman"/>
                <w:lang w:val="en-US"/>
              </w:rPr>
              <w:t>S</w:t>
            </w:r>
            <w:r>
              <w:rPr>
                <w:rFonts w:ascii="Times New Roman" w:hAnsi="Times New Roman" w:cs="Times New Roman"/>
              </w:rPr>
              <w:t>2</w:t>
            </w:r>
            <w:r w:rsidRPr="00FE66C2">
              <w:rPr>
                <w:rFonts w:ascii="Times New Roman" w:hAnsi="Times New Roman" w:cs="Times New Roman"/>
              </w:rPr>
              <w:t>1</w:t>
            </w:r>
            <w:r>
              <w:rPr>
                <w:rFonts w:ascii="Times New Roman" w:hAnsi="Times New Roman" w:cs="Times New Roman"/>
              </w:rPr>
              <w:t>3</w:t>
            </w:r>
            <w:r w:rsidRPr="00FE66C2">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41E8C" w:rsidRPr="000F1BC2" w:rsidRDefault="00641E8C" w:rsidP="00453446">
            <w:pPr>
              <w:tabs>
                <w:tab w:val="left" w:pos="519"/>
              </w:tabs>
              <w:ind w:firstLine="34"/>
              <w:jc w:val="center"/>
              <w:rPr>
                <w:rFonts w:ascii="Times New Roman" w:hAnsi="Times New Roman" w:cs="Times New Roman"/>
              </w:rPr>
            </w:pPr>
            <w:r w:rsidRPr="000F1BC2">
              <w:rPr>
                <w:rFonts w:ascii="Times New Roman" w:hAnsi="Times New Roman" w:cs="Times New Roman"/>
              </w:rPr>
              <w:t>240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41E8C" w:rsidRPr="001A78F7" w:rsidRDefault="00641E8C" w:rsidP="00453446">
            <w:pPr>
              <w:ind w:left="-108" w:right="-108" w:firstLine="0"/>
              <w:jc w:val="center"/>
              <w:rPr>
                <w:rFonts w:ascii="Times New Roman" w:hAnsi="Times New Roman" w:cs="Times New Roman"/>
              </w:rPr>
            </w:pPr>
            <w:r>
              <w:rPr>
                <w:rFonts w:ascii="Times New Roman" w:hAnsi="Times New Roman" w:cs="Times New Roman"/>
              </w:rPr>
              <w:t>175,0</w:t>
            </w:r>
          </w:p>
        </w:tc>
      </w:tr>
      <w:tr w:rsidR="0066428C"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66428C" w:rsidRPr="00D0479B" w:rsidRDefault="0066428C" w:rsidP="00D0479B">
            <w:pPr>
              <w:tabs>
                <w:tab w:val="left" w:pos="2489"/>
              </w:tabs>
              <w:ind w:firstLine="0"/>
              <w:rPr>
                <w:rFonts w:ascii="Times New Roman" w:hAnsi="Times New Roman" w:cs="Times New Roman"/>
              </w:rPr>
            </w:pPr>
            <w:r w:rsidRPr="00D0479B">
              <w:rPr>
                <w:rFonts w:ascii="Times New Roman" w:hAnsi="Times New Roman" w:cs="Times New Roman"/>
              </w:rPr>
              <w:t>Программа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tcPr>
          <w:p w:rsidR="0066428C" w:rsidRPr="00D0479B" w:rsidRDefault="0066428C" w:rsidP="00D0479B">
            <w:pPr>
              <w:tabs>
                <w:tab w:val="left" w:pos="2489"/>
              </w:tabs>
              <w:ind w:firstLine="0"/>
              <w:jc w:val="center"/>
              <w:rPr>
                <w:rFonts w:ascii="Times New Roman" w:hAnsi="Times New Roman" w:cs="Times New Roman"/>
              </w:rPr>
            </w:pPr>
            <w:r w:rsidRPr="00D0479B">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428C" w:rsidRPr="009B2E73" w:rsidRDefault="0066428C" w:rsidP="000C61A9">
            <w:pPr>
              <w:ind w:left="-108" w:right="-108" w:firstLine="0"/>
              <w:jc w:val="center"/>
              <w:rPr>
                <w:rFonts w:ascii="Times New Roman" w:hAnsi="Times New Roman" w:cs="Times New Roman"/>
              </w:rPr>
            </w:pPr>
            <w:r w:rsidRPr="009B2E73">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6428C" w:rsidRPr="009B2E73" w:rsidRDefault="0066428C" w:rsidP="000C61A9">
            <w:pPr>
              <w:ind w:left="-108" w:right="-108" w:firstLine="0"/>
              <w:jc w:val="center"/>
              <w:rPr>
                <w:rFonts w:ascii="Times New Roman" w:hAnsi="Times New Roman" w:cs="Times New Roman"/>
              </w:rPr>
            </w:pPr>
            <w:r w:rsidRPr="009B2E73">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6428C" w:rsidRPr="009B2E73" w:rsidRDefault="0066428C" w:rsidP="000C61A9">
            <w:pPr>
              <w:ind w:left="-108" w:right="-108" w:firstLine="0"/>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6428C" w:rsidRPr="009B2E73" w:rsidRDefault="0066428C" w:rsidP="000C61A9">
            <w:pPr>
              <w:ind w:left="-108" w:right="-108" w:firstLine="0"/>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6428C" w:rsidRPr="00247A17" w:rsidRDefault="0066428C" w:rsidP="009A79DB">
            <w:pPr>
              <w:ind w:left="-108" w:right="-108" w:firstLine="0"/>
              <w:jc w:val="center"/>
              <w:rPr>
                <w:rFonts w:ascii="Times New Roman" w:hAnsi="Times New Roman" w:cs="Times New Roman"/>
              </w:rPr>
            </w:pPr>
            <w:r>
              <w:rPr>
                <w:rFonts w:ascii="Times New Roman" w:hAnsi="Times New Roman" w:cs="Times New Roman"/>
              </w:rPr>
              <w:t>93357,1</w:t>
            </w:r>
          </w:p>
        </w:tc>
      </w:tr>
      <w:tr w:rsidR="0066428C"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66428C" w:rsidRPr="00D0479B" w:rsidRDefault="0066428C" w:rsidP="00D0479B">
            <w:pPr>
              <w:tabs>
                <w:tab w:val="left" w:pos="2489"/>
              </w:tabs>
              <w:ind w:firstLine="0"/>
              <w:rPr>
                <w:rFonts w:ascii="Times New Roman" w:hAnsi="Times New Roman" w:cs="Times New Roman"/>
              </w:rPr>
            </w:pPr>
            <w:r w:rsidRPr="00D0479B">
              <w:rPr>
                <w:rFonts w:ascii="Times New Roman" w:hAnsi="Times New Roman" w:cs="Times New Roman"/>
              </w:rPr>
              <w:t xml:space="preserve"> «Формирование комфортной городской среды на 2018 - 2022 годы»</w:t>
            </w:r>
          </w:p>
        </w:tc>
        <w:tc>
          <w:tcPr>
            <w:tcW w:w="1134" w:type="dxa"/>
            <w:tcBorders>
              <w:top w:val="single" w:sz="4" w:space="0" w:color="auto"/>
              <w:left w:val="single" w:sz="4" w:space="0" w:color="auto"/>
              <w:bottom w:val="single" w:sz="4" w:space="0" w:color="auto"/>
              <w:right w:val="single" w:sz="4" w:space="0" w:color="auto"/>
            </w:tcBorders>
          </w:tcPr>
          <w:p w:rsidR="0066428C" w:rsidRPr="00D0479B" w:rsidRDefault="0066428C" w:rsidP="00D0479B">
            <w:pPr>
              <w:tabs>
                <w:tab w:val="left" w:pos="2489"/>
              </w:tabs>
              <w:ind w:firstLine="0"/>
              <w:jc w:val="center"/>
              <w:rPr>
                <w:rFonts w:ascii="Times New Roman" w:hAnsi="Times New Roman" w:cs="Times New Roman"/>
              </w:rPr>
            </w:pPr>
            <w:r w:rsidRPr="00D0479B">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428C" w:rsidRPr="009B2E73" w:rsidRDefault="0066428C" w:rsidP="000C61A9">
            <w:pPr>
              <w:ind w:left="-108" w:right="-108" w:firstLine="0"/>
              <w:jc w:val="center"/>
              <w:rPr>
                <w:rFonts w:ascii="Times New Roman" w:hAnsi="Times New Roman" w:cs="Times New Roman"/>
              </w:rPr>
            </w:pPr>
            <w:r w:rsidRPr="009B2E73">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6428C" w:rsidRPr="009B2E73" w:rsidRDefault="0066428C" w:rsidP="000C61A9">
            <w:pPr>
              <w:ind w:left="-108" w:right="-108" w:firstLine="0"/>
              <w:jc w:val="center"/>
              <w:rPr>
                <w:rFonts w:ascii="Times New Roman" w:hAnsi="Times New Roman" w:cs="Times New Roman"/>
              </w:rPr>
            </w:pPr>
            <w:r w:rsidRPr="009B2E73">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6428C" w:rsidRPr="009B2E73" w:rsidRDefault="0066428C" w:rsidP="000C61A9">
            <w:pPr>
              <w:ind w:left="-108" w:right="-108" w:firstLine="0"/>
              <w:jc w:val="center"/>
              <w:rPr>
                <w:rFonts w:ascii="Times New Roman" w:hAnsi="Times New Roman" w:cs="Times New Roman"/>
              </w:rPr>
            </w:pPr>
            <w:r w:rsidRPr="009B2E73">
              <w:rPr>
                <w:rFonts w:ascii="Times New Roman" w:hAnsi="Times New Roman" w:cs="Times New Roman"/>
              </w:rPr>
              <w:t>880 00 00000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6428C" w:rsidRPr="009B2E73" w:rsidRDefault="0066428C" w:rsidP="000C61A9">
            <w:pPr>
              <w:ind w:left="-108" w:right="-108" w:firstLine="0"/>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6428C" w:rsidRPr="00247A17" w:rsidRDefault="0066428C" w:rsidP="009A79DB">
            <w:pPr>
              <w:ind w:left="-108" w:right="-108" w:firstLine="0"/>
              <w:jc w:val="center"/>
              <w:rPr>
                <w:rFonts w:ascii="Times New Roman" w:hAnsi="Times New Roman" w:cs="Times New Roman"/>
              </w:rPr>
            </w:pPr>
            <w:r>
              <w:rPr>
                <w:rFonts w:ascii="Times New Roman" w:hAnsi="Times New Roman" w:cs="Times New Roman"/>
              </w:rPr>
              <w:t>93357,1</w:t>
            </w:r>
          </w:p>
        </w:tc>
      </w:tr>
      <w:tr w:rsidR="0066428C"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66428C" w:rsidRPr="00D0479B" w:rsidRDefault="0066428C" w:rsidP="00D0479B">
            <w:pPr>
              <w:tabs>
                <w:tab w:val="left" w:pos="2489"/>
              </w:tabs>
              <w:ind w:firstLine="0"/>
              <w:rPr>
                <w:rFonts w:ascii="Times New Roman" w:hAnsi="Times New Roman" w:cs="Times New Roman"/>
              </w:rPr>
            </w:pPr>
            <w:r w:rsidRPr="00D0479B">
              <w:rPr>
                <w:rFonts w:ascii="Times New Roman" w:hAnsi="Times New Roman" w:cs="Times New Roman"/>
              </w:rPr>
              <w:t>подпрограмма «Создание комфортных условий проживания»</w:t>
            </w:r>
          </w:p>
        </w:tc>
        <w:tc>
          <w:tcPr>
            <w:tcW w:w="1134" w:type="dxa"/>
            <w:tcBorders>
              <w:top w:val="single" w:sz="4" w:space="0" w:color="auto"/>
              <w:left w:val="single" w:sz="4" w:space="0" w:color="auto"/>
              <w:bottom w:val="single" w:sz="4" w:space="0" w:color="auto"/>
              <w:right w:val="single" w:sz="4" w:space="0" w:color="auto"/>
            </w:tcBorders>
          </w:tcPr>
          <w:p w:rsidR="0066428C" w:rsidRPr="00D0479B" w:rsidRDefault="0066428C" w:rsidP="00D0479B">
            <w:pPr>
              <w:tabs>
                <w:tab w:val="left" w:pos="2489"/>
              </w:tabs>
              <w:ind w:firstLine="0"/>
              <w:jc w:val="center"/>
              <w:rPr>
                <w:rFonts w:ascii="Times New Roman" w:hAnsi="Times New Roman" w:cs="Times New Roman"/>
              </w:rPr>
            </w:pPr>
            <w:r w:rsidRPr="00D0479B">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428C" w:rsidRPr="00BA4BB1" w:rsidRDefault="0066428C" w:rsidP="000C61A9">
            <w:pPr>
              <w:ind w:left="-108" w:right="-108" w:firstLine="0"/>
              <w:jc w:val="center"/>
              <w:rPr>
                <w:rFonts w:ascii="Times New Roman" w:hAnsi="Times New Roman" w:cs="Times New Roman"/>
              </w:rPr>
            </w:pPr>
            <w:r w:rsidRPr="00BA4BB1">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6428C" w:rsidRPr="00BA4BB1" w:rsidRDefault="0066428C" w:rsidP="000C61A9">
            <w:pPr>
              <w:ind w:left="-108" w:right="-108" w:firstLine="0"/>
              <w:jc w:val="center"/>
              <w:rPr>
                <w:rFonts w:ascii="Times New Roman" w:hAnsi="Times New Roman" w:cs="Times New Roman"/>
              </w:rPr>
            </w:pPr>
            <w:r w:rsidRPr="00BA4BB1">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6428C" w:rsidRPr="00BA4BB1" w:rsidRDefault="0066428C" w:rsidP="000C61A9">
            <w:pPr>
              <w:ind w:left="-108" w:right="-108" w:firstLine="0"/>
              <w:jc w:val="center"/>
              <w:rPr>
                <w:rFonts w:ascii="Times New Roman" w:hAnsi="Times New Roman" w:cs="Times New Roman"/>
              </w:rPr>
            </w:pPr>
            <w:r w:rsidRPr="00BA4BB1">
              <w:rPr>
                <w:rFonts w:ascii="Times New Roman" w:hAnsi="Times New Roman" w:cs="Times New Roman"/>
              </w:rPr>
              <w:t>881 00 00000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6428C" w:rsidRPr="00BA4BB1" w:rsidRDefault="0066428C" w:rsidP="000C61A9">
            <w:pPr>
              <w:ind w:left="-108" w:right="-108" w:firstLine="0"/>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6428C" w:rsidRPr="00247A17" w:rsidRDefault="0066428C" w:rsidP="009A79DB">
            <w:pPr>
              <w:ind w:left="-108" w:right="-108" w:firstLine="0"/>
              <w:jc w:val="center"/>
              <w:rPr>
                <w:rFonts w:ascii="Times New Roman" w:hAnsi="Times New Roman" w:cs="Times New Roman"/>
              </w:rPr>
            </w:pPr>
            <w:r>
              <w:rPr>
                <w:rFonts w:ascii="Times New Roman" w:hAnsi="Times New Roman" w:cs="Times New Roman"/>
              </w:rPr>
              <w:t>7464,1</w:t>
            </w:r>
          </w:p>
        </w:tc>
      </w:tr>
      <w:tr w:rsidR="0066428C" w:rsidRPr="00E5616D"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66428C" w:rsidRPr="00D0479B" w:rsidRDefault="0066428C" w:rsidP="00D0479B">
            <w:pPr>
              <w:tabs>
                <w:tab w:val="left" w:pos="2489"/>
              </w:tabs>
              <w:ind w:firstLine="0"/>
              <w:rPr>
                <w:rFonts w:ascii="Times New Roman" w:hAnsi="Times New Roman" w:cs="Times New Roman"/>
              </w:rPr>
            </w:pPr>
            <w:r w:rsidRPr="00D0479B">
              <w:rPr>
                <w:rFonts w:ascii="Times New Roman" w:hAnsi="Times New Roman" w:cs="Times New Roman"/>
              </w:rPr>
              <w:t>Поддержка муниципальных программ формирования современной городской среды</w:t>
            </w:r>
          </w:p>
        </w:tc>
        <w:tc>
          <w:tcPr>
            <w:tcW w:w="1134" w:type="dxa"/>
            <w:tcBorders>
              <w:top w:val="single" w:sz="4" w:space="0" w:color="auto"/>
              <w:left w:val="single" w:sz="4" w:space="0" w:color="auto"/>
              <w:bottom w:val="single" w:sz="4" w:space="0" w:color="auto"/>
              <w:right w:val="single" w:sz="4" w:space="0" w:color="auto"/>
            </w:tcBorders>
          </w:tcPr>
          <w:p w:rsidR="0066428C" w:rsidRPr="00D0479B" w:rsidRDefault="0066428C" w:rsidP="00D0479B">
            <w:pPr>
              <w:tabs>
                <w:tab w:val="left" w:pos="2489"/>
              </w:tabs>
              <w:ind w:firstLine="0"/>
              <w:jc w:val="center"/>
              <w:rPr>
                <w:rFonts w:ascii="Times New Roman" w:hAnsi="Times New Roman" w:cs="Times New Roman"/>
                <w:lang w:val="en-US"/>
              </w:rPr>
            </w:pPr>
            <w:r w:rsidRPr="00D0479B">
              <w:rPr>
                <w:rFonts w:ascii="Times New Roman" w:hAnsi="Times New Roman" w:cs="Times New Roman"/>
                <w:lang w:val="en-US"/>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428C" w:rsidRPr="00BA4BB1" w:rsidRDefault="0066428C" w:rsidP="000C61A9">
            <w:pPr>
              <w:ind w:left="-108" w:right="-108" w:firstLine="0"/>
              <w:jc w:val="center"/>
              <w:rPr>
                <w:rFonts w:ascii="Times New Roman" w:hAnsi="Times New Roman" w:cs="Times New Roman"/>
              </w:rPr>
            </w:pPr>
            <w:r w:rsidRPr="00BA4BB1">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6428C" w:rsidRPr="00BA4BB1" w:rsidRDefault="0066428C" w:rsidP="000C61A9">
            <w:pPr>
              <w:ind w:left="-108" w:right="-108" w:firstLine="0"/>
              <w:jc w:val="center"/>
              <w:rPr>
                <w:rFonts w:ascii="Times New Roman" w:hAnsi="Times New Roman" w:cs="Times New Roman"/>
              </w:rPr>
            </w:pPr>
            <w:r w:rsidRPr="00BA4BB1">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6428C" w:rsidRPr="00BA4BB1" w:rsidRDefault="0066428C" w:rsidP="000C61A9">
            <w:pPr>
              <w:ind w:left="-108" w:right="-108" w:firstLine="0"/>
              <w:jc w:val="center"/>
              <w:rPr>
                <w:rFonts w:ascii="Times New Roman" w:hAnsi="Times New Roman" w:cs="Times New Roman"/>
              </w:rPr>
            </w:pPr>
            <w:r w:rsidRPr="00BA4BB1">
              <w:rPr>
                <w:rFonts w:ascii="Times New Roman" w:hAnsi="Times New Roman" w:cs="Times New Roman"/>
              </w:rPr>
              <w:t>881 00 01100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6428C" w:rsidRPr="00BA4BB1" w:rsidRDefault="0066428C" w:rsidP="000C61A9">
            <w:pPr>
              <w:ind w:left="-108" w:right="-108" w:firstLine="0"/>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6428C" w:rsidRPr="00247A17" w:rsidRDefault="0066428C" w:rsidP="009A79DB">
            <w:pPr>
              <w:ind w:left="-108" w:right="-108" w:firstLine="0"/>
              <w:jc w:val="center"/>
              <w:rPr>
                <w:rFonts w:ascii="Times New Roman" w:hAnsi="Times New Roman" w:cs="Times New Roman"/>
              </w:rPr>
            </w:pPr>
            <w:r>
              <w:rPr>
                <w:rFonts w:ascii="Times New Roman" w:hAnsi="Times New Roman" w:cs="Times New Roman"/>
              </w:rPr>
              <w:t>186,1</w:t>
            </w:r>
          </w:p>
        </w:tc>
      </w:tr>
      <w:tr w:rsidR="0066428C"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66428C" w:rsidRPr="00D0479B" w:rsidRDefault="0066428C" w:rsidP="00D0479B">
            <w:pPr>
              <w:tabs>
                <w:tab w:val="left" w:pos="2489"/>
              </w:tabs>
              <w:ind w:firstLine="0"/>
              <w:rPr>
                <w:rFonts w:ascii="Times New Roman" w:hAnsi="Times New Roman" w:cs="Times New Roman"/>
              </w:rPr>
            </w:pPr>
            <w:r w:rsidRPr="00D0479B">
              <w:rPr>
                <w:rFonts w:ascii="Times New Roman" w:hAnsi="Times New Roman" w:cs="Times New Roman"/>
              </w:rPr>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66428C" w:rsidRPr="00D0479B" w:rsidRDefault="0066428C" w:rsidP="00D0479B">
            <w:pPr>
              <w:tabs>
                <w:tab w:val="left" w:pos="2489"/>
              </w:tabs>
              <w:ind w:firstLine="0"/>
              <w:jc w:val="center"/>
              <w:rPr>
                <w:rFonts w:ascii="Times New Roman" w:hAnsi="Times New Roman" w:cs="Times New Roman"/>
              </w:rPr>
            </w:pPr>
            <w:r w:rsidRPr="00D0479B">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428C" w:rsidRPr="00BA4BB1" w:rsidRDefault="0066428C" w:rsidP="000C61A9">
            <w:pPr>
              <w:ind w:left="-108" w:right="-108" w:firstLine="0"/>
              <w:jc w:val="center"/>
              <w:rPr>
                <w:rFonts w:ascii="Times New Roman" w:hAnsi="Times New Roman" w:cs="Times New Roman"/>
              </w:rPr>
            </w:pPr>
            <w:r w:rsidRPr="00BA4BB1">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6428C" w:rsidRPr="00BA4BB1" w:rsidRDefault="0066428C" w:rsidP="000C61A9">
            <w:pPr>
              <w:ind w:left="-108" w:right="-108" w:firstLine="0"/>
              <w:jc w:val="center"/>
              <w:rPr>
                <w:rFonts w:ascii="Times New Roman" w:hAnsi="Times New Roman" w:cs="Times New Roman"/>
              </w:rPr>
            </w:pPr>
            <w:r w:rsidRPr="00BA4BB1">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6428C" w:rsidRPr="00BA4BB1" w:rsidRDefault="0066428C" w:rsidP="000C61A9">
            <w:pPr>
              <w:ind w:left="-108" w:right="-108" w:firstLine="0"/>
              <w:jc w:val="center"/>
              <w:rPr>
                <w:rFonts w:ascii="Times New Roman" w:hAnsi="Times New Roman" w:cs="Times New Roman"/>
              </w:rPr>
            </w:pPr>
            <w:r w:rsidRPr="00BA4BB1">
              <w:rPr>
                <w:rFonts w:ascii="Times New Roman" w:hAnsi="Times New Roman" w:cs="Times New Roman"/>
              </w:rPr>
              <w:t>881 00 01100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6428C" w:rsidRPr="00BA4BB1" w:rsidRDefault="0066428C" w:rsidP="000C61A9">
            <w:pPr>
              <w:ind w:left="-108" w:right="-108" w:firstLine="0"/>
              <w:jc w:val="center"/>
              <w:rPr>
                <w:rFonts w:ascii="Times New Roman" w:hAnsi="Times New Roman" w:cs="Times New Roman"/>
              </w:rPr>
            </w:pPr>
            <w:r w:rsidRPr="00BA4BB1">
              <w:rPr>
                <w:rFonts w:ascii="Times New Roman" w:hAnsi="Times New Roman" w:cs="Times New Roman"/>
              </w:rPr>
              <w:t>200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6428C" w:rsidRPr="00247A17" w:rsidRDefault="0066428C" w:rsidP="009A79DB">
            <w:pPr>
              <w:ind w:left="-108" w:right="-108" w:firstLine="0"/>
              <w:jc w:val="center"/>
              <w:rPr>
                <w:rFonts w:ascii="Times New Roman" w:hAnsi="Times New Roman" w:cs="Times New Roman"/>
              </w:rPr>
            </w:pPr>
            <w:r>
              <w:rPr>
                <w:rFonts w:ascii="Times New Roman" w:hAnsi="Times New Roman" w:cs="Times New Roman"/>
              </w:rPr>
              <w:t>186,1</w:t>
            </w:r>
          </w:p>
        </w:tc>
      </w:tr>
      <w:tr w:rsidR="0066428C"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66428C" w:rsidRPr="00D0479B" w:rsidRDefault="0066428C" w:rsidP="00D0479B">
            <w:pPr>
              <w:tabs>
                <w:tab w:val="left" w:pos="2489"/>
              </w:tabs>
              <w:ind w:firstLine="0"/>
              <w:rPr>
                <w:rFonts w:ascii="Times New Roman" w:hAnsi="Times New Roman" w:cs="Times New Roman"/>
              </w:rPr>
            </w:pPr>
            <w:r w:rsidRPr="00D0479B">
              <w:rPr>
                <w:rFonts w:ascii="Times New Roman" w:hAnsi="Times New Roman" w:cs="Times New Roman"/>
              </w:rPr>
              <w:t>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66428C" w:rsidRPr="00D0479B" w:rsidRDefault="0066428C" w:rsidP="00D0479B">
            <w:pPr>
              <w:tabs>
                <w:tab w:val="left" w:pos="2489"/>
              </w:tabs>
              <w:ind w:firstLine="0"/>
              <w:jc w:val="center"/>
              <w:rPr>
                <w:rFonts w:ascii="Times New Roman" w:hAnsi="Times New Roman" w:cs="Times New Roman"/>
              </w:rPr>
            </w:pPr>
            <w:r w:rsidRPr="00D0479B">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428C" w:rsidRPr="00BA4BB1" w:rsidRDefault="0066428C" w:rsidP="000C61A9">
            <w:pPr>
              <w:ind w:left="-108" w:right="-108" w:firstLine="0"/>
              <w:jc w:val="center"/>
              <w:rPr>
                <w:rFonts w:ascii="Times New Roman" w:hAnsi="Times New Roman" w:cs="Times New Roman"/>
              </w:rPr>
            </w:pPr>
            <w:r w:rsidRPr="00BA4BB1">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6428C" w:rsidRPr="00BA4BB1" w:rsidRDefault="0066428C" w:rsidP="000C61A9">
            <w:pPr>
              <w:ind w:left="-108" w:right="-108" w:firstLine="0"/>
              <w:jc w:val="center"/>
              <w:rPr>
                <w:rFonts w:ascii="Times New Roman" w:hAnsi="Times New Roman" w:cs="Times New Roman"/>
              </w:rPr>
            </w:pPr>
            <w:r w:rsidRPr="00BA4BB1">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6428C" w:rsidRPr="00BA4BB1" w:rsidRDefault="0066428C" w:rsidP="000C61A9">
            <w:pPr>
              <w:ind w:left="-108" w:right="-108" w:firstLine="0"/>
              <w:jc w:val="center"/>
              <w:rPr>
                <w:rFonts w:ascii="Times New Roman" w:hAnsi="Times New Roman" w:cs="Times New Roman"/>
              </w:rPr>
            </w:pPr>
            <w:r w:rsidRPr="00BA4BB1">
              <w:rPr>
                <w:rFonts w:ascii="Times New Roman" w:hAnsi="Times New Roman" w:cs="Times New Roman"/>
              </w:rPr>
              <w:t>881 00 01100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6428C" w:rsidRPr="00BA4BB1" w:rsidRDefault="0066428C" w:rsidP="000C61A9">
            <w:pPr>
              <w:ind w:left="-108" w:right="-108" w:firstLine="0"/>
              <w:jc w:val="center"/>
              <w:rPr>
                <w:rFonts w:ascii="Times New Roman" w:hAnsi="Times New Roman" w:cs="Times New Roman"/>
              </w:rPr>
            </w:pPr>
            <w:r w:rsidRPr="00BA4BB1">
              <w:rPr>
                <w:rFonts w:ascii="Times New Roman" w:hAnsi="Times New Roman" w:cs="Times New Roman"/>
              </w:rPr>
              <w:t>240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6428C" w:rsidRPr="00247A17" w:rsidRDefault="0066428C" w:rsidP="009A79DB">
            <w:pPr>
              <w:ind w:left="-108" w:right="-108" w:firstLine="0"/>
              <w:jc w:val="center"/>
              <w:rPr>
                <w:rFonts w:ascii="Times New Roman" w:hAnsi="Times New Roman" w:cs="Times New Roman"/>
              </w:rPr>
            </w:pPr>
            <w:r>
              <w:rPr>
                <w:rFonts w:ascii="Times New Roman" w:hAnsi="Times New Roman" w:cs="Times New Roman"/>
              </w:rPr>
              <w:t>186,1</w:t>
            </w:r>
          </w:p>
        </w:tc>
      </w:tr>
      <w:tr w:rsidR="0066428C"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66428C" w:rsidRPr="00FE66C2" w:rsidRDefault="0066428C" w:rsidP="000C61A9">
            <w:pPr>
              <w:ind w:right="-108" w:firstLine="33"/>
              <w:jc w:val="left"/>
              <w:rPr>
                <w:rFonts w:ascii="Times New Roman" w:hAnsi="Times New Roman" w:cs="Times New Roman"/>
              </w:rPr>
            </w:pPr>
            <w:r w:rsidRPr="00FE66C2">
              <w:rPr>
                <w:rFonts w:ascii="Times New Roman" w:hAnsi="Times New Roman" w:cs="Times New Roman"/>
              </w:rP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1134" w:type="dxa"/>
            <w:tcBorders>
              <w:top w:val="single" w:sz="4" w:space="0" w:color="auto"/>
              <w:left w:val="single" w:sz="4" w:space="0" w:color="auto"/>
              <w:bottom w:val="single" w:sz="4" w:space="0" w:color="auto"/>
              <w:right w:val="single" w:sz="4" w:space="0" w:color="auto"/>
            </w:tcBorders>
          </w:tcPr>
          <w:p w:rsidR="0066428C" w:rsidRDefault="0066428C" w:rsidP="0007644C">
            <w:pPr>
              <w:ind w:hanging="108"/>
              <w:jc w:val="center"/>
            </w:pPr>
            <w:r w:rsidRPr="006B7C96">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428C" w:rsidRPr="00FE66C2" w:rsidRDefault="0066428C" w:rsidP="000C61A9">
            <w:pPr>
              <w:ind w:left="-16" w:right="-108" w:firstLine="33"/>
              <w:jc w:val="center"/>
              <w:rPr>
                <w:rFonts w:ascii="Times New Roman" w:hAnsi="Times New Roman" w:cs="Times New Roman"/>
              </w:rPr>
            </w:pPr>
            <w:r w:rsidRPr="00FE66C2">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6428C" w:rsidRPr="00FE66C2" w:rsidRDefault="0066428C" w:rsidP="000C61A9">
            <w:pPr>
              <w:ind w:right="-108" w:firstLine="33"/>
              <w:jc w:val="center"/>
              <w:rPr>
                <w:rFonts w:ascii="Times New Roman" w:hAnsi="Times New Roman" w:cs="Times New Roman"/>
              </w:rPr>
            </w:pPr>
            <w:r w:rsidRPr="00FE66C2">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6428C" w:rsidRPr="00FE66C2" w:rsidRDefault="0066428C" w:rsidP="000C61A9">
            <w:pPr>
              <w:ind w:left="-109" w:right="-108" w:firstLine="0"/>
              <w:jc w:val="center"/>
              <w:rPr>
                <w:rFonts w:ascii="Times New Roman" w:hAnsi="Times New Roman" w:cs="Times New Roman"/>
              </w:rPr>
            </w:pPr>
            <w:r w:rsidRPr="00FE66C2">
              <w:rPr>
                <w:rFonts w:ascii="Times New Roman" w:hAnsi="Times New Roman" w:cs="Times New Roman"/>
              </w:rPr>
              <w:t xml:space="preserve">881 </w:t>
            </w:r>
            <w:r>
              <w:rPr>
                <w:rFonts w:ascii="Times New Roman" w:hAnsi="Times New Roman" w:cs="Times New Roman"/>
                <w:lang w:val="en-US"/>
              </w:rPr>
              <w:t>F2 5</w:t>
            </w:r>
            <w:r w:rsidRPr="00FE66C2">
              <w:rPr>
                <w:rFonts w:ascii="Times New Roman" w:hAnsi="Times New Roman" w:cs="Times New Roman"/>
                <w:lang w:val="en-US"/>
              </w:rPr>
              <w:t>555</w:t>
            </w:r>
            <w:r w:rsidRPr="00FE66C2">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6428C" w:rsidRPr="00FE66C2" w:rsidRDefault="0066428C" w:rsidP="000C61A9">
            <w:pPr>
              <w:ind w:right="-108" w:firstLine="33"/>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6428C" w:rsidRPr="00247A17" w:rsidRDefault="0066428C" w:rsidP="009A79DB">
            <w:pPr>
              <w:ind w:left="-108" w:right="-108" w:firstLine="0"/>
              <w:jc w:val="center"/>
              <w:rPr>
                <w:rFonts w:ascii="Times New Roman" w:hAnsi="Times New Roman" w:cs="Times New Roman"/>
              </w:rPr>
            </w:pPr>
            <w:r w:rsidRPr="00247A17">
              <w:rPr>
                <w:rFonts w:ascii="Times New Roman" w:hAnsi="Times New Roman" w:cs="Times New Roman"/>
              </w:rPr>
              <w:t>7278,0</w:t>
            </w:r>
          </w:p>
        </w:tc>
      </w:tr>
      <w:tr w:rsidR="0066428C"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66428C" w:rsidRPr="00FE66C2" w:rsidRDefault="0066428C" w:rsidP="000C61A9">
            <w:pPr>
              <w:ind w:right="-108" w:firstLine="33"/>
              <w:jc w:val="left"/>
              <w:rPr>
                <w:rFonts w:ascii="Times New Roman" w:hAnsi="Times New Roman" w:cs="Times New Roman"/>
              </w:rPr>
            </w:pPr>
            <w:r w:rsidRPr="00FE66C2">
              <w:rPr>
                <w:rFonts w:ascii="Times New Roman" w:hAnsi="Times New Roman" w:cs="Times New Roman"/>
              </w:rPr>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66428C" w:rsidRDefault="0066428C" w:rsidP="0007644C">
            <w:pPr>
              <w:ind w:hanging="108"/>
              <w:jc w:val="center"/>
            </w:pPr>
            <w:r w:rsidRPr="006B7C96">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428C" w:rsidRPr="00FE66C2" w:rsidRDefault="0066428C" w:rsidP="000C61A9">
            <w:pPr>
              <w:ind w:left="-16" w:right="-108" w:firstLine="33"/>
              <w:jc w:val="center"/>
              <w:rPr>
                <w:rFonts w:ascii="Times New Roman" w:hAnsi="Times New Roman" w:cs="Times New Roman"/>
              </w:rPr>
            </w:pPr>
            <w:r w:rsidRPr="00FE66C2">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6428C" w:rsidRPr="00FE66C2" w:rsidRDefault="0066428C" w:rsidP="000C61A9">
            <w:pPr>
              <w:ind w:right="-108" w:firstLine="33"/>
              <w:jc w:val="center"/>
              <w:rPr>
                <w:rFonts w:ascii="Times New Roman" w:hAnsi="Times New Roman" w:cs="Times New Roman"/>
              </w:rPr>
            </w:pPr>
            <w:r w:rsidRPr="00FE66C2">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6428C" w:rsidRPr="00FE66C2" w:rsidRDefault="0066428C" w:rsidP="000C61A9">
            <w:pPr>
              <w:ind w:left="-109" w:right="-108" w:firstLine="0"/>
              <w:jc w:val="center"/>
              <w:rPr>
                <w:rFonts w:ascii="Times New Roman" w:hAnsi="Times New Roman" w:cs="Times New Roman"/>
              </w:rPr>
            </w:pPr>
            <w:r w:rsidRPr="00FE66C2">
              <w:rPr>
                <w:rFonts w:ascii="Times New Roman" w:hAnsi="Times New Roman" w:cs="Times New Roman"/>
              </w:rPr>
              <w:t xml:space="preserve">881 </w:t>
            </w:r>
            <w:r>
              <w:rPr>
                <w:rFonts w:ascii="Times New Roman" w:hAnsi="Times New Roman" w:cs="Times New Roman"/>
                <w:lang w:val="en-US"/>
              </w:rPr>
              <w:t>F2 5</w:t>
            </w:r>
            <w:r w:rsidRPr="00FE66C2">
              <w:rPr>
                <w:rFonts w:ascii="Times New Roman" w:hAnsi="Times New Roman" w:cs="Times New Roman"/>
                <w:lang w:val="en-US"/>
              </w:rPr>
              <w:t>555</w:t>
            </w:r>
            <w:r w:rsidRPr="00FE66C2">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6428C" w:rsidRPr="00FE66C2" w:rsidRDefault="0066428C" w:rsidP="000C61A9">
            <w:pPr>
              <w:ind w:right="-108" w:firstLine="33"/>
              <w:jc w:val="center"/>
              <w:rPr>
                <w:rFonts w:ascii="Times New Roman" w:hAnsi="Times New Roman" w:cs="Times New Roman"/>
              </w:rPr>
            </w:pPr>
            <w:r w:rsidRPr="00FE66C2">
              <w:rPr>
                <w:rFonts w:ascii="Times New Roman" w:hAnsi="Times New Roman" w:cs="Times New Roman"/>
              </w:rPr>
              <w:t>200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6428C" w:rsidRPr="00247A17" w:rsidRDefault="0066428C" w:rsidP="009A79DB">
            <w:pPr>
              <w:ind w:left="-108" w:right="-108" w:firstLine="0"/>
              <w:jc w:val="center"/>
              <w:rPr>
                <w:rFonts w:ascii="Times New Roman" w:hAnsi="Times New Roman" w:cs="Times New Roman"/>
              </w:rPr>
            </w:pPr>
            <w:r w:rsidRPr="00247A17">
              <w:rPr>
                <w:rFonts w:ascii="Times New Roman" w:hAnsi="Times New Roman" w:cs="Times New Roman"/>
              </w:rPr>
              <w:t>7278,0</w:t>
            </w:r>
          </w:p>
        </w:tc>
      </w:tr>
      <w:tr w:rsidR="0066428C"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66428C" w:rsidRPr="00FE66C2" w:rsidRDefault="0066428C" w:rsidP="000C61A9">
            <w:pPr>
              <w:ind w:right="-108" w:firstLine="33"/>
              <w:jc w:val="left"/>
              <w:rPr>
                <w:rFonts w:ascii="Times New Roman" w:hAnsi="Times New Roman" w:cs="Times New Roman"/>
              </w:rPr>
            </w:pPr>
            <w:r w:rsidRPr="00FE66C2">
              <w:rPr>
                <w:rFonts w:ascii="Times New Roman" w:hAnsi="Times New Roman" w:cs="Times New Roman"/>
              </w:rPr>
              <w:t>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66428C" w:rsidRDefault="0066428C" w:rsidP="0007644C">
            <w:pPr>
              <w:ind w:hanging="108"/>
              <w:jc w:val="center"/>
            </w:pPr>
            <w:r w:rsidRPr="006B7C96">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428C" w:rsidRPr="00FE66C2" w:rsidRDefault="0066428C" w:rsidP="000C61A9">
            <w:pPr>
              <w:ind w:left="-16" w:right="-108" w:firstLine="33"/>
              <w:jc w:val="center"/>
              <w:rPr>
                <w:rFonts w:ascii="Times New Roman" w:hAnsi="Times New Roman" w:cs="Times New Roman"/>
              </w:rPr>
            </w:pPr>
            <w:r w:rsidRPr="00FE66C2">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6428C" w:rsidRPr="00FE66C2" w:rsidRDefault="0066428C" w:rsidP="000C61A9">
            <w:pPr>
              <w:ind w:right="-108" w:firstLine="33"/>
              <w:jc w:val="center"/>
              <w:rPr>
                <w:rFonts w:ascii="Times New Roman" w:hAnsi="Times New Roman" w:cs="Times New Roman"/>
              </w:rPr>
            </w:pPr>
            <w:r w:rsidRPr="00FE66C2">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6428C" w:rsidRPr="00FE66C2" w:rsidRDefault="0066428C" w:rsidP="000C61A9">
            <w:pPr>
              <w:ind w:left="-109" w:right="-108" w:firstLine="0"/>
              <w:jc w:val="center"/>
              <w:rPr>
                <w:rFonts w:ascii="Times New Roman" w:hAnsi="Times New Roman" w:cs="Times New Roman"/>
              </w:rPr>
            </w:pPr>
            <w:r w:rsidRPr="00FE66C2">
              <w:rPr>
                <w:rFonts w:ascii="Times New Roman" w:hAnsi="Times New Roman" w:cs="Times New Roman"/>
              </w:rPr>
              <w:t xml:space="preserve">881 </w:t>
            </w:r>
            <w:r>
              <w:rPr>
                <w:rFonts w:ascii="Times New Roman" w:hAnsi="Times New Roman" w:cs="Times New Roman"/>
                <w:lang w:val="en-US"/>
              </w:rPr>
              <w:t>F2 5</w:t>
            </w:r>
            <w:r w:rsidRPr="00FE66C2">
              <w:rPr>
                <w:rFonts w:ascii="Times New Roman" w:hAnsi="Times New Roman" w:cs="Times New Roman"/>
                <w:lang w:val="en-US"/>
              </w:rPr>
              <w:t>555</w:t>
            </w:r>
            <w:r w:rsidRPr="00FE66C2">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6428C" w:rsidRPr="00FE66C2" w:rsidRDefault="0066428C" w:rsidP="000C61A9">
            <w:pPr>
              <w:ind w:right="-108" w:firstLine="33"/>
              <w:jc w:val="center"/>
              <w:rPr>
                <w:rFonts w:ascii="Times New Roman" w:hAnsi="Times New Roman" w:cs="Times New Roman"/>
              </w:rPr>
            </w:pPr>
            <w:r w:rsidRPr="00FE66C2">
              <w:rPr>
                <w:rFonts w:ascii="Times New Roman" w:hAnsi="Times New Roman" w:cs="Times New Roman"/>
              </w:rPr>
              <w:t>240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6428C" w:rsidRPr="00247A17" w:rsidRDefault="0066428C" w:rsidP="009A79DB">
            <w:pPr>
              <w:ind w:left="-108" w:right="-108" w:firstLine="0"/>
              <w:jc w:val="center"/>
              <w:rPr>
                <w:rFonts w:ascii="Times New Roman" w:hAnsi="Times New Roman" w:cs="Times New Roman"/>
              </w:rPr>
            </w:pPr>
            <w:r w:rsidRPr="00247A17">
              <w:rPr>
                <w:rFonts w:ascii="Times New Roman" w:hAnsi="Times New Roman" w:cs="Times New Roman"/>
              </w:rPr>
              <w:t>7278,0</w:t>
            </w:r>
          </w:p>
        </w:tc>
      </w:tr>
      <w:tr w:rsidR="0066428C"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66428C" w:rsidRPr="00D0479B" w:rsidRDefault="0066428C" w:rsidP="00D0479B">
            <w:pPr>
              <w:tabs>
                <w:tab w:val="left" w:pos="2489"/>
              </w:tabs>
              <w:ind w:firstLine="0"/>
              <w:rPr>
                <w:rFonts w:ascii="Times New Roman" w:hAnsi="Times New Roman" w:cs="Times New Roman"/>
              </w:rPr>
            </w:pPr>
            <w:r w:rsidRPr="00D0479B">
              <w:rPr>
                <w:rFonts w:ascii="Times New Roman" w:hAnsi="Times New Roman" w:cs="Times New Roman"/>
              </w:rPr>
              <w:t>подпрограмма «Развитие современной  городской среды»</w:t>
            </w:r>
          </w:p>
        </w:tc>
        <w:tc>
          <w:tcPr>
            <w:tcW w:w="1134" w:type="dxa"/>
            <w:tcBorders>
              <w:top w:val="single" w:sz="4" w:space="0" w:color="auto"/>
              <w:left w:val="single" w:sz="4" w:space="0" w:color="auto"/>
              <w:bottom w:val="single" w:sz="4" w:space="0" w:color="auto"/>
              <w:right w:val="single" w:sz="4" w:space="0" w:color="auto"/>
            </w:tcBorders>
          </w:tcPr>
          <w:p w:rsidR="0066428C" w:rsidRPr="00D0479B" w:rsidRDefault="0066428C" w:rsidP="00D0479B">
            <w:pPr>
              <w:tabs>
                <w:tab w:val="left" w:pos="2489"/>
              </w:tabs>
              <w:ind w:firstLine="0"/>
              <w:jc w:val="center"/>
              <w:rPr>
                <w:rFonts w:ascii="Times New Roman" w:hAnsi="Times New Roman" w:cs="Times New Roman"/>
              </w:rPr>
            </w:pPr>
            <w:r w:rsidRPr="00D0479B">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428C" w:rsidRPr="00BA4BB1" w:rsidRDefault="0066428C" w:rsidP="000C61A9">
            <w:pPr>
              <w:ind w:left="-108" w:right="-108" w:firstLine="0"/>
              <w:jc w:val="center"/>
              <w:rPr>
                <w:rFonts w:ascii="Times New Roman" w:hAnsi="Times New Roman" w:cs="Times New Roman"/>
              </w:rPr>
            </w:pPr>
            <w:r w:rsidRPr="00BA4BB1">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6428C" w:rsidRPr="00BA4BB1" w:rsidRDefault="0066428C" w:rsidP="000C61A9">
            <w:pPr>
              <w:ind w:left="-108" w:right="-108" w:firstLine="0"/>
              <w:jc w:val="center"/>
              <w:rPr>
                <w:rFonts w:ascii="Times New Roman" w:hAnsi="Times New Roman" w:cs="Times New Roman"/>
              </w:rPr>
            </w:pPr>
            <w:r w:rsidRPr="00BA4BB1">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6428C" w:rsidRPr="00BA4BB1" w:rsidRDefault="0066428C" w:rsidP="000C61A9">
            <w:pPr>
              <w:ind w:left="-108" w:right="-108" w:firstLine="0"/>
              <w:jc w:val="center"/>
              <w:rPr>
                <w:rFonts w:ascii="Times New Roman" w:hAnsi="Times New Roman" w:cs="Times New Roman"/>
              </w:rPr>
            </w:pPr>
            <w:r w:rsidRPr="00BA4BB1">
              <w:rPr>
                <w:rFonts w:ascii="Times New Roman" w:hAnsi="Times New Roman" w:cs="Times New Roman"/>
              </w:rPr>
              <w:t>882 00 00000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6428C" w:rsidRPr="00BA4BB1" w:rsidRDefault="0066428C" w:rsidP="000C61A9">
            <w:pPr>
              <w:ind w:left="-108" w:right="-108" w:firstLine="0"/>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6428C" w:rsidRPr="00247A17" w:rsidRDefault="0066428C" w:rsidP="009A79DB">
            <w:pPr>
              <w:ind w:left="-108" w:right="-108" w:firstLine="0"/>
              <w:jc w:val="center"/>
              <w:rPr>
                <w:rFonts w:ascii="Times New Roman" w:hAnsi="Times New Roman" w:cs="Times New Roman"/>
              </w:rPr>
            </w:pPr>
            <w:r>
              <w:rPr>
                <w:rFonts w:ascii="Times New Roman" w:hAnsi="Times New Roman" w:cs="Times New Roman"/>
              </w:rPr>
              <w:t>85893,0</w:t>
            </w:r>
          </w:p>
        </w:tc>
      </w:tr>
      <w:tr w:rsidR="0066428C"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66428C" w:rsidRPr="00D0479B" w:rsidRDefault="0066428C" w:rsidP="00D0479B">
            <w:pPr>
              <w:tabs>
                <w:tab w:val="left" w:pos="2489"/>
              </w:tabs>
              <w:ind w:firstLine="0"/>
              <w:rPr>
                <w:rFonts w:ascii="Times New Roman" w:hAnsi="Times New Roman" w:cs="Times New Roman"/>
              </w:rPr>
            </w:pPr>
            <w:r w:rsidRPr="00D0479B">
              <w:rPr>
                <w:rFonts w:ascii="Times New Roman" w:hAnsi="Times New Roman" w:cs="Times New Roman"/>
              </w:rPr>
              <w:t>Поддержка муниципальных программ формирования современной городской среды</w:t>
            </w:r>
          </w:p>
        </w:tc>
        <w:tc>
          <w:tcPr>
            <w:tcW w:w="1134" w:type="dxa"/>
            <w:tcBorders>
              <w:top w:val="single" w:sz="4" w:space="0" w:color="auto"/>
              <w:left w:val="single" w:sz="4" w:space="0" w:color="auto"/>
              <w:bottom w:val="single" w:sz="4" w:space="0" w:color="auto"/>
              <w:right w:val="single" w:sz="4" w:space="0" w:color="auto"/>
            </w:tcBorders>
          </w:tcPr>
          <w:p w:rsidR="0066428C" w:rsidRPr="00D0479B" w:rsidRDefault="0066428C" w:rsidP="00D0479B">
            <w:pPr>
              <w:tabs>
                <w:tab w:val="left" w:pos="2489"/>
              </w:tabs>
              <w:ind w:firstLine="0"/>
              <w:jc w:val="center"/>
              <w:rPr>
                <w:rFonts w:ascii="Times New Roman" w:hAnsi="Times New Roman" w:cs="Times New Roman"/>
                <w:lang w:val="en-US"/>
              </w:rPr>
            </w:pPr>
            <w:r w:rsidRPr="00D0479B">
              <w:rPr>
                <w:rFonts w:ascii="Times New Roman" w:hAnsi="Times New Roman" w:cs="Times New Roman"/>
                <w:lang w:val="en-US"/>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428C" w:rsidRPr="00BA4BB1" w:rsidRDefault="0066428C" w:rsidP="000C61A9">
            <w:pPr>
              <w:ind w:left="-108" w:right="-108" w:firstLine="0"/>
              <w:jc w:val="center"/>
              <w:rPr>
                <w:rFonts w:ascii="Times New Roman" w:hAnsi="Times New Roman" w:cs="Times New Roman"/>
              </w:rPr>
            </w:pPr>
            <w:r w:rsidRPr="00BA4BB1">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6428C" w:rsidRPr="00BA4BB1" w:rsidRDefault="0066428C" w:rsidP="000C61A9">
            <w:pPr>
              <w:ind w:left="-108" w:right="-108" w:firstLine="0"/>
              <w:jc w:val="center"/>
              <w:rPr>
                <w:rFonts w:ascii="Times New Roman" w:hAnsi="Times New Roman" w:cs="Times New Roman"/>
              </w:rPr>
            </w:pPr>
            <w:r w:rsidRPr="00BA4BB1">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6428C" w:rsidRPr="00BA4BB1" w:rsidRDefault="0066428C" w:rsidP="000C61A9">
            <w:pPr>
              <w:ind w:left="-108" w:right="-108" w:firstLine="0"/>
              <w:jc w:val="center"/>
              <w:rPr>
                <w:rFonts w:ascii="Times New Roman" w:hAnsi="Times New Roman" w:cs="Times New Roman"/>
              </w:rPr>
            </w:pPr>
            <w:r w:rsidRPr="00BA4BB1">
              <w:rPr>
                <w:rFonts w:ascii="Times New Roman" w:hAnsi="Times New Roman" w:cs="Times New Roman"/>
              </w:rPr>
              <w:t>882 00 01100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6428C" w:rsidRPr="00BA4BB1" w:rsidRDefault="0066428C" w:rsidP="000C61A9">
            <w:pPr>
              <w:ind w:left="-108" w:right="-108" w:firstLine="0"/>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6428C" w:rsidRPr="00247A17" w:rsidRDefault="0066428C" w:rsidP="009A79DB">
            <w:pPr>
              <w:ind w:left="-108" w:right="-108" w:firstLine="0"/>
              <w:jc w:val="center"/>
              <w:rPr>
                <w:rFonts w:ascii="Times New Roman" w:hAnsi="Times New Roman" w:cs="Times New Roman"/>
              </w:rPr>
            </w:pPr>
            <w:r>
              <w:rPr>
                <w:rFonts w:ascii="Times New Roman" w:hAnsi="Times New Roman" w:cs="Times New Roman"/>
              </w:rPr>
              <w:t>533</w:t>
            </w:r>
            <w:r w:rsidRPr="00247A17">
              <w:rPr>
                <w:rFonts w:ascii="Times New Roman" w:hAnsi="Times New Roman" w:cs="Times New Roman"/>
              </w:rPr>
              <w:t>,0</w:t>
            </w:r>
          </w:p>
          <w:p w:rsidR="0066428C" w:rsidRPr="00247A17" w:rsidRDefault="0066428C" w:rsidP="009A79DB">
            <w:pPr>
              <w:ind w:left="-108" w:right="-108" w:firstLine="0"/>
              <w:jc w:val="center"/>
              <w:rPr>
                <w:rFonts w:ascii="Times New Roman" w:hAnsi="Times New Roman" w:cs="Times New Roman"/>
              </w:rPr>
            </w:pPr>
          </w:p>
        </w:tc>
      </w:tr>
      <w:tr w:rsidR="0066428C"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66428C" w:rsidRPr="00D0479B" w:rsidRDefault="0066428C" w:rsidP="00D0479B">
            <w:pPr>
              <w:tabs>
                <w:tab w:val="left" w:pos="2489"/>
              </w:tabs>
              <w:ind w:firstLine="0"/>
              <w:rPr>
                <w:rFonts w:ascii="Times New Roman" w:hAnsi="Times New Roman" w:cs="Times New Roman"/>
              </w:rPr>
            </w:pPr>
            <w:r w:rsidRPr="00D0479B">
              <w:rPr>
                <w:rFonts w:ascii="Times New Roman" w:hAnsi="Times New Roman" w:cs="Times New Roman"/>
              </w:rPr>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66428C" w:rsidRPr="00D0479B" w:rsidRDefault="0066428C" w:rsidP="00D0479B">
            <w:pPr>
              <w:tabs>
                <w:tab w:val="left" w:pos="2489"/>
              </w:tabs>
              <w:ind w:firstLine="0"/>
              <w:jc w:val="center"/>
              <w:rPr>
                <w:rFonts w:ascii="Times New Roman" w:hAnsi="Times New Roman" w:cs="Times New Roman"/>
              </w:rPr>
            </w:pPr>
            <w:r w:rsidRPr="00D0479B">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428C" w:rsidRPr="00BA4BB1" w:rsidRDefault="0066428C" w:rsidP="000C61A9">
            <w:pPr>
              <w:ind w:left="-108" w:right="-108" w:firstLine="0"/>
              <w:jc w:val="center"/>
              <w:rPr>
                <w:rFonts w:ascii="Times New Roman" w:hAnsi="Times New Roman" w:cs="Times New Roman"/>
              </w:rPr>
            </w:pPr>
            <w:r w:rsidRPr="00BA4BB1">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6428C" w:rsidRPr="00BA4BB1" w:rsidRDefault="0066428C" w:rsidP="000C61A9">
            <w:pPr>
              <w:ind w:left="-108" w:right="-108" w:firstLine="0"/>
              <w:jc w:val="center"/>
              <w:rPr>
                <w:rFonts w:ascii="Times New Roman" w:hAnsi="Times New Roman" w:cs="Times New Roman"/>
              </w:rPr>
            </w:pPr>
            <w:r w:rsidRPr="00BA4BB1">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6428C" w:rsidRPr="00BA4BB1" w:rsidRDefault="0066428C" w:rsidP="000C61A9">
            <w:pPr>
              <w:ind w:left="-108" w:right="-108" w:firstLine="0"/>
              <w:jc w:val="center"/>
              <w:rPr>
                <w:rFonts w:ascii="Times New Roman" w:hAnsi="Times New Roman" w:cs="Times New Roman"/>
              </w:rPr>
            </w:pPr>
            <w:r w:rsidRPr="00BA4BB1">
              <w:rPr>
                <w:rFonts w:ascii="Times New Roman" w:hAnsi="Times New Roman" w:cs="Times New Roman"/>
              </w:rPr>
              <w:t>882 00 01100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6428C" w:rsidRPr="00BA4BB1" w:rsidRDefault="0066428C" w:rsidP="000C61A9">
            <w:pPr>
              <w:ind w:left="-108" w:right="-108" w:firstLine="0"/>
              <w:jc w:val="center"/>
              <w:rPr>
                <w:rFonts w:ascii="Times New Roman" w:hAnsi="Times New Roman" w:cs="Times New Roman"/>
              </w:rPr>
            </w:pPr>
            <w:r w:rsidRPr="00BA4BB1">
              <w:rPr>
                <w:rFonts w:ascii="Times New Roman" w:hAnsi="Times New Roman" w:cs="Times New Roman"/>
              </w:rPr>
              <w:t>200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6428C" w:rsidRPr="00247A17" w:rsidRDefault="0066428C" w:rsidP="009A79DB">
            <w:pPr>
              <w:ind w:left="-108" w:right="-108" w:firstLine="0"/>
              <w:jc w:val="center"/>
              <w:rPr>
                <w:rFonts w:ascii="Times New Roman" w:hAnsi="Times New Roman" w:cs="Times New Roman"/>
              </w:rPr>
            </w:pPr>
            <w:r>
              <w:rPr>
                <w:rFonts w:ascii="Times New Roman" w:hAnsi="Times New Roman" w:cs="Times New Roman"/>
              </w:rPr>
              <w:t>533</w:t>
            </w:r>
            <w:r w:rsidRPr="00247A17">
              <w:rPr>
                <w:rFonts w:ascii="Times New Roman" w:hAnsi="Times New Roman" w:cs="Times New Roman"/>
              </w:rPr>
              <w:t>,0</w:t>
            </w:r>
          </w:p>
        </w:tc>
      </w:tr>
      <w:tr w:rsidR="0066428C"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66428C" w:rsidRPr="00D0479B" w:rsidRDefault="0066428C" w:rsidP="00D0479B">
            <w:pPr>
              <w:tabs>
                <w:tab w:val="left" w:pos="2489"/>
              </w:tabs>
              <w:ind w:firstLine="0"/>
              <w:rPr>
                <w:rFonts w:ascii="Times New Roman" w:hAnsi="Times New Roman" w:cs="Times New Roman"/>
              </w:rPr>
            </w:pPr>
            <w:r w:rsidRPr="00D0479B">
              <w:rPr>
                <w:rFonts w:ascii="Times New Roman" w:hAnsi="Times New Roman" w:cs="Times New Roman"/>
              </w:rPr>
              <w:t>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66428C" w:rsidRPr="00D0479B" w:rsidRDefault="0066428C" w:rsidP="00D0479B">
            <w:pPr>
              <w:tabs>
                <w:tab w:val="left" w:pos="2489"/>
              </w:tabs>
              <w:ind w:firstLine="0"/>
              <w:jc w:val="center"/>
              <w:rPr>
                <w:rFonts w:ascii="Times New Roman" w:hAnsi="Times New Roman" w:cs="Times New Roman"/>
              </w:rPr>
            </w:pPr>
            <w:r w:rsidRPr="00D0479B">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428C" w:rsidRPr="00BA4BB1" w:rsidRDefault="0066428C" w:rsidP="000C61A9">
            <w:pPr>
              <w:ind w:left="-108" w:right="-108" w:firstLine="0"/>
              <w:jc w:val="center"/>
              <w:rPr>
                <w:rFonts w:ascii="Times New Roman" w:hAnsi="Times New Roman" w:cs="Times New Roman"/>
              </w:rPr>
            </w:pPr>
            <w:r w:rsidRPr="00BA4BB1">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6428C" w:rsidRPr="00BA4BB1" w:rsidRDefault="0066428C" w:rsidP="000C61A9">
            <w:pPr>
              <w:ind w:left="-108" w:right="-108" w:firstLine="0"/>
              <w:jc w:val="center"/>
              <w:rPr>
                <w:rFonts w:ascii="Times New Roman" w:hAnsi="Times New Roman" w:cs="Times New Roman"/>
              </w:rPr>
            </w:pPr>
            <w:r w:rsidRPr="00BA4BB1">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6428C" w:rsidRPr="00BA4BB1" w:rsidRDefault="0066428C" w:rsidP="000C61A9">
            <w:pPr>
              <w:ind w:left="-108" w:right="-108" w:firstLine="0"/>
              <w:jc w:val="center"/>
              <w:rPr>
                <w:rFonts w:ascii="Times New Roman" w:hAnsi="Times New Roman" w:cs="Times New Roman"/>
              </w:rPr>
            </w:pPr>
            <w:r w:rsidRPr="00BA4BB1">
              <w:rPr>
                <w:rFonts w:ascii="Times New Roman" w:hAnsi="Times New Roman" w:cs="Times New Roman"/>
              </w:rPr>
              <w:t>882 00 01100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6428C" w:rsidRPr="00BA4BB1" w:rsidRDefault="0066428C" w:rsidP="000C61A9">
            <w:pPr>
              <w:ind w:left="-108" w:right="-108" w:firstLine="0"/>
              <w:jc w:val="center"/>
              <w:rPr>
                <w:rFonts w:ascii="Times New Roman" w:hAnsi="Times New Roman" w:cs="Times New Roman"/>
              </w:rPr>
            </w:pPr>
            <w:r w:rsidRPr="00BA4BB1">
              <w:rPr>
                <w:rFonts w:ascii="Times New Roman" w:hAnsi="Times New Roman" w:cs="Times New Roman"/>
              </w:rPr>
              <w:t>240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6428C" w:rsidRPr="00247A17" w:rsidRDefault="0066428C" w:rsidP="009A79DB">
            <w:pPr>
              <w:ind w:left="-108" w:right="-108" w:firstLine="0"/>
              <w:jc w:val="center"/>
              <w:rPr>
                <w:rFonts w:ascii="Times New Roman" w:hAnsi="Times New Roman" w:cs="Times New Roman"/>
              </w:rPr>
            </w:pPr>
            <w:r>
              <w:rPr>
                <w:rFonts w:ascii="Times New Roman" w:hAnsi="Times New Roman" w:cs="Times New Roman"/>
              </w:rPr>
              <w:t>533</w:t>
            </w:r>
            <w:r w:rsidRPr="00247A17">
              <w:rPr>
                <w:rFonts w:ascii="Times New Roman" w:hAnsi="Times New Roman" w:cs="Times New Roman"/>
              </w:rPr>
              <w:t>,0</w:t>
            </w:r>
          </w:p>
        </w:tc>
      </w:tr>
      <w:tr w:rsidR="00641E8C"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641E8C" w:rsidRPr="00FE66C2" w:rsidRDefault="00641E8C" w:rsidP="000C61A9">
            <w:pPr>
              <w:ind w:right="-108" w:firstLine="33"/>
              <w:jc w:val="left"/>
              <w:rPr>
                <w:rFonts w:ascii="Times New Roman" w:hAnsi="Times New Roman" w:cs="Times New Roman"/>
              </w:rPr>
            </w:pPr>
            <w:r w:rsidRPr="00FE66C2">
              <w:rPr>
                <w:rFonts w:ascii="Times New Roman" w:hAnsi="Times New Roman" w:cs="Times New Roman"/>
              </w:rPr>
              <w:t xml:space="preserve">Поддержка государственных программ субъектов </w:t>
            </w:r>
            <w:r w:rsidRPr="00FE66C2">
              <w:rPr>
                <w:rFonts w:ascii="Times New Roman" w:hAnsi="Times New Roman" w:cs="Times New Roman"/>
              </w:rPr>
              <w:lastRenderedPageBreak/>
              <w:t>Российской Федерации и муниципальных программ формирования современной городской среды</w:t>
            </w:r>
          </w:p>
        </w:tc>
        <w:tc>
          <w:tcPr>
            <w:tcW w:w="1134" w:type="dxa"/>
            <w:tcBorders>
              <w:top w:val="single" w:sz="4" w:space="0" w:color="auto"/>
              <w:left w:val="single" w:sz="4" w:space="0" w:color="auto"/>
              <w:bottom w:val="single" w:sz="4" w:space="0" w:color="auto"/>
              <w:right w:val="single" w:sz="4" w:space="0" w:color="auto"/>
            </w:tcBorders>
          </w:tcPr>
          <w:p w:rsidR="00641E8C" w:rsidRDefault="00641E8C" w:rsidP="0007644C">
            <w:pPr>
              <w:ind w:firstLine="0"/>
              <w:jc w:val="center"/>
            </w:pPr>
            <w:r w:rsidRPr="00677567">
              <w:rPr>
                <w:rFonts w:ascii="Times New Roman" w:hAnsi="Times New Roman" w:cs="Times New Roman"/>
              </w:rPr>
              <w:lastRenderedPageBreak/>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41E8C" w:rsidRPr="00FE66C2" w:rsidRDefault="00641E8C" w:rsidP="000C61A9">
            <w:pPr>
              <w:ind w:left="-16" w:right="-108" w:firstLine="33"/>
              <w:jc w:val="center"/>
              <w:rPr>
                <w:rFonts w:ascii="Times New Roman" w:hAnsi="Times New Roman" w:cs="Times New Roman"/>
              </w:rPr>
            </w:pPr>
            <w:r w:rsidRPr="00FE66C2">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41E8C" w:rsidRPr="00FE66C2" w:rsidRDefault="00641E8C" w:rsidP="000C61A9">
            <w:pPr>
              <w:ind w:right="-108" w:firstLine="33"/>
              <w:jc w:val="center"/>
              <w:rPr>
                <w:rFonts w:ascii="Times New Roman" w:hAnsi="Times New Roman" w:cs="Times New Roman"/>
              </w:rPr>
            </w:pPr>
            <w:r w:rsidRPr="00FE66C2">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41E8C" w:rsidRPr="00FE66C2" w:rsidRDefault="00641E8C" w:rsidP="000C61A9">
            <w:pPr>
              <w:ind w:left="-109" w:right="-108" w:firstLine="0"/>
              <w:jc w:val="center"/>
              <w:rPr>
                <w:rFonts w:ascii="Times New Roman" w:hAnsi="Times New Roman" w:cs="Times New Roman"/>
              </w:rPr>
            </w:pPr>
            <w:r w:rsidRPr="00FE66C2">
              <w:rPr>
                <w:rFonts w:ascii="Times New Roman" w:hAnsi="Times New Roman" w:cs="Times New Roman"/>
              </w:rPr>
              <w:t xml:space="preserve">882 </w:t>
            </w:r>
            <w:r>
              <w:rPr>
                <w:rFonts w:ascii="Times New Roman" w:hAnsi="Times New Roman" w:cs="Times New Roman"/>
                <w:lang w:val="en-US"/>
              </w:rPr>
              <w:t>F2 5</w:t>
            </w:r>
            <w:r w:rsidRPr="00FE66C2">
              <w:rPr>
                <w:rFonts w:ascii="Times New Roman" w:hAnsi="Times New Roman" w:cs="Times New Roman"/>
                <w:lang w:val="en-US"/>
              </w:rPr>
              <w:t>555</w:t>
            </w:r>
            <w:r w:rsidRPr="00FE66C2">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41E8C" w:rsidRPr="00FE66C2" w:rsidRDefault="00641E8C" w:rsidP="000C61A9">
            <w:pPr>
              <w:ind w:right="-108" w:firstLine="33"/>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41E8C" w:rsidRPr="008F1CA5" w:rsidRDefault="00641E8C" w:rsidP="008F1CA5">
            <w:pPr>
              <w:ind w:left="-109" w:firstLine="0"/>
              <w:jc w:val="center"/>
              <w:rPr>
                <w:rFonts w:ascii="Times New Roman" w:hAnsi="Times New Roman" w:cs="Times New Roman"/>
              </w:rPr>
            </w:pPr>
            <w:r w:rsidRPr="008F1CA5">
              <w:rPr>
                <w:rFonts w:ascii="Times New Roman" w:hAnsi="Times New Roman" w:cs="Times New Roman"/>
              </w:rPr>
              <w:t>9200,0</w:t>
            </w:r>
          </w:p>
        </w:tc>
      </w:tr>
      <w:tr w:rsidR="00641E8C"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641E8C" w:rsidRPr="00FE66C2" w:rsidRDefault="00641E8C" w:rsidP="000C61A9">
            <w:pPr>
              <w:ind w:right="-108" w:firstLine="33"/>
              <w:jc w:val="left"/>
              <w:rPr>
                <w:rFonts w:ascii="Times New Roman" w:hAnsi="Times New Roman" w:cs="Times New Roman"/>
              </w:rPr>
            </w:pPr>
            <w:r w:rsidRPr="00FE66C2">
              <w:rPr>
                <w:rFonts w:ascii="Times New Roman" w:hAnsi="Times New Roman" w:cs="Times New Roman"/>
              </w:rPr>
              <w:lastRenderedPageBreak/>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641E8C" w:rsidRDefault="00641E8C" w:rsidP="0007644C">
            <w:pPr>
              <w:ind w:firstLine="0"/>
              <w:jc w:val="center"/>
            </w:pPr>
            <w:r w:rsidRPr="00677567">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41E8C" w:rsidRPr="00FE66C2" w:rsidRDefault="00641E8C" w:rsidP="000C61A9">
            <w:pPr>
              <w:ind w:left="-16" w:right="-108" w:firstLine="33"/>
              <w:jc w:val="center"/>
              <w:rPr>
                <w:rFonts w:ascii="Times New Roman" w:hAnsi="Times New Roman" w:cs="Times New Roman"/>
              </w:rPr>
            </w:pPr>
            <w:r w:rsidRPr="00FE66C2">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41E8C" w:rsidRPr="00FE66C2" w:rsidRDefault="00641E8C" w:rsidP="000C61A9">
            <w:pPr>
              <w:ind w:right="-108" w:firstLine="33"/>
              <w:jc w:val="center"/>
              <w:rPr>
                <w:rFonts w:ascii="Times New Roman" w:hAnsi="Times New Roman" w:cs="Times New Roman"/>
              </w:rPr>
            </w:pPr>
            <w:r w:rsidRPr="00FE66C2">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41E8C" w:rsidRPr="00FE66C2" w:rsidRDefault="00641E8C" w:rsidP="000C61A9">
            <w:pPr>
              <w:ind w:left="-109" w:right="-108" w:firstLine="0"/>
              <w:jc w:val="center"/>
              <w:rPr>
                <w:rFonts w:ascii="Times New Roman" w:hAnsi="Times New Roman" w:cs="Times New Roman"/>
              </w:rPr>
            </w:pPr>
            <w:r w:rsidRPr="00FE66C2">
              <w:rPr>
                <w:rFonts w:ascii="Times New Roman" w:hAnsi="Times New Roman" w:cs="Times New Roman"/>
              </w:rPr>
              <w:t xml:space="preserve">882 </w:t>
            </w:r>
            <w:r>
              <w:rPr>
                <w:rFonts w:ascii="Times New Roman" w:hAnsi="Times New Roman" w:cs="Times New Roman"/>
                <w:lang w:val="en-US"/>
              </w:rPr>
              <w:t>F2 5</w:t>
            </w:r>
            <w:r w:rsidRPr="00FE66C2">
              <w:rPr>
                <w:rFonts w:ascii="Times New Roman" w:hAnsi="Times New Roman" w:cs="Times New Roman"/>
                <w:lang w:val="en-US"/>
              </w:rPr>
              <w:t>555</w:t>
            </w:r>
            <w:r w:rsidRPr="00FE66C2">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41E8C" w:rsidRPr="00FE66C2" w:rsidRDefault="00641E8C" w:rsidP="000C61A9">
            <w:pPr>
              <w:ind w:right="-108" w:firstLine="33"/>
              <w:jc w:val="center"/>
              <w:rPr>
                <w:rFonts w:ascii="Times New Roman" w:hAnsi="Times New Roman" w:cs="Times New Roman"/>
              </w:rPr>
            </w:pPr>
            <w:r w:rsidRPr="00FE66C2">
              <w:rPr>
                <w:rFonts w:ascii="Times New Roman" w:hAnsi="Times New Roman" w:cs="Times New Roman"/>
              </w:rPr>
              <w:t>200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41E8C" w:rsidRPr="008F1CA5" w:rsidRDefault="00641E8C" w:rsidP="008F1CA5">
            <w:pPr>
              <w:ind w:left="-109" w:firstLine="0"/>
              <w:jc w:val="center"/>
              <w:rPr>
                <w:rFonts w:ascii="Times New Roman" w:hAnsi="Times New Roman" w:cs="Times New Roman"/>
              </w:rPr>
            </w:pPr>
            <w:r w:rsidRPr="008F1CA5">
              <w:rPr>
                <w:rFonts w:ascii="Times New Roman" w:hAnsi="Times New Roman" w:cs="Times New Roman"/>
              </w:rPr>
              <w:t>9200,0</w:t>
            </w:r>
          </w:p>
        </w:tc>
      </w:tr>
      <w:tr w:rsidR="00641E8C"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641E8C" w:rsidRPr="00FE66C2" w:rsidRDefault="00641E8C" w:rsidP="000C61A9">
            <w:pPr>
              <w:ind w:right="-108" w:firstLine="33"/>
              <w:jc w:val="left"/>
              <w:rPr>
                <w:rFonts w:ascii="Times New Roman" w:hAnsi="Times New Roman" w:cs="Times New Roman"/>
              </w:rPr>
            </w:pPr>
            <w:r w:rsidRPr="00FE66C2">
              <w:rPr>
                <w:rFonts w:ascii="Times New Roman" w:hAnsi="Times New Roman" w:cs="Times New Roman"/>
              </w:rPr>
              <w:t>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641E8C" w:rsidRDefault="00641E8C" w:rsidP="0007644C">
            <w:pPr>
              <w:ind w:firstLine="0"/>
              <w:jc w:val="center"/>
            </w:pPr>
            <w:r w:rsidRPr="00677567">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41E8C" w:rsidRPr="00FE66C2" w:rsidRDefault="00641E8C" w:rsidP="000C61A9">
            <w:pPr>
              <w:ind w:left="-16" w:right="-108" w:firstLine="33"/>
              <w:jc w:val="center"/>
              <w:rPr>
                <w:rFonts w:ascii="Times New Roman" w:hAnsi="Times New Roman" w:cs="Times New Roman"/>
              </w:rPr>
            </w:pPr>
            <w:r w:rsidRPr="00FE66C2">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41E8C" w:rsidRPr="00FE66C2" w:rsidRDefault="00641E8C" w:rsidP="000C61A9">
            <w:pPr>
              <w:ind w:right="-108" w:firstLine="33"/>
              <w:jc w:val="center"/>
              <w:rPr>
                <w:rFonts w:ascii="Times New Roman" w:hAnsi="Times New Roman" w:cs="Times New Roman"/>
              </w:rPr>
            </w:pPr>
            <w:r w:rsidRPr="00FE66C2">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41E8C" w:rsidRPr="00FE66C2" w:rsidRDefault="00641E8C" w:rsidP="000C61A9">
            <w:pPr>
              <w:ind w:left="-109" w:right="-108" w:firstLine="0"/>
              <w:jc w:val="center"/>
              <w:rPr>
                <w:rFonts w:ascii="Times New Roman" w:hAnsi="Times New Roman" w:cs="Times New Roman"/>
              </w:rPr>
            </w:pPr>
            <w:r w:rsidRPr="00FE66C2">
              <w:rPr>
                <w:rFonts w:ascii="Times New Roman" w:hAnsi="Times New Roman" w:cs="Times New Roman"/>
              </w:rPr>
              <w:t xml:space="preserve">882 </w:t>
            </w:r>
            <w:r>
              <w:rPr>
                <w:rFonts w:ascii="Times New Roman" w:hAnsi="Times New Roman" w:cs="Times New Roman"/>
                <w:lang w:val="en-US"/>
              </w:rPr>
              <w:t>F2 5</w:t>
            </w:r>
            <w:r w:rsidRPr="00FE66C2">
              <w:rPr>
                <w:rFonts w:ascii="Times New Roman" w:hAnsi="Times New Roman" w:cs="Times New Roman"/>
                <w:lang w:val="en-US"/>
              </w:rPr>
              <w:t>555</w:t>
            </w:r>
            <w:r w:rsidRPr="00FE66C2">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41E8C" w:rsidRPr="00FE66C2" w:rsidRDefault="00641E8C" w:rsidP="000C61A9">
            <w:pPr>
              <w:ind w:right="-108" w:firstLine="33"/>
              <w:jc w:val="center"/>
              <w:rPr>
                <w:rFonts w:ascii="Times New Roman" w:hAnsi="Times New Roman" w:cs="Times New Roman"/>
              </w:rPr>
            </w:pPr>
            <w:r w:rsidRPr="00FE66C2">
              <w:rPr>
                <w:rFonts w:ascii="Times New Roman" w:hAnsi="Times New Roman" w:cs="Times New Roman"/>
              </w:rPr>
              <w:t>240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41E8C" w:rsidRPr="008F1CA5" w:rsidRDefault="00641E8C" w:rsidP="008F1CA5">
            <w:pPr>
              <w:ind w:left="-109" w:firstLine="0"/>
              <w:jc w:val="center"/>
              <w:rPr>
                <w:rFonts w:ascii="Times New Roman" w:hAnsi="Times New Roman" w:cs="Times New Roman"/>
              </w:rPr>
            </w:pPr>
            <w:r w:rsidRPr="008F1CA5">
              <w:rPr>
                <w:rFonts w:ascii="Times New Roman" w:hAnsi="Times New Roman" w:cs="Times New Roman"/>
              </w:rPr>
              <w:t>9200,0</w:t>
            </w:r>
          </w:p>
        </w:tc>
      </w:tr>
      <w:tr w:rsidR="0066428C"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66428C" w:rsidRPr="00FE66C2" w:rsidRDefault="0066428C" w:rsidP="00AD106E">
            <w:pPr>
              <w:ind w:left="34" w:right="-108" w:firstLine="0"/>
              <w:jc w:val="left"/>
              <w:rPr>
                <w:rFonts w:ascii="Times New Roman" w:hAnsi="Times New Roman" w:cs="Times New Roman"/>
              </w:rPr>
            </w:pPr>
            <w:r>
              <w:rPr>
                <w:rFonts w:ascii="Times New Roman" w:hAnsi="Times New Roman" w:cs="Times New Roman"/>
              </w:rPr>
              <w:t>Основное мероприятие  «Обустройство пешеходной зоны по ул. Интернациональной в городе Ершове в рамках проекта «ВЕРА. НАДЕЖДА. ЛЮБОВЬ»</w:t>
            </w:r>
          </w:p>
        </w:tc>
        <w:tc>
          <w:tcPr>
            <w:tcW w:w="1134" w:type="dxa"/>
            <w:tcBorders>
              <w:top w:val="single" w:sz="4" w:space="0" w:color="auto"/>
              <w:left w:val="single" w:sz="4" w:space="0" w:color="auto"/>
              <w:bottom w:val="single" w:sz="4" w:space="0" w:color="auto"/>
              <w:right w:val="single" w:sz="4" w:space="0" w:color="auto"/>
            </w:tcBorders>
          </w:tcPr>
          <w:p w:rsidR="0066428C" w:rsidRPr="00677567" w:rsidRDefault="0066428C" w:rsidP="00E441DC">
            <w:pPr>
              <w:ind w:left="-108" w:right="-108" w:firstLine="0"/>
              <w:jc w:val="center"/>
              <w:rPr>
                <w:rFonts w:ascii="Times New Roman" w:hAnsi="Times New Roman" w:cs="Times New Roman"/>
              </w:rPr>
            </w:pPr>
            <w:r w:rsidRPr="00677567">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428C" w:rsidRPr="00FE66C2" w:rsidRDefault="0066428C" w:rsidP="00AD106E">
            <w:pPr>
              <w:ind w:left="-108" w:right="-108" w:firstLine="0"/>
              <w:jc w:val="center"/>
              <w:rPr>
                <w:rFonts w:ascii="Times New Roman" w:hAnsi="Times New Roman" w:cs="Times New Roman"/>
              </w:rPr>
            </w:pPr>
            <w:r>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6428C" w:rsidRPr="00FE66C2" w:rsidRDefault="0066428C" w:rsidP="00AD106E">
            <w:pPr>
              <w:ind w:left="-108" w:right="-108" w:firstLine="0"/>
              <w:jc w:val="center"/>
              <w:rPr>
                <w:rFonts w:ascii="Times New Roman" w:hAnsi="Times New Roman" w:cs="Times New Roman"/>
              </w:rPr>
            </w:pPr>
            <w:r>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6428C" w:rsidRPr="00FE66C2" w:rsidRDefault="0066428C" w:rsidP="00C87B77">
            <w:pPr>
              <w:ind w:left="-109" w:right="-108" w:firstLine="0"/>
              <w:jc w:val="center"/>
              <w:rPr>
                <w:rFonts w:ascii="Times New Roman" w:hAnsi="Times New Roman" w:cs="Times New Roman"/>
              </w:rPr>
            </w:pPr>
            <w:r>
              <w:rPr>
                <w:rFonts w:ascii="Times New Roman" w:hAnsi="Times New Roman" w:cs="Times New Roman"/>
              </w:rPr>
              <w:t xml:space="preserve">882 </w:t>
            </w:r>
            <w:r>
              <w:rPr>
                <w:rFonts w:ascii="Times New Roman" w:hAnsi="Times New Roman" w:cs="Times New Roman"/>
                <w:lang w:val="en-US"/>
              </w:rPr>
              <w:t>F2</w:t>
            </w:r>
            <w:r>
              <w:rPr>
                <w:rFonts w:ascii="Times New Roman" w:hAnsi="Times New Roman" w:cs="Times New Roman"/>
              </w:rPr>
              <w:t xml:space="preserve"> 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6428C" w:rsidRPr="00FE66C2" w:rsidRDefault="0066428C" w:rsidP="00AD106E">
            <w:pPr>
              <w:ind w:right="-108" w:firstLine="33"/>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6428C" w:rsidRPr="00247A17" w:rsidRDefault="0066428C" w:rsidP="009A79DB">
            <w:pPr>
              <w:ind w:left="-108" w:right="-108" w:firstLine="0"/>
              <w:jc w:val="center"/>
              <w:rPr>
                <w:rFonts w:ascii="Times New Roman" w:hAnsi="Times New Roman" w:cs="Times New Roman"/>
              </w:rPr>
            </w:pPr>
            <w:r>
              <w:rPr>
                <w:rFonts w:ascii="Times New Roman" w:hAnsi="Times New Roman" w:cs="Times New Roman"/>
              </w:rPr>
              <w:t>76160,0</w:t>
            </w:r>
          </w:p>
        </w:tc>
      </w:tr>
      <w:tr w:rsidR="0066428C"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66428C" w:rsidRPr="00247A17" w:rsidRDefault="0066428C" w:rsidP="00AD106E">
            <w:pPr>
              <w:ind w:left="34" w:right="-108" w:firstLine="0"/>
              <w:rPr>
                <w:rFonts w:ascii="Times New Roman" w:hAnsi="Times New Roman" w:cs="Times New Roman"/>
              </w:rPr>
            </w:pPr>
            <w:r w:rsidRPr="00247A17">
              <w:rPr>
                <w:rFonts w:ascii="Times New Roman" w:hAnsi="Times New Roman" w:cs="Times New Roman"/>
              </w:rPr>
              <w:t xml:space="preserve">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w:t>
            </w:r>
            <w:r w:rsidRPr="00247A17">
              <w:rPr>
                <w:rFonts w:ascii="Times New Roman" w:hAnsi="Times New Roman" w:cs="Times New Roman"/>
                <w:b/>
              </w:rPr>
              <w:t xml:space="preserve">                                                                                                 </w:t>
            </w:r>
          </w:p>
        </w:tc>
        <w:tc>
          <w:tcPr>
            <w:tcW w:w="1134" w:type="dxa"/>
            <w:tcBorders>
              <w:top w:val="single" w:sz="4" w:space="0" w:color="auto"/>
              <w:left w:val="single" w:sz="4" w:space="0" w:color="auto"/>
              <w:bottom w:val="single" w:sz="4" w:space="0" w:color="auto"/>
              <w:right w:val="single" w:sz="4" w:space="0" w:color="auto"/>
            </w:tcBorders>
          </w:tcPr>
          <w:p w:rsidR="0066428C" w:rsidRPr="00C40520" w:rsidRDefault="0066428C" w:rsidP="00E441DC">
            <w:pPr>
              <w:ind w:left="-108" w:right="-108" w:firstLine="0"/>
              <w:jc w:val="center"/>
              <w:rPr>
                <w:rFonts w:ascii="Times New Roman" w:hAnsi="Times New Roman" w:cs="Times New Roman"/>
              </w:rPr>
            </w:pPr>
            <w:r w:rsidRPr="00C40520">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428C" w:rsidRPr="00247A17" w:rsidRDefault="0066428C" w:rsidP="00AD106E">
            <w:pPr>
              <w:ind w:left="-108" w:right="-108" w:firstLine="0"/>
              <w:jc w:val="center"/>
              <w:rPr>
                <w:rFonts w:ascii="Times New Roman" w:hAnsi="Times New Roman" w:cs="Times New Roman"/>
              </w:rPr>
            </w:pPr>
            <w:r w:rsidRPr="00247A17">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6428C" w:rsidRPr="00247A17" w:rsidRDefault="0066428C" w:rsidP="00AD106E">
            <w:pPr>
              <w:ind w:left="-108" w:right="-108" w:firstLine="0"/>
              <w:jc w:val="center"/>
              <w:rPr>
                <w:rFonts w:ascii="Times New Roman" w:hAnsi="Times New Roman" w:cs="Times New Roman"/>
              </w:rPr>
            </w:pPr>
            <w:r w:rsidRPr="00247A17">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6428C" w:rsidRPr="00247A17" w:rsidRDefault="0066428C" w:rsidP="00AD106E">
            <w:pPr>
              <w:ind w:left="-109" w:right="-108" w:firstLine="34"/>
              <w:jc w:val="center"/>
              <w:rPr>
                <w:rFonts w:ascii="Times New Roman" w:hAnsi="Times New Roman" w:cs="Times New Roman"/>
              </w:rPr>
            </w:pPr>
            <w:r w:rsidRPr="00247A17">
              <w:rPr>
                <w:rFonts w:ascii="Times New Roman" w:hAnsi="Times New Roman" w:cs="Times New Roman"/>
              </w:rPr>
              <w:t xml:space="preserve">882 </w:t>
            </w:r>
            <w:r w:rsidRPr="00247A17">
              <w:rPr>
                <w:rFonts w:ascii="Times New Roman" w:hAnsi="Times New Roman" w:cs="Times New Roman"/>
                <w:lang w:val="en-US"/>
              </w:rPr>
              <w:t>F2 5</w:t>
            </w:r>
            <w:r w:rsidRPr="00247A17">
              <w:rPr>
                <w:rFonts w:ascii="Times New Roman" w:hAnsi="Times New Roman" w:cs="Times New Roman"/>
              </w:rPr>
              <w:t>4240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6428C" w:rsidRPr="00247A17" w:rsidRDefault="0066428C" w:rsidP="00AD106E">
            <w:pPr>
              <w:ind w:right="-108"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6428C" w:rsidRPr="00247A17" w:rsidRDefault="0066428C" w:rsidP="009A79DB">
            <w:pPr>
              <w:ind w:left="-108" w:right="-108" w:firstLine="0"/>
              <w:jc w:val="center"/>
              <w:rPr>
                <w:rFonts w:ascii="Times New Roman" w:hAnsi="Times New Roman" w:cs="Times New Roman"/>
              </w:rPr>
            </w:pPr>
            <w:r>
              <w:rPr>
                <w:rFonts w:ascii="Times New Roman" w:hAnsi="Times New Roman" w:cs="Times New Roman"/>
              </w:rPr>
              <w:t>58400,0</w:t>
            </w:r>
          </w:p>
        </w:tc>
      </w:tr>
      <w:tr w:rsidR="0066428C"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66428C" w:rsidRPr="008C26A7" w:rsidRDefault="0066428C" w:rsidP="009A79DB">
            <w:pPr>
              <w:ind w:left="34" w:firstLine="0"/>
              <w:rPr>
                <w:rFonts w:ascii="Times New Roman" w:hAnsi="Times New Roman" w:cs="Times New Roman"/>
              </w:rPr>
            </w:pPr>
            <w:r w:rsidRPr="008C26A7">
              <w:rPr>
                <w:rFonts w:ascii="Times New Roman" w:hAnsi="Times New Roman" w:cs="Times New Roman"/>
              </w:rPr>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66428C" w:rsidRPr="00C40520" w:rsidRDefault="0066428C" w:rsidP="00E441DC">
            <w:pPr>
              <w:ind w:left="-108" w:right="-108" w:firstLine="0"/>
              <w:jc w:val="center"/>
              <w:rPr>
                <w:rFonts w:ascii="Times New Roman" w:hAnsi="Times New Roman" w:cs="Times New Roman"/>
              </w:rPr>
            </w:pPr>
            <w:r w:rsidRPr="00C40520">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428C" w:rsidRPr="00247A17" w:rsidRDefault="0066428C" w:rsidP="00AD106E">
            <w:pPr>
              <w:ind w:left="-108" w:right="-108" w:firstLine="0"/>
              <w:jc w:val="center"/>
              <w:rPr>
                <w:rFonts w:ascii="Times New Roman" w:hAnsi="Times New Roman" w:cs="Times New Roman"/>
              </w:rPr>
            </w:pPr>
            <w:r w:rsidRPr="00247A17">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6428C" w:rsidRPr="00247A17" w:rsidRDefault="0066428C" w:rsidP="00AD106E">
            <w:pPr>
              <w:ind w:left="-108" w:right="-108" w:firstLine="0"/>
              <w:jc w:val="center"/>
              <w:rPr>
                <w:rFonts w:ascii="Times New Roman" w:hAnsi="Times New Roman" w:cs="Times New Roman"/>
              </w:rPr>
            </w:pPr>
            <w:r w:rsidRPr="00247A17">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6428C" w:rsidRPr="00247A17" w:rsidRDefault="0066428C" w:rsidP="00AD106E">
            <w:pPr>
              <w:ind w:left="-109" w:right="-108" w:firstLine="34"/>
              <w:jc w:val="center"/>
              <w:rPr>
                <w:rFonts w:ascii="Times New Roman" w:hAnsi="Times New Roman" w:cs="Times New Roman"/>
              </w:rPr>
            </w:pPr>
            <w:r w:rsidRPr="00247A17">
              <w:rPr>
                <w:rFonts w:ascii="Times New Roman" w:hAnsi="Times New Roman" w:cs="Times New Roman"/>
              </w:rPr>
              <w:t xml:space="preserve">882 </w:t>
            </w:r>
            <w:r w:rsidRPr="00247A17">
              <w:rPr>
                <w:rFonts w:ascii="Times New Roman" w:hAnsi="Times New Roman" w:cs="Times New Roman"/>
                <w:lang w:val="en-US"/>
              </w:rPr>
              <w:t>F2 5</w:t>
            </w:r>
            <w:r w:rsidRPr="00247A17">
              <w:rPr>
                <w:rFonts w:ascii="Times New Roman" w:hAnsi="Times New Roman" w:cs="Times New Roman"/>
              </w:rPr>
              <w:t>4240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6428C" w:rsidRPr="00FE66C2" w:rsidRDefault="0066428C" w:rsidP="009A79DB">
            <w:pPr>
              <w:ind w:right="-108" w:firstLine="33"/>
              <w:jc w:val="center"/>
              <w:rPr>
                <w:rFonts w:ascii="Times New Roman" w:hAnsi="Times New Roman" w:cs="Times New Roman"/>
              </w:rPr>
            </w:pPr>
            <w:r w:rsidRPr="00FE66C2">
              <w:rPr>
                <w:rFonts w:ascii="Times New Roman" w:hAnsi="Times New Roman" w:cs="Times New Roman"/>
              </w:rPr>
              <w:t>200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6428C" w:rsidRPr="00247A17" w:rsidRDefault="0066428C" w:rsidP="009A79DB">
            <w:pPr>
              <w:ind w:left="-108" w:right="-108" w:firstLine="0"/>
              <w:jc w:val="center"/>
              <w:rPr>
                <w:rFonts w:ascii="Times New Roman" w:hAnsi="Times New Roman" w:cs="Times New Roman"/>
              </w:rPr>
            </w:pPr>
            <w:r>
              <w:rPr>
                <w:rFonts w:ascii="Times New Roman" w:hAnsi="Times New Roman" w:cs="Times New Roman"/>
              </w:rPr>
              <w:t>58400,0</w:t>
            </w:r>
          </w:p>
        </w:tc>
      </w:tr>
      <w:tr w:rsidR="0066428C"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66428C" w:rsidRPr="008C26A7" w:rsidRDefault="0066428C" w:rsidP="009A79DB">
            <w:pPr>
              <w:ind w:left="34" w:firstLine="0"/>
              <w:rPr>
                <w:rFonts w:ascii="Times New Roman" w:hAnsi="Times New Roman" w:cs="Times New Roman"/>
              </w:rPr>
            </w:pPr>
            <w:r w:rsidRPr="008C26A7">
              <w:rPr>
                <w:rFonts w:ascii="Times New Roman" w:hAnsi="Times New Roman" w:cs="Times New Roman"/>
              </w:rPr>
              <w:t>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66428C" w:rsidRPr="00C40520" w:rsidRDefault="0066428C" w:rsidP="00E441DC">
            <w:pPr>
              <w:ind w:left="-108" w:right="-108" w:firstLine="0"/>
              <w:jc w:val="center"/>
              <w:rPr>
                <w:rFonts w:ascii="Times New Roman" w:hAnsi="Times New Roman" w:cs="Times New Roman"/>
              </w:rPr>
            </w:pPr>
            <w:r w:rsidRPr="00C40520">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428C" w:rsidRPr="00247A17" w:rsidRDefault="0066428C" w:rsidP="00AD106E">
            <w:pPr>
              <w:ind w:left="-108" w:right="-108" w:firstLine="0"/>
              <w:jc w:val="center"/>
              <w:rPr>
                <w:rFonts w:ascii="Times New Roman" w:hAnsi="Times New Roman" w:cs="Times New Roman"/>
              </w:rPr>
            </w:pPr>
            <w:r w:rsidRPr="00247A17">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6428C" w:rsidRPr="00247A17" w:rsidRDefault="0066428C" w:rsidP="00AD106E">
            <w:pPr>
              <w:ind w:left="-108" w:right="-108" w:firstLine="0"/>
              <w:jc w:val="center"/>
              <w:rPr>
                <w:rFonts w:ascii="Times New Roman" w:hAnsi="Times New Roman" w:cs="Times New Roman"/>
              </w:rPr>
            </w:pPr>
            <w:r w:rsidRPr="00247A17">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6428C" w:rsidRPr="00247A17" w:rsidRDefault="0066428C" w:rsidP="00AD106E">
            <w:pPr>
              <w:ind w:left="-109" w:right="-108" w:firstLine="34"/>
              <w:jc w:val="center"/>
              <w:rPr>
                <w:rFonts w:ascii="Times New Roman" w:hAnsi="Times New Roman" w:cs="Times New Roman"/>
              </w:rPr>
            </w:pPr>
            <w:r w:rsidRPr="00247A17">
              <w:rPr>
                <w:rFonts w:ascii="Times New Roman" w:hAnsi="Times New Roman" w:cs="Times New Roman"/>
              </w:rPr>
              <w:t xml:space="preserve">882 </w:t>
            </w:r>
            <w:r w:rsidRPr="00247A17">
              <w:rPr>
                <w:rFonts w:ascii="Times New Roman" w:hAnsi="Times New Roman" w:cs="Times New Roman"/>
                <w:lang w:val="en-US"/>
              </w:rPr>
              <w:t>F2 5</w:t>
            </w:r>
            <w:r w:rsidRPr="00247A17">
              <w:rPr>
                <w:rFonts w:ascii="Times New Roman" w:hAnsi="Times New Roman" w:cs="Times New Roman"/>
              </w:rPr>
              <w:t>4240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6428C" w:rsidRPr="00FE66C2" w:rsidRDefault="0066428C" w:rsidP="009A79DB">
            <w:pPr>
              <w:ind w:right="-108" w:firstLine="33"/>
              <w:jc w:val="center"/>
              <w:rPr>
                <w:rFonts w:ascii="Times New Roman" w:hAnsi="Times New Roman" w:cs="Times New Roman"/>
              </w:rPr>
            </w:pPr>
            <w:r w:rsidRPr="00FE66C2">
              <w:rPr>
                <w:rFonts w:ascii="Times New Roman" w:hAnsi="Times New Roman" w:cs="Times New Roman"/>
              </w:rPr>
              <w:t>240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6428C" w:rsidRPr="00247A17" w:rsidRDefault="0066428C" w:rsidP="009A79DB">
            <w:pPr>
              <w:ind w:left="-108" w:right="-108" w:firstLine="0"/>
              <w:jc w:val="center"/>
              <w:rPr>
                <w:rFonts w:ascii="Times New Roman" w:hAnsi="Times New Roman" w:cs="Times New Roman"/>
              </w:rPr>
            </w:pPr>
            <w:r>
              <w:rPr>
                <w:rFonts w:ascii="Times New Roman" w:hAnsi="Times New Roman" w:cs="Times New Roman"/>
              </w:rPr>
              <w:t>58400,0</w:t>
            </w:r>
          </w:p>
        </w:tc>
      </w:tr>
      <w:tr w:rsidR="0066428C"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66428C" w:rsidRPr="00247A17" w:rsidRDefault="0066428C" w:rsidP="00AD106E">
            <w:pPr>
              <w:tabs>
                <w:tab w:val="left" w:pos="34"/>
                <w:tab w:val="left" w:pos="176"/>
              </w:tabs>
              <w:ind w:left="34" w:right="-108" w:firstLine="0"/>
              <w:rPr>
                <w:rFonts w:ascii="Times New Roman" w:hAnsi="Times New Roman" w:cs="Times New Roman"/>
                <w:color w:val="000000"/>
              </w:rPr>
            </w:pPr>
            <w:r>
              <w:rPr>
                <w:rFonts w:ascii="Times New Roman" w:hAnsi="Times New Roman" w:cs="Times New Roman"/>
              </w:rPr>
              <w:t>Мероприятия в целях выполнения задач регионального проекта по формированию современной городской среды</w:t>
            </w:r>
            <w:r w:rsidRPr="00247A17">
              <w:rPr>
                <w:rFonts w:ascii="Times New Roman" w:hAnsi="Times New Roman" w:cs="Times New Roman"/>
              </w:rPr>
              <w:t xml:space="preserve">  </w:t>
            </w:r>
            <w:r w:rsidRPr="00247A17">
              <w:rPr>
                <w:rFonts w:ascii="Times New Roman" w:hAnsi="Times New Roman" w:cs="Times New Roman"/>
                <w:b/>
              </w:rPr>
              <w:t xml:space="preserve">                                                                                                                                                                                 </w:t>
            </w:r>
          </w:p>
        </w:tc>
        <w:tc>
          <w:tcPr>
            <w:tcW w:w="1134" w:type="dxa"/>
            <w:tcBorders>
              <w:top w:val="single" w:sz="4" w:space="0" w:color="auto"/>
              <w:left w:val="single" w:sz="4" w:space="0" w:color="auto"/>
              <w:bottom w:val="single" w:sz="4" w:space="0" w:color="auto"/>
              <w:right w:val="single" w:sz="4" w:space="0" w:color="auto"/>
            </w:tcBorders>
          </w:tcPr>
          <w:p w:rsidR="0066428C" w:rsidRDefault="0066428C" w:rsidP="00E441DC">
            <w:pPr>
              <w:tabs>
                <w:tab w:val="left" w:pos="1026"/>
              </w:tabs>
              <w:ind w:left="-108" w:right="-108" w:firstLine="0"/>
              <w:jc w:val="center"/>
            </w:pPr>
            <w:r w:rsidRPr="00315042">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428C" w:rsidRPr="00247A17" w:rsidRDefault="0066428C" w:rsidP="00AD106E">
            <w:pPr>
              <w:ind w:left="-108" w:right="-108" w:firstLine="0"/>
              <w:jc w:val="center"/>
              <w:rPr>
                <w:rFonts w:ascii="Times New Roman" w:hAnsi="Times New Roman" w:cs="Times New Roman"/>
              </w:rPr>
            </w:pPr>
            <w:r w:rsidRPr="00247A17">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6428C" w:rsidRPr="00247A17" w:rsidRDefault="0066428C" w:rsidP="00AD106E">
            <w:pPr>
              <w:ind w:left="-108" w:right="-108" w:firstLine="0"/>
              <w:jc w:val="center"/>
              <w:rPr>
                <w:rFonts w:ascii="Times New Roman" w:hAnsi="Times New Roman" w:cs="Times New Roman"/>
              </w:rPr>
            </w:pPr>
            <w:r w:rsidRPr="00247A17">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6428C" w:rsidRPr="00041CDD" w:rsidRDefault="0066428C" w:rsidP="00AD106E">
            <w:pPr>
              <w:ind w:left="-109" w:right="-108" w:firstLine="34"/>
              <w:jc w:val="center"/>
              <w:rPr>
                <w:rFonts w:ascii="Times New Roman" w:hAnsi="Times New Roman" w:cs="Times New Roman"/>
              </w:rPr>
            </w:pPr>
            <w:r w:rsidRPr="00247A17">
              <w:rPr>
                <w:rFonts w:ascii="Times New Roman" w:hAnsi="Times New Roman" w:cs="Times New Roman"/>
              </w:rPr>
              <w:t xml:space="preserve">882 </w:t>
            </w:r>
            <w:r w:rsidRPr="00247A17">
              <w:rPr>
                <w:rFonts w:ascii="Times New Roman" w:hAnsi="Times New Roman" w:cs="Times New Roman"/>
                <w:lang w:val="en-US"/>
              </w:rPr>
              <w:t xml:space="preserve">F2 </w:t>
            </w:r>
            <w:r>
              <w:rPr>
                <w:rFonts w:ascii="Times New Roman" w:hAnsi="Times New Roman" w:cs="Times New Roman"/>
              </w:rPr>
              <w:t>Д1100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6428C" w:rsidRPr="00247A17" w:rsidRDefault="0066428C" w:rsidP="00AD106E">
            <w:pPr>
              <w:ind w:right="-108"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6428C" w:rsidRPr="00247A17" w:rsidRDefault="0066428C" w:rsidP="009A79DB">
            <w:pPr>
              <w:ind w:left="-108" w:right="-108" w:firstLine="0"/>
              <w:jc w:val="center"/>
              <w:rPr>
                <w:rFonts w:ascii="Times New Roman" w:hAnsi="Times New Roman" w:cs="Times New Roman"/>
              </w:rPr>
            </w:pPr>
            <w:r>
              <w:rPr>
                <w:rFonts w:ascii="Times New Roman" w:hAnsi="Times New Roman" w:cs="Times New Roman"/>
              </w:rPr>
              <w:t>17760,0</w:t>
            </w:r>
          </w:p>
        </w:tc>
      </w:tr>
      <w:tr w:rsidR="0066428C"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66428C" w:rsidRPr="008C26A7" w:rsidRDefault="0066428C" w:rsidP="009A79DB">
            <w:pPr>
              <w:ind w:left="34" w:firstLine="0"/>
              <w:rPr>
                <w:rFonts w:ascii="Times New Roman" w:hAnsi="Times New Roman" w:cs="Times New Roman"/>
              </w:rPr>
            </w:pPr>
            <w:r w:rsidRPr="008C26A7">
              <w:rPr>
                <w:rFonts w:ascii="Times New Roman" w:hAnsi="Times New Roman" w:cs="Times New Roman"/>
              </w:rPr>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66428C" w:rsidRDefault="0066428C" w:rsidP="00E441DC">
            <w:pPr>
              <w:ind w:left="-108" w:right="-108" w:firstLine="0"/>
              <w:jc w:val="center"/>
            </w:pPr>
            <w:r w:rsidRPr="00C77DA9">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428C" w:rsidRPr="00247A17" w:rsidRDefault="0066428C" w:rsidP="00AD106E">
            <w:pPr>
              <w:ind w:left="-108" w:right="-108" w:firstLine="0"/>
              <w:jc w:val="center"/>
              <w:rPr>
                <w:rFonts w:ascii="Times New Roman" w:hAnsi="Times New Roman" w:cs="Times New Roman"/>
              </w:rPr>
            </w:pPr>
            <w:r w:rsidRPr="00247A17">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6428C" w:rsidRPr="00247A17" w:rsidRDefault="0066428C" w:rsidP="00AD106E">
            <w:pPr>
              <w:ind w:left="-108" w:right="-108" w:firstLine="0"/>
              <w:jc w:val="center"/>
              <w:rPr>
                <w:rFonts w:ascii="Times New Roman" w:hAnsi="Times New Roman" w:cs="Times New Roman"/>
              </w:rPr>
            </w:pPr>
            <w:r w:rsidRPr="00247A17">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6428C" w:rsidRPr="00041CDD" w:rsidRDefault="0066428C" w:rsidP="00AD106E">
            <w:pPr>
              <w:ind w:left="-109" w:right="-108" w:firstLine="34"/>
              <w:jc w:val="center"/>
              <w:rPr>
                <w:rFonts w:ascii="Times New Roman" w:hAnsi="Times New Roman" w:cs="Times New Roman"/>
              </w:rPr>
            </w:pPr>
            <w:r w:rsidRPr="00247A17">
              <w:rPr>
                <w:rFonts w:ascii="Times New Roman" w:hAnsi="Times New Roman" w:cs="Times New Roman"/>
              </w:rPr>
              <w:t xml:space="preserve">882 </w:t>
            </w:r>
            <w:r w:rsidRPr="00247A17">
              <w:rPr>
                <w:rFonts w:ascii="Times New Roman" w:hAnsi="Times New Roman" w:cs="Times New Roman"/>
                <w:lang w:val="en-US"/>
              </w:rPr>
              <w:t xml:space="preserve">F2 </w:t>
            </w:r>
            <w:r>
              <w:rPr>
                <w:rFonts w:ascii="Times New Roman" w:hAnsi="Times New Roman" w:cs="Times New Roman"/>
              </w:rPr>
              <w:t>Д1100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6428C" w:rsidRPr="00FE66C2" w:rsidRDefault="0066428C" w:rsidP="00EE7FDB">
            <w:pPr>
              <w:ind w:right="-108" w:firstLine="33"/>
              <w:jc w:val="center"/>
              <w:rPr>
                <w:rFonts w:ascii="Times New Roman" w:hAnsi="Times New Roman" w:cs="Times New Roman"/>
              </w:rPr>
            </w:pPr>
            <w:r w:rsidRPr="00FE66C2">
              <w:rPr>
                <w:rFonts w:ascii="Times New Roman" w:hAnsi="Times New Roman" w:cs="Times New Roman"/>
              </w:rPr>
              <w:t>200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6428C" w:rsidRDefault="0066428C" w:rsidP="009A79DB">
            <w:pPr>
              <w:ind w:firstLine="0"/>
              <w:jc w:val="center"/>
            </w:pPr>
            <w:r>
              <w:rPr>
                <w:rFonts w:ascii="Times New Roman" w:hAnsi="Times New Roman" w:cs="Times New Roman"/>
              </w:rPr>
              <w:t>17760,0</w:t>
            </w:r>
          </w:p>
        </w:tc>
      </w:tr>
      <w:tr w:rsidR="0066428C"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66428C" w:rsidRPr="008C26A7" w:rsidRDefault="0066428C" w:rsidP="009A79DB">
            <w:pPr>
              <w:ind w:left="34" w:firstLine="0"/>
              <w:rPr>
                <w:rFonts w:ascii="Times New Roman" w:hAnsi="Times New Roman" w:cs="Times New Roman"/>
              </w:rPr>
            </w:pPr>
            <w:r w:rsidRPr="008C26A7">
              <w:rPr>
                <w:rFonts w:ascii="Times New Roman" w:hAnsi="Times New Roman" w:cs="Times New Roman"/>
              </w:rPr>
              <w:t>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66428C" w:rsidRDefault="0066428C" w:rsidP="00E441DC">
            <w:pPr>
              <w:ind w:left="-108" w:right="-108" w:firstLine="0"/>
              <w:jc w:val="center"/>
            </w:pPr>
            <w:r w:rsidRPr="00C77DA9">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428C" w:rsidRPr="00247A17" w:rsidRDefault="0066428C" w:rsidP="00AD106E">
            <w:pPr>
              <w:ind w:left="-108" w:right="-108" w:firstLine="0"/>
              <w:jc w:val="center"/>
              <w:rPr>
                <w:rFonts w:ascii="Times New Roman" w:hAnsi="Times New Roman" w:cs="Times New Roman"/>
              </w:rPr>
            </w:pPr>
            <w:r w:rsidRPr="00247A17">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6428C" w:rsidRPr="00247A17" w:rsidRDefault="0066428C" w:rsidP="00AD106E">
            <w:pPr>
              <w:ind w:left="-108" w:right="-108" w:firstLine="0"/>
              <w:jc w:val="center"/>
              <w:rPr>
                <w:rFonts w:ascii="Times New Roman" w:hAnsi="Times New Roman" w:cs="Times New Roman"/>
              </w:rPr>
            </w:pPr>
            <w:r w:rsidRPr="00247A17">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6428C" w:rsidRPr="00041CDD" w:rsidRDefault="0066428C" w:rsidP="00AD106E">
            <w:pPr>
              <w:ind w:left="-109" w:right="-108" w:firstLine="34"/>
              <w:jc w:val="center"/>
              <w:rPr>
                <w:rFonts w:ascii="Times New Roman" w:hAnsi="Times New Roman" w:cs="Times New Roman"/>
              </w:rPr>
            </w:pPr>
            <w:r w:rsidRPr="00247A17">
              <w:rPr>
                <w:rFonts w:ascii="Times New Roman" w:hAnsi="Times New Roman" w:cs="Times New Roman"/>
              </w:rPr>
              <w:t xml:space="preserve">882 </w:t>
            </w:r>
            <w:r w:rsidRPr="00247A17">
              <w:rPr>
                <w:rFonts w:ascii="Times New Roman" w:hAnsi="Times New Roman" w:cs="Times New Roman"/>
                <w:lang w:val="en-US"/>
              </w:rPr>
              <w:t xml:space="preserve">F2 </w:t>
            </w:r>
            <w:r>
              <w:rPr>
                <w:rFonts w:ascii="Times New Roman" w:hAnsi="Times New Roman" w:cs="Times New Roman"/>
              </w:rPr>
              <w:t>Д1100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6428C" w:rsidRPr="00FE66C2" w:rsidRDefault="0066428C" w:rsidP="00EE7FDB">
            <w:pPr>
              <w:ind w:right="-108" w:firstLine="33"/>
              <w:jc w:val="center"/>
              <w:rPr>
                <w:rFonts w:ascii="Times New Roman" w:hAnsi="Times New Roman" w:cs="Times New Roman"/>
              </w:rPr>
            </w:pPr>
            <w:r w:rsidRPr="00FE66C2">
              <w:rPr>
                <w:rFonts w:ascii="Times New Roman" w:hAnsi="Times New Roman" w:cs="Times New Roman"/>
              </w:rPr>
              <w:t>240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6428C" w:rsidRDefault="0066428C" w:rsidP="009A79DB">
            <w:pPr>
              <w:ind w:firstLine="0"/>
              <w:jc w:val="center"/>
            </w:pPr>
            <w:r>
              <w:rPr>
                <w:rFonts w:ascii="Times New Roman" w:hAnsi="Times New Roman" w:cs="Times New Roman"/>
              </w:rPr>
              <w:t>1776</w:t>
            </w:r>
            <w:r w:rsidRPr="00EC2A1E">
              <w:rPr>
                <w:rFonts w:ascii="Times New Roman" w:hAnsi="Times New Roman" w:cs="Times New Roman"/>
              </w:rPr>
              <w:t>0,0</w:t>
            </w:r>
          </w:p>
        </w:tc>
      </w:tr>
      <w:tr w:rsidR="0066428C" w:rsidRPr="007E01E4"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66428C" w:rsidRPr="00F1192A" w:rsidRDefault="0066428C" w:rsidP="00F1192A">
            <w:pPr>
              <w:ind w:firstLine="34"/>
              <w:jc w:val="center"/>
              <w:rPr>
                <w:rFonts w:ascii="Times New Roman" w:hAnsi="Times New Roman" w:cs="Times New Roman"/>
                <w:b/>
                <w:bCs/>
              </w:rPr>
            </w:pPr>
            <w:r w:rsidRPr="00F1192A">
              <w:rPr>
                <w:rFonts w:ascii="Times New Roman" w:hAnsi="Times New Roman" w:cs="Times New Roman"/>
                <w:b/>
                <w:bCs/>
              </w:rPr>
              <w:t>Физическая культура и спорт</w:t>
            </w:r>
          </w:p>
        </w:tc>
        <w:tc>
          <w:tcPr>
            <w:tcW w:w="1134" w:type="dxa"/>
            <w:tcBorders>
              <w:top w:val="single" w:sz="4" w:space="0" w:color="auto"/>
              <w:left w:val="single" w:sz="4" w:space="0" w:color="auto"/>
              <w:bottom w:val="single" w:sz="4" w:space="0" w:color="auto"/>
              <w:right w:val="single" w:sz="4" w:space="0" w:color="auto"/>
            </w:tcBorders>
          </w:tcPr>
          <w:p w:rsidR="0066428C" w:rsidRPr="00F1192A" w:rsidRDefault="0066428C" w:rsidP="00F1192A">
            <w:pPr>
              <w:ind w:firstLine="34"/>
              <w:jc w:val="center"/>
              <w:rPr>
                <w:rFonts w:ascii="Times New Roman" w:hAnsi="Times New Roman" w:cs="Times New Roman"/>
                <w:b/>
              </w:rPr>
            </w:pPr>
            <w:r w:rsidRPr="00F1192A">
              <w:rPr>
                <w:rFonts w:ascii="Times New Roman" w:hAnsi="Times New Roman" w:cs="Times New Roman"/>
                <w:b/>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428C" w:rsidRPr="00F1192A" w:rsidRDefault="0066428C" w:rsidP="00E30478">
            <w:pPr>
              <w:ind w:left="-108" w:right="-249" w:firstLine="0"/>
              <w:jc w:val="center"/>
              <w:rPr>
                <w:rFonts w:ascii="Times New Roman" w:hAnsi="Times New Roman" w:cs="Times New Roman"/>
                <w:b/>
                <w:bCs/>
              </w:rPr>
            </w:pPr>
            <w:r w:rsidRPr="00F1192A">
              <w:rPr>
                <w:rFonts w:ascii="Times New Roman" w:hAnsi="Times New Roman" w:cs="Times New Roman"/>
                <w:b/>
                <w:bCs/>
              </w:rPr>
              <w:t>11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6428C" w:rsidRPr="00F1192A" w:rsidRDefault="0066428C" w:rsidP="00F1192A">
            <w:pPr>
              <w:ind w:firstLine="34"/>
              <w:jc w:val="center"/>
              <w:rPr>
                <w:rFonts w:ascii="Times New Roman" w:hAnsi="Times New Roman" w:cs="Times New Roman"/>
                <w:b/>
                <w:bCs/>
              </w:rPr>
            </w:pPr>
            <w:r w:rsidRPr="00F1192A">
              <w:rPr>
                <w:rFonts w:ascii="Times New Roman" w:hAnsi="Times New Roman" w:cs="Times New Roman"/>
                <w:b/>
                <w:bCs/>
              </w:rPr>
              <w:t>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6428C" w:rsidRPr="00F1192A" w:rsidRDefault="0066428C" w:rsidP="00F1192A">
            <w:pPr>
              <w:ind w:firstLine="34"/>
              <w:jc w:val="center"/>
              <w:rPr>
                <w:rFonts w:ascii="Times New Roman" w:hAnsi="Times New Roman" w:cs="Times New Roman"/>
                <w:b/>
                <w:bCs/>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6428C" w:rsidRPr="00F1192A" w:rsidRDefault="0066428C" w:rsidP="00F1192A">
            <w:pPr>
              <w:ind w:firstLine="34"/>
              <w:jc w:val="center"/>
              <w:rPr>
                <w:rFonts w:ascii="Times New Roman" w:hAnsi="Times New Roman" w:cs="Times New Roman"/>
                <w:b/>
                <w:bCs/>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6428C" w:rsidRPr="00247A17" w:rsidRDefault="0066428C" w:rsidP="009A79DB">
            <w:pPr>
              <w:ind w:left="-108" w:right="-108" w:firstLine="0"/>
              <w:jc w:val="center"/>
              <w:rPr>
                <w:rFonts w:ascii="Times New Roman" w:hAnsi="Times New Roman" w:cs="Times New Roman"/>
                <w:b/>
                <w:bCs/>
              </w:rPr>
            </w:pPr>
            <w:r>
              <w:rPr>
                <w:rFonts w:ascii="Times New Roman" w:hAnsi="Times New Roman" w:cs="Times New Roman"/>
                <w:b/>
                <w:bCs/>
              </w:rPr>
              <w:t>214,7</w:t>
            </w:r>
          </w:p>
        </w:tc>
      </w:tr>
      <w:tr w:rsidR="0066428C" w:rsidRPr="007E01E4"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66428C" w:rsidRPr="00F1192A" w:rsidRDefault="0066428C" w:rsidP="00F1192A">
            <w:pPr>
              <w:ind w:firstLine="34"/>
              <w:jc w:val="center"/>
              <w:rPr>
                <w:rFonts w:ascii="Times New Roman" w:hAnsi="Times New Roman" w:cs="Times New Roman"/>
                <w:b/>
                <w:bCs/>
              </w:rPr>
            </w:pPr>
            <w:r w:rsidRPr="00F1192A">
              <w:rPr>
                <w:rFonts w:ascii="Times New Roman" w:hAnsi="Times New Roman" w:cs="Times New Roman"/>
                <w:b/>
                <w:bCs/>
              </w:rPr>
              <w:t>Физическая культура</w:t>
            </w:r>
          </w:p>
        </w:tc>
        <w:tc>
          <w:tcPr>
            <w:tcW w:w="1134" w:type="dxa"/>
            <w:tcBorders>
              <w:top w:val="single" w:sz="4" w:space="0" w:color="auto"/>
              <w:left w:val="single" w:sz="4" w:space="0" w:color="auto"/>
              <w:bottom w:val="single" w:sz="4" w:space="0" w:color="auto"/>
              <w:right w:val="single" w:sz="4" w:space="0" w:color="auto"/>
            </w:tcBorders>
          </w:tcPr>
          <w:p w:rsidR="0066428C" w:rsidRPr="00F1192A" w:rsidRDefault="0066428C" w:rsidP="00F1192A">
            <w:pPr>
              <w:ind w:firstLine="34"/>
              <w:jc w:val="center"/>
              <w:rPr>
                <w:rFonts w:ascii="Times New Roman" w:hAnsi="Times New Roman" w:cs="Times New Roman"/>
                <w:b/>
              </w:rPr>
            </w:pPr>
            <w:r w:rsidRPr="00F1192A">
              <w:rPr>
                <w:rFonts w:ascii="Times New Roman" w:hAnsi="Times New Roman" w:cs="Times New Roman"/>
                <w:b/>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428C" w:rsidRPr="00F1192A" w:rsidRDefault="0066428C" w:rsidP="00E30478">
            <w:pPr>
              <w:ind w:left="-108" w:right="-249" w:firstLine="0"/>
              <w:jc w:val="center"/>
              <w:rPr>
                <w:rFonts w:ascii="Times New Roman" w:hAnsi="Times New Roman" w:cs="Times New Roman"/>
                <w:b/>
                <w:bCs/>
              </w:rPr>
            </w:pPr>
            <w:r w:rsidRPr="00F1192A">
              <w:rPr>
                <w:rFonts w:ascii="Times New Roman" w:hAnsi="Times New Roman" w:cs="Times New Roman"/>
                <w:b/>
                <w:bCs/>
              </w:rPr>
              <w:t>11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6428C" w:rsidRPr="00F1192A" w:rsidRDefault="0066428C" w:rsidP="00F1192A">
            <w:pPr>
              <w:ind w:firstLine="34"/>
              <w:jc w:val="center"/>
              <w:rPr>
                <w:rFonts w:ascii="Times New Roman" w:hAnsi="Times New Roman" w:cs="Times New Roman"/>
                <w:b/>
                <w:bCs/>
              </w:rPr>
            </w:pPr>
            <w:r w:rsidRPr="00F1192A">
              <w:rPr>
                <w:rFonts w:ascii="Times New Roman" w:hAnsi="Times New Roman" w:cs="Times New Roman"/>
                <w:b/>
                <w:bCs/>
              </w:rPr>
              <w:t>01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6428C" w:rsidRPr="00F1192A" w:rsidRDefault="0066428C" w:rsidP="00F1192A">
            <w:pPr>
              <w:ind w:firstLine="34"/>
              <w:jc w:val="center"/>
              <w:rPr>
                <w:rFonts w:ascii="Times New Roman" w:hAnsi="Times New Roman" w:cs="Times New Roman"/>
                <w:b/>
                <w:bCs/>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6428C" w:rsidRPr="00F1192A" w:rsidRDefault="0066428C" w:rsidP="00F1192A">
            <w:pPr>
              <w:ind w:firstLine="34"/>
              <w:jc w:val="center"/>
              <w:rPr>
                <w:rFonts w:ascii="Times New Roman" w:hAnsi="Times New Roman" w:cs="Times New Roman"/>
                <w:b/>
                <w:bCs/>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6428C" w:rsidRPr="00247A17" w:rsidRDefault="0066428C" w:rsidP="009A79DB">
            <w:pPr>
              <w:ind w:left="-108" w:right="-108" w:firstLine="0"/>
              <w:jc w:val="center"/>
              <w:rPr>
                <w:rFonts w:ascii="Times New Roman" w:hAnsi="Times New Roman" w:cs="Times New Roman"/>
                <w:b/>
              </w:rPr>
            </w:pPr>
            <w:r>
              <w:rPr>
                <w:rFonts w:ascii="Times New Roman" w:hAnsi="Times New Roman" w:cs="Times New Roman"/>
                <w:b/>
              </w:rPr>
              <w:t>214,7</w:t>
            </w:r>
          </w:p>
        </w:tc>
      </w:tr>
      <w:tr w:rsidR="0066428C" w:rsidRPr="007E01E4"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66428C" w:rsidRPr="00F1192A" w:rsidRDefault="0066428C" w:rsidP="00F1192A">
            <w:pPr>
              <w:ind w:firstLine="34"/>
              <w:rPr>
                <w:rFonts w:ascii="Times New Roman" w:hAnsi="Times New Roman" w:cs="Times New Roman"/>
              </w:rPr>
            </w:pPr>
            <w:r w:rsidRPr="00F1192A">
              <w:rPr>
                <w:rFonts w:ascii="Times New Roman" w:hAnsi="Times New Roman" w:cs="Times New Roman"/>
              </w:rPr>
              <w:t>Программа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tcPr>
          <w:p w:rsidR="0066428C" w:rsidRPr="00F1192A" w:rsidRDefault="0066428C" w:rsidP="00F1192A">
            <w:pPr>
              <w:ind w:firstLine="34"/>
              <w:jc w:val="center"/>
              <w:rPr>
                <w:rFonts w:ascii="Times New Roman" w:hAnsi="Times New Roman" w:cs="Times New Roman"/>
              </w:rPr>
            </w:pPr>
            <w:r w:rsidRPr="00F1192A">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428C" w:rsidRPr="00F1192A" w:rsidRDefault="0066428C" w:rsidP="00E30478">
            <w:pPr>
              <w:ind w:left="-108" w:right="-249" w:firstLine="0"/>
              <w:jc w:val="center"/>
              <w:rPr>
                <w:rFonts w:ascii="Times New Roman" w:hAnsi="Times New Roman" w:cs="Times New Roman"/>
              </w:rPr>
            </w:pPr>
            <w:r w:rsidRPr="00F1192A">
              <w:rPr>
                <w:rFonts w:ascii="Times New Roman" w:hAnsi="Times New Roman" w:cs="Times New Roman"/>
              </w:rPr>
              <w:t>11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6428C" w:rsidRPr="00F1192A" w:rsidRDefault="0066428C" w:rsidP="00F1192A">
            <w:pPr>
              <w:ind w:firstLine="34"/>
              <w:jc w:val="center"/>
              <w:rPr>
                <w:rFonts w:ascii="Times New Roman" w:hAnsi="Times New Roman" w:cs="Times New Roman"/>
              </w:rPr>
            </w:pPr>
            <w:r w:rsidRPr="00F1192A">
              <w:rPr>
                <w:rFonts w:ascii="Times New Roman" w:hAnsi="Times New Roman" w:cs="Times New Roman"/>
              </w:rPr>
              <w:t>01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6428C" w:rsidRPr="00F1192A" w:rsidRDefault="0066428C" w:rsidP="00F1192A">
            <w:pPr>
              <w:ind w:firstLine="34"/>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6428C" w:rsidRPr="00F1192A" w:rsidRDefault="0066428C" w:rsidP="00F1192A">
            <w:pPr>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6428C" w:rsidRPr="00247A17" w:rsidRDefault="0066428C" w:rsidP="009A79DB">
            <w:pPr>
              <w:ind w:left="-108" w:right="-108" w:firstLine="0"/>
              <w:jc w:val="center"/>
              <w:rPr>
                <w:rFonts w:ascii="Times New Roman" w:hAnsi="Times New Roman" w:cs="Times New Roman"/>
              </w:rPr>
            </w:pPr>
            <w:r>
              <w:rPr>
                <w:rFonts w:ascii="Times New Roman" w:hAnsi="Times New Roman" w:cs="Times New Roman"/>
              </w:rPr>
              <w:t>214,7</w:t>
            </w:r>
          </w:p>
        </w:tc>
      </w:tr>
      <w:tr w:rsidR="0066428C" w:rsidRPr="007E01E4"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66428C" w:rsidRPr="00F1192A" w:rsidRDefault="0066428C" w:rsidP="00F1192A">
            <w:pPr>
              <w:ind w:firstLine="34"/>
              <w:rPr>
                <w:rFonts w:ascii="Times New Roman" w:hAnsi="Times New Roman" w:cs="Times New Roman"/>
              </w:rPr>
            </w:pPr>
            <w:r w:rsidRPr="00F1192A">
              <w:rPr>
                <w:rFonts w:ascii="Times New Roman" w:hAnsi="Times New Roman" w:cs="Times New Roman"/>
              </w:rPr>
              <w:t>Развитие физической культуры, спорта и молодежной политики муниципального образования  на 2017-2020 годы</w:t>
            </w:r>
          </w:p>
        </w:tc>
        <w:tc>
          <w:tcPr>
            <w:tcW w:w="1134" w:type="dxa"/>
            <w:tcBorders>
              <w:top w:val="single" w:sz="4" w:space="0" w:color="auto"/>
              <w:left w:val="single" w:sz="4" w:space="0" w:color="auto"/>
              <w:bottom w:val="single" w:sz="4" w:space="0" w:color="auto"/>
              <w:right w:val="single" w:sz="4" w:space="0" w:color="auto"/>
            </w:tcBorders>
          </w:tcPr>
          <w:p w:rsidR="0066428C" w:rsidRPr="00F1192A" w:rsidRDefault="0066428C" w:rsidP="00F1192A">
            <w:pPr>
              <w:ind w:firstLine="34"/>
              <w:jc w:val="center"/>
              <w:rPr>
                <w:rFonts w:ascii="Times New Roman" w:hAnsi="Times New Roman" w:cs="Times New Roman"/>
              </w:rPr>
            </w:pPr>
            <w:r w:rsidRPr="00F1192A">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428C" w:rsidRPr="00F1192A" w:rsidRDefault="0066428C" w:rsidP="00E30478">
            <w:pPr>
              <w:ind w:left="-108" w:right="-249" w:firstLine="0"/>
              <w:jc w:val="center"/>
              <w:rPr>
                <w:rFonts w:ascii="Times New Roman" w:hAnsi="Times New Roman" w:cs="Times New Roman"/>
              </w:rPr>
            </w:pPr>
            <w:r w:rsidRPr="00F1192A">
              <w:rPr>
                <w:rFonts w:ascii="Times New Roman" w:hAnsi="Times New Roman" w:cs="Times New Roman"/>
              </w:rPr>
              <w:t>11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6428C" w:rsidRPr="00F1192A" w:rsidRDefault="0066428C" w:rsidP="00F1192A">
            <w:pPr>
              <w:ind w:firstLine="34"/>
              <w:jc w:val="center"/>
              <w:rPr>
                <w:rFonts w:ascii="Times New Roman" w:hAnsi="Times New Roman" w:cs="Times New Roman"/>
              </w:rPr>
            </w:pPr>
            <w:r w:rsidRPr="00F1192A">
              <w:rPr>
                <w:rFonts w:ascii="Times New Roman" w:hAnsi="Times New Roman" w:cs="Times New Roman"/>
              </w:rPr>
              <w:t>01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6428C" w:rsidRPr="00F1192A" w:rsidRDefault="0066428C" w:rsidP="00F1192A">
            <w:pPr>
              <w:ind w:firstLine="34"/>
              <w:jc w:val="center"/>
              <w:rPr>
                <w:rFonts w:ascii="Times New Roman" w:hAnsi="Times New Roman" w:cs="Times New Roman"/>
              </w:rPr>
            </w:pPr>
            <w:r w:rsidRPr="00F1192A">
              <w:rPr>
                <w:rFonts w:ascii="Times New Roman" w:hAnsi="Times New Roman" w:cs="Times New Roman"/>
              </w:rPr>
              <w:t>740 00 00000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6428C" w:rsidRPr="00F1192A" w:rsidRDefault="0066428C" w:rsidP="00F1192A">
            <w:pPr>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6428C" w:rsidRPr="00247A17" w:rsidRDefault="0066428C" w:rsidP="009A79DB">
            <w:pPr>
              <w:ind w:left="-108" w:right="-108" w:firstLine="0"/>
              <w:jc w:val="center"/>
              <w:rPr>
                <w:rFonts w:ascii="Times New Roman" w:hAnsi="Times New Roman" w:cs="Times New Roman"/>
              </w:rPr>
            </w:pPr>
            <w:r>
              <w:rPr>
                <w:rFonts w:ascii="Times New Roman" w:hAnsi="Times New Roman" w:cs="Times New Roman"/>
              </w:rPr>
              <w:t>214,7</w:t>
            </w:r>
          </w:p>
        </w:tc>
      </w:tr>
      <w:tr w:rsidR="0066428C" w:rsidRPr="007E01E4"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66428C" w:rsidRPr="00F1192A" w:rsidRDefault="0066428C" w:rsidP="00F1192A">
            <w:pPr>
              <w:ind w:firstLine="34"/>
              <w:rPr>
                <w:rFonts w:ascii="Times New Roman" w:hAnsi="Times New Roman" w:cs="Times New Roman"/>
              </w:rPr>
            </w:pPr>
            <w:r w:rsidRPr="00F1192A">
              <w:rPr>
                <w:rFonts w:ascii="Times New Roman" w:hAnsi="Times New Roman" w:cs="Times New Roman"/>
              </w:rPr>
              <w:t>подпрограмма « Молодежь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tcPr>
          <w:p w:rsidR="0066428C" w:rsidRPr="00F1192A" w:rsidRDefault="0066428C" w:rsidP="00F1192A">
            <w:pPr>
              <w:ind w:firstLine="34"/>
              <w:jc w:val="center"/>
              <w:rPr>
                <w:rFonts w:ascii="Times New Roman" w:hAnsi="Times New Roman" w:cs="Times New Roman"/>
              </w:rPr>
            </w:pPr>
            <w:r w:rsidRPr="00F1192A">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428C" w:rsidRPr="00F1192A" w:rsidRDefault="0066428C" w:rsidP="00E30478">
            <w:pPr>
              <w:ind w:left="-108" w:right="-249" w:firstLine="0"/>
              <w:jc w:val="center"/>
              <w:rPr>
                <w:rFonts w:ascii="Times New Roman" w:hAnsi="Times New Roman" w:cs="Times New Roman"/>
              </w:rPr>
            </w:pPr>
            <w:r w:rsidRPr="00F1192A">
              <w:rPr>
                <w:rFonts w:ascii="Times New Roman" w:hAnsi="Times New Roman" w:cs="Times New Roman"/>
              </w:rPr>
              <w:t>11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6428C" w:rsidRPr="00F1192A" w:rsidRDefault="0066428C" w:rsidP="00F1192A">
            <w:pPr>
              <w:ind w:firstLine="34"/>
              <w:jc w:val="center"/>
              <w:rPr>
                <w:rFonts w:ascii="Times New Roman" w:hAnsi="Times New Roman" w:cs="Times New Roman"/>
              </w:rPr>
            </w:pPr>
            <w:r w:rsidRPr="00F1192A">
              <w:rPr>
                <w:rFonts w:ascii="Times New Roman" w:hAnsi="Times New Roman" w:cs="Times New Roman"/>
              </w:rPr>
              <w:t>01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6428C" w:rsidRPr="00F1192A" w:rsidRDefault="0066428C" w:rsidP="00F1192A">
            <w:pPr>
              <w:ind w:firstLine="34"/>
              <w:jc w:val="center"/>
              <w:rPr>
                <w:rFonts w:ascii="Times New Roman" w:hAnsi="Times New Roman" w:cs="Times New Roman"/>
              </w:rPr>
            </w:pPr>
            <w:r w:rsidRPr="00F1192A">
              <w:rPr>
                <w:rFonts w:ascii="Times New Roman" w:hAnsi="Times New Roman" w:cs="Times New Roman"/>
              </w:rPr>
              <w:t>741 00 00000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6428C" w:rsidRPr="00F1192A" w:rsidRDefault="0066428C" w:rsidP="00F1192A">
            <w:pPr>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6428C" w:rsidRPr="00247A17" w:rsidRDefault="0066428C" w:rsidP="009A79DB">
            <w:pPr>
              <w:ind w:left="-108" w:right="-108" w:firstLine="0"/>
              <w:jc w:val="center"/>
              <w:rPr>
                <w:rFonts w:ascii="Times New Roman" w:hAnsi="Times New Roman" w:cs="Times New Roman"/>
              </w:rPr>
            </w:pPr>
            <w:r>
              <w:rPr>
                <w:rFonts w:ascii="Times New Roman" w:hAnsi="Times New Roman" w:cs="Times New Roman"/>
              </w:rPr>
              <w:t>54,5</w:t>
            </w:r>
          </w:p>
        </w:tc>
      </w:tr>
      <w:tr w:rsidR="0066428C" w:rsidRPr="007E01E4"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66428C" w:rsidRPr="00F1192A" w:rsidRDefault="0066428C" w:rsidP="00F1192A">
            <w:pPr>
              <w:ind w:firstLine="34"/>
              <w:rPr>
                <w:rFonts w:ascii="Times New Roman" w:hAnsi="Times New Roman" w:cs="Times New Roman"/>
              </w:rPr>
            </w:pPr>
            <w:r w:rsidRPr="00F1192A">
              <w:rPr>
                <w:rFonts w:ascii="Times New Roman" w:hAnsi="Times New Roman" w:cs="Times New Roman"/>
              </w:rPr>
              <w:t>Молодежь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tcPr>
          <w:p w:rsidR="0066428C" w:rsidRPr="00F1192A" w:rsidRDefault="0066428C" w:rsidP="00F1192A">
            <w:pPr>
              <w:ind w:firstLine="34"/>
              <w:jc w:val="center"/>
              <w:rPr>
                <w:rFonts w:ascii="Times New Roman" w:hAnsi="Times New Roman" w:cs="Times New Roman"/>
              </w:rPr>
            </w:pPr>
            <w:r w:rsidRPr="00F1192A">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428C" w:rsidRPr="00F1192A" w:rsidRDefault="0066428C" w:rsidP="00E30478">
            <w:pPr>
              <w:ind w:left="-108" w:right="-249" w:firstLine="0"/>
              <w:jc w:val="center"/>
              <w:rPr>
                <w:rFonts w:ascii="Times New Roman" w:hAnsi="Times New Roman" w:cs="Times New Roman"/>
              </w:rPr>
            </w:pPr>
            <w:r w:rsidRPr="00F1192A">
              <w:rPr>
                <w:rFonts w:ascii="Times New Roman" w:hAnsi="Times New Roman" w:cs="Times New Roman"/>
              </w:rPr>
              <w:t>11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6428C" w:rsidRPr="00F1192A" w:rsidRDefault="0066428C" w:rsidP="00F1192A">
            <w:pPr>
              <w:ind w:firstLine="34"/>
              <w:jc w:val="center"/>
              <w:rPr>
                <w:rFonts w:ascii="Times New Roman" w:hAnsi="Times New Roman" w:cs="Times New Roman"/>
              </w:rPr>
            </w:pPr>
            <w:r w:rsidRPr="00F1192A">
              <w:rPr>
                <w:rFonts w:ascii="Times New Roman" w:hAnsi="Times New Roman" w:cs="Times New Roman"/>
              </w:rPr>
              <w:t>01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6428C" w:rsidRPr="00F1192A" w:rsidRDefault="0066428C" w:rsidP="00F1192A">
            <w:pPr>
              <w:ind w:firstLine="34"/>
              <w:jc w:val="center"/>
              <w:rPr>
                <w:rFonts w:ascii="Times New Roman" w:hAnsi="Times New Roman" w:cs="Times New Roman"/>
              </w:rPr>
            </w:pPr>
            <w:r w:rsidRPr="00F1192A">
              <w:rPr>
                <w:rFonts w:ascii="Times New Roman" w:hAnsi="Times New Roman" w:cs="Times New Roman"/>
              </w:rPr>
              <w:t>741 00 01100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6428C" w:rsidRPr="00F1192A" w:rsidRDefault="0066428C" w:rsidP="00F1192A">
            <w:pPr>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6428C" w:rsidRPr="00247A17" w:rsidRDefault="0066428C" w:rsidP="009A79DB">
            <w:pPr>
              <w:ind w:left="-108" w:right="-108" w:firstLine="0"/>
              <w:jc w:val="center"/>
              <w:rPr>
                <w:rFonts w:ascii="Times New Roman" w:hAnsi="Times New Roman" w:cs="Times New Roman"/>
              </w:rPr>
            </w:pPr>
            <w:r>
              <w:rPr>
                <w:rFonts w:ascii="Times New Roman" w:hAnsi="Times New Roman" w:cs="Times New Roman"/>
              </w:rPr>
              <w:t>54,5</w:t>
            </w:r>
          </w:p>
        </w:tc>
      </w:tr>
      <w:tr w:rsidR="0066428C" w:rsidRPr="007E01E4"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66428C" w:rsidRPr="00F1192A" w:rsidRDefault="0066428C" w:rsidP="00F1192A">
            <w:pPr>
              <w:ind w:firstLine="34"/>
              <w:rPr>
                <w:rFonts w:ascii="Times New Roman" w:hAnsi="Times New Roman" w:cs="Times New Roman"/>
              </w:rPr>
            </w:pPr>
            <w:r w:rsidRPr="00F1192A">
              <w:rPr>
                <w:rFonts w:ascii="Times New Roman" w:hAnsi="Times New Roman" w:cs="Times New Roman"/>
              </w:rPr>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66428C" w:rsidRPr="00F1192A" w:rsidRDefault="0066428C" w:rsidP="00F1192A">
            <w:pPr>
              <w:ind w:firstLine="34"/>
              <w:jc w:val="center"/>
              <w:rPr>
                <w:rFonts w:ascii="Times New Roman" w:hAnsi="Times New Roman" w:cs="Times New Roman"/>
              </w:rPr>
            </w:pPr>
            <w:r w:rsidRPr="00F1192A">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428C" w:rsidRPr="00F1192A" w:rsidRDefault="0066428C" w:rsidP="00E30478">
            <w:pPr>
              <w:ind w:left="-108" w:right="-249" w:firstLine="0"/>
              <w:jc w:val="center"/>
              <w:rPr>
                <w:rFonts w:ascii="Times New Roman" w:hAnsi="Times New Roman" w:cs="Times New Roman"/>
              </w:rPr>
            </w:pPr>
            <w:r w:rsidRPr="00F1192A">
              <w:rPr>
                <w:rFonts w:ascii="Times New Roman" w:hAnsi="Times New Roman" w:cs="Times New Roman"/>
              </w:rPr>
              <w:t>11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6428C" w:rsidRPr="00F1192A" w:rsidRDefault="0066428C" w:rsidP="00F1192A">
            <w:pPr>
              <w:ind w:firstLine="34"/>
              <w:jc w:val="center"/>
              <w:rPr>
                <w:rFonts w:ascii="Times New Roman" w:hAnsi="Times New Roman" w:cs="Times New Roman"/>
              </w:rPr>
            </w:pPr>
            <w:r w:rsidRPr="00F1192A">
              <w:rPr>
                <w:rFonts w:ascii="Times New Roman" w:hAnsi="Times New Roman" w:cs="Times New Roman"/>
              </w:rPr>
              <w:t>01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6428C" w:rsidRPr="00F1192A" w:rsidRDefault="0066428C" w:rsidP="00F1192A">
            <w:pPr>
              <w:ind w:firstLine="34"/>
              <w:jc w:val="center"/>
              <w:rPr>
                <w:rFonts w:ascii="Times New Roman" w:hAnsi="Times New Roman" w:cs="Times New Roman"/>
              </w:rPr>
            </w:pPr>
            <w:r w:rsidRPr="00F1192A">
              <w:rPr>
                <w:rFonts w:ascii="Times New Roman" w:hAnsi="Times New Roman" w:cs="Times New Roman"/>
              </w:rPr>
              <w:t>741 00 01100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6428C" w:rsidRPr="00F1192A" w:rsidRDefault="0066428C" w:rsidP="00F1192A">
            <w:pPr>
              <w:ind w:firstLine="34"/>
              <w:jc w:val="center"/>
              <w:rPr>
                <w:rFonts w:ascii="Times New Roman" w:hAnsi="Times New Roman" w:cs="Times New Roman"/>
              </w:rPr>
            </w:pPr>
            <w:r w:rsidRPr="00F1192A">
              <w:rPr>
                <w:rFonts w:ascii="Times New Roman" w:hAnsi="Times New Roman" w:cs="Times New Roman"/>
              </w:rPr>
              <w:t>200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6428C" w:rsidRPr="00247A17" w:rsidRDefault="0066428C" w:rsidP="009A79DB">
            <w:pPr>
              <w:ind w:left="-108" w:right="-108" w:firstLine="0"/>
              <w:jc w:val="center"/>
              <w:rPr>
                <w:rFonts w:ascii="Times New Roman" w:hAnsi="Times New Roman" w:cs="Times New Roman"/>
              </w:rPr>
            </w:pPr>
            <w:r>
              <w:rPr>
                <w:rFonts w:ascii="Times New Roman" w:hAnsi="Times New Roman" w:cs="Times New Roman"/>
              </w:rPr>
              <w:t>54,5</w:t>
            </w:r>
          </w:p>
        </w:tc>
      </w:tr>
      <w:tr w:rsidR="0066428C" w:rsidRPr="007E01E4"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66428C" w:rsidRPr="00F1192A" w:rsidRDefault="0066428C" w:rsidP="00F1192A">
            <w:pPr>
              <w:ind w:firstLine="34"/>
              <w:rPr>
                <w:rFonts w:ascii="Times New Roman" w:hAnsi="Times New Roman" w:cs="Times New Roman"/>
              </w:rPr>
            </w:pPr>
            <w:r w:rsidRPr="00F1192A">
              <w:rPr>
                <w:rFonts w:ascii="Times New Roman" w:hAnsi="Times New Roman" w:cs="Times New Roman"/>
              </w:rPr>
              <w:t>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66428C" w:rsidRPr="00F1192A" w:rsidRDefault="0066428C" w:rsidP="00F1192A">
            <w:pPr>
              <w:ind w:firstLine="34"/>
              <w:jc w:val="center"/>
              <w:rPr>
                <w:rFonts w:ascii="Times New Roman" w:hAnsi="Times New Roman" w:cs="Times New Roman"/>
              </w:rPr>
            </w:pPr>
            <w:r w:rsidRPr="00F1192A">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428C" w:rsidRPr="00F1192A" w:rsidRDefault="0066428C" w:rsidP="00E30478">
            <w:pPr>
              <w:ind w:left="-108" w:right="-249" w:firstLine="0"/>
              <w:jc w:val="center"/>
              <w:rPr>
                <w:rFonts w:ascii="Times New Roman" w:hAnsi="Times New Roman" w:cs="Times New Roman"/>
              </w:rPr>
            </w:pPr>
            <w:r w:rsidRPr="00F1192A">
              <w:rPr>
                <w:rFonts w:ascii="Times New Roman" w:hAnsi="Times New Roman" w:cs="Times New Roman"/>
              </w:rPr>
              <w:t>11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6428C" w:rsidRPr="00F1192A" w:rsidRDefault="0066428C" w:rsidP="00F1192A">
            <w:pPr>
              <w:ind w:firstLine="34"/>
              <w:jc w:val="center"/>
              <w:rPr>
                <w:rFonts w:ascii="Times New Roman" w:hAnsi="Times New Roman" w:cs="Times New Roman"/>
              </w:rPr>
            </w:pPr>
            <w:r w:rsidRPr="00F1192A">
              <w:rPr>
                <w:rFonts w:ascii="Times New Roman" w:hAnsi="Times New Roman" w:cs="Times New Roman"/>
              </w:rPr>
              <w:t>01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6428C" w:rsidRPr="00F1192A" w:rsidRDefault="0066428C" w:rsidP="00F1192A">
            <w:pPr>
              <w:ind w:firstLine="34"/>
              <w:jc w:val="center"/>
              <w:rPr>
                <w:rFonts w:ascii="Times New Roman" w:hAnsi="Times New Roman" w:cs="Times New Roman"/>
              </w:rPr>
            </w:pPr>
            <w:r w:rsidRPr="00F1192A">
              <w:rPr>
                <w:rFonts w:ascii="Times New Roman" w:hAnsi="Times New Roman" w:cs="Times New Roman"/>
              </w:rPr>
              <w:t>741 00 01100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6428C" w:rsidRPr="00F1192A" w:rsidRDefault="0066428C" w:rsidP="00F1192A">
            <w:pPr>
              <w:ind w:firstLine="34"/>
              <w:jc w:val="center"/>
              <w:rPr>
                <w:rFonts w:ascii="Times New Roman" w:hAnsi="Times New Roman" w:cs="Times New Roman"/>
              </w:rPr>
            </w:pPr>
            <w:r w:rsidRPr="00F1192A">
              <w:rPr>
                <w:rFonts w:ascii="Times New Roman" w:hAnsi="Times New Roman" w:cs="Times New Roman"/>
              </w:rPr>
              <w:t>240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6428C" w:rsidRPr="00247A17" w:rsidRDefault="0066428C" w:rsidP="009A79DB">
            <w:pPr>
              <w:ind w:left="-108" w:right="-108" w:firstLine="0"/>
              <w:jc w:val="center"/>
              <w:rPr>
                <w:rFonts w:ascii="Times New Roman" w:hAnsi="Times New Roman" w:cs="Times New Roman"/>
              </w:rPr>
            </w:pPr>
            <w:r>
              <w:rPr>
                <w:rFonts w:ascii="Times New Roman" w:hAnsi="Times New Roman" w:cs="Times New Roman"/>
              </w:rPr>
              <w:t>54,5</w:t>
            </w:r>
          </w:p>
        </w:tc>
      </w:tr>
      <w:tr w:rsidR="0066428C" w:rsidRPr="007E01E4"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66428C" w:rsidRPr="00F1192A" w:rsidRDefault="0066428C" w:rsidP="00F1192A">
            <w:pPr>
              <w:ind w:firstLine="34"/>
              <w:rPr>
                <w:rFonts w:ascii="Times New Roman" w:hAnsi="Times New Roman" w:cs="Times New Roman"/>
              </w:rPr>
            </w:pPr>
            <w:r w:rsidRPr="00F1192A">
              <w:rPr>
                <w:rFonts w:ascii="Times New Roman" w:hAnsi="Times New Roman" w:cs="Times New Roman"/>
              </w:rPr>
              <w:t>подпрограмма  «Развитие физической культуры и спорта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tcPr>
          <w:p w:rsidR="0066428C" w:rsidRPr="00F1192A" w:rsidRDefault="0066428C" w:rsidP="00F1192A">
            <w:pPr>
              <w:ind w:firstLine="34"/>
              <w:jc w:val="center"/>
              <w:rPr>
                <w:rFonts w:ascii="Times New Roman" w:hAnsi="Times New Roman" w:cs="Times New Roman"/>
              </w:rPr>
            </w:pPr>
            <w:r w:rsidRPr="00F1192A">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428C" w:rsidRPr="00F1192A" w:rsidRDefault="0066428C" w:rsidP="00E30478">
            <w:pPr>
              <w:ind w:left="-108" w:right="-249" w:firstLine="0"/>
              <w:jc w:val="center"/>
              <w:rPr>
                <w:rFonts w:ascii="Times New Roman" w:hAnsi="Times New Roman" w:cs="Times New Roman"/>
              </w:rPr>
            </w:pPr>
            <w:r w:rsidRPr="00F1192A">
              <w:rPr>
                <w:rFonts w:ascii="Times New Roman" w:hAnsi="Times New Roman" w:cs="Times New Roman"/>
              </w:rPr>
              <w:t>11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6428C" w:rsidRPr="00F1192A" w:rsidRDefault="0066428C" w:rsidP="00F1192A">
            <w:pPr>
              <w:ind w:firstLine="34"/>
              <w:jc w:val="center"/>
              <w:rPr>
                <w:rFonts w:ascii="Times New Roman" w:hAnsi="Times New Roman" w:cs="Times New Roman"/>
              </w:rPr>
            </w:pPr>
            <w:r w:rsidRPr="00F1192A">
              <w:rPr>
                <w:rFonts w:ascii="Times New Roman" w:hAnsi="Times New Roman" w:cs="Times New Roman"/>
              </w:rPr>
              <w:t>01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6428C" w:rsidRPr="00F1192A" w:rsidRDefault="0066428C" w:rsidP="00F1192A">
            <w:pPr>
              <w:ind w:firstLine="34"/>
              <w:jc w:val="center"/>
              <w:rPr>
                <w:rFonts w:ascii="Times New Roman" w:hAnsi="Times New Roman" w:cs="Times New Roman"/>
              </w:rPr>
            </w:pPr>
            <w:r w:rsidRPr="00F1192A">
              <w:rPr>
                <w:rFonts w:ascii="Times New Roman" w:hAnsi="Times New Roman" w:cs="Times New Roman"/>
              </w:rPr>
              <w:t>742 00 00000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6428C" w:rsidRPr="00F1192A" w:rsidRDefault="0066428C" w:rsidP="00F1192A">
            <w:pPr>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6428C" w:rsidRPr="00247A17" w:rsidRDefault="0066428C" w:rsidP="009A79DB">
            <w:pPr>
              <w:ind w:left="-108" w:right="-108" w:firstLine="0"/>
              <w:jc w:val="center"/>
              <w:rPr>
                <w:rFonts w:ascii="Times New Roman" w:hAnsi="Times New Roman" w:cs="Times New Roman"/>
              </w:rPr>
            </w:pPr>
            <w:r>
              <w:rPr>
                <w:rFonts w:ascii="Times New Roman" w:hAnsi="Times New Roman" w:cs="Times New Roman"/>
              </w:rPr>
              <w:t>160,2</w:t>
            </w:r>
          </w:p>
        </w:tc>
      </w:tr>
      <w:tr w:rsidR="0066428C" w:rsidRPr="007E01E4"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66428C" w:rsidRPr="00F1192A" w:rsidRDefault="0066428C" w:rsidP="00F1192A">
            <w:pPr>
              <w:ind w:firstLine="34"/>
              <w:rPr>
                <w:rFonts w:ascii="Times New Roman" w:hAnsi="Times New Roman" w:cs="Times New Roman"/>
              </w:rPr>
            </w:pPr>
            <w:r w:rsidRPr="00F1192A">
              <w:rPr>
                <w:rFonts w:ascii="Times New Roman" w:hAnsi="Times New Roman" w:cs="Times New Roman"/>
              </w:rPr>
              <w:t>Развитие физической культуры и спорта</w:t>
            </w:r>
          </w:p>
        </w:tc>
        <w:tc>
          <w:tcPr>
            <w:tcW w:w="1134" w:type="dxa"/>
            <w:tcBorders>
              <w:top w:val="single" w:sz="4" w:space="0" w:color="auto"/>
              <w:left w:val="single" w:sz="4" w:space="0" w:color="auto"/>
              <w:bottom w:val="single" w:sz="4" w:space="0" w:color="auto"/>
              <w:right w:val="single" w:sz="4" w:space="0" w:color="auto"/>
            </w:tcBorders>
          </w:tcPr>
          <w:p w:rsidR="0066428C" w:rsidRPr="00F1192A" w:rsidRDefault="0066428C" w:rsidP="00F1192A">
            <w:pPr>
              <w:ind w:firstLine="34"/>
              <w:jc w:val="center"/>
              <w:rPr>
                <w:rFonts w:ascii="Times New Roman" w:hAnsi="Times New Roman" w:cs="Times New Roman"/>
              </w:rPr>
            </w:pPr>
            <w:r w:rsidRPr="00F1192A">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428C" w:rsidRPr="00F1192A" w:rsidRDefault="0066428C" w:rsidP="00E30478">
            <w:pPr>
              <w:ind w:left="-108" w:right="-249" w:firstLine="0"/>
              <w:jc w:val="center"/>
              <w:rPr>
                <w:rFonts w:ascii="Times New Roman" w:hAnsi="Times New Roman" w:cs="Times New Roman"/>
              </w:rPr>
            </w:pPr>
            <w:r w:rsidRPr="00F1192A">
              <w:rPr>
                <w:rFonts w:ascii="Times New Roman" w:hAnsi="Times New Roman" w:cs="Times New Roman"/>
              </w:rPr>
              <w:t>11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6428C" w:rsidRPr="00F1192A" w:rsidRDefault="0066428C" w:rsidP="00F1192A">
            <w:pPr>
              <w:ind w:firstLine="34"/>
              <w:jc w:val="center"/>
              <w:rPr>
                <w:rFonts w:ascii="Times New Roman" w:hAnsi="Times New Roman" w:cs="Times New Roman"/>
              </w:rPr>
            </w:pPr>
            <w:r w:rsidRPr="00F1192A">
              <w:rPr>
                <w:rFonts w:ascii="Times New Roman" w:hAnsi="Times New Roman" w:cs="Times New Roman"/>
              </w:rPr>
              <w:t>01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6428C" w:rsidRPr="00F1192A" w:rsidRDefault="0066428C" w:rsidP="00F1192A">
            <w:pPr>
              <w:ind w:firstLine="34"/>
              <w:jc w:val="center"/>
              <w:rPr>
                <w:rFonts w:ascii="Times New Roman" w:hAnsi="Times New Roman" w:cs="Times New Roman"/>
              </w:rPr>
            </w:pPr>
            <w:r w:rsidRPr="00F1192A">
              <w:rPr>
                <w:rFonts w:ascii="Times New Roman" w:hAnsi="Times New Roman" w:cs="Times New Roman"/>
              </w:rPr>
              <w:t>742 00 01100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6428C" w:rsidRPr="00F1192A" w:rsidRDefault="0066428C" w:rsidP="00F1192A">
            <w:pPr>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6428C" w:rsidRPr="00247A17" w:rsidRDefault="0066428C" w:rsidP="009A79DB">
            <w:pPr>
              <w:ind w:left="-108" w:right="-108" w:firstLine="0"/>
              <w:jc w:val="center"/>
              <w:rPr>
                <w:rFonts w:ascii="Times New Roman" w:hAnsi="Times New Roman" w:cs="Times New Roman"/>
              </w:rPr>
            </w:pPr>
            <w:r>
              <w:rPr>
                <w:rFonts w:ascii="Times New Roman" w:hAnsi="Times New Roman" w:cs="Times New Roman"/>
              </w:rPr>
              <w:t>160,2</w:t>
            </w:r>
          </w:p>
        </w:tc>
      </w:tr>
      <w:tr w:rsidR="0066428C" w:rsidRPr="007E01E4"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66428C" w:rsidRPr="00F1192A" w:rsidRDefault="0066428C" w:rsidP="00F1192A">
            <w:pPr>
              <w:ind w:firstLine="34"/>
              <w:rPr>
                <w:rFonts w:ascii="Times New Roman" w:hAnsi="Times New Roman" w:cs="Times New Roman"/>
              </w:rPr>
            </w:pPr>
            <w:r w:rsidRPr="00F1192A">
              <w:rPr>
                <w:rFonts w:ascii="Times New Roman" w:hAnsi="Times New Roman" w:cs="Times New Roman"/>
              </w:rPr>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66428C" w:rsidRPr="00F1192A" w:rsidRDefault="0066428C" w:rsidP="00F1192A">
            <w:pPr>
              <w:ind w:firstLine="34"/>
              <w:jc w:val="center"/>
              <w:rPr>
                <w:rFonts w:ascii="Times New Roman" w:hAnsi="Times New Roman" w:cs="Times New Roman"/>
              </w:rPr>
            </w:pPr>
            <w:r w:rsidRPr="00F1192A">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428C" w:rsidRPr="00F1192A" w:rsidRDefault="0066428C" w:rsidP="00E30478">
            <w:pPr>
              <w:ind w:left="-108" w:right="-249" w:firstLine="0"/>
              <w:jc w:val="center"/>
              <w:rPr>
                <w:rFonts w:ascii="Times New Roman" w:hAnsi="Times New Roman" w:cs="Times New Roman"/>
              </w:rPr>
            </w:pPr>
            <w:r w:rsidRPr="00F1192A">
              <w:rPr>
                <w:rFonts w:ascii="Times New Roman" w:hAnsi="Times New Roman" w:cs="Times New Roman"/>
              </w:rPr>
              <w:t>11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6428C" w:rsidRPr="00F1192A" w:rsidRDefault="0066428C" w:rsidP="00F1192A">
            <w:pPr>
              <w:ind w:firstLine="34"/>
              <w:jc w:val="center"/>
              <w:rPr>
                <w:rFonts w:ascii="Times New Roman" w:hAnsi="Times New Roman" w:cs="Times New Roman"/>
              </w:rPr>
            </w:pPr>
            <w:r w:rsidRPr="00F1192A">
              <w:rPr>
                <w:rFonts w:ascii="Times New Roman" w:hAnsi="Times New Roman" w:cs="Times New Roman"/>
              </w:rPr>
              <w:t>01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6428C" w:rsidRPr="00F1192A" w:rsidRDefault="0066428C" w:rsidP="00F1192A">
            <w:pPr>
              <w:ind w:firstLine="34"/>
              <w:jc w:val="center"/>
              <w:rPr>
                <w:rFonts w:ascii="Times New Roman" w:hAnsi="Times New Roman" w:cs="Times New Roman"/>
              </w:rPr>
            </w:pPr>
            <w:r w:rsidRPr="00F1192A">
              <w:rPr>
                <w:rFonts w:ascii="Times New Roman" w:hAnsi="Times New Roman" w:cs="Times New Roman"/>
              </w:rPr>
              <w:t>742 00 01100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6428C" w:rsidRPr="00F1192A" w:rsidRDefault="0066428C" w:rsidP="00F1192A">
            <w:pPr>
              <w:ind w:firstLine="34"/>
              <w:rPr>
                <w:rFonts w:ascii="Times New Roman" w:hAnsi="Times New Roman" w:cs="Times New Roman"/>
              </w:rPr>
            </w:pPr>
            <w:r w:rsidRPr="00F1192A">
              <w:rPr>
                <w:rFonts w:ascii="Times New Roman" w:hAnsi="Times New Roman" w:cs="Times New Roman"/>
              </w:rPr>
              <w:t>200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6428C" w:rsidRPr="00247A17" w:rsidRDefault="0066428C" w:rsidP="009A79DB">
            <w:pPr>
              <w:ind w:left="-108" w:right="-108" w:firstLine="0"/>
              <w:jc w:val="center"/>
              <w:rPr>
                <w:rFonts w:ascii="Times New Roman" w:hAnsi="Times New Roman" w:cs="Times New Roman"/>
              </w:rPr>
            </w:pPr>
            <w:r>
              <w:rPr>
                <w:rFonts w:ascii="Times New Roman" w:hAnsi="Times New Roman" w:cs="Times New Roman"/>
              </w:rPr>
              <w:t>160,2</w:t>
            </w:r>
          </w:p>
        </w:tc>
      </w:tr>
      <w:tr w:rsidR="0066428C" w:rsidRPr="007E01E4"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66428C" w:rsidRPr="00F1192A" w:rsidRDefault="0066428C" w:rsidP="00F1192A">
            <w:pPr>
              <w:ind w:firstLine="34"/>
              <w:rPr>
                <w:rFonts w:ascii="Times New Roman" w:hAnsi="Times New Roman" w:cs="Times New Roman"/>
              </w:rPr>
            </w:pPr>
            <w:r w:rsidRPr="00F1192A">
              <w:rPr>
                <w:rFonts w:ascii="Times New Roman" w:hAnsi="Times New Roman" w:cs="Times New Roman"/>
              </w:rPr>
              <w:t>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66428C" w:rsidRPr="00F1192A" w:rsidRDefault="0066428C" w:rsidP="00F1192A">
            <w:pPr>
              <w:ind w:firstLine="34"/>
              <w:jc w:val="center"/>
              <w:rPr>
                <w:rFonts w:ascii="Times New Roman" w:hAnsi="Times New Roman" w:cs="Times New Roman"/>
              </w:rPr>
            </w:pPr>
            <w:r w:rsidRPr="00F1192A">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428C" w:rsidRPr="00F1192A" w:rsidRDefault="0066428C" w:rsidP="00E30478">
            <w:pPr>
              <w:ind w:left="-108" w:right="-249" w:firstLine="0"/>
              <w:jc w:val="center"/>
              <w:rPr>
                <w:rFonts w:ascii="Times New Roman" w:hAnsi="Times New Roman" w:cs="Times New Roman"/>
              </w:rPr>
            </w:pPr>
            <w:r w:rsidRPr="00F1192A">
              <w:rPr>
                <w:rFonts w:ascii="Times New Roman" w:hAnsi="Times New Roman" w:cs="Times New Roman"/>
              </w:rPr>
              <w:t>11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6428C" w:rsidRPr="00F1192A" w:rsidRDefault="0066428C" w:rsidP="00F1192A">
            <w:pPr>
              <w:ind w:firstLine="34"/>
              <w:jc w:val="center"/>
              <w:rPr>
                <w:rFonts w:ascii="Times New Roman" w:hAnsi="Times New Roman" w:cs="Times New Roman"/>
              </w:rPr>
            </w:pPr>
            <w:r w:rsidRPr="00F1192A">
              <w:rPr>
                <w:rFonts w:ascii="Times New Roman" w:hAnsi="Times New Roman" w:cs="Times New Roman"/>
              </w:rPr>
              <w:t>01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6428C" w:rsidRPr="00F1192A" w:rsidRDefault="0066428C" w:rsidP="00F1192A">
            <w:pPr>
              <w:ind w:firstLine="34"/>
              <w:jc w:val="center"/>
              <w:rPr>
                <w:rFonts w:ascii="Times New Roman" w:hAnsi="Times New Roman" w:cs="Times New Roman"/>
              </w:rPr>
            </w:pPr>
            <w:r w:rsidRPr="00F1192A">
              <w:rPr>
                <w:rFonts w:ascii="Times New Roman" w:hAnsi="Times New Roman" w:cs="Times New Roman"/>
              </w:rPr>
              <w:t>742 00 01100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6428C" w:rsidRPr="00F1192A" w:rsidRDefault="0066428C" w:rsidP="00F1192A">
            <w:pPr>
              <w:ind w:firstLine="34"/>
              <w:rPr>
                <w:rFonts w:ascii="Times New Roman" w:hAnsi="Times New Roman" w:cs="Times New Roman"/>
              </w:rPr>
            </w:pPr>
            <w:r w:rsidRPr="00F1192A">
              <w:rPr>
                <w:rFonts w:ascii="Times New Roman" w:hAnsi="Times New Roman" w:cs="Times New Roman"/>
              </w:rPr>
              <w:t>240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6428C" w:rsidRPr="00247A17" w:rsidRDefault="0066428C" w:rsidP="009A79DB">
            <w:pPr>
              <w:ind w:left="-108" w:right="-108" w:firstLine="0"/>
              <w:jc w:val="center"/>
              <w:rPr>
                <w:rFonts w:ascii="Times New Roman" w:hAnsi="Times New Roman" w:cs="Times New Roman"/>
              </w:rPr>
            </w:pPr>
            <w:r>
              <w:rPr>
                <w:rFonts w:ascii="Times New Roman" w:hAnsi="Times New Roman" w:cs="Times New Roman"/>
              </w:rPr>
              <w:t>160,2</w:t>
            </w:r>
          </w:p>
        </w:tc>
      </w:tr>
      <w:tr w:rsidR="00641E8C" w:rsidRPr="004854AE"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641E8C" w:rsidRPr="00F1192A" w:rsidRDefault="00641E8C" w:rsidP="00F1192A">
            <w:pPr>
              <w:ind w:firstLine="34"/>
              <w:jc w:val="center"/>
              <w:rPr>
                <w:rFonts w:ascii="Times New Roman" w:hAnsi="Times New Roman" w:cs="Times New Roman"/>
                <w:b/>
                <w:bCs/>
              </w:rPr>
            </w:pPr>
            <w:r w:rsidRPr="00F1192A">
              <w:rPr>
                <w:rFonts w:ascii="Times New Roman" w:hAnsi="Times New Roman" w:cs="Times New Roman"/>
                <w:b/>
                <w:bCs/>
              </w:rPr>
              <w:t>ВСЕГО РАСХОДОВ</w:t>
            </w:r>
          </w:p>
        </w:tc>
        <w:tc>
          <w:tcPr>
            <w:tcW w:w="1134" w:type="dxa"/>
            <w:tcBorders>
              <w:top w:val="single" w:sz="4" w:space="0" w:color="auto"/>
              <w:left w:val="single" w:sz="4" w:space="0" w:color="auto"/>
              <w:bottom w:val="single" w:sz="4" w:space="0" w:color="auto"/>
              <w:right w:val="single" w:sz="4" w:space="0" w:color="auto"/>
            </w:tcBorders>
          </w:tcPr>
          <w:p w:rsidR="00641E8C" w:rsidRPr="00F1192A" w:rsidRDefault="00641E8C" w:rsidP="00F1192A">
            <w:pPr>
              <w:ind w:firstLine="34"/>
              <w:jc w:val="center"/>
              <w:rPr>
                <w:rFonts w:ascii="Times New Roman" w:hAnsi="Times New Roman" w:cs="Times New Roman"/>
                <w:b/>
              </w:rPr>
            </w:pPr>
            <w:r w:rsidRPr="00F1192A">
              <w:rPr>
                <w:rFonts w:ascii="Times New Roman" w:hAnsi="Times New Roman" w:cs="Times New Roman"/>
                <w:b/>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41E8C" w:rsidRPr="00F1192A" w:rsidRDefault="00641E8C" w:rsidP="00F1192A">
            <w:pPr>
              <w:ind w:firstLine="34"/>
              <w:jc w:val="center"/>
              <w:rPr>
                <w:rFonts w:ascii="Times New Roman" w:hAnsi="Times New Roman" w:cs="Times New Roman"/>
                <w:b/>
                <w:bC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41E8C" w:rsidRPr="00F1192A" w:rsidRDefault="00641E8C" w:rsidP="00F1192A">
            <w:pPr>
              <w:ind w:firstLine="34"/>
              <w:jc w:val="center"/>
              <w:rPr>
                <w:rFonts w:ascii="Times New Roman" w:hAnsi="Times New Roman" w:cs="Times New Roman"/>
                <w:b/>
                <w:bC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41E8C" w:rsidRPr="00F1192A" w:rsidRDefault="00641E8C" w:rsidP="00F1192A">
            <w:pPr>
              <w:ind w:firstLine="34"/>
              <w:jc w:val="center"/>
              <w:rPr>
                <w:rFonts w:ascii="Times New Roman" w:hAnsi="Times New Roman" w:cs="Times New Roman"/>
                <w:b/>
                <w:bCs/>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41E8C" w:rsidRPr="00F1192A" w:rsidRDefault="00641E8C" w:rsidP="00F1192A">
            <w:pPr>
              <w:ind w:firstLine="34"/>
              <w:jc w:val="center"/>
              <w:rPr>
                <w:rFonts w:ascii="Times New Roman" w:hAnsi="Times New Roman" w:cs="Times New Roman"/>
                <w:b/>
                <w:bCs/>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41E8C" w:rsidRPr="00247A17" w:rsidRDefault="00314525" w:rsidP="00276AA8">
            <w:pPr>
              <w:ind w:hanging="69"/>
              <w:jc w:val="center"/>
              <w:rPr>
                <w:rFonts w:ascii="Times New Roman" w:hAnsi="Times New Roman" w:cs="Times New Roman"/>
                <w:b/>
                <w:bCs/>
              </w:rPr>
            </w:pPr>
            <w:r>
              <w:rPr>
                <w:rFonts w:ascii="Times New Roman" w:hAnsi="Times New Roman" w:cs="Times New Roman"/>
                <w:b/>
              </w:rPr>
              <w:t>154204,3</w:t>
            </w:r>
          </w:p>
        </w:tc>
      </w:tr>
    </w:tbl>
    <w:p w:rsidR="00FE66C2" w:rsidRDefault="00FE66C2" w:rsidP="00843687">
      <w:pPr>
        <w:ind w:right="-185" w:hanging="426"/>
        <w:jc w:val="left"/>
        <w:rPr>
          <w:rFonts w:ascii="Times New Roman" w:hAnsi="Times New Roman" w:cs="Times New Roman"/>
          <w:b/>
          <w:bCs/>
          <w:sz w:val="24"/>
          <w:szCs w:val="24"/>
        </w:rPr>
      </w:pPr>
    </w:p>
    <w:p w:rsidR="00902E36" w:rsidRDefault="003E020C" w:rsidP="00902E36">
      <w:pPr>
        <w:ind w:left="720" w:firstLine="0"/>
        <w:rPr>
          <w:rFonts w:ascii="Times New Roman" w:hAnsi="Times New Roman" w:cs="Times New Roman"/>
          <w:sz w:val="24"/>
          <w:szCs w:val="24"/>
        </w:rPr>
      </w:pPr>
      <w:r w:rsidRPr="005B071F">
        <w:rPr>
          <w:rFonts w:ascii="Times New Roman" w:hAnsi="Times New Roman" w:cs="Times New Roman"/>
          <w:sz w:val="24"/>
          <w:szCs w:val="24"/>
        </w:rPr>
        <w:t>1.</w:t>
      </w:r>
      <w:r w:rsidR="00BE60B5" w:rsidRPr="005B071F">
        <w:rPr>
          <w:rFonts w:ascii="Times New Roman" w:hAnsi="Times New Roman" w:cs="Times New Roman"/>
          <w:sz w:val="24"/>
          <w:szCs w:val="24"/>
        </w:rPr>
        <w:t>4</w:t>
      </w:r>
      <w:r w:rsidRPr="005B071F">
        <w:rPr>
          <w:rFonts w:ascii="Times New Roman" w:hAnsi="Times New Roman" w:cs="Times New Roman"/>
          <w:sz w:val="24"/>
          <w:szCs w:val="24"/>
        </w:rPr>
        <w:t>.Приложение № 5 изложить в следующей редакции:</w:t>
      </w:r>
    </w:p>
    <w:p w:rsidR="00902E36" w:rsidRDefault="00902E36" w:rsidP="00902E36">
      <w:pPr>
        <w:ind w:left="720" w:firstLine="0"/>
        <w:rPr>
          <w:rFonts w:ascii="Times New Roman" w:hAnsi="Times New Roman" w:cs="Times New Roman"/>
          <w:sz w:val="24"/>
          <w:szCs w:val="24"/>
        </w:rPr>
      </w:pPr>
    </w:p>
    <w:p w:rsidR="00902E36" w:rsidRPr="00902E36" w:rsidRDefault="00902E36" w:rsidP="00902E36">
      <w:pPr>
        <w:ind w:left="720" w:firstLine="0"/>
        <w:rPr>
          <w:rFonts w:ascii="Times New Roman" w:hAnsi="Times New Roman" w:cs="Times New Roman"/>
          <w:sz w:val="24"/>
          <w:szCs w:val="24"/>
        </w:rPr>
      </w:pPr>
    </w:p>
    <w:p w:rsidR="00843687" w:rsidRDefault="00843687" w:rsidP="00843687">
      <w:pPr>
        <w:ind w:left="720" w:firstLine="0"/>
        <w:rPr>
          <w:rFonts w:ascii="Times New Roman" w:hAnsi="Times New Roman" w:cs="Times New Roman"/>
          <w:b/>
          <w:sz w:val="24"/>
          <w:szCs w:val="24"/>
        </w:rPr>
      </w:pPr>
      <w:r>
        <w:rPr>
          <w:rFonts w:ascii="Times New Roman" w:hAnsi="Times New Roman" w:cs="Times New Roman"/>
          <w:b/>
          <w:bCs/>
          <w:sz w:val="24"/>
          <w:szCs w:val="24"/>
        </w:rPr>
        <w:t xml:space="preserve">                                                                </w:t>
      </w:r>
      <w:r w:rsidR="00444752">
        <w:rPr>
          <w:rFonts w:ascii="Times New Roman" w:hAnsi="Times New Roman" w:cs="Times New Roman"/>
          <w:b/>
          <w:bCs/>
          <w:sz w:val="24"/>
          <w:szCs w:val="24"/>
        </w:rPr>
        <w:t xml:space="preserve">                   </w:t>
      </w:r>
      <w:r w:rsidR="00A66E23">
        <w:rPr>
          <w:rFonts w:ascii="Times New Roman" w:hAnsi="Times New Roman" w:cs="Times New Roman"/>
          <w:b/>
          <w:bCs/>
          <w:sz w:val="24"/>
          <w:szCs w:val="24"/>
        </w:rPr>
        <w:t xml:space="preserve"> </w:t>
      </w:r>
      <w:r>
        <w:rPr>
          <w:rFonts w:ascii="Times New Roman" w:hAnsi="Times New Roman" w:cs="Times New Roman"/>
          <w:b/>
          <w:bCs/>
          <w:sz w:val="24"/>
          <w:szCs w:val="24"/>
        </w:rPr>
        <w:t>П</w:t>
      </w:r>
      <w:r w:rsidRPr="00E25F9B">
        <w:rPr>
          <w:rFonts w:ascii="Times New Roman" w:hAnsi="Times New Roman" w:cs="Times New Roman"/>
          <w:b/>
          <w:sz w:val="24"/>
          <w:szCs w:val="24"/>
        </w:rPr>
        <w:t>риложение №</w:t>
      </w:r>
      <w:r>
        <w:rPr>
          <w:rFonts w:ascii="Times New Roman" w:hAnsi="Times New Roman" w:cs="Times New Roman"/>
          <w:b/>
          <w:sz w:val="24"/>
          <w:szCs w:val="24"/>
        </w:rPr>
        <w:t>5</w:t>
      </w:r>
    </w:p>
    <w:p w:rsidR="00444752" w:rsidRPr="00D306F9" w:rsidRDefault="00843687" w:rsidP="00444752">
      <w:pPr>
        <w:ind w:right="-185"/>
        <w:jc w:val="center"/>
        <w:rPr>
          <w:rFonts w:ascii="Times New Roman" w:hAnsi="Times New Roman" w:cs="Times New Roman"/>
          <w:b/>
          <w:sz w:val="24"/>
          <w:szCs w:val="24"/>
        </w:rPr>
      </w:pPr>
      <w:r>
        <w:rPr>
          <w:rFonts w:ascii="Times New Roman" w:hAnsi="Times New Roman" w:cs="Times New Roman"/>
          <w:b/>
          <w:sz w:val="24"/>
          <w:szCs w:val="24"/>
        </w:rPr>
        <w:t xml:space="preserve">                   </w:t>
      </w:r>
      <w:r w:rsidR="00444752">
        <w:rPr>
          <w:rFonts w:ascii="Times New Roman" w:hAnsi="Times New Roman" w:cs="Times New Roman"/>
          <w:b/>
          <w:sz w:val="24"/>
          <w:szCs w:val="24"/>
        </w:rPr>
        <w:t xml:space="preserve">                          </w:t>
      </w:r>
      <w:r w:rsidR="00A66E23">
        <w:rPr>
          <w:rFonts w:ascii="Times New Roman" w:hAnsi="Times New Roman" w:cs="Times New Roman"/>
          <w:b/>
          <w:sz w:val="24"/>
          <w:szCs w:val="24"/>
        </w:rPr>
        <w:t xml:space="preserve"> </w:t>
      </w:r>
      <w:r w:rsidR="00444752" w:rsidRPr="00D306F9">
        <w:rPr>
          <w:rFonts w:ascii="Times New Roman" w:hAnsi="Times New Roman" w:cs="Times New Roman"/>
          <w:b/>
          <w:sz w:val="24"/>
          <w:szCs w:val="24"/>
        </w:rPr>
        <w:t xml:space="preserve">к решению   Совета муниципального образования </w:t>
      </w:r>
    </w:p>
    <w:p w:rsidR="00444752" w:rsidRPr="00D306F9" w:rsidRDefault="00444752" w:rsidP="00444752">
      <w:pPr>
        <w:ind w:right="-185"/>
        <w:jc w:val="center"/>
        <w:rPr>
          <w:rFonts w:ascii="Times New Roman" w:hAnsi="Times New Roman" w:cs="Times New Roman"/>
          <w:b/>
          <w:sz w:val="24"/>
          <w:szCs w:val="24"/>
        </w:rPr>
      </w:pPr>
      <w:r w:rsidRPr="00D306F9">
        <w:rPr>
          <w:rFonts w:ascii="Times New Roman" w:hAnsi="Times New Roman" w:cs="Times New Roman"/>
          <w:b/>
          <w:sz w:val="24"/>
          <w:szCs w:val="24"/>
        </w:rPr>
        <w:t xml:space="preserve">                                 </w:t>
      </w:r>
      <w:r w:rsidR="004E3337">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D306F9">
        <w:rPr>
          <w:rFonts w:ascii="Times New Roman" w:hAnsi="Times New Roman" w:cs="Times New Roman"/>
          <w:b/>
          <w:sz w:val="24"/>
          <w:szCs w:val="24"/>
        </w:rPr>
        <w:t>город Ершов Ершовского района Саратовской области</w:t>
      </w:r>
    </w:p>
    <w:p w:rsidR="00444752" w:rsidRDefault="00444752" w:rsidP="00444752">
      <w:pPr>
        <w:ind w:right="-185" w:hanging="142"/>
        <w:jc w:val="center"/>
        <w:rPr>
          <w:rFonts w:ascii="Times New Roman" w:hAnsi="Times New Roman" w:cs="Times New Roman"/>
          <w:b/>
          <w:sz w:val="24"/>
          <w:szCs w:val="24"/>
        </w:rPr>
      </w:pPr>
      <w:r w:rsidRPr="00D306F9">
        <w:rPr>
          <w:rFonts w:ascii="Times New Roman" w:hAnsi="Times New Roman" w:cs="Times New Roman"/>
          <w:b/>
          <w:sz w:val="24"/>
          <w:szCs w:val="24"/>
        </w:rPr>
        <w:t xml:space="preserve">                              от </w:t>
      </w:r>
      <w:r w:rsidR="002876D9">
        <w:rPr>
          <w:rFonts w:ascii="Times New Roman" w:hAnsi="Times New Roman" w:cs="Times New Roman"/>
          <w:b/>
          <w:sz w:val="24"/>
          <w:szCs w:val="24"/>
        </w:rPr>
        <w:t>24</w:t>
      </w:r>
      <w:r>
        <w:rPr>
          <w:rFonts w:ascii="Times New Roman" w:hAnsi="Times New Roman" w:cs="Times New Roman"/>
          <w:b/>
          <w:sz w:val="24"/>
          <w:szCs w:val="24"/>
        </w:rPr>
        <w:t xml:space="preserve"> декабря</w:t>
      </w:r>
      <w:r w:rsidRPr="00D306F9">
        <w:rPr>
          <w:rFonts w:ascii="Times New Roman" w:hAnsi="Times New Roman" w:cs="Times New Roman"/>
          <w:b/>
          <w:sz w:val="24"/>
          <w:szCs w:val="24"/>
        </w:rPr>
        <w:t xml:space="preserve">  201</w:t>
      </w:r>
      <w:r w:rsidR="00EC58EC">
        <w:rPr>
          <w:rFonts w:ascii="Times New Roman" w:hAnsi="Times New Roman" w:cs="Times New Roman"/>
          <w:b/>
          <w:sz w:val="24"/>
          <w:szCs w:val="24"/>
        </w:rPr>
        <w:t>9</w:t>
      </w:r>
      <w:r w:rsidRPr="00D306F9">
        <w:rPr>
          <w:rFonts w:ascii="Times New Roman" w:hAnsi="Times New Roman" w:cs="Times New Roman"/>
          <w:b/>
          <w:sz w:val="24"/>
          <w:szCs w:val="24"/>
        </w:rPr>
        <w:t xml:space="preserve"> года №</w:t>
      </w:r>
      <w:r w:rsidRPr="001C73C7">
        <w:rPr>
          <w:b/>
          <w:bCs/>
          <w:sz w:val="22"/>
          <w:szCs w:val="22"/>
        </w:rPr>
        <w:t xml:space="preserve"> </w:t>
      </w:r>
      <w:r w:rsidR="00155F43">
        <w:rPr>
          <w:rFonts w:ascii="Times New Roman" w:hAnsi="Times New Roman" w:cs="Times New Roman"/>
          <w:b/>
          <w:sz w:val="24"/>
          <w:szCs w:val="24"/>
        </w:rPr>
        <w:t>21</w:t>
      </w:r>
      <w:r w:rsidR="002876D9">
        <w:rPr>
          <w:rFonts w:ascii="Times New Roman" w:hAnsi="Times New Roman" w:cs="Times New Roman"/>
          <w:b/>
          <w:sz w:val="24"/>
          <w:szCs w:val="24"/>
        </w:rPr>
        <w:t>-</w:t>
      </w:r>
      <w:r w:rsidR="00155F43">
        <w:rPr>
          <w:rFonts w:ascii="Times New Roman" w:hAnsi="Times New Roman" w:cs="Times New Roman"/>
          <w:b/>
          <w:sz w:val="24"/>
          <w:szCs w:val="24"/>
        </w:rPr>
        <w:t>121</w:t>
      </w:r>
      <w:r>
        <w:rPr>
          <w:rFonts w:ascii="Times New Roman" w:hAnsi="Times New Roman" w:cs="Times New Roman"/>
          <w:sz w:val="28"/>
          <w:szCs w:val="28"/>
        </w:rPr>
        <w:t xml:space="preserve"> </w:t>
      </w:r>
    </w:p>
    <w:p w:rsidR="000D1CFE" w:rsidRDefault="000D1CFE" w:rsidP="00444752">
      <w:pPr>
        <w:ind w:left="720" w:firstLine="0"/>
        <w:rPr>
          <w:rFonts w:ascii="Times New Roman" w:hAnsi="Times New Roman" w:cs="Times New Roman"/>
          <w:color w:val="000000"/>
          <w:spacing w:val="-10"/>
        </w:rPr>
      </w:pPr>
    </w:p>
    <w:p w:rsidR="00192865" w:rsidRDefault="00F92AF0" w:rsidP="00844E13">
      <w:pPr>
        <w:ind w:firstLine="0"/>
        <w:jc w:val="left"/>
        <w:rPr>
          <w:rFonts w:ascii="Times New Roman" w:hAnsi="Times New Roman" w:cs="Times New Roman"/>
          <w:b/>
          <w:bCs/>
          <w:sz w:val="24"/>
          <w:szCs w:val="24"/>
        </w:rPr>
      </w:pPr>
      <w:r>
        <w:rPr>
          <w:rFonts w:ascii="Times New Roman" w:hAnsi="Times New Roman" w:cs="Times New Roman"/>
          <w:b/>
          <w:bCs/>
          <w:sz w:val="24"/>
          <w:szCs w:val="24"/>
        </w:rPr>
        <w:t xml:space="preserve">Распределение бюджетных ассигнований по целевым статьям </w:t>
      </w:r>
      <w:r w:rsidRPr="00C41B47">
        <w:rPr>
          <w:rFonts w:ascii="Times New Roman" w:hAnsi="Times New Roman" w:cs="Times New Roman"/>
          <w:b/>
          <w:bCs/>
          <w:sz w:val="24"/>
          <w:szCs w:val="24"/>
        </w:rPr>
        <w:t>муниципальн</w:t>
      </w:r>
      <w:r>
        <w:rPr>
          <w:rFonts w:ascii="Times New Roman" w:hAnsi="Times New Roman" w:cs="Times New Roman"/>
          <w:b/>
          <w:bCs/>
          <w:sz w:val="24"/>
          <w:szCs w:val="24"/>
        </w:rPr>
        <w:t>ых программ муниципального</w:t>
      </w:r>
      <w:r w:rsidRPr="00C41B47">
        <w:rPr>
          <w:rFonts w:ascii="Times New Roman" w:hAnsi="Times New Roman" w:cs="Times New Roman"/>
          <w:b/>
          <w:bCs/>
          <w:sz w:val="24"/>
          <w:szCs w:val="24"/>
        </w:rPr>
        <w:t xml:space="preserve"> образования</w:t>
      </w:r>
      <w:r>
        <w:rPr>
          <w:rFonts w:ascii="Times New Roman" w:hAnsi="Times New Roman" w:cs="Times New Roman"/>
          <w:b/>
          <w:bCs/>
          <w:sz w:val="24"/>
          <w:szCs w:val="24"/>
        </w:rPr>
        <w:t xml:space="preserve"> и подгруппам видов расходов,  классификации расходов </w:t>
      </w:r>
      <w:r>
        <w:rPr>
          <w:rFonts w:ascii="Times New Roman" w:hAnsi="Times New Roman" w:cs="Times New Roman"/>
          <w:b/>
          <w:bCs/>
          <w:sz w:val="24"/>
          <w:szCs w:val="24"/>
        </w:rPr>
        <w:lastRenderedPageBreak/>
        <w:t>бюджета муниципального образования</w:t>
      </w:r>
      <w:r w:rsidRPr="00C41B47">
        <w:rPr>
          <w:rFonts w:ascii="Times New Roman" w:hAnsi="Times New Roman" w:cs="Times New Roman"/>
          <w:b/>
          <w:bCs/>
          <w:sz w:val="24"/>
          <w:szCs w:val="24"/>
        </w:rPr>
        <w:t xml:space="preserve"> город Ершов</w:t>
      </w:r>
      <w:r>
        <w:rPr>
          <w:rFonts w:ascii="Times New Roman" w:hAnsi="Times New Roman" w:cs="Times New Roman"/>
          <w:b/>
          <w:bCs/>
          <w:sz w:val="24"/>
          <w:szCs w:val="24"/>
        </w:rPr>
        <w:t xml:space="preserve"> </w:t>
      </w:r>
      <w:r w:rsidRPr="00C41B47">
        <w:rPr>
          <w:rFonts w:ascii="Times New Roman" w:hAnsi="Times New Roman" w:cs="Times New Roman"/>
          <w:b/>
          <w:bCs/>
          <w:sz w:val="24"/>
          <w:szCs w:val="24"/>
        </w:rPr>
        <w:t>Ершовского</w:t>
      </w:r>
      <w:r>
        <w:rPr>
          <w:rFonts w:ascii="Times New Roman" w:hAnsi="Times New Roman" w:cs="Times New Roman"/>
          <w:b/>
          <w:bCs/>
          <w:sz w:val="24"/>
          <w:szCs w:val="24"/>
        </w:rPr>
        <w:t xml:space="preserve"> муниципального</w:t>
      </w:r>
      <w:r w:rsidRPr="00C41B47">
        <w:rPr>
          <w:rFonts w:ascii="Times New Roman" w:hAnsi="Times New Roman" w:cs="Times New Roman"/>
          <w:b/>
          <w:bCs/>
          <w:sz w:val="24"/>
          <w:szCs w:val="24"/>
        </w:rPr>
        <w:t xml:space="preserve"> района Саратовской области на 20</w:t>
      </w:r>
      <w:r w:rsidR="00155F43">
        <w:rPr>
          <w:rFonts w:ascii="Times New Roman" w:hAnsi="Times New Roman" w:cs="Times New Roman"/>
          <w:b/>
          <w:bCs/>
          <w:sz w:val="24"/>
          <w:szCs w:val="24"/>
        </w:rPr>
        <w:t>20</w:t>
      </w:r>
      <w:r w:rsidRPr="00C41B47">
        <w:rPr>
          <w:rFonts w:ascii="Times New Roman" w:hAnsi="Times New Roman" w:cs="Times New Roman"/>
          <w:b/>
          <w:bCs/>
          <w:sz w:val="24"/>
          <w:szCs w:val="24"/>
        </w:rPr>
        <w:t xml:space="preserve"> год                 </w:t>
      </w:r>
    </w:p>
    <w:p w:rsidR="00902E36" w:rsidRDefault="00902E36" w:rsidP="00844E13">
      <w:pPr>
        <w:ind w:firstLine="0"/>
        <w:jc w:val="left"/>
        <w:rPr>
          <w:rFonts w:ascii="Times New Roman" w:hAnsi="Times New Roman" w:cs="Times New Roman"/>
          <w:b/>
          <w:bCs/>
          <w:sz w:val="24"/>
          <w:szCs w:val="24"/>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80"/>
        <w:gridCol w:w="1984"/>
        <w:gridCol w:w="993"/>
        <w:gridCol w:w="1417"/>
      </w:tblGrid>
      <w:tr w:rsidR="00C34F06" w:rsidRPr="007E01E4" w:rsidTr="004277D8">
        <w:tc>
          <w:tcPr>
            <w:tcW w:w="6380" w:type="dxa"/>
          </w:tcPr>
          <w:p w:rsidR="00C34F06" w:rsidRPr="007E01E4" w:rsidRDefault="00C34F06" w:rsidP="004277D8">
            <w:pPr>
              <w:jc w:val="center"/>
            </w:pPr>
          </w:p>
        </w:tc>
        <w:tc>
          <w:tcPr>
            <w:tcW w:w="1984" w:type="dxa"/>
          </w:tcPr>
          <w:p w:rsidR="00C34F06" w:rsidRPr="00115646" w:rsidRDefault="00C34F06" w:rsidP="004277D8">
            <w:pPr>
              <w:tabs>
                <w:tab w:val="left" w:pos="0"/>
              </w:tabs>
              <w:ind w:firstLine="34"/>
              <w:jc w:val="center"/>
              <w:rPr>
                <w:rFonts w:ascii="Times New Roman" w:hAnsi="Times New Roman" w:cs="Times New Roman"/>
                <w:b/>
                <w:bCs/>
              </w:rPr>
            </w:pPr>
            <w:r w:rsidRPr="00115646">
              <w:rPr>
                <w:rFonts w:ascii="Times New Roman" w:hAnsi="Times New Roman" w:cs="Times New Roman"/>
                <w:b/>
                <w:bCs/>
              </w:rPr>
              <w:t>Целевая статья</w:t>
            </w:r>
          </w:p>
        </w:tc>
        <w:tc>
          <w:tcPr>
            <w:tcW w:w="993" w:type="dxa"/>
          </w:tcPr>
          <w:p w:rsidR="00192865" w:rsidRDefault="00C34F06" w:rsidP="004277D8">
            <w:pPr>
              <w:ind w:hanging="48"/>
              <w:jc w:val="center"/>
              <w:rPr>
                <w:rFonts w:ascii="Times New Roman" w:hAnsi="Times New Roman" w:cs="Times New Roman"/>
                <w:b/>
                <w:bCs/>
              </w:rPr>
            </w:pPr>
            <w:r w:rsidRPr="00115646">
              <w:rPr>
                <w:rFonts w:ascii="Times New Roman" w:hAnsi="Times New Roman" w:cs="Times New Roman"/>
                <w:b/>
                <w:bCs/>
              </w:rPr>
              <w:t>Вид расхо</w:t>
            </w:r>
          </w:p>
          <w:p w:rsidR="00C34F06" w:rsidRPr="00115646" w:rsidRDefault="00C34F06" w:rsidP="004277D8">
            <w:pPr>
              <w:ind w:hanging="48"/>
              <w:jc w:val="center"/>
              <w:rPr>
                <w:rFonts w:ascii="Times New Roman" w:hAnsi="Times New Roman" w:cs="Times New Roman"/>
                <w:b/>
                <w:bCs/>
              </w:rPr>
            </w:pPr>
            <w:r w:rsidRPr="00115646">
              <w:rPr>
                <w:rFonts w:ascii="Times New Roman" w:hAnsi="Times New Roman" w:cs="Times New Roman"/>
                <w:b/>
                <w:bCs/>
              </w:rPr>
              <w:t>дов</w:t>
            </w:r>
          </w:p>
        </w:tc>
        <w:tc>
          <w:tcPr>
            <w:tcW w:w="1417" w:type="dxa"/>
          </w:tcPr>
          <w:p w:rsidR="00C34F06" w:rsidRPr="00115646" w:rsidRDefault="00C34F06" w:rsidP="004277D8">
            <w:pPr>
              <w:ind w:left="-172" w:hanging="30"/>
              <w:jc w:val="center"/>
              <w:rPr>
                <w:rFonts w:ascii="Times New Roman" w:hAnsi="Times New Roman" w:cs="Times New Roman"/>
                <w:b/>
                <w:bCs/>
              </w:rPr>
            </w:pPr>
            <w:r w:rsidRPr="00115646">
              <w:rPr>
                <w:rFonts w:ascii="Times New Roman" w:hAnsi="Times New Roman" w:cs="Times New Roman"/>
                <w:b/>
                <w:bCs/>
              </w:rPr>
              <w:t>Сумма (тыс.руб)</w:t>
            </w:r>
          </w:p>
        </w:tc>
      </w:tr>
      <w:tr w:rsidR="00F92AF0" w:rsidRPr="007E01E4" w:rsidTr="004277D8">
        <w:tc>
          <w:tcPr>
            <w:tcW w:w="6380" w:type="dxa"/>
          </w:tcPr>
          <w:p w:rsidR="00F92AF0" w:rsidRPr="005A1BA0" w:rsidRDefault="00F92AF0" w:rsidP="00F92AF0">
            <w:pPr>
              <w:ind w:left="34" w:right="-108" w:firstLine="0"/>
              <w:rPr>
                <w:rFonts w:ascii="Times New Roman" w:hAnsi="Times New Roman" w:cs="Times New Roman"/>
                <w:b/>
              </w:rPr>
            </w:pPr>
            <w:r w:rsidRPr="005A1BA0">
              <w:rPr>
                <w:rFonts w:ascii="Times New Roman" w:hAnsi="Times New Roman" w:cs="Times New Roman"/>
                <w:b/>
              </w:rPr>
              <w:t>Программа муниципального образования</w:t>
            </w:r>
            <w:r>
              <w:rPr>
                <w:rFonts w:ascii="Times New Roman" w:hAnsi="Times New Roman" w:cs="Times New Roman"/>
                <w:b/>
              </w:rPr>
              <w:t xml:space="preserve"> :</w:t>
            </w:r>
          </w:p>
        </w:tc>
        <w:tc>
          <w:tcPr>
            <w:tcW w:w="1984" w:type="dxa"/>
          </w:tcPr>
          <w:p w:rsidR="00F92AF0" w:rsidRPr="005A1BA0" w:rsidRDefault="00F92AF0" w:rsidP="00F92AF0">
            <w:pPr>
              <w:ind w:right="-108" w:firstLine="0"/>
              <w:jc w:val="center"/>
              <w:rPr>
                <w:rFonts w:ascii="Times New Roman" w:hAnsi="Times New Roman" w:cs="Times New Roman"/>
                <w:b/>
              </w:rPr>
            </w:pPr>
          </w:p>
        </w:tc>
        <w:tc>
          <w:tcPr>
            <w:tcW w:w="993" w:type="dxa"/>
          </w:tcPr>
          <w:p w:rsidR="00F92AF0" w:rsidRPr="005A1BA0" w:rsidRDefault="00F92AF0" w:rsidP="00F92AF0">
            <w:pPr>
              <w:ind w:right="-108" w:firstLine="0"/>
              <w:jc w:val="center"/>
              <w:rPr>
                <w:rFonts w:ascii="Times New Roman" w:hAnsi="Times New Roman" w:cs="Times New Roman"/>
                <w:b/>
              </w:rPr>
            </w:pPr>
          </w:p>
        </w:tc>
        <w:tc>
          <w:tcPr>
            <w:tcW w:w="1417" w:type="dxa"/>
          </w:tcPr>
          <w:p w:rsidR="00F92AF0" w:rsidRPr="005A1BA0" w:rsidRDefault="00F92AF0" w:rsidP="00F92AF0">
            <w:pPr>
              <w:ind w:right="-108" w:firstLine="0"/>
              <w:jc w:val="center"/>
              <w:rPr>
                <w:rFonts w:ascii="Times New Roman" w:hAnsi="Times New Roman" w:cs="Times New Roman"/>
                <w:b/>
              </w:rPr>
            </w:pPr>
          </w:p>
        </w:tc>
      </w:tr>
      <w:tr w:rsidR="00155F43" w:rsidRPr="007E01E4" w:rsidTr="004277D8">
        <w:tc>
          <w:tcPr>
            <w:tcW w:w="6380" w:type="dxa"/>
          </w:tcPr>
          <w:p w:rsidR="00155F43" w:rsidRPr="005A1BA0" w:rsidRDefault="00155F43" w:rsidP="00F92AF0">
            <w:pPr>
              <w:ind w:left="34" w:right="-108" w:firstLine="0"/>
              <w:rPr>
                <w:rFonts w:ascii="Times New Roman" w:hAnsi="Times New Roman" w:cs="Times New Roman"/>
                <w:b/>
              </w:rPr>
            </w:pPr>
            <w:r w:rsidRPr="005A1BA0">
              <w:rPr>
                <w:rFonts w:ascii="Times New Roman" w:hAnsi="Times New Roman" w:cs="Times New Roman"/>
                <w:b/>
              </w:rPr>
              <w:t xml:space="preserve">Обеспечение населения доступным жильем и развитие  жилищно-коммунальной инфраструктуры муниципального образования  </w:t>
            </w:r>
            <w:r w:rsidRPr="004A33FD">
              <w:rPr>
                <w:rFonts w:ascii="Times New Roman" w:hAnsi="Times New Roman" w:cs="Times New Roman"/>
                <w:b/>
              </w:rPr>
              <w:t>на 2017- 2020 годы</w:t>
            </w:r>
          </w:p>
        </w:tc>
        <w:tc>
          <w:tcPr>
            <w:tcW w:w="1984" w:type="dxa"/>
          </w:tcPr>
          <w:p w:rsidR="00155F43" w:rsidRPr="005A1BA0" w:rsidRDefault="00155F43" w:rsidP="00F92AF0">
            <w:pPr>
              <w:ind w:right="-108" w:firstLine="0"/>
              <w:jc w:val="center"/>
              <w:rPr>
                <w:rFonts w:ascii="Times New Roman" w:hAnsi="Times New Roman" w:cs="Times New Roman"/>
                <w:b/>
              </w:rPr>
            </w:pPr>
            <w:r w:rsidRPr="005A1BA0">
              <w:rPr>
                <w:rFonts w:ascii="Times New Roman" w:hAnsi="Times New Roman" w:cs="Times New Roman"/>
                <w:b/>
              </w:rPr>
              <w:t>720 00 00000</w:t>
            </w:r>
          </w:p>
        </w:tc>
        <w:tc>
          <w:tcPr>
            <w:tcW w:w="993" w:type="dxa"/>
          </w:tcPr>
          <w:p w:rsidR="00155F43" w:rsidRPr="005A1BA0" w:rsidRDefault="00155F43" w:rsidP="00F92AF0">
            <w:pPr>
              <w:ind w:right="-108" w:firstLine="0"/>
              <w:jc w:val="center"/>
              <w:rPr>
                <w:rFonts w:ascii="Times New Roman" w:hAnsi="Times New Roman" w:cs="Times New Roman"/>
                <w:b/>
              </w:rPr>
            </w:pPr>
          </w:p>
        </w:tc>
        <w:tc>
          <w:tcPr>
            <w:tcW w:w="1417" w:type="dxa"/>
          </w:tcPr>
          <w:p w:rsidR="00155F43" w:rsidRPr="005A1BA0" w:rsidRDefault="0066428C" w:rsidP="003642C0">
            <w:pPr>
              <w:ind w:hanging="108"/>
              <w:jc w:val="center"/>
              <w:rPr>
                <w:rFonts w:ascii="Times New Roman" w:hAnsi="Times New Roman" w:cs="Times New Roman"/>
                <w:b/>
              </w:rPr>
            </w:pPr>
            <w:r>
              <w:rPr>
                <w:rFonts w:ascii="Times New Roman" w:hAnsi="Times New Roman" w:cs="Times New Roman"/>
                <w:b/>
              </w:rPr>
              <w:t>7291,6</w:t>
            </w:r>
          </w:p>
        </w:tc>
      </w:tr>
      <w:tr w:rsidR="0066428C" w:rsidRPr="007E01E4" w:rsidTr="004277D8">
        <w:tc>
          <w:tcPr>
            <w:tcW w:w="6380" w:type="dxa"/>
          </w:tcPr>
          <w:p w:rsidR="0066428C" w:rsidRPr="00D75729" w:rsidRDefault="0066428C" w:rsidP="00F92AF0">
            <w:pPr>
              <w:ind w:right="-108" w:firstLine="0"/>
              <w:rPr>
                <w:rFonts w:ascii="Times New Roman" w:hAnsi="Times New Roman" w:cs="Times New Roman"/>
              </w:rPr>
            </w:pPr>
            <w:r w:rsidRPr="00D75729">
              <w:rPr>
                <w:rFonts w:ascii="Times New Roman" w:hAnsi="Times New Roman" w:cs="Times New Roman"/>
              </w:rPr>
              <w:t>подпрограмма «Проведение капитального ремонта многоквартирных домов на территории муниципального образования г</w:t>
            </w:r>
            <w:r>
              <w:rPr>
                <w:rFonts w:ascii="Times New Roman" w:hAnsi="Times New Roman" w:cs="Times New Roman"/>
              </w:rPr>
              <w:t xml:space="preserve">ород </w:t>
            </w:r>
            <w:r w:rsidRPr="00D75729">
              <w:rPr>
                <w:rFonts w:ascii="Times New Roman" w:hAnsi="Times New Roman" w:cs="Times New Roman"/>
              </w:rPr>
              <w:t>Ершов»</w:t>
            </w:r>
          </w:p>
        </w:tc>
        <w:tc>
          <w:tcPr>
            <w:tcW w:w="1984" w:type="dxa"/>
          </w:tcPr>
          <w:p w:rsidR="0066428C" w:rsidRPr="00D75729" w:rsidRDefault="0066428C" w:rsidP="00F92AF0">
            <w:pPr>
              <w:ind w:right="-108" w:firstLine="0"/>
              <w:jc w:val="center"/>
              <w:rPr>
                <w:rFonts w:ascii="Times New Roman" w:hAnsi="Times New Roman" w:cs="Times New Roman"/>
              </w:rPr>
            </w:pPr>
            <w:r w:rsidRPr="00D75729">
              <w:rPr>
                <w:rFonts w:ascii="Times New Roman" w:hAnsi="Times New Roman" w:cs="Times New Roman"/>
              </w:rPr>
              <w:t>723 00 0</w:t>
            </w:r>
            <w:r>
              <w:rPr>
                <w:rFonts w:ascii="Times New Roman" w:hAnsi="Times New Roman" w:cs="Times New Roman"/>
              </w:rPr>
              <w:t>00</w:t>
            </w:r>
            <w:r w:rsidRPr="00D75729">
              <w:rPr>
                <w:rFonts w:ascii="Times New Roman" w:hAnsi="Times New Roman" w:cs="Times New Roman"/>
              </w:rPr>
              <w:t>00</w:t>
            </w:r>
          </w:p>
        </w:tc>
        <w:tc>
          <w:tcPr>
            <w:tcW w:w="993" w:type="dxa"/>
          </w:tcPr>
          <w:p w:rsidR="0066428C" w:rsidRPr="00D75729" w:rsidRDefault="0066428C" w:rsidP="00F92AF0">
            <w:pPr>
              <w:ind w:right="-108" w:firstLine="0"/>
              <w:jc w:val="center"/>
              <w:rPr>
                <w:rFonts w:ascii="Times New Roman" w:hAnsi="Times New Roman" w:cs="Times New Roman"/>
              </w:rPr>
            </w:pPr>
          </w:p>
        </w:tc>
        <w:tc>
          <w:tcPr>
            <w:tcW w:w="1417" w:type="dxa"/>
          </w:tcPr>
          <w:p w:rsidR="0066428C" w:rsidRPr="00E25887" w:rsidRDefault="0066428C" w:rsidP="009A79DB">
            <w:pPr>
              <w:ind w:left="-108" w:right="-108" w:firstLine="0"/>
              <w:jc w:val="center"/>
              <w:rPr>
                <w:rFonts w:ascii="Times New Roman" w:hAnsi="Times New Roman" w:cs="Times New Roman"/>
              </w:rPr>
            </w:pPr>
            <w:r>
              <w:rPr>
                <w:rFonts w:ascii="Times New Roman" w:hAnsi="Times New Roman" w:cs="Times New Roman"/>
              </w:rPr>
              <w:t>690,0</w:t>
            </w:r>
          </w:p>
        </w:tc>
      </w:tr>
      <w:tr w:rsidR="0066428C" w:rsidRPr="007E01E4" w:rsidTr="004277D8">
        <w:tc>
          <w:tcPr>
            <w:tcW w:w="6380" w:type="dxa"/>
          </w:tcPr>
          <w:p w:rsidR="0066428C" w:rsidRPr="00D75729" w:rsidRDefault="0066428C" w:rsidP="00F92AF0">
            <w:pPr>
              <w:ind w:right="-108" w:firstLine="0"/>
              <w:rPr>
                <w:rFonts w:ascii="Times New Roman" w:hAnsi="Times New Roman" w:cs="Times New Roman"/>
              </w:rPr>
            </w:pPr>
            <w:r w:rsidRPr="00D75729">
              <w:rPr>
                <w:rFonts w:ascii="Times New Roman" w:hAnsi="Times New Roman" w:cs="Times New Roman"/>
              </w:rPr>
              <w:t>Проведение капитального ремонта многоквартирных домов</w:t>
            </w:r>
          </w:p>
        </w:tc>
        <w:tc>
          <w:tcPr>
            <w:tcW w:w="1984" w:type="dxa"/>
          </w:tcPr>
          <w:p w:rsidR="0066428C" w:rsidRPr="00D75729" w:rsidRDefault="0066428C" w:rsidP="00F92AF0">
            <w:pPr>
              <w:ind w:right="-108" w:firstLine="0"/>
              <w:jc w:val="center"/>
              <w:rPr>
                <w:rFonts w:ascii="Times New Roman" w:hAnsi="Times New Roman" w:cs="Times New Roman"/>
              </w:rPr>
            </w:pPr>
            <w:r w:rsidRPr="00D75729">
              <w:rPr>
                <w:rFonts w:ascii="Times New Roman" w:hAnsi="Times New Roman" w:cs="Times New Roman"/>
              </w:rPr>
              <w:t>723 00 01100</w:t>
            </w:r>
          </w:p>
        </w:tc>
        <w:tc>
          <w:tcPr>
            <w:tcW w:w="993" w:type="dxa"/>
          </w:tcPr>
          <w:p w:rsidR="0066428C" w:rsidRPr="00D75729" w:rsidRDefault="0066428C" w:rsidP="00F92AF0">
            <w:pPr>
              <w:ind w:right="-108" w:firstLine="0"/>
              <w:jc w:val="center"/>
              <w:rPr>
                <w:rFonts w:ascii="Times New Roman" w:hAnsi="Times New Roman" w:cs="Times New Roman"/>
              </w:rPr>
            </w:pPr>
          </w:p>
        </w:tc>
        <w:tc>
          <w:tcPr>
            <w:tcW w:w="1417" w:type="dxa"/>
          </w:tcPr>
          <w:p w:rsidR="0066428C" w:rsidRPr="00E25887" w:rsidRDefault="0066428C" w:rsidP="009A79DB">
            <w:pPr>
              <w:ind w:left="-108" w:right="-108" w:firstLine="0"/>
              <w:jc w:val="center"/>
              <w:rPr>
                <w:rFonts w:ascii="Times New Roman" w:hAnsi="Times New Roman" w:cs="Times New Roman"/>
              </w:rPr>
            </w:pPr>
            <w:r>
              <w:rPr>
                <w:rFonts w:ascii="Times New Roman" w:hAnsi="Times New Roman" w:cs="Times New Roman"/>
              </w:rPr>
              <w:t>690,0</w:t>
            </w:r>
          </w:p>
        </w:tc>
      </w:tr>
      <w:tr w:rsidR="0066428C" w:rsidRPr="007E01E4" w:rsidTr="004277D8">
        <w:tc>
          <w:tcPr>
            <w:tcW w:w="6380" w:type="dxa"/>
          </w:tcPr>
          <w:p w:rsidR="0066428C" w:rsidRPr="009B2B1B" w:rsidRDefault="0066428C" w:rsidP="00F92AF0">
            <w:pPr>
              <w:ind w:right="-108" w:firstLine="0"/>
              <w:rPr>
                <w:rFonts w:ascii="Times New Roman" w:hAnsi="Times New Roman" w:cs="Times New Roman"/>
              </w:rPr>
            </w:pPr>
            <w:r w:rsidRPr="009B2B1B">
              <w:rPr>
                <w:rFonts w:ascii="Times New Roman" w:hAnsi="Times New Roman" w:cs="Times New Roman"/>
              </w:rPr>
              <w:t>Закупка товаров, работ и услуг для государственных (муниципальных) нужд</w:t>
            </w:r>
          </w:p>
        </w:tc>
        <w:tc>
          <w:tcPr>
            <w:tcW w:w="1984" w:type="dxa"/>
          </w:tcPr>
          <w:p w:rsidR="0066428C" w:rsidRPr="009B2B1B" w:rsidRDefault="0066428C" w:rsidP="00F92AF0">
            <w:pPr>
              <w:ind w:right="-108" w:firstLine="0"/>
              <w:jc w:val="center"/>
              <w:rPr>
                <w:rFonts w:ascii="Times New Roman" w:hAnsi="Times New Roman" w:cs="Times New Roman"/>
              </w:rPr>
            </w:pPr>
            <w:r w:rsidRPr="009B2B1B">
              <w:rPr>
                <w:rFonts w:ascii="Times New Roman" w:hAnsi="Times New Roman" w:cs="Times New Roman"/>
              </w:rPr>
              <w:t>723 00 01100</w:t>
            </w:r>
          </w:p>
        </w:tc>
        <w:tc>
          <w:tcPr>
            <w:tcW w:w="993" w:type="dxa"/>
          </w:tcPr>
          <w:p w:rsidR="0066428C" w:rsidRPr="009B2B1B" w:rsidRDefault="0066428C" w:rsidP="00F92AF0">
            <w:pPr>
              <w:ind w:right="-108" w:firstLine="0"/>
              <w:jc w:val="center"/>
              <w:rPr>
                <w:rFonts w:ascii="Times New Roman" w:hAnsi="Times New Roman" w:cs="Times New Roman"/>
              </w:rPr>
            </w:pPr>
            <w:r w:rsidRPr="009B2B1B">
              <w:rPr>
                <w:rFonts w:ascii="Times New Roman" w:hAnsi="Times New Roman" w:cs="Times New Roman"/>
              </w:rPr>
              <w:t>200</w:t>
            </w:r>
          </w:p>
        </w:tc>
        <w:tc>
          <w:tcPr>
            <w:tcW w:w="1417" w:type="dxa"/>
          </w:tcPr>
          <w:p w:rsidR="0066428C" w:rsidRPr="00E25887" w:rsidRDefault="0066428C" w:rsidP="009A79DB">
            <w:pPr>
              <w:ind w:left="-108" w:right="-108" w:firstLine="0"/>
              <w:jc w:val="center"/>
              <w:rPr>
                <w:rFonts w:ascii="Times New Roman" w:hAnsi="Times New Roman" w:cs="Times New Roman"/>
              </w:rPr>
            </w:pPr>
            <w:r>
              <w:rPr>
                <w:rFonts w:ascii="Times New Roman" w:hAnsi="Times New Roman" w:cs="Times New Roman"/>
              </w:rPr>
              <w:t>690,0</w:t>
            </w:r>
          </w:p>
        </w:tc>
      </w:tr>
      <w:tr w:rsidR="0066428C" w:rsidRPr="007E01E4" w:rsidTr="004277D8">
        <w:tc>
          <w:tcPr>
            <w:tcW w:w="6380" w:type="dxa"/>
          </w:tcPr>
          <w:p w:rsidR="0066428C" w:rsidRPr="009B2B1B" w:rsidRDefault="0066428C" w:rsidP="00F92AF0">
            <w:pPr>
              <w:ind w:right="-108" w:firstLine="0"/>
              <w:rPr>
                <w:rFonts w:ascii="Times New Roman" w:hAnsi="Times New Roman" w:cs="Times New Roman"/>
              </w:rPr>
            </w:pPr>
            <w:r w:rsidRPr="009B2B1B">
              <w:rPr>
                <w:rFonts w:ascii="Times New Roman" w:hAnsi="Times New Roman" w:cs="Times New Roman"/>
              </w:rPr>
              <w:t>Иные закупки товаров, работ и услуг для обеспечения государственных (муниципальных) нужд</w:t>
            </w:r>
          </w:p>
        </w:tc>
        <w:tc>
          <w:tcPr>
            <w:tcW w:w="1984" w:type="dxa"/>
          </w:tcPr>
          <w:p w:rsidR="0066428C" w:rsidRPr="009B2B1B" w:rsidRDefault="0066428C" w:rsidP="00F92AF0">
            <w:pPr>
              <w:ind w:right="-108" w:firstLine="0"/>
              <w:jc w:val="center"/>
              <w:rPr>
                <w:rFonts w:ascii="Times New Roman" w:hAnsi="Times New Roman" w:cs="Times New Roman"/>
              </w:rPr>
            </w:pPr>
            <w:r w:rsidRPr="009B2B1B">
              <w:rPr>
                <w:rFonts w:ascii="Times New Roman" w:hAnsi="Times New Roman" w:cs="Times New Roman"/>
              </w:rPr>
              <w:t>723 00 01100</w:t>
            </w:r>
          </w:p>
        </w:tc>
        <w:tc>
          <w:tcPr>
            <w:tcW w:w="993" w:type="dxa"/>
          </w:tcPr>
          <w:p w:rsidR="0066428C" w:rsidRPr="009B2B1B" w:rsidRDefault="0066428C" w:rsidP="00F92AF0">
            <w:pPr>
              <w:ind w:right="-108" w:firstLine="0"/>
              <w:jc w:val="center"/>
              <w:rPr>
                <w:rFonts w:ascii="Times New Roman" w:hAnsi="Times New Roman" w:cs="Times New Roman"/>
              </w:rPr>
            </w:pPr>
            <w:r w:rsidRPr="009B2B1B">
              <w:rPr>
                <w:rFonts w:ascii="Times New Roman" w:hAnsi="Times New Roman" w:cs="Times New Roman"/>
              </w:rPr>
              <w:t>240</w:t>
            </w:r>
          </w:p>
        </w:tc>
        <w:tc>
          <w:tcPr>
            <w:tcW w:w="1417" w:type="dxa"/>
          </w:tcPr>
          <w:p w:rsidR="0066428C" w:rsidRPr="00E25887" w:rsidRDefault="0066428C" w:rsidP="009A79DB">
            <w:pPr>
              <w:ind w:left="-108" w:right="-108" w:firstLine="0"/>
              <w:jc w:val="center"/>
              <w:rPr>
                <w:rFonts w:ascii="Times New Roman" w:hAnsi="Times New Roman" w:cs="Times New Roman"/>
              </w:rPr>
            </w:pPr>
            <w:r>
              <w:rPr>
                <w:rFonts w:ascii="Times New Roman" w:hAnsi="Times New Roman" w:cs="Times New Roman"/>
              </w:rPr>
              <w:t>690,0</w:t>
            </w:r>
          </w:p>
        </w:tc>
      </w:tr>
      <w:tr w:rsidR="00155F43" w:rsidRPr="007E01E4" w:rsidTr="004277D8">
        <w:tc>
          <w:tcPr>
            <w:tcW w:w="6380" w:type="dxa"/>
          </w:tcPr>
          <w:p w:rsidR="00155F43" w:rsidRPr="00D75729" w:rsidRDefault="00155F43" w:rsidP="00F92AF0">
            <w:pPr>
              <w:ind w:right="-108" w:firstLine="0"/>
              <w:jc w:val="left"/>
              <w:rPr>
                <w:rFonts w:ascii="Times New Roman" w:hAnsi="Times New Roman" w:cs="Times New Roman"/>
              </w:rPr>
            </w:pPr>
            <w:r w:rsidRPr="00D75729">
              <w:rPr>
                <w:rFonts w:ascii="Times New Roman" w:hAnsi="Times New Roman" w:cs="Times New Roman"/>
              </w:rPr>
              <w:t xml:space="preserve">подпрограмма «Модернизация и реформирование жилищно-коммунального хозяйства муниципального образования город Ершов» </w:t>
            </w:r>
          </w:p>
        </w:tc>
        <w:tc>
          <w:tcPr>
            <w:tcW w:w="1984" w:type="dxa"/>
          </w:tcPr>
          <w:p w:rsidR="00155F43" w:rsidRPr="00D75729" w:rsidRDefault="00155F43" w:rsidP="00F92AF0">
            <w:pPr>
              <w:ind w:right="-108" w:firstLine="0"/>
              <w:jc w:val="center"/>
              <w:rPr>
                <w:rFonts w:ascii="Times New Roman" w:hAnsi="Times New Roman" w:cs="Times New Roman"/>
              </w:rPr>
            </w:pPr>
            <w:r w:rsidRPr="00D75729">
              <w:rPr>
                <w:rFonts w:ascii="Times New Roman" w:hAnsi="Times New Roman" w:cs="Times New Roman"/>
              </w:rPr>
              <w:t>725 00 0</w:t>
            </w:r>
            <w:r>
              <w:rPr>
                <w:rFonts w:ascii="Times New Roman" w:hAnsi="Times New Roman" w:cs="Times New Roman"/>
              </w:rPr>
              <w:t>00</w:t>
            </w:r>
            <w:r w:rsidRPr="00D75729">
              <w:rPr>
                <w:rFonts w:ascii="Times New Roman" w:hAnsi="Times New Roman" w:cs="Times New Roman"/>
              </w:rPr>
              <w:t>00</w:t>
            </w:r>
          </w:p>
        </w:tc>
        <w:tc>
          <w:tcPr>
            <w:tcW w:w="993" w:type="dxa"/>
          </w:tcPr>
          <w:p w:rsidR="00155F43" w:rsidRPr="00D75729" w:rsidRDefault="00155F43" w:rsidP="00F92AF0">
            <w:pPr>
              <w:ind w:right="-108" w:firstLine="0"/>
              <w:rPr>
                <w:rFonts w:ascii="Times New Roman" w:hAnsi="Times New Roman" w:cs="Times New Roman"/>
              </w:rPr>
            </w:pPr>
          </w:p>
        </w:tc>
        <w:tc>
          <w:tcPr>
            <w:tcW w:w="1417" w:type="dxa"/>
          </w:tcPr>
          <w:p w:rsidR="00155F43" w:rsidRPr="00105BA0" w:rsidRDefault="00155F43" w:rsidP="003642C0">
            <w:pPr>
              <w:ind w:right="-250" w:hanging="108"/>
              <w:jc w:val="center"/>
              <w:rPr>
                <w:rFonts w:ascii="Times New Roman" w:hAnsi="Times New Roman" w:cs="Times New Roman"/>
              </w:rPr>
            </w:pPr>
            <w:r w:rsidRPr="00105BA0">
              <w:rPr>
                <w:rFonts w:ascii="Times New Roman" w:hAnsi="Times New Roman" w:cs="Times New Roman"/>
              </w:rPr>
              <w:t>6200,0</w:t>
            </w:r>
          </w:p>
        </w:tc>
      </w:tr>
      <w:tr w:rsidR="00155F43" w:rsidRPr="007E01E4" w:rsidTr="004277D8">
        <w:tc>
          <w:tcPr>
            <w:tcW w:w="6380" w:type="dxa"/>
          </w:tcPr>
          <w:p w:rsidR="00155F43" w:rsidRPr="00D75729" w:rsidRDefault="00155F43" w:rsidP="00F92AF0">
            <w:pPr>
              <w:ind w:right="-108" w:firstLine="0"/>
              <w:jc w:val="left"/>
              <w:rPr>
                <w:rFonts w:ascii="Times New Roman" w:hAnsi="Times New Roman" w:cs="Times New Roman"/>
              </w:rPr>
            </w:pPr>
            <w:r w:rsidRPr="00D75729">
              <w:rPr>
                <w:rFonts w:ascii="Times New Roman" w:hAnsi="Times New Roman" w:cs="Times New Roman"/>
              </w:rPr>
              <w:t>Модернизация и реформирование жилищно-коммунального хозяйства</w:t>
            </w:r>
          </w:p>
        </w:tc>
        <w:tc>
          <w:tcPr>
            <w:tcW w:w="1984" w:type="dxa"/>
          </w:tcPr>
          <w:p w:rsidR="00155F43" w:rsidRPr="00D75729" w:rsidRDefault="00155F43" w:rsidP="00F92AF0">
            <w:pPr>
              <w:ind w:right="-108" w:firstLine="0"/>
              <w:jc w:val="center"/>
              <w:rPr>
                <w:rFonts w:ascii="Times New Roman" w:hAnsi="Times New Roman" w:cs="Times New Roman"/>
              </w:rPr>
            </w:pPr>
            <w:r w:rsidRPr="00D75729">
              <w:rPr>
                <w:rFonts w:ascii="Times New Roman" w:hAnsi="Times New Roman" w:cs="Times New Roman"/>
              </w:rPr>
              <w:t>725 00 01100</w:t>
            </w:r>
          </w:p>
        </w:tc>
        <w:tc>
          <w:tcPr>
            <w:tcW w:w="993" w:type="dxa"/>
          </w:tcPr>
          <w:p w:rsidR="00155F43" w:rsidRPr="00D75729" w:rsidRDefault="00155F43" w:rsidP="00F92AF0">
            <w:pPr>
              <w:ind w:right="-108" w:firstLine="0"/>
              <w:rPr>
                <w:rFonts w:ascii="Times New Roman" w:hAnsi="Times New Roman" w:cs="Times New Roman"/>
              </w:rPr>
            </w:pPr>
          </w:p>
        </w:tc>
        <w:tc>
          <w:tcPr>
            <w:tcW w:w="1417" w:type="dxa"/>
          </w:tcPr>
          <w:p w:rsidR="00155F43" w:rsidRPr="00105BA0" w:rsidRDefault="00155F43" w:rsidP="003642C0">
            <w:pPr>
              <w:ind w:right="-250" w:hanging="108"/>
              <w:jc w:val="center"/>
              <w:rPr>
                <w:rFonts w:ascii="Times New Roman" w:hAnsi="Times New Roman" w:cs="Times New Roman"/>
              </w:rPr>
            </w:pPr>
            <w:r w:rsidRPr="00105BA0">
              <w:rPr>
                <w:rFonts w:ascii="Times New Roman" w:hAnsi="Times New Roman" w:cs="Times New Roman"/>
              </w:rPr>
              <w:t>6200,0</w:t>
            </w:r>
          </w:p>
        </w:tc>
      </w:tr>
      <w:tr w:rsidR="00155F43" w:rsidRPr="007E01E4" w:rsidTr="004277D8">
        <w:tc>
          <w:tcPr>
            <w:tcW w:w="6380" w:type="dxa"/>
          </w:tcPr>
          <w:p w:rsidR="00155F43" w:rsidRPr="00042AA4" w:rsidRDefault="00155F43" w:rsidP="00F92AF0">
            <w:pPr>
              <w:ind w:right="-108" w:firstLine="0"/>
              <w:jc w:val="left"/>
              <w:rPr>
                <w:rFonts w:ascii="Times New Roman" w:hAnsi="Times New Roman" w:cs="Times New Roman"/>
              </w:rPr>
            </w:pPr>
            <w:r w:rsidRPr="00042AA4">
              <w:rPr>
                <w:rFonts w:ascii="Times New Roman" w:hAnsi="Times New Roman" w:cs="Times New Roman"/>
              </w:rPr>
              <w:t>Закупка товаров, работ и услуг для государственных (муниципальных) нужд</w:t>
            </w:r>
          </w:p>
        </w:tc>
        <w:tc>
          <w:tcPr>
            <w:tcW w:w="1984" w:type="dxa"/>
          </w:tcPr>
          <w:p w:rsidR="00155F43" w:rsidRPr="00042AA4" w:rsidRDefault="00155F43" w:rsidP="00F92AF0">
            <w:pPr>
              <w:ind w:right="-108" w:firstLine="0"/>
              <w:jc w:val="center"/>
              <w:rPr>
                <w:rFonts w:ascii="Times New Roman" w:hAnsi="Times New Roman" w:cs="Times New Roman"/>
              </w:rPr>
            </w:pPr>
            <w:r w:rsidRPr="00042AA4">
              <w:rPr>
                <w:rFonts w:ascii="Times New Roman" w:hAnsi="Times New Roman" w:cs="Times New Roman"/>
              </w:rPr>
              <w:t>725 00 01100</w:t>
            </w:r>
          </w:p>
        </w:tc>
        <w:tc>
          <w:tcPr>
            <w:tcW w:w="993" w:type="dxa"/>
          </w:tcPr>
          <w:p w:rsidR="00155F43" w:rsidRPr="00042AA4" w:rsidRDefault="00155F43" w:rsidP="00F92AF0">
            <w:pPr>
              <w:ind w:right="-108" w:firstLine="0"/>
              <w:jc w:val="center"/>
              <w:rPr>
                <w:rFonts w:ascii="Times New Roman" w:hAnsi="Times New Roman" w:cs="Times New Roman"/>
              </w:rPr>
            </w:pPr>
            <w:r w:rsidRPr="00042AA4">
              <w:rPr>
                <w:rFonts w:ascii="Times New Roman" w:hAnsi="Times New Roman" w:cs="Times New Roman"/>
              </w:rPr>
              <w:t>200</w:t>
            </w:r>
          </w:p>
        </w:tc>
        <w:tc>
          <w:tcPr>
            <w:tcW w:w="1417" w:type="dxa"/>
          </w:tcPr>
          <w:p w:rsidR="00155F43" w:rsidRPr="00105BA0" w:rsidRDefault="00155F43" w:rsidP="003642C0">
            <w:pPr>
              <w:ind w:right="-250" w:hanging="108"/>
              <w:jc w:val="center"/>
              <w:rPr>
                <w:rFonts w:ascii="Times New Roman" w:hAnsi="Times New Roman" w:cs="Times New Roman"/>
              </w:rPr>
            </w:pPr>
            <w:r w:rsidRPr="00105BA0">
              <w:rPr>
                <w:rFonts w:ascii="Times New Roman" w:hAnsi="Times New Roman" w:cs="Times New Roman"/>
              </w:rPr>
              <w:t>200,0</w:t>
            </w:r>
          </w:p>
        </w:tc>
      </w:tr>
      <w:tr w:rsidR="00155F43" w:rsidRPr="007E01E4" w:rsidTr="004277D8">
        <w:tc>
          <w:tcPr>
            <w:tcW w:w="6380" w:type="dxa"/>
          </w:tcPr>
          <w:p w:rsidR="00155F43" w:rsidRPr="00042AA4" w:rsidRDefault="00155F43" w:rsidP="00F92AF0">
            <w:pPr>
              <w:ind w:right="-108" w:firstLine="0"/>
              <w:jc w:val="left"/>
              <w:rPr>
                <w:rFonts w:ascii="Times New Roman" w:hAnsi="Times New Roman" w:cs="Times New Roman"/>
              </w:rPr>
            </w:pPr>
            <w:r w:rsidRPr="00042AA4">
              <w:rPr>
                <w:rFonts w:ascii="Times New Roman" w:hAnsi="Times New Roman" w:cs="Times New Roman"/>
              </w:rPr>
              <w:t>Иные закупки товаров, работ и услуг для обеспечения государственных (муниципальных) нужд</w:t>
            </w:r>
          </w:p>
        </w:tc>
        <w:tc>
          <w:tcPr>
            <w:tcW w:w="1984" w:type="dxa"/>
          </w:tcPr>
          <w:p w:rsidR="00155F43" w:rsidRPr="00042AA4" w:rsidRDefault="00155F43" w:rsidP="00F92AF0">
            <w:pPr>
              <w:ind w:right="-108" w:firstLine="0"/>
              <w:jc w:val="center"/>
              <w:rPr>
                <w:rFonts w:ascii="Times New Roman" w:hAnsi="Times New Roman" w:cs="Times New Roman"/>
              </w:rPr>
            </w:pPr>
            <w:r w:rsidRPr="00042AA4">
              <w:rPr>
                <w:rFonts w:ascii="Times New Roman" w:hAnsi="Times New Roman" w:cs="Times New Roman"/>
              </w:rPr>
              <w:t>725 00 01100</w:t>
            </w:r>
          </w:p>
        </w:tc>
        <w:tc>
          <w:tcPr>
            <w:tcW w:w="993" w:type="dxa"/>
          </w:tcPr>
          <w:p w:rsidR="00155F43" w:rsidRPr="00042AA4" w:rsidRDefault="00155F43" w:rsidP="00F92AF0">
            <w:pPr>
              <w:ind w:right="-108" w:firstLine="0"/>
              <w:jc w:val="center"/>
              <w:rPr>
                <w:rFonts w:ascii="Times New Roman" w:hAnsi="Times New Roman" w:cs="Times New Roman"/>
              </w:rPr>
            </w:pPr>
            <w:r w:rsidRPr="00042AA4">
              <w:rPr>
                <w:rFonts w:ascii="Times New Roman" w:hAnsi="Times New Roman" w:cs="Times New Roman"/>
              </w:rPr>
              <w:t>240</w:t>
            </w:r>
          </w:p>
        </w:tc>
        <w:tc>
          <w:tcPr>
            <w:tcW w:w="1417" w:type="dxa"/>
          </w:tcPr>
          <w:p w:rsidR="00155F43" w:rsidRPr="00105BA0" w:rsidRDefault="00155F43" w:rsidP="003642C0">
            <w:pPr>
              <w:ind w:right="-250" w:hanging="108"/>
              <w:jc w:val="center"/>
              <w:rPr>
                <w:rFonts w:ascii="Times New Roman" w:hAnsi="Times New Roman" w:cs="Times New Roman"/>
              </w:rPr>
            </w:pPr>
            <w:r w:rsidRPr="00105BA0">
              <w:rPr>
                <w:rFonts w:ascii="Times New Roman" w:hAnsi="Times New Roman" w:cs="Times New Roman"/>
              </w:rPr>
              <w:t>200,0</w:t>
            </w:r>
          </w:p>
        </w:tc>
      </w:tr>
      <w:tr w:rsidR="00155F43" w:rsidRPr="007E01E4" w:rsidTr="004277D8">
        <w:tc>
          <w:tcPr>
            <w:tcW w:w="6380" w:type="dxa"/>
          </w:tcPr>
          <w:p w:rsidR="00155F43" w:rsidRPr="006812F6" w:rsidRDefault="00155F43" w:rsidP="003642C0">
            <w:pPr>
              <w:ind w:firstLine="34"/>
              <w:rPr>
                <w:rFonts w:ascii="Times New Roman" w:hAnsi="Times New Roman" w:cs="Times New Roman"/>
              </w:rPr>
            </w:pPr>
            <w:r w:rsidRPr="006812F6">
              <w:rPr>
                <w:rFonts w:ascii="Times New Roman" w:hAnsi="Times New Roman" w:cs="Times New Roman"/>
              </w:rPr>
              <w:t>Иные бюджетные ассигнования</w:t>
            </w:r>
          </w:p>
        </w:tc>
        <w:tc>
          <w:tcPr>
            <w:tcW w:w="1984" w:type="dxa"/>
          </w:tcPr>
          <w:p w:rsidR="00155F43" w:rsidRDefault="00155F43" w:rsidP="003642C0">
            <w:pPr>
              <w:ind w:hanging="108"/>
              <w:jc w:val="center"/>
            </w:pPr>
            <w:r w:rsidRPr="00B1690A">
              <w:rPr>
                <w:rFonts w:ascii="Times New Roman" w:hAnsi="Times New Roman" w:cs="Times New Roman"/>
              </w:rPr>
              <w:t>725 00 01100</w:t>
            </w:r>
          </w:p>
        </w:tc>
        <w:tc>
          <w:tcPr>
            <w:tcW w:w="993" w:type="dxa"/>
          </w:tcPr>
          <w:p w:rsidR="00155F43" w:rsidRPr="00042AA4" w:rsidRDefault="00155F43" w:rsidP="003642C0">
            <w:pPr>
              <w:ind w:right="-108" w:hanging="108"/>
              <w:jc w:val="center"/>
              <w:rPr>
                <w:rFonts w:ascii="Times New Roman" w:hAnsi="Times New Roman" w:cs="Times New Roman"/>
              </w:rPr>
            </w:pPr>
            <w:r>
              <w:rPr>
                <w:rFonts w:ascii="Times New Roman" w:hAnsi="Times New Roman" w:cs="Times New Roman"/>
              </w:rPr>
              <w:t>800</w:t>
            </w:r>
          </w:p>
        </w:tc>
        <w:tc>
          <w:tcPr>
            <w:tcW w:w="1417" w:type="dxa"/>
          </w:tcPr>
          <w:p w:rsidR="00155F43" w:rsidRPr="00105BA0" w:rsidRDefault="00155F43" w:rsidP="003642C0">
            <w:pPr>
              <w:ind w:right="-250" w:hanging="108"/>
              <w:jc w:val="center"/>
              <w:rPr>
                <w:rFonts w:ascii="Times New Roman" w:hAnsi="Times New Roman" w:cs="Times New Roman"/>
              </w:rPr>
            </w:pPr>
            <w:r w:rsidRPr="00105BA0">
              <w:rPr>
                <w:rFonts w:ascii="Times New Roman" w:hAnsi="Times New Roman" w:cs="Times New Roman"/>
              </w:rPr>
              <w:t>6000,0</w:t>
            </w:r>
          </w:p>
        </w:tc>
      </w:tr>
      <w:tr w:rsidR="00155F43" w:rsidRPr="007E01E4" w:rsidTr="004277D8">
        <w:tc>
          <w:tcPr>
            <w:tcW w:w="6380" w:type="dxa"/>
          </w:tcPr>
          <w:p w:rsidR="00155F43" w:rsidRPr="006812F6" w:rsidRDefault="00155F43" w:rsidP="003642C0">
            <w:pPr>
              <w:ind w:firstLine="34"/>
              <w:rPr>
                <w:rFonts w:ascii="Times New Roman" w:hAnsi="Times New Roman" w:cs="Times New Roman"/>
              </w:rPr>
            </w:pPr>
            <w:r w:rsidRPr="006812F6">
              <w:rPr>
                <w:rFonts w:ascii="Times New Roman" w:hAnsi="Times New Roman" w:cs="Times New Roman"/>
              </w:rPr>
              <w:t>Субсидии юридическим лицам (кроме некоммерческих организаций), индивидуальным предпринимателям, физическим лицам</w:t>
            </w:r>
          </w:p>
        </w:tc>
        <w:tc>
          <w:tcPr>
            <w:tcW w:w="1984" w:type="dxa"/>
          </w:tcPr>
          <w:p w:rsidR="00155F43" w:rsidRDefault="00155F43" w:rsidP="003642C0">
            <w:pPr>
              <w:ind w:hanging="108"/>
              <w:jc w:val="center"/>
            </w:pPr>
            <w:r w:rsidRPr="00B1690A">
              <w:rPr>
                <w:rFonts w:ascii="Times New Roman" w:hAnsi="Times New Roman" w:cs="Times New Roman"/>
              </w:rPr>
              <w:t>725 00 01100</w:t>
            </w:r>
          </w:p>
        </w:tc>
        <w:tc>
          <w:tcPr>
            <w:tcW w:w="993" w:type="dxa"/>
          </w:tcPr>
          <w:p w:rsidR="00155F43" w:rsidRPr="00042AA4" w:rsidRDefault="00155F43" w:rsidP="003642C0">
            <w:pPr>
              <w:ind w:right="-108" w:hanging="108"/>
              <w:jc w:val="center"/>
              <w:rPr>
                <w:rFonts w:ascii="Times New Roman" w:hAnsi="Times New Roman" w:cs="Times New Roman"/>
              </w:rPr>
            </w:pPr>
            <w:r>
              <w:rPr>
                <w:rFonts w:ascii="Times New Roman" w:hAnsi="Times New Roman" w:cs="Times New Roman"/>
              </w:rPr>
              <w:t>810</w:t>
            </w:r>
          </w:p>
        </w:tc>
        <w:tc>
          <w:tcPr>
            <w:tcW w:w="1417" w:type="dxa"/>
          </w:tcPr>
          <w:p w:rsidR="00155F43" w:rsidRPr="00105BA0" w:rsidRDefault="00155F43" w:rsidP="003642C0">
            <w:pPr>
              <w:ind w:right="-250" w:hanging="108"/>
              <w:jc w:val="center"/>
              <w:rPr>
                <w:rFonts w:ascii="Times New Roman" w:hAnsi="Times New Roman" w:cs="Times New Roman"/>
              </w:rPr>
            </w:pPr>
            <w:r w:rsidRPr="00105BA0">
              <w:rPr>
                <w:rFonts w:ascii="Times New Roman" w:hAnsi="Times New Roman" w:cs="Times New Roman"/>
              </w:rPr>
              <w:t>6000,0</w:t>
            </w:r>
          </w:p>
        </w:tc>
      </w:tr>
      <w:tr w:rsidR="00155F43" w:rsidRPr="007E01E4" w:rsidTr="004277D8">
        <w:tc>
          <w:tcPr>
            <w:tcW w:w="6380" w:type="dxa"/>
          </w:tcPr>
          <w:p w:rsidR="00155F43" w:rsidRPr="00D75729" w:rsidRDefault="00155F43" w:rsidP="00F92AF0">
            <w:pPr>
              <w:ind w:left="34" w:right="-108" w:firstLine="0"/>
              <w:rPr>
                <w:rFonts w:ascii="Times New Roman" w:hAnsi="Times New Roman" w:cs="Times New Roman"/>
                <w:b/>
              </w:rPr>
            </w:pPr>
            <w:r w:rsidRPr="00D75729">
              <w:rPr>
                <w:rFonts w:ascii="Times New Roman" w:hAnsi="Times New Roman" w:cs="Times New Roman"/>
                <w:color w:val="000000"/>
              </w:rPr>
              <w:t>подпрограмма «Обеспечение населения муниципального образования водой питьево-хозяйственного назначения »</w:t>
            </w:r>
          </w:p>
        </w:tc>
        <w:tc>
          <w:tcPr>
            <w:tcW w:w="1984" w:type="dxa"/>
          </w:tcPr>
          <w:p w:rsidR="00155F43" w:rsidRPr="00D75729" w:rsidRDefault="00155F43" w:rsidP="00F92AF0">
            <w:pPr>
              <w:ind w:right="-108" w:firstLine="0"/>
              <w:jc w:val="center"/>
              <w:rPr>
                <w:rFonts w:ascii="Times New Roman" w:hAnsi="Times New Roman" w:cs="Times New Roman"/>
              </w:rPr>
            </w:pPr>
            <w:r w:rsidRPr="00D75729">
              <w:rPr>
                <w:rFonts w:ascii="Times New Roman" w:hAnsi="Times New Roman" w:cs="Times New Roman"/>
              </w:rPr>
              <w:t>726 00 0</w:t>
            </w:r>
            <w:r>
              <w:rPr>
                <w:rFonts w:ascii="Times New Roman" w:hAnsi="Times New Roman" w:cs="Times New Roman"/>
              </w:rPr>
              <w:t>00</w:t>
            </w:r>
            <w:r w:rsidRPr="00D75729">
              <w:rPr>
                <w:rFonts w:ascii="Times New Roman" w:hAnsi="Times New Roman" w:cs="Times New Roman"/>
              </w:rPr>
              <w:t>00</w:t>
            </w:r>
          </w:p>
        </w:tc>
        <w:tc>
          <w:tcPr>
            <w:tcW w:w="993" w:type="dxa"/>
          </w:tcPr>
          <w:p w:rsidR="00155F43" w:rsidRPr="00D75729" w:rsidRDefault="00155F43" w:rsidP="00F92AF0">
            <w:pPr>
              <w:ind w:right="-108" w:firstLine="0"/>
              <w:jc w:val="center"/>
              <w:rPr>
                <w:rFonts w:ascii="Times New Roman" w:hAnsi="Times New Roman" w:cs="Times New Roman"/>
              </w:rPr>
            </w:pPr>
          </w:p>
        </w:tc>
        <w:tc>
          <w:tcPr>
            <w:tcW w:w="1417" w:type="dxa"/>
          </w:tcPr>
          <w:p w:rsidR="00155F43" w:rsidRPr="00B67CA1" w:rsidRDefault="00E94B2A" w:rsidP="003642C0">
            <w:pPr>
              <w:ind w:right="-108" w:hanging="108"/>
              <w:jc w:val="center"/>
              <w:rPr>
                <w:rFonts w:ascii="Times New Roman" w:hAnsi="Times New Roman" w:cs="Times New Roman"/>
                <w:bCs/>
              </w:rPr>
            </w:pPr>
            <w:r>
              <w:rPr>
                <w:rFonts w:ascii="Times New Roman" w:hAnsi="Times New Roman" w:cs="Times New Roman"/>
                <w:bCs/>
              </w:rPr>
              <w:t>161,3</w:t>
            </w:r>
          </w:p>
        </w:tc>
      </w:tr>
      <w:tr w:rsidR="00155F43" w:rsidRPr="007E01E4" w:rsidTr="004277D8">
        <w:tc>
          <w:tcPr>
            <w:tcW w:w="6380" w:type="dxa"/>
          </w:tcPr>
          <w:p w:rsidR="00155F43" w:rsidRPr="00D75729" w:rsidRDefault="00155F43" w:rsidP="00F92AF0">
            <w:pPr>
              <w:ind w:left="34" w:right="-108" w:firstLine="0"/>
              <w:rPr>
                <w:rFonts w:ascii="Times New Roman" w:hAnsi="Times New Roman" w:cs="Times New Roman"/>
                <w:b/>
              </w:rPr>
            </w:pPr>
            <w:r w:rsidRPr="00D75729">
              <w:rPr>
                <w:rFonts w:ascii="Times New Roman" w:hAnsi="Times New Roman" w:cs="Times New Roman"/>
                <w:color w:val="000000"/>
              </w:rPr>
              <w:t xml:space="preserve">Обеспечение населения водой питьево-хозяйственного назначения </w:t>
            </w:r>
          </w:p>
        </w:tc>
        <w:tc>
          <w:tcPr>
            <w:tcW w:w="1984" w:type="dxa"/>
          </w:tcPr>
          <w:p w:rsidR="00155F43" w:rsidRPr="00D75729" w:rsidRDefault="00155F43" w:rsidP="00F92AF0">
            <w:pPr>
              <w:ind w:right="-108" w:firstLine="0"/>
              <w:jc w:val="center"/>
              <w:rPr>
                <w:rFonts w:ascii="Times New Roman" w:hAnsi="Times New Roman" w:cs="Times New Roman"/>
              </w:rPr>
            </w:pPr>
            <w:r w:rsidRPr="00D75729">
              <w:rPr>
                <w:rFonts w:ascii="Times New Roman" w:hAnsi="Times New Roman" w:cs="Times New Roman"/>
              </w:rPr>
              <w:t>726 00 0</w:t>
            </w:r>
            <w:r>
              <w:rPr>
                <w:rFonts w:ascii="Times New Roman" w:hAnsi="Times New Roman" w:cs="Times New Roman"/>
              </w:rPr>
              <w:t>11</w:t>
            </w:r>
            <w:r w:rsidRPr="00D75729">
              <w:rPr>
                <w:rFonts w:ascii="Times New Roman" w:hAnsi="Times New Roman" w:cs="Times New Roman"/>
              </w:rPr>
              <w:t>00</w:t>
            </w:r>
          </w:p>
        </w:tc>
        <w:tc>
          <w:tcPr>
            <w:tcW w:w="993" w:type="dxa"/>
          </w:tcPr>
          <w:p w:rsidR="00155F43" w:rsidRPr="00D75729" w:rsidRDefault="00155F43" w:rsidP="00F92AF0">
            <w:pPr>
              <w:ind w:right="-108" w:firstLine="0"/>
              <w:jc w:val="center"/>
              <w:rPr>
                <w:rFonts w:ascii="Times New Roman" w:hAnsi="Times New Roman" w:cs="Times New Roman"/>
              </w:rPr>
            </w:pPr>
          </w:p>
        </w:tc>
        <w:tc>
          <w:tcPr>
            <w:tcW w:w="1417" w:type="dxa"/>
          </w:tcPr>
          <w:p w:rsidR="00155F43" w:rsidRPr="00B67CA1" w:rsidRDefault="00E94B2A" w:rsidP="003642C0">
            <w:pPr>
              <w:ind w:right="-108" w:hanging="108"/>
              <w:jc w:val="center"/>
              <w:rPr>
                <w:rFonts w:ascii="Times New Roman" w:hAnsi="Times New Roman" w:cs="Times New Roman"/>
              </w:rPr>
            </w:pPr>
            <w:r>
              <w:rPr>
                <w:rFonts w:ascii="Times New Roman" w:hAnsi="Times New Roman" w:cs="Times New Roman"/>
                <w:bCs/>
              </w:rPr>
              <w:t>161,3</w:t>
            </w:r>
          </w:p>
        </w:tc>
      </w:tr>
      <w:tr w:rsidR="00155F43" w:rsidRPr="007E01E4" w:rsidTr="004277D8">
        <w:tc>
          <w:tcPr>
            <w:tcW w:w="6380" w:type="dxa"/>
          </w:tcPr>
          <w:p w:rsidR="00155F43" w:rsidRPr="009B2B1B" w:rsidRDefault="00155F43" w:rsidP="00F92AF0">
            <w:pPr>
              <w:ind w:left="34" w:right="-108" w:firstLine="0"/>
              <w:rPr>
                <w:rFonts w:ascii="Times New Roman" w:hAnsi="Times New Roman" w:cs="Times New Roman"/>
              </w:rPr>
            </w:pPr>
            <w:r w:rsidRPr="009B2B1B">
              <w:rPr>
                <w:rFonts w:ascii="Times New Roman" w:hAnsi="Times New Roman" w:cs="Times New Roman"/>
              </w:rPr>
              <w:t>Закупка товаров, работ и услуг для государственных (муниципальных) нужд</w:t>
            </w:r>
          </w:p>
        </w:tc>
        <w:tc>
          <w:tcPr>
            <w:tcW w:w="1984" w:type="dxa"/>
          </w:tcPr>
          <w:p w:rsidR="00155F43" w:rsidRPr="009B2B1B" w:rsidRDefault="00155F43" w:rsidP="00F92AF0">
            <w:pPr>
              <w:ind w:right="-108" w:firstLine="0"/>
              <w:jc w:val="center"/>
              <w:rPr>
                <w:rFonts w:ascii="Times New Roman" w:hAnsi="Times New Roman" w:cs="Times New Roman"/>
              </w:rPr>
            </w:pPr>
            <w:r w:rsidRPr="009B2B1B">
              <w:rPr>
                <w:rFonts w:ascii="Times New Roman" w:hAnsi="Times New Roman" w:cs="Times New Roman"/>
              </w:rPr>
              <w:t>726 00 0</w:t>
            </w:r>
            <w:r>
              <w:rPr>
                <w:rFonts w:ascii="Times New Roman" w:hAnsi="Times New Roman" w:cs="Times New Roman"/>
              </w:rPr>
              <w:t>11</w:t>
            </w:r>
            <w:r w:rsidRPr="009B2B1B">
              <w:rPr>
                <w:rFonts w:ascii="Times New Roman" w:hAnsi="Times New Roman" w:cs="Times New Roman"/>
              </w:rPr>
              <w:t>00</w:t>
            </w:r>
          </w:p>
        </w:tc>
        <w:tc>
          <w:tcPr>
            <w:tcW w:w="993" w:type="dxa"/>
          </w:tcPr>
          <w:p w:rsidR="00155F43" w:rsidRPr="009B2B1B" w:rsidRDefault="00155F43" w:rsidP="00F92AF0">
            <w:pPr>
              <w:ind w:right="-108" w:firstLine="0"/>
              <w:jc w:val="center"/>
              <w:rPr>
                <w:rFonts w:ascii="Times New Roman" w:hAnsi="Times New Roman" w:cs="Times New Roman"/>
              </w:rPr>
            </w:pPr>
            <w:r w:rsidRPr="009B2B1B">
              <w:rPr>
                <w:rFonts w:ascii="Times New Roman" w:hAnsi="Times New Roman" w:cs="Times New Roman"/>
              </w:rPr>
              <w:t>200</w:t>
            </w:r>
          </w:p>
        </w:tc>
        <w:tc>
          <w:tcPr>
            <w:tcW w:w="1417" w:type="dxa"/>
          </w:tcPr>
          <w:p w:rsidR="00155F43" w:rsidRPr="00B67CA1" w:rsidRDefault="00E94B2A" w:rsidP="003642C0">
            <w:pPr>
              <w:ind w:right="-108" w:hanging="108"/>
              <w:jc w:val="center"/>
              <w:rPr>
                <w:rFonts w:ascii="Times New Roman" w:hAnsi="Times New Roman" w:cs="Times New Roman"/>
              </w:rPr>
            </w:pPr>
            <w:r>
              <w:rPr>
                <w:rFonts w:ascii="Times New Roman" w:hAnsi="Times New Roman" w:cs="Times New Roman"/>
                <w:bCs/>
              </w:rPr>
              <w:t>161,3</w:t>
            </w:r>
          </w:p>
        </w:tc>
      </w:tr>
      <w:tr w:rsidR="00155F43" w:rsidRPr="007E01E4" w:rsidTr="004277D8">
        <w:tc>
          <w:tcPr>
            <w:tcW w:w="6380" w:type="dxa"/>
          </w:tcPr>
          <w:p w:rsidR="00155F43" w:rsidRPr="009B2B1B" w:rsidRDefault="00155F43" w:rsidP="00F92AF0">
            <w:pPr>
              <w:ind w:left="34" w:right="-108" w:firstLine="0"/>
              <w:rPr>
                <w:rFonts w:ascii="Times New Roman" w:hAnsi="Times New Roman" w:cs="Times New Roman"/>
              </w:rPr>
            </w:pPr>
            <w:r w:rsidRPr="009B2B1B">
              <w:rPr>
                <w:rFonts w:ascii="Times New Roman" w:hAnsi="Times New Roman" w:cs="Times New Roman"/>
              </w:rPr>
              <w:t>Иные закупки товаров, работ и услуг для обеспечения государственных (муниципальных) нужд</w:t>
            </w:r>
          </w:p>
        </w:tc>
        <w:tc>
          <w:tcPr>
            <w:tcW w:w="1984" w:type="dxa"/>
          </w:tcPr>
          <w:p w:rsidR="00155F43" w:rsidRPr="009B2B1B" w:rsidRDefault="00155F43" w:rsidP="00F92AF0">
            <w:pPr>
              <w:ind w:right="-108" w:firstLine="0"/>
              <w:jc w:val="center"/>
              <w:rPr>
                <w:rFonts w:ascii="Times New Roman" w:hAnsi="Times New Roman" w:cs="Times New Roman"/>
              </w:rPr>
            </w:pPr>
            <w:r w:rsidRPr="009B2B1B">
              <w:rPr>
                <w:rFonts w:ascii="Times New Roman" w:hAnsi="Times New Roman" w:cs="Times New Roman"/>
              </w:rPr>
              <w:t>726 00 0</w:t>
            </w:r>
            <w:r>
              <w:rPr>
                <w:rFonts w:ascii="Times New Roman" w:hAnsi="Times New Roman" w:cs="Times New Roman"/>
              </w:rPr>
              <w:t>11</w:t>
            </w:r>
            <w:r w:rsidRPr="009B2B1B">
              <w:rPr>
                <w:rFonts w:ascii="Times New Roman" w:hAnsi="Times New Roman" w:cs="Times New Roman"/>
              </w:rPr>
              <w:t>00</w:t>
            </w:r>
          </w:p>
        </w:tc>
        <w:tc>
          <w:tcPr>
            <w:tcW w:w="993" w:type="dxa"/>
          </w:tcPr>
          <w:p w:rsidR="00155F43" w:rsidRPr="009B2B1B" w:rsidRDefault="00155F43" w:rsidP="00F92AF0">
            <w:pPr>
              <w:ind w:right="-108" w:firstLine="0"/>
              <w:jc w:val="center"/>
              <w:rPr>
                <w:rFonts w:ascii="Times New Roman" w:hAnsi="Times New Roman" w:cs="Times New Roman"/>
              </w:rPr>
            </w:pPr>
            <w:r w:rsidRPr="009B2B1B">
              <w:rPr>
                <w:rFonts w:ascii="Times New Roman" w:hAnsi="Times New Roman" w:cs="Times New Roman"/>
              </w:rPr>
              <w:t>240</w:t>
            </w:r>
          </w:p>
        </w:tc>
        <w:tc>
          <w:tcPr>
            <w:tcW w:w="1417" w:type="dxa"/>
          </w:tcPr>
          <w:p w:rsidR="00155F43" w:rsidRPr="00B67CA1" w:rsidRDefault="00E94B2A" w:rsidP="003642C0">
            <w:pPr>
              <w:ind w:right="-108" w:hanging="108"/>
              <w:jc w:val="center"/>
              <w:rPr>
                <w:rFonts w:ascii="Times New Roman" w:hAnsi="Times New Roman" w:cs="Times New Roman"/>
              </w:rPr>
            </w:pPr>
            <w:r>
              <w:rPr>
                <w:rFonts w:ascii="Times New Roman" w:hAnsi="Times New Roman" w:cs="Times New Roman"/>
                <w:bCs/>
              </w:rPr>
              <w:t>161,3</w:t>
            </w:r>
          </w:p>
        </w:tc>
      </w:tr>
      <w:tr w:rsidR="00F92AF0" w:rsidRPr="007E01E4" w:rsidTr="004277D8">
        <w:tc>
          <w:tcPr>
            <w:tcW w:w="6380" w:type="dxa"/>
          </w:tcPr>
          <w:p w:rsidR="00F92AF0" w:rsidRPr="00D75729" w:rsidRDefault="00F92AF0" w:rsidP="00F92AF0">
            <w:pPr>
              <w:ind w:right="-108" w:firstLine="0"/>
              <w:jc w:val="left"/>
              <w:rPr>
                <w:rFonts w:ascii="Times New Roman" w:hAnsi="Times New Roman" w:cs="Times New Roman"/>
              </w:rPr>
            </w:pPr>
            <w:r w:rsidRPr="00D75729">
              <w:rPr>
                <w:rFonts w:ascii="Times New Roman" w:hAnsi="Times New Roman" w:cs="Times New Roman"/>
              </w:rPr>
              <w:t>подпрограмма « Комплексное развитие и освоение жилищного строительства муниципального образования город Ершов»</w:t>
            </w:r>
          </w:p>
        </w:tc>
        <w:tc>
          <w:tcPr>
            <w:tcW w:w="1984" w:type="dxa"/>
          </w:tcPr>
          <w:p w:rsidR="00F92AF0" w:rsidRPr="00D75729" w:rsidRDefault="00F92AF0" w:rsidP="00F92AF0">
            <w:pPr>
              <w:ind w:right="-108" w:firstLine="0"/>
              <w:jc w:val="center"/>
              <w:rPr>
                <w:rFonts w:ascii="Times New Roman" w:hAnsi="Times New Roman" w:cs="Times New Roman"/>
              </w:rPr>
            </w:pPr>
            <w:r w:rsidRPr="00D75729">
              <w:rPr>
                <w:rFonts w:ascii="Times New Roman" w:hAnsi="Times New Roman" w:cs="Times New Roman"/>
              </w:rPr>
              <w:t>727 00 0</w:t>
            </w:r>
            <w:r>
              <w:rPr>
                <w:rFonts w:ascii="Times New Roman" w:hAnsi="Times New Roman" w:cs="Times New Roman"/>
              </w:rPr>
              <w:t>00</w:t>
            </w:r>
            <w:r w:rsidRPr="00D75729">
              <w:rPr>
                <w:rFonts w:ascii="Times New Roman" w:hAnsi="Times New Roman" w:cs="Times New Roman"/>
              </w:rPr>
              <w:t>00</w:t>
            </w:r>
          </w:p>
        </w:tc>
        <w:tc>
          <w:tcPr>
            <w:tcW w:w="993" w:type="dxa"/>
          </w:tcPr>
          <w:p w:rsidR="00F92AF0" w:rsidRPr="00D75729" w:rsidRDefault="00F92AF0" w:rsidP="00F92AF0">
            <w:pPr>
              <w:ind w:right="-108" w:firstLine="0"/>
              <w:jc w:val="center"/>
              <w:rPr>
                <w:rFonts w:ascii="Times New Roman" w:hAnsi="Times New Roman" w:cs="Times New Roman"/>
              </w:rPr>
            </w:pPr>
          </w:p>
        </w:tc>
        <w:tc>
          <w:tcPr>
            <w:tcW w:w="1417" w:type="dxa"/>
          </w:tcPr>
          <w:p w:rsidR="00F92AF0" w:rsidRPr="00D75729" w:rsidRDefault="00E94B2A" w:rsidP="00F92AF0">
            <w:pPr>
              <w:ind w:right="-108" w:firstLine="0"/>
              <w:jc w:val="center"/>
              <w:rPr>
                <w:rFonts w:ascii="Times New Roman" w:hAnsi="Times New Roman" w:cs="Times New Roman"/>
              </w:rPr>
            </w:pPr>
            <w:r>
              <w:rPr>
                <w:rFonts w:ascii="Times New Roman" w:hAnsi="Times New Roman" w:cs="Times New Roman"/>
              </w:rPr>
              <w:t>240,3</w:t>
            </w:r>
          </w:p>
        </w:tc>
      </w:tr>
      <w:tr w:rsidR="00E94B2A" w:rsidRPr="007E01E4" w:rsidTr="004277D8">
        <w:tc>
          <w:tcPr>
            <w:tcW w:w="6380" w:type="dxa"/>
          </w:tcPr>
          <w:p w:rsidR="00E94B2A" w:rsidRPr="00D75729" w:rsidRDefault="00E94B2A" w:rsidP="00F92AF0">
            <w:pPr>
              <w:ind w:right="-108" w:firstLine="0"/>
              <w:jc w:val="left"/>
              <w:rPr>
                <w:rFonts w:ascii="Times New Roman" w:hAnsi="Times New Roman" w:cs="Times New Roman"/>
              </w:rPr>
            </w:pPr>
            <w:r w:rsidRPr="00D75729">
              <w:rPr>
                <w:rFonts w:ascii="Times New Roman" w:hAnsi="Times New Roman" w:cs="Times New Roman"/>
              </w:rPr>
              <w:t>Комплексное развитие и освоение жилищного строительства</w:t>
            </w:r>
          </w:p>
        </w:tc>
        <w:tc>
          <w:tcPr>
            <w:tcW w:w="1984" w:type="dxa"/>
          </w:tcPr>
          <w:p w:rsidR="00E94B2A" w:rsidRPr="00D75729" w:rsidRDefault="00E94B2A" w:rsidP="00F92AF0">
            <w:pPr>
              <w:ind w:right="-108" w:firstLine="0"/>
              <w:jc w:val="center"/>
              <w:rPr>
                <w:rFonts w:ascii="Times New Roman" w:hAnsi="Times New Roman" w:cs="Times New Roman"/>
              </w:rPr>
            </w:pPr>
            <w:r w:rsidRPr="00D75729">
              <w:rPr>
                <w:rFonts w:ascii="Times New Roman" w:hAnsi="Times New Roman" w:cs="Times New Roman"/>
              </w:rPr>
              <w:t>727 00 01100</w:t>
            </w:r>
          </w:p>
        </w:tc>
        <w:tc>
          <w:tcPr>
            <w:tcW w:w="993" w:type="dxa"/>
          </w:tcPr>
          <w:p w:rsidR="00E94B2A" w:rsidRPr="00D75729" w:rsidRDefault="00E94B2A" w:rsidP="00F92AF0">
            <w:pPr>
              <w:ind w:right="-108" w:firstLine="0"/>
              <w:jc w:val="center"/>
              <w:rPr>
                <w:rFonts w:ascii="Times New Roman" w:hAnsi="Times New Roman" w:cs="Times New Roman"/>
              </w:rPr>
            </w:pPr>
          </w:p>
        </w:tc>
        <w:tc>
          <w:tcPr>
            <w:tcW w:w="1417" w:type="dxa"/>
          </w:tcPr>
          <w:p w:rsidR="00E94B2A" w:rsidRDefault="00E94B2A" w:rsidP="00E94B2A">
            <w:pPr>
              <w:ind w:left="-108" w:right="-108" w:firstLine="0"/>
              <w:jc w:val="center"/>
            </w:pPr>
            <w:r w:rsidRPr="00D560B6">
              <w:rPr>
                <w:rFonts w:ascii="Times New Roman" w:hAnsi="Times New Roman" w:cs="Times New Roman"/>
              </w:rPr>
              <w:t>240,3</w:t>
            </w:r>
          </w:p>
        </w:tc>
      </w:tr>
      <w:tr w:rsidR="00E94B2A" w:rsidRPr="007E01E4" w:rsidTr="004277D8">
        <w:tc>
          <w:tcPr>
            <w:tcW w:w="6380" w:type="dxa"/>
          </w:tcPr>
          <w:p w:rsidR="00E94B2A" w:rsidRPr="00042AA4" w:rsidRDefault="00E94B2A" w:rsidP="00F92AF0">
            <w:pPr>
              <w:ind w:right="-108" w:firstLine="0"/>
              <w:jc w:val="left"/>
              <w:rPr>
                <w:rFonts w:ascii="Times New Roman" w:hAnsi="Times New Roman" w:cs="Times New Roman"/>
              </w:rPr>
            </w:pPr>
            <w:r w:rsidRPr="00042AA4">
              <w:rPr>
                <w:rFonts w:ascii="Times New Roman" w:hAnsi="Times New Roman" w:cs="Times New Roman"/>
              </w:rPr>
              <w:t>Закупка товаров, работ и услуг для государственных (муниципальных) нужд</w:t>
            </w:r>
          </w:p>
        </w:tc>
        <w:tc>
          <w:tcPr>
            <w:tcW w:w="1984" w:type="dxa"/>
          </w:tcPr>
          <w:p w:rsidR="00E94B2A" w:rsidRPr="00042AA4" w:rsidRDefault="00E94B2A" w:rsidP="00F92AF0">
            <w:pPr>
              <w:ind w:right="-108" w:firstLine="0"/>
              <w:jc w:val="center"/>
              <w:rPr>
                <w:rFonts w:ascii="Times New Roman" w:hAnsi="Times New Roman" w:cs="Times New Roman"/>
              </w:rPr>
            </w:pPr>
            <w:r w:rsidRPr="00042AA4">
              <w:rPr>
                <w:rFonts w:ascii="Times New Roman" w:hAnsi="Times New Roman" w:cs="Times New Roman"/>
              </w:rPr>
              <w:t>727 00 01100</w:t>
            </w:r>
          </w:p>
        </w:tc>
        <w:tc>
          <w:tcPr>
            <w:tcW w:w="993" w:type="dxa"/>
          </w:tcPr>
          <w:p w:rsidR="00E94B2A" w:rsidRPr="00042AA4" w:rsidRDefault="00E94B2A" w:rsidP="00F92AF0">
            <w:pPr>
              <w:ind w:right="-108" w:firstLine="0"/>
              <w:jc w:val="center"/>
              <w:rPr>
                <w:rFonts w:ascii="Times New Roman" w:hAnsi="Times New Roman" w:cs="Times New Roman"/>
              </w:rPr>
            </w:pPr>
            <w:r w:rsidRPr="00042AA4">
              <w:rPr>
                <w:rFonts w:ascii="Times New Roman" w:hAnsi="Times New Roman" w:cs="Times New Roman"/>
              </w:rPr>
              <w:t>200</w:t>
            </w:r>
          </w:p>
        </w:tc>
        <w:tc>
          <w:tcPr>
            <w:tcW w:w="1417" w:type="dxa"/>
          </w:tcPr>
          <w:p w:rsidR="00E94B2A" w:rsidRDefault="00E94B2A" w:rsidP="00E94B2A">
            <w:pPr>
              <w:ind w:left="-108" w:right="-108" w:firstLine="0"/>
              <w:jc w:val="center"/>
            </w:pPr>
            <w:r w:rsidRPr="00D560B6">
              <w:rPr>
                <w:rFonts w:ascii="Times New Roman" w:hAnsi="Times New Roman" w:cs="Times New Roman"/>
              </w:rPr>
              <w:t>240,3</w:t>
            </w:r>
          </w:p>
        </w:tc>
      </w:tr>
      <w:tr w:rsidR="00E94B2A" w:rsidRPr="007E01E4" w:rsidTr="004277D8">
        <w:tc>
          <w:tcPr>
            <w:tcW w:w="6380" w:type="dxa"/>
          </w:tcPr>
          <w:p w:rsidR="00E94B2A" w:rsidRPr="00042AA4" w:rsidRDefault="00E94B2A" w:rsidP="00F92AF0">
            <w:pPr>
              <w:ind w:firstLine="34"/>
              <w:jc w:val="left"/>
              <w:rPr>
                <w:rFonts w:ascii="Times New Roman" w:hAnsi="Times New Roman" w:cs="Times New Roman"/>
              </w:rPr>
            </w:pPr>
            <w:r w:rsidRPr="00042AA4">
              <w:rPr>
                <w:rFonts w:ascii="Times New Roman" w:hAnsi="Times New Roman" w:cs="Times New Roman"/>
              </w:rPr>
              <w:t>Иные закупки товаров, работ и услуг для обеспечения государственных (муниципальных) нужд</w:t>
            </w:r>
          </w:p>
        </w:tc>
        <w:tc>
          <w:tcPr>
            <w:tcW w:w="1984" w:type="dxa"/>
          </w:tcPr>
          <w:p w:rsidR="00E94B2A" w:rsidRPr="00042AA4" w:rsidRDefault="00E94B2A" w:rsidP="00F92AF0">
            <w:pPr>
              <w:ind w:firstLine="34"/>
              <w:jc w:val="center"/>
              <w:rPr>
                <w:rFonts w:ascii="Times New Roman" w:hAnsi="Times New Roman" w:cs="Times New Roman"/>
              </w:rPr>
            </w:pPr>
            <w:r w:rsidRPr="00042AA4">
              <w:rPr>
                <w:rFonts w:ascii="Times New Roman" w:hAnsi="Times New Roman" w:cs="Times New Roman"/>
              </w:rPr>
              <w:t>727 00 01100</w:t>
            </w:r>
          </w:p>
        </w:tc>
        <w:tc>
          <w:tcPr>
            <w:tcW w:w="993" w:type="dxa"/>
          </w:tcPr>
          <w:p w:rsidR="00E94B2A" w:rsidRPr="00042AA4" w:rsidRDefault="00E94B2A" w:rsidP="00F92AF0">
            <w:pPr>
              <w:ind w:firstLine="34"/>
              <w:jc w:val="center"/>
              <w:rPr>
                <w:rFonts w:ascii="Times New Roman" w:hAnsi="Times New Roman" w:cs="Times New Roman"/>
              </w:rPr>
            </w:pPr>
            <w:r w:rsidRPr="00042AA4">
              <w:rPr>
                <w:rFonts w:ascii="Times New Roman" w:hAnsi="Times New Roman" w:cs="Times New Roman"/>
              </w:rPr>
              <w:t>240</w:t>
            </w:r>
          </w:p>
        </w:tc>
        <w:tc>
          <w:tcPr>
            <w:tcW w:w="1417" w:type="dxa"/>
          </w:tcPr>
          <w:p w:rsidR="00E94B2A" w:rsidRDefault="00E94B2A" w:rsidP="00E94B2A">
            <w:pPr>
              <w:ind w:left="-108" w:right="-108" w:firstLine="0"/>
              <w:jc w:val="center"/>
            </w:pPr>
            <w:r w:rsidRPr="00D560B6">
              <w:rPr>
                <w:rFonts w:ascii="Times New Roman" w:hAnsi="Times New Roman" w:cs="Times New Roman"/>
              </w:rPr>
              <w:t>240,3</w:t>
            </w:r>
          </w:p>
        </w:tc>
      </w:tr>
      <w:tr w:rsidR="007666C1" w:rsidRPr="007E01E4" w:rsidTr="004277D8">
        <w:tc>
          <w:tcPr>
            <w:tcW w:w="6380" w:type="dxa"/>
          </w:tcPr>
          <w:p w:rsidR="007666C1" w:rsidRPr="005A1BA0" w:rsidRDefault="007666C1" w:rsidP="009E755C">
            <w:pPr>
              <w:ind w:firstLine="0"/>
              <w:rPr>
                <w:rFonts w:ascii="Times New Roman" w:hAnsi="Times New Roman" w:cs="Times New Roman"/>
                <w:b/>
              </w:rPr>
            </w:pPr>
            <w:r w:rsidRPr="005A1BA0">
              <w:rPr>
                <w:rFonts w:ascii="Times New Roman" w:hAnsi="Times New Roman" w:cs="Times New Roman"/>
                <w:b/>
              </w:rPr>
              <w:t>Развитие физической культуры, спорта и молодежной политики муниципального образования   на 201</w:t>
            </w:r>
            <w:r>
              <w:rPr>
                <w:rFonts w:ascii="Times New Roman" w:hAnsi="Times New Roman" w:cs="Times New Roman"/>
                <w:b/>
              </w:rPr>
              <w:t>7</w:t>
            </w:r>
            <w:r w:rsidRPr="005A1BA0">
              <w:rPr>
                <w:rFonts w:ascii="Times New Roman" w:hAnsi="Times New Roman" w:cs="Times New Roman"/>
                <w:b/>
              </w:rPr>
              <w:t>-20</w:t>
            </w:r>
            <w:r>
              <w:rPr>
                <w:rFonts w:ascii="Times New Roman" w:hAnsi="Times New Roman" w:cs="Times New Roman"/>
                <w:b/>
              </w:rPr>
              <w:t>20</w:t>
            </w:r>
            <w:r w:rsidRPr="005A1BA0">
              <w:rPr>
                <w:rFonts w:ascii="Times New Roman" w:hAnsi="Times New Roman" w:cs="Times New Roman"/>
                <w:b/>
              </w:rPr>
              <w:t xml:space="preserve"> годы</w:t>
            </w:r>
          </w:p>
        </w:tc>
        <w:tc>
          <w:tcPr>
            <w:tcW w:w="1984" w:type="dxa"/>
          </w:tcPr>
          <w:p w:rsidR="007666C1" w:rsidRPr="005A1BA0" w:rsidRDefault="007666C1" w:rsidP="009E755C">
            <w:pPr>
              <w:ind w:hanging="108"/>
              <w:jc w:val="center"/>
              <w:rPr>
                <w:rFonts w:ascii="Times New Roman" w:hAnsi="Times New Roman" w:cs="Times New Roman"/>
                <w:b/>
              </w:rPr>
            </w:pPr>
            <w:r w:rsidRPr="005A1BA0">
              <w:rPr>
                <w:rFonts w:ascii="Times New Roman" w:hAnsi="Times New Roman" w:cs="Times New Roman"/>
                <w:b/>
              </w:rPr>
              <w:t>740 00 0</w:t>
            </w:r>
            <w:r>
              <w:rPr>
                <w:rFonts w:ascii="Times New Roman" w:hAnsi="Times New Roman" w:cs="Times New Roman"/>
                <w:b/>
              </w:rPr>
              <w:t>00</w:t>
            </w:r>
            <w:r w:rsidRPr="005A1BA0">
              <w:rPr>
                <w:rFonts w:ascii="Times New Roman" w:hAnsi="Times New Roman" w:cs="Times New Roman"/>
                <w:b/>
              </w:rPr>
              <w:t>00</w:t>
            </w:r>
          </w:p>
        </w:tc>
        <w:tc>
          <w:tcPr>
            <w:tcW w:w="993" w:type="dxa"/>
          </w:tcPr>
          <w:p w:rsidR="007666C1" w:rsidRPr="005A1BA0" w:rsidRDefault="007666C1" w:rsidP="009E755C">
            <w:pPr>
              <w:ind w:hanging="108"/>
              <w:jc w:val="center"/>
              <w:rPr>
                <w:rFonts w:ascii="Times New Roman" w:hAnsi="Times New Roman" w:cs="Times New Roman"/>
                <w:b/>
              </w:rPr>
            </w:pPr>
          </w:p>
        </w:tc>
        <w:tc>
          <w:tcPr>
            <w:tcW w:w="1417" w:type="dxa"/>
          </w:tcPr>
          <w:p w:rsidR="007666C1" w:rsidRPr="00A279FF" w:rsidRDefault="007666C1" w:rsidP="009A79DB">
            <w:pPr>
              <w:ind w:left="-108" w:right="-108" w:firstLine="0"/>
              <w:jc w:val="center"/>
              <w:rPr>
                <w:rFonts w:ascii="Times New Roman" w:hAnsi="Times New Roman" w:cs="Times New Roman"/>
                <w:b/>
              </w:rPr>
            </w:pPr>
            <w:r w:rsidRPr="00A279FF">
              <w:rPr>
                <w:rFonts w:ascii="Times New Roman" w:hAnsi="Times New Roman" w:cs="Times New Roman"/>
                <w:b/>
              </w:rPr>
              <w:t>214,7</w:t>
            </w:r>
          </w:p>
        </w:tc>
      </w:tr>
      <w:tr w:rsidR="007666C1" w:rsidRPr="007E01E4" w:rsidTr="004277D8">
        <w:tc>
          <w:tcPr>
            <w:tcW w:w="6380" w:type="dxa"/>
          </w:tcPr>
          <w:p w:rsidR="007666C1" w:rsidRPr="00D75729" w:rsidRDefault="007666C1" w:rsidP="009E755C">
            <w:pPr>
              <w:ind w:firstLine="0"/>
              <w:rPr>
                <w:rFonts w:ascii="Times New Roman" w:hAnsi="Times New Roman" w:cs="Times New Roman"/>
              </w:rPr>
            </w:pPr>
            <w:r w:rsidRPr="00D75729">
              <w:rPr>
                <w:rFonts w:ascii="Times New Roman" w:hAnsi="Times New Roman" w:cs="Times New Roman"/>
              </w:rPr>
              <w:t>подпрограмма « Молодежь муниципального образования »</w:t>
            </w:r>
          </w:p>
        </w:tc>
        <w:tc>
          <w:tcPr>
            <w:tcW w:w="1984" w:type="dxa"/>
          </w:tcPr>
          <w:p w:rsidR="007666C1" w:rsidRPr="00D75729" w:rsidRDefault="007666C1" w:rsidP="009E755C">
            <w:pPr>
              <w:ind w:hanging="108"/>
              <w:jc w:val="center"/>
              <w:rPr>
                <w:rFonts w:ascii="Times New Roman" w:hAnsi="Times New Roman" w:cs="Times New Roman"/>
              </w:rPr>
            </w:pPr>
            <w:r w:rsidRPr="00D75729">
              <w:rPr>
                <w:rFonts w:ascii="Times New Roman" w:hAnsi="Times New Roman" w:cs="Times New Roman"/>
              </w:rPr>
              <w:t>741 00 0</w:t>
            </w:r>
            <w:r>
              <w:rPr>
                <w:rFonts w:ascii="Times New Roman" w:hAnsi="Times New Roman" w:cs="Times New Roman"/>
              </w:rPr>
              <w:t>00</w:t>
            </w:r>
            <w:r w:rsidRPr="00D75729">
              <w:rPr>
                <w:rFonts w:ascii="Times New Roman" w:hAnsi="Times New Roman" w:cs="Times New Roman"/>
              </w:rPr>
              <w:t>00</w:t>
            </w:r>
          </w:p>
        </w:tc>
        <w:tc>
          <w:tcPr>
            <w:tcW w:w="993" w:type="dxa"/>
          </w:tcPr>
          <w:p w:rsidR="007666C1" w:rsidRPr="00D75729" w:rsidRDefault="007666C1" w:rsidP="009E755C">
            <w:pPr>
              <w:ind w:hanging="108"/>
              <w:jc w:val="center"/>
              <w:rPr>
                <w:rFonts w:ascii="Times New Roman" w:hAnsi="Times New Roman" w:cs="Times New Roman"/>
              </w:rPr>
            </w:pPr>
          </w:p>
        </w:tc>
        <w:tc>
          <w:tcPr>
            <w:tcW w:w="1417" w:type="dxa"/>
          </w:tcPr>
          <w:p w:rsidR="007666C1" w:rsidRPr="00247A17" w:rsidRDefault="007666C1" w:rsidP="009A79DB">
            <w:pPr>
              <w:ind w:left="-108" w:right="-108" w:firstLine="0"/>
              <w:jc w:val="center"/>
              <w:rPr>
                <w:rFonts w:ascii="Times New Roman" w:hAnsi="Times New Roman" w:cs="Times New Roman"/>
              </w:rPr>
            </w:pPr>
            <w:r>
              <w:rPr>
                <w:rFonts w:ascii="Times New Roman" w:hAnsi="Times New Roman" w:cs="Times New Roman"/>
              </w:rPr>
              <w:t>54,5</w:t>
            </w:r>
          </w:p>
        </w:tc>
      </w:tr>
      <w:tr w:rsidR="007666C1" w:rsidRPr="007E01E4" w:rsidTr="004277D8">
        <w:tc>
          <w:tcPr>
            <w:tcW w:w="6380" w:type="dxa"/>
          </w:tcPr>
          <w:p w:rsidR="007666C1" w:rsidRPr="00D75729" w:rsidRDefault="007666C1" w:rsidP="009E755C">
            <w:pPr>
              <w:ind w:firstLine="0"/>
              <w:rPr>
                <w:rFonts w:ascii="Times New Roman" w:hAnsi="Times New Roman" w:cs="Times New Roman"/>
              </w:rPr>
            </w:pPr>
            <w:r w:rsidRPr="00D75729">
              <w:rPr>
                <w:rFonts w:ascii="Times New Roman" w:hAnsi="Times New Roman" w:cs="Times New Roman"/>
              </w:rPr>
              <w:t xml:space="preserve"> Молодежь муниципального образования</w:t>
            </w:r>
          </w:p>
        </w:tc>
        <w:tc>
          <w:tcPr>
            <w:tcW w:w="1984" w:type="dxa"/>
          </w:tcPr>
          <w:p w:rsidR="007666C1" w:rsidRPr="00D75729" w:rsidRDefault="007666C1" w:rsidP="009E755C">
            <w:pPr>
              <w:ind w:hanging="108"/>
              <w:jc w:val="center"/>
              <w:rPr>
                <w:rFonts w:ascii="Times New Roman" w:hAnsi="Times New Roman" w:cs="Times New Roman"/>
              </w:rPr>
            </w:pPr>
            <w:r w:rsidRPr="00D75729">
              <w:rPr>
                <w:rFonts w:ascii="Times New Roman" w:hAnsi="Times New Roman" w:cs="Times New Roman"/>
              </w:rPr>
              <w:t>741 00 01100</w:t>
            </w:r>
          </w:p>
        </w:tc>
        <w:tc>
          <w:tcPr>
            <w:tcW w:w="993" w:type="dxa"/>
          </w:tcPr>
          <w:p w:rsidR="007666C1" w:rsidRPr="00D75729" w:rsidRDefault="007666C1" w:rsidP="009E755C">
            <w:pPr>
              <w:ind w:hanging="108"/>
              <w:jc w:val="center"/>
              <w:rPr>
                <w:rFonts w:ascii="Times New Roman" w:hAnsi="Times New Roman" w:cs="Times New Roman"/>
              </w:rPr>
            </w:pPr>
          </w:p>
        </w:tc>
        <w:tc>
          <w:tcPr>
            <w:tcW w:w="1417" w:type="dxa"/>
          </w:tcPr>
          <w:p w:rsidR="007666C1" w:rsidRPr="00247A17" w:rsidRDefault="007666C1" w:rsidP="009A79DB">
            <w:pPr>
              <w:ind w:left="-108" w:right="-108" w:firstLine="0"/>
              <w:jc w:val="center"/>
              <w:rPr>
                <w:rFonts w:ascii="Times New Roman" w:hAnsi="Times New Roman" w:cs="Times New Roman"/>
              </w:rPr>
            </w:pPr>
            <w:r>
              <w:rPr>
                <w:rFonts w:ascii="Times New Roman" w:hAnsi="Times New Roman" w:cs="Times New Roman"/>
              </w:rPr>
              <w:t>54,5</w:t>
            </w:r>
          </w:p>
        </w:tc>
      </w:tr>
      <w:tr w:rsidR="007666C1" w:rsidRPr="007E01E4" w:rsidTr="004277D8">
        <w:tc>
          <w:tcPr>
            <w:tcW w:w="6380" w:type="dxa"/>
          </w:tcPr>
          <w:p w:rsidR="007666C1" w:rsidRPr="007A5F32" w:rsidRDefault="007666C1" w:rsidP="009E755C">
            <w:pPr>
              <w:ind w:firstLine="0"/>
              <w:rPr>
                <w:rFonts w:ascii="Times New Roman" w:hAnsi="Times New Roman" w:cs="Times New Roman"/>
              </w:rPr>
            </w:pPr>
            <w:r w:rsidRPr="007A5F32">
              <w:rPr>
                <w:rFonts w:ascii="Times New Roman" w:hAnsi="Times New Roman" w:cs="Times New Roman"/>
              </w:rPr>
              <w:t>Закупка товаров, работ и услуг для государственных (муниципальных) нужд</w:t>
            </w:r>
          </w:p>
        </w:tc>
        <w:tc>
          <w:tcPr>
            <w:tcW w:w="1984" w:type="dxa"/>
          </w:tcPr>
          <w:p w:rsidR="007666C1" w:rsidRPr="007A5F32" w:rsidRDefault="007666C1" w:rsidP="009E755C">
            <w:pPr>
              <w:ind w:hanging="108"/>
              <w:jc w:val="center"/>
              <w:rPr>
                <w:rFonts w:ascii="Times New Roman" w:hAnsi="Times New Roman" w:cs="Times New Roman"/>
              </w:rPr>
            </w:pPr>
            <w:r w:rsidRPr="007A5F32">
              <w:rPr>
                <w:rFonts w:ascii="Times New Roman" w:hAnsi="Times New Roman" w:cs="Times New Roman"/>
              </w:rPr>
              <w:t>741 00 01100</w:t>
            </w:r>
          </w:p>
        </w:tc>
        <w:tc>
          <w:tcPr>
            <w:tcW w:w="993" w:type="dxa"/>
          </w:tcPr>
          <w:p w:rsidR="007666C1" w:rsidRPr="007A5F32" w:rsidRDefault="007666C1" w:rsidP="009E755C">
            <w:pPr>
              <w:ind w:hanging="108"/>
              <w:jc w:val="center"/>
              <w:rPr>
                <w:rFonts w:ascii="Times New Roman" w:hAnsi="Times New Roman" w:cs="Times New Roman"/>
              </w:rPr>
            </w:pPr>
            <w:r w:rsidRPr="007A5F32">
              <w:rPr>
                <w:rFonts w:ascii="Times New Roman" w:hAnsi="Times New Roman" w:cs="Times New Roman"/>
              </w:rPr>
              <w:t>200</w:t>
            </w:r>
          </w:p>
        </w:tc>
        <w:tc>
          <w:tcPr>
            <w:tcW w:w="1417" w:type="dxa"/>
          </w:tcPr>
          <w:p w:rsidR="007666C1" w:rsidRPr="00247A17" w:rsidRDefault="007666C1" w:rsidP="009A79DB">
            <w:pPr>
              <w:ind w:left="-108" w:right="-108" w:firstLine="0"/>
              <w:jc w:val="center"/>
              <w:rPr>
                <w:rFonts w:ascii="Times New Roman" w:hAnsi="Times New Roman" w:cs="Times New Roman"/>
              </w:rPr>
            </w:pPr>
            <w:r>
              <w:rPr>
                <w:rFonts w:ascii="Times New Roman" w:hAnsi="Times New Roman" w:cs="Times New Roman"/>
              </w:rPr>
              <w:t>54,5</w:t>
            </w:r>
          </w:p>
        </w:tc>
      </w:tr>
      <w:tr w:rsidR="007666C1" w:rsidRPr="007E01E4" w:rsidTr="004277D8">
        <w:tc>
          <w:tcPr>
            <w:tcW w:w="6380" w:type="dxa"/>
          </w:tcPr>
          <w:p w:rsidR="007666C1" w:rsidRPr="007A5F32" w:rsidRDefault="007666C1" w:rsidP="009E755C">
            <w:pPr>
              <w:ind w:firstLine="0"/>
              <w:rPr>
                <w:rFonts w:ascii="Times New Roman" w:hAnsi="Times New Roman" w:cs="Times New Roman"/>
              </w:rPr>
            </w:pPr>
            <w:r w:rsidRPr="007A5F32">
              <w:rPr>
                <w:rFonts w:ascii="Times New Roman" w:hAnsi="Times New Roman" w:cs="Times New Roman"/>
              </w:rPr>
              <w:t>Иные закупки товаров, работ и услуг для обеспечения государственных (муниципальных) нужд</w:t>
            </w:r>
          </w:p>
        </w:tc>
        <w:tc>
          <w:tcPr>
            <w:tcW w:w="1984" w:type="dxa"/>
          </w:tcPr>
          <w:p w:rsidR="007666C1" w:rsidRPr="007A5F32" w:rsidRDefault="007666C1" w:rsidP="009E755C">
            <w:pPr>
              <w:ind w:hanging="108"/>
              <w:jc w:val="center"/>
              <w:rPr>
                <w:rFonts w:ascii="Times New Roman" w:hAnsi="Times New Roman" w:cs="Times New Roman"/>
              </w:rPr>
            </w:pPr>
            <w:r w:rsidRPr="007A5F32">
              <w:rPr>
                <w:rFonts w:ascii="Times New Roman" w:hAnsi="Times New Roman" w:cs="Times New Roman"/>
              </w:rPr>
              <w:t>741 00 01100</w:t>
            </w:r>
          </w:p>
        </w:tc>
        <w:tc>
          <w:tcPr>
            <w:tcW w:w="993" w:type="dxa"/>
          </w:tcPr>
          <w:p w:rsidR="007666C1" w:rsidRPr="007A5F32" w:rsidRDefault="007666C1" w:rsidP="009E755C">
            <w:pPr>
              <w:ind w:hanging="108"/>
              <w:jc w:val="center"/>
              <w:rPr>
                <w:rFonts w:ascii="Times New Roman" w:hAnsi="Times New Roman" w:cs="Times New Roman"/>
              </w:rPr>
            </w:pPr>
            <w:r w:rsidRPr="007A5F32">
              <w:rPr>
                <w:rFonts w:ascii="Times New Roman" w:hAnsi="Times New Roman" w:cs="Times New Roman"/>
              </w:rPr>
              <w:t>240</w:t>
            </w:r>
          </w:p>
        </w:tc>
        <w:tc>
          <w:tcPr>
            <w:tcW w:w="1417" w:type="dxa"/>
          </w:tcPr>
          <w:p w:rsidR="007666C1" w:rsidRPr="00247A17" w:rsidRDefault="007666C1" w:rsidP="009A79DB">
            <w:pPr>
              <w:ind w:left="-108" w:right="-108" w:firstLine="0"/>
              <w:jc w:val="center"/>
              <w:rPr>
                <w:rFonts w:ascii="Times New Roman" w:hAnsi="Times New Roman" w:cs="Times New Roman"/>
              </w:rPr>
            </w:pPr>
            <w:r>
              <w:rPr>
                <w:rFonts w:ascii="Times New Roman" w:hAnsi="Times New Roman" w:cs="Times New Roman"/>
              </w:rPr>
              <w:t>54,5</w:t>
            </w:r>
          </w:p>
        </w:tc>
      </w:tr>
      <w:tr w:rsidR="007666C1" w:rsidRPr="007E01E4" w:rsidTr="004277D8">
        <w:tc>
          <w:tcPr>
            <w:tcW w:w="6380" w:type="dxa"/>
          </w:tcPr>
          <w:p w:rsidR="007666C1" w:rsidRPr="00D75729" w:rsidRDefault="007666C1" w:rsidP="009E755C">
            <w:pPr>
              <w:ind w:firstLine="0"/>
              <w:rPr>
                <w:rFonts w:ascii="Times New Roman" w:hAnsi="Times New Roman" w:cs="Times New Roman"/>
              </w:rPr>
            </w:pPr>
            <w:r w:rsidRPr="00D75729">
              <w:rPr>
                <w:rFonts w:ascii="Times New Roman" w:hAnsi="Times New Roman" w:cs="Times New Roman"/>
              </w:rPr>
              <w:t>подпрограмма  «Развитие физической культуры и спорта муниципального образования»</w:t>
            </w:r>
          </w:p>
        </w:tc>
        <w:tc>
          <w:tcPr>
            <w:tcW w:w="1984" w:type="dxa"/>
          </w:tcPr>
          <w:p w:rsidR="007666C1" w:rsidRPr="00D75729" w:rsidRDefault="007666C1" w:rsidP="009E755C">
            <w:pPr>
              <w:ind w:hanging="108"/>
              <w:jc w:val="center"/>
              <w:rPr>
                <w:rFonts w:ascii="Times New Roman" w:hAnsi="Times New Roman" w:cs="Times New Roman"/>
              </w:rPr>
            </w:pPr>
            <w:r w:rsidRPr="00D75729">
              <w:rPr>
                <w:rFonts w:ascii="Times New Roman" w:hAnsi="Times New Roman" w:cs="Times New Roman"/>
              </w:rPr>
              <w:t>742 00 0</w:t>
            </w:r>
            <w:r>
              <w:rPr>
                <w:rFonts w:ascii="Times New Roman" w:hAnsi="Times New Roman" w:cs="Times New Roman"/>
              </w:rPr>
              <w:t>00</w:t>
            </w:r>
            <w:r w:rsidRPr="00D75729">
              <w:rPr>
                <w:rFonts w:ascii="Times New Roman" w:hAnsi="Times New Roman" w:cs="Times New Roman"/>
              </w:rPr>
              <w:t>00</w:t>
            </w:r>
          </w:p>
        </w:tc>
        <w:tc>
          <w:tcPr>
            <w:tcW w:w="993" w:type="dxa"/>
          </w:tcPr>
          <w:p w:rsidR="007666C1" w:rsidRPr="00D75729" w:rsidRDefault="007666C1" w:rsidP="009E755C">
            <w:pPr>
              <w:ind w:hanging="108"/>
              <w:jc w:val="center"/>
              <w:rPr>
                <w:rFonts w:ascii="Times New Roman" w:hAnsi="Times New Roman" w:cs="Times New Roman"/>
              </w:rPr>
            </w:pPr>
          </w:p>
        </w:tc>
        <w:tc>
          <w:tcPr>
            <w:tcW w:w="1417" w:type="dxa"/>
          </w:tcPr>
          <w:p w:rsidR="007666C1" w:rsidRPr="00247A17" w:rsidRDefault="007666C1" w:rsidP="009A79DB">
            <w:pPr>
              <w:ind w:left="-108" w:right="-108" w:firstLine="0"/>
              <w:jc w:val="center"/>
              <w:rPr>
                <w:rFonts w:ascii="Times New Roman" w:hAnsi="Times New Roman" w:cs="Times New Roman"/>
              </w:rPr>
            </w:pPr>
            <w:r>
              <w:rPr>
                <w:rFonts w:ascii="Times New Roman" w:hAnsi="Times New Roman" w:cs="Times New Roman"/>
              </w:rPr>
              <w:t>160,2</w:t>
            </w:r>
          </w:p>
        </w:tc>
      </w:tr>
      <w:tr w:rsidR="007666C1" w:rsidRPr="007E01E4" w:rsidTr="004277D8">
        <w:tc>
          <w:tcPr>
            <w:tcW w:w="6380" w:type="dxa"/>
          </w:tcPr>
          <w:p w:rsidR="007666C1" w:rsidRPr="00D75729" w:rsidRDefault="007666C1" w:rsidP="009E755C">
            <w:pPr>
              <w:ind w:firstLine="0"/>
              <w:rPr>
                <w:rFonts w:ascii="Times New Roman" w:hAnsi="Times New Roman" w:cs="Times New Roman"/>
              </w:rPr>
            </w:pPr>
            <w:r w:rsidRPr="00D75729">
              <w:rPr>
                <w:rFonts w:ascii="Times New Roman" w:hAnsi="Times New Roman" w:cs="Times New Roman"/>
              </w:rPr>
              <w:t>Развитие физической культуры и спорта</w:t>
            </w:r>
          </w:p>
        </w:tc>
        <w:tc>
          <w:tcPr>
            <w:tcW w:w="1984" w:type="dxa"/>
          </w:tcPr>
          <w:p w:rsidR="007666C1" w:rsidRPr="00D75729" w:rsidRDefault="007666C1" w:rsidP="009E755C">
            <w:pPr>
              <w:ind w:hanging="108"/>
              <w:jc w:val="center"/>
              <w:rPr>
                <w:rFonts w:ascii="Times New Roman" w:hAnsi="Times New Roman" w:cs="Times New Roman"/>
              </w:rPr>
            </w:pPr>
            <w:r w:rsidRPr="00D75729">
              <w:rPr>
                <w:rFonts w:ascii="Times New Roman" w:hAnsi="Times New Roman" w:cs="Times New Roman"/>
              </w:rPr>
              <w:t>742 00 0</w:t>
            </w:r>
            <w:r>
              <w:rPr>
                <w:rFonts w:ascii="Times New Roman" w:hAnsi="Times New Roman" w:cs="Times New Roman"/>
              </w:rPr>
              <w:t>11</w:t>
            </w:r>
            <w:r w:rsidRPr="00D75729">
              <w:rPr>
                <w:rFonts w:ascii="Times New Roman" w:hAnsi="Times New Roman" w:cs="Times New Roman"/>
              </w:rPr>
              <w:t>00</w:t>
            </w:r>
          </w:p>
        </w:tc>
        <w:tc>
          <w:tcPr>
            <w:tcW w:w="993" w:type="dxa"/>
          </w:tcPr>
          <w:p w:rsidR="007666C1" w:rsidRPr="00D75729" w:rsidRDefault="007666C1" w:rsidP="009E755C">
            <w:pPr>
              <w:ind w:hanging="108"/>
              <w:jc w:val="center"/>
              <w:rPr>
                <w:rFonts w:ascii="Times New Roman" w:hAnsi="Times New Roman" w:cs="Times New Roman"/>
              </w:rPr>
            </w:pPr>
          </w:p>
        </w:tc>
        <w:tc>
          <w:tcPr>
            <w:tcW w:w="1417" w:type="dxa"/>
          </w:tcPr>
          <w:p w:rsidR="007666C1" w:rsidRPr="00247A17" w:rsidRDefault="007666C1" w:rsidP="009A79DB">
            <w:pPr>
              <w:ind w:left="-108" w:right="-108" w:firstLine="0"/>
              <w:jc w:val="center"/>
              <w:rPr>
                <w:rFonts w:ascii="Times New Roman" w:hAnsi="Times New Roman" w:cs="Times New Roman"/>
              </w:rPr>
            </w:pPr>
            <w:r>
              <w:rPr>
                <w:rFonts w:ascii="Times New Roman" w:hAnsi="Times New Roman" w:cs="Times New Roman"/>
              </w:rPr>
              <w:t>160,2</w:t>
            </w:r>
          </w:p>
        </w:tc>
      </w:tr>
      <w:tr w:rsidR="007666C1" w:rsidRPr="007E01E4" w:rsidTr="004277D8">
        <w:tc>
          <w:tcPr>
            <w:tcW w:w="6380" w:type="dxa"/>
          </w:tcPr>
          <w:p w:rsidR="007666C1" w:rsidRPr="007A5F32" w:rsidRDefault="007666C1" w:rsidP="009E755C">
            <w:pPr>
              <w:ind w:firstLine="0"/>
              <w:rPr>
                <w:rFonts w:ascii="Times New Roman" w:hAnsi="Times New Roman" w:cs="Times New Roman"/>
              </w:rPr>
            </w:pPr>
            <w:r w:rsidRPr="007A5F32">
              <w:rPr>
                <w:rFonts w:ascii="Times New Roman" w:hAnsi="Times New Roman" w:cs="Times New Roman"/>
              </w:rPr>
              <w:t>Закупка товаров, работ и услуг для государственных (муниципальных) нужд</w:t>
            </w:r>
          </w:p>
        </w:tc>
        <w:tc>
          <w:tcPr>
            <w:tcW w:w="1984" w:type="dxa"/>
          </w:tcPr>
          <w:p w:rsidR="007666C1" w:rsidRPr="007A5F32" w:rsidRDefault="007666C1" w:rsidP="009E755C">
            <w:pPr>
              <w:ind w:hanging="108"/>
              <w:jc w:val="center"/>
              <w:rPr>
                <w:rFonts w:ascii="Times New Roman" w:hAnsi="Times New Roman" w:cs="Times New Roman"/>
              </w:rPr>
            </w:pPr>
            <w:r w:rsidRPr="007A5F32">
              <w:rPr>
                <w:rFonts w:ascii="Times New Roman" w:hAnsi="Times New Roman" w:cs="Times New Roman"/>
              </w:rPr>
              <w:t>742 00 0</w:t>
            </w:r>
            <w:r>
              <w:rPr>
                <w:rFonts w:ascii="Times New Roman" w:hAnsi="Times New Roman" w:cs="Times New Roman"/>
              </w:rPr>
              <w:t>11</w:t>
            </w:r>
            <w:r w:rsidRPr="007A5F32">
              <w:rPr>
                <w:rFonts w:ascii="Times New Roman" w:hAnsi="Times New Roman" w:cs="Times New Roman"/>
              </w:rPr>
              <w:t>00</w:t>
            </w:r>
          </w:p>
        </w:tc>
        <w:tc>
          <w:tcPr>
            <w:tcW w:w="993" w:type="dxa"/>
          </w:tcPr>
          <w:p w:rsidR="007666C1" w:rsidRPr="007A5F32" w:rsidRDefault="007666C1" w:rsidP="009E755C">
            <w:pPr>
              <w:ind w:hanging="108"/>
              <w:jc w:val="center"/>
              <w:rPr>
                <w:rFonts w:ascii="Times New Roman" w:hAnsi="Times New Roman" w:cs="Times New Roman"/>
              </w:rPr>
            </w:pPr>
            <w:r w:rsidRPr="007A5F32">
              <w:rPr>
                <w:rFonts w:ascii="Times New Roman" w:hAnsi="Times New Roman" w:cs="Times New Roman"/>
              </w:rPr>
              <w:t>200</w:t>
            </w:r>
          </w:p>
        </w:tc>
        <w:tc>
          <w:tcPr>
            <w:tcW w:w="1417" w:type="dxa"/>
          </w:tcPr>
          <w:p w:rsidR="007666C1" w:rsidRPr="00247A17" w:rsidRDefault="007666C1" w:rsidP="009A79DB">
            <w:pPr>
              <w:ind w:left="-108" w:right="-108" w:firstLine="0"/>
              <w:jc w:val="center"/>
              <w:rPr>
                <w:rFonts w:ascii="Times New Roman" w:hAnsi="Times New Roman" w:cs="Times New Roman"/>
              </w:rPr>
            </w:pPr>
            <w:r>
              <w:rPr>
                <w:rFonts w:ascii="Times New Roman" w:hAnsi="Times New Roman" w:cs="Times New Roman"/>
              </w:rPr>
              <w:t>160,2</w:t>
            </w:r>
          </w:p>
        </w:tc>
      </w:tr>
      <w:tr w:rsidR="007666C1" w:rsidRPr="007E01E4" w:rsidTr="004277D8">
        <w:tc>
          <w:tcPr>
            <w:tcW w:w="6380" w:type="dxa"/>
          </w:tcPr>
          <w:p w:rsidR="007666C1" w:rsidRPr="007A5F32" w:rsidRDefault="007666C1" w:rsidP="009E755C">
            <w:pPr>
              <w:ind w:firstLine="0"/>
              <w:rPr>
                <w:rFonts w:ascii="Times New Roman" w:hAnsi="Times New Roman" w:cs="Times New Roman"/>
              </w:rPr>
            </w:pPr>
            <w:r w:rsidRPr="007A5F32">
              <w:rPr>
                <w:rFonts w:ascii="Times New Roman" w:hAnsi="Times New Roman" w:cs="Times New Roman"/>
              </w:rPr>
              <w:t>Иные закупки товаров, работ и услуг для обеспечения государственных (муниципальных) нужд</w:t>
            </w:r>
          </w:p>
        </w:tc>
        <w:tc>
          <w:tcPr>
            <w:tcW w:w="1984" w:type="dxa"/>
          </w:tcPr>
          <w:p w:rsidR="007666C1" w:rsidRPr="007A5F32" w:rsidRDefault="007666C1" w:rsidP="009E755C">
            <w:pPr>
              <w:ind w:hanging="108"/>
              <w:jc w:val="center"/>
              <w:rPr>
                <w:rFonts w:ascii="Times New Roman" w:hAnsi="Times New Roman" w:cs="Times New Roman"/>
              </w:rPr>
            </w:pPr>
            <w:r w:rsidRPr="007A5F32">
              <w:rPr>
                <w:rFonts w:ascii="Times New Roman" w:hAnsi="Times New Roman" w:cs="Times New Roman"/>
              </w:rPr>
              <w:t>742 00 0</w:t>
            </w:r>
            <w:r>
              <w:rPr>
                <w:rFonts w:ascii="Times New Roman" w:hAnsi="Times New Roman" w:cs="Times New Roman"/>
              </w:rPr>
              <w:t>11</w:t>
            </w:r>
            <w:r w:rsidRPr="007A5F32">
              <w:rPr>
                <w:rFonts w:ascii="Times New Roman" w:hAnsi="Times New Roman" w:cs="Times New Roman"/>
              </w:rPr>
              <w:t>00</w:t>
            </w:r>
          </w:p>
        </w:tc>
        <w:tc>
          <w:tcPr>
            <w:tcW w:w="993" w:type="dxa"/>
          </w:tcPr>
          <w:p w:rsidR="007666C1" w:rsidRPr="007A5F32" w:rsidRDefault="007666C1" w:rsidP="009E755C">
            <w:pPr>
              <w:ind w:hanging="108"/>
              <w:jc w:val="center"/>
              <w:rPr>
                <w:rFonts w:ascii="Times New Roman" w:hAnsi="Times New Roman" w:cs="Times New Roman"/>
              </w:rPr>
            </w:pPr>
            <w:r w:rsidRPr="007A5F32">
              <w:rPr>
                <w:rFonts w:ascii="Times New Roman" w:hAnsi="Times New Roman" w:cs="Times New Roman"/>
              </w:rPr>
              <w:t>240</w:t>
            </w:r>
          </w:p>
        </w:tc>
        <w:tc>
          <w:tcPr>
            <w:tcW w:w="1417" w:type="dxa"/>
          </w:tcPr>
          <w:p w:rsidR="007666C1" w:rsidRPr="00247A17" w:rsidRDefault="007666C1" w:rsidP="009A79DB">
            <w:pPr>
              <w:ind w:left="-108" w:right="-108" w:firstLine="0"/>
              <w:jc w:val="center"/>
              <w:rPr>
                <w:rFonts w:ascii="Times New Roman" w:hAnsi="Times New Roman" w:cs="Times New Roman"/>
              </w:rPr>
            </w:pPr>
            <w:r>
              <w:rPr>
                <w:rFonts w:ascii="Times New Roman" w:hAnsi="Times New Roman" w:cs="Times New Roman"/>
              </w:rPr>
              <w:t>160,2</w:t>
            </w:r>
          </w:p>
        </w:tc>
      </w:tr>
      <w:tr w:rsidR="00A279FF" w:rsidRPr="007E01E4" w:rsidTr="004277D8">
        <w:tc>
          <w:tcPr>
            <w:tcW w:w="6380" w:type="dxa"/>
          </w:tcPr>
          <w:p w:rsidR="00A279FF" w:rsidRPr="005A1BA0" w:rsidRDefault="00A279FF" w:rsidP="00A2324C">
            <w:pPr>
              <w:ind w:firstLine="34"/>
              <w:jc w:val="left"/>
              <w:rPr>
                <w:rFonts w:ascii="Times New Roman" w:hAnsi="Times New Roman" w:cs="Times New Roman"/>
                <w:b/>
              </w:rPr>
            </w:pPr>
            <w:r w:rsidRPr="005A1BA0">
              <w:rPr>
                <w:rFonts w:ascii="Times New Roman" w:hAnsi="Times New Roman" w:cs="Times New Roman"/>
                <w:b/>
              </w:rPr>
              <w:t xml:space="preserve">Развитие транспортной системы  муниципального образования  </w:t>
            </w:r>
            <w:r w:rsidRPr="004A33FD">
              <w:rPr>
                <w:rFonts w:ascii="Times New Roman" w:hAnsi="Times New Roman" w:cs="Times New Roman"/>
                <w:b/>
              </w:rPr>
              <w:t>на 2017- 2020 годы</w:t>
            </w:r>
          </w:p>
        </w:tc>
        <w:tc>
          <w:tcPr>
            <w:tcW w:w="1984" w:type="dxa"/>
          </w:tcPr>
          <w:p w:rsidR="00A279FF" w:rsidRPr="005A1BA0" w:rsidRDefault="00A279FF" w:rsidP="00A2324C">
            <w:pPr>
              <w:ind w:firstLine="34"/>
              <w:jc w:val="center"/>
              <w:rPr>
                <w:rFonts w:ascii="Times New Roman" w:hAnsi="Times New Roman" w:cs="Times New Roman"/>
                <w:b/>
              </w:rPr>
            </w:pPr>
            <w:r w:rsidRPr="005A1BA0">
              <w:rPr>
                <w:rFonts w:ascii="Times New Roman" w:hAnsi="Times New Roman" w:cs="Times New Roman"/>
                <w:b/>
              </w:rPr>
              <w:t xml:space="preserve">780 00 </w:t>
            </w:r>
            <w:r>
              <w:rPr>
                <w:rFonts w:ascii="Times New Roman" w:hAnsi="Times New Roman" w:cs="Times New Roman"/>
                <w:b/>
              </w:rPr>
              <w:t>0</w:t>
            </w:r>
            <w:r w:rsidRPr="005A1BA0">
              <w:rPr>
                <w:rFonts w:ascii="Times New Roman" w:hAnsi="Times New Roman" w:cs="Times New Roman"/>
                <w:b/>
              </w:rPr>
              <w:t>0000</w:t>
            </w:r>
          </w:p>
        </w:tc>
        <w:tc>
          <w:tcPr>
            <w:tcW w:w="993" w:type="dxa"/>
          </w:tcPr>
          <w:p w:rsidR="00A279FF" w:rsidRPr="005A1BA0" w:rsidRDefault="00A279FF" w:rsidP="00A2324C">
            <w:pPr>
              <w:ind w:firstLine="34"/>
              <w:jc w:val="center"/>
              <w:rPr>
                <w:rFonts w:ascii="Times New Roman" w:hAnsi="Times New Roman" w:cs="Times New Roman"/>
                <w:b/>
              </w:rPr>
            </w:pPr>
          </w:p>
        </w:tc>
        <w:tc>
          <w:tcPr>
            <w:tcW w:w="1417" w:type="dxa"/>
          </w:tcPr>
          <w:p w:rsidR="00A279FF" w:rsidRPr="00A279FF" w:rsidRDefault="00A279FF" w:rsidP="009A79DB">
            <w:pPr>
              <w:ind w:left="-108" w:right="-108" w:firstLine="0"/>
              <w:jc w:val="center"/>
              <w:rPr>
                <w:rFonts w:ascii="Times New Roman" w:hAnsi="Times New Roman" w:cs="Times New Roman"/>
                <w:b/>
              </w:rPr>
            </w:pPr>
            <w:r w:rsidRPr="00A279FF">
              <w:rPr>
                <w:rFonts w:ascii="Times New Roman" w:hAnsi="Times New Roman" w:cs="Times New Roman"/>
                <w:b/>
              </w:rPr>
              <w:t>24702,3</w:t>
            </w:r>
          </w:p>
        </w:tc>
      </w:tr>
      <w:tr w:rsidR="00A279FF" w:rsidRPr="007E01E4" w:rsidTr="004277D8">
        <w:tc>
          <w:tcPr>
            <w:tcW w:w="6380" w:type="dxa"/>
          </w:tcPr>
          <w:p w:rsidR="00A279FF" w:rsidRPr="00EF1BDB" w:rsidRDefault="00A279FF" w:rsidP="00A2324C">
            <w:pPr>
              <w:ind w:firstLine="34"/>
              <w:jc w:val="left"/>
              <w:rPr>
                <w:rFonts w:ascii="Times New Roman" w:hAnsi="Times New Roman" w:cs="Times New Roman"/>
              </w:rPr>
            </w:pPr>
            <w:r w:rsidRPr="00EF1BDB">
              <w:rPr>
                <w:rFonts w:ascii="Times New Roman" w:hAnsi="Times New Roman" w:cs="Times New Roman"/>
              </w:rPr>
              <w:t>подпрограмма «Повышение безопасности дорожного движения  на территории муниципального образования»</w:t>
            </w:r>
          </w:p>
        </w:tc>
        <w:tc>
          <w:tcPr>
            <w:tcW w:w="1984" w:type="dxa"/>
          </w:tcPr>
          <w:p w:rsidR="00A279FF" w:rsidRPr="00EF1BDB" w:rsidRDefault="00A279FF" w:rsidP="00A2324C">
            <w:pPr>
              <w:ind w:firstLine="34"/>
              <w:jc w:val="center"/>
              <w:rPr>
                <w:rFonts w:ascii="Times New Roman" w:hAnsi="Times New Roman" w:cs="Times New Roman"/>
              </w:rPr>
            </w:pPr>
            <w:r w:rsidRPr="00EF1BDB">
              <w:rPr>
                <w:rFonts w:ascii="Times New Roman" w:hAnsi="Times New Roman" w:cs="Times New Roman"/>
              </w:rPr>
              <w:t xml:space="preserve">781 00 </w:t>
            </w:r>
            <w:r>
              <w:rPr>
                <w:rFonts w:ascii="Times New Roman" w:hAnsi="Times New Roman" w:cs="Times New Roman"/>
              </w:rPr>
              <w:t>000</w:t>
            </w:r>
            <w:r w:rsidRPr="00EF1BDB">
              <w:rPr>
                <w:rFonts w:ascii="Times New Roman" w:hAnsi="Times New Roman" w:cs="Times New Roman"/>
              </w:rPr>
              <w:t>00</w:t>
            </w:r>
          </w:p>
        </w:tc>
        <w:tc>
          <w:tcPr>
            <w:tcW w:w="993" w:type="dxa"/>
          </w:tcPr>
          <w:p w:rsidR="00A279FF" w:rsidRPr="00EF1BDB" w:rsidRDefault="00A279FF" w:rsidP="00A2324C">
            <w:pPr>
              <w:ind w:firstLine="34"/>
              <w:jc w:val="center"/>
              <w:rPr>
                <w:rFonts w:ascii="Times New Roman" w:hAnsi="Times New Roman" w:cs="Times New Roman"/>
              </w:rPr>
            </w:pPr>
          </w:p>
        </w:tc>
        <w:tc>
          <w:tcPr>
            <w:tcW w:w="1417" w:type="dxa"/>
          </w:tcPr>
          <w:p w:rsidR="00A279FF" w:rsidRPr="00615740" w:rsidRDefault="00A279FF" w:rsidP="009A79DB">
            <w:pPr>
              <w:ind w:left="-108" w:right="-108" w:firstLine="0"/>
              <w:jc w:val="center"/>
              <w:rPr>
                <w:rFonts w:ascii="Times New Roman" w:hAnsi="Times New Roman" w:cs="Times New Roman"/>
              </w:rPr>
            </w:pPr>
            <w:r>
              <w:rPr>
                <w:rFonts w:ascii="Times New Roman" w:hAnsi="Times New Roman" w:cs="Times New Roman"/>
              </w:rPr>
              <w:t>610,8</w:t>
            </w:r>
          </w:p>
        </w:tc>
      </w:tr>
      <w:tr w:rsidR="00A279FF" w:rsidRPr="007E01E4" w:rsidTr="004277D8">
        <w:tc>
          <w:tcPr>
            <w:tcW w:w="6380" w:type="dxa"/>
          </w:tcPr>
          <w:p w:rsidR="00A279FF" w:rsidRPr="00EF1BDB" w:rsidRDefault="00A279FF" w:rsidP="00A2324C">
            <w:pPr>
              <w:ind w:firstLine="34"/>
              <w:jc w:val="left"/>
              <w:rPr>
                <w:rFonts w:ascii="Times New Roman" w:hAnsi="Times New Roman" w:cs="Times New Roman"/>
              </w:rPr>
            </w:pPr>
            <w:r w:rsidRPr="00EF1BDB">
              <w:rPr>
                <w:rFonts w:ascii="Times New Roman" w:hAnsi="Times New Roman" w:cs="Times New Roman"/>
              </w:rPr>
              <w:t xml:space="preserve">Повышение безопасности дорожного движения  </w:t>
            </w:r>
          </w:p>
        </w:tc>
        <w:tc>
          <w:tcPr>
            <w:tcW w:w="1984" w:type="dxa"/>
          </w:tcPr>
          <w:p w:rsidR="00A279FF" w:rsidRPr="00EF1BDB" w:rsidRDefault="00A279FF" w:rsidP="00A2324C">
            <w:pPr>
              <w:ind w:firstLine="34"/>
              <w:jc w:val="center"/>
              <w:rPr>
                <w:rFonts w:ascii="Times New Roman" w:hAnsi="Times New Roman" w:cs="Times New Roman"/>
              </w:rPr>
            </w:pPr>
            <w:r w:rsidRPr="00EF1BDB">
              <w:rPr>
                <w:rFonts w:ascii="Times New Roman" w:hAnsi="Times New Roman" w:cs="Times New Roman"/>
              </w:rPr>
              <w:t>781 00 10100</w:t>
            </w:r>
          </w:p>
        </w:tc>
        <w:tc>
          <w:tcPr>
            <w:tcW w:w="993" w:type="dxa"/>
          </w:tcPr>
          <w:p w:rsidR="00A279FF" w:rsidRPr="00EF1BDB" w:rsidRDefault="00A279FF" w:rsidP="00A2324C">
            <w:pPr>
              <w:ind w:firstLine="34"/>
              <w:jc w:val="center"/>
              <w:rPr>
                <w:rFonts w:ascii="Times New Roman" w:hAnsi="Times New Roman" w:cs="Times New Roman"/>
              </w:rPr>
            </w:pPr>
          </w:p>
        </w:tc>
        <w:tc>
          <w:tcPr>
            <w:tcW w:w="1417" w:type="dxa"/>
          </w:tcPr>
          <w:p w:rsidR="00A279FF" w:rsidRDefault="00A279FF" w:rsidP="009A79DB">
            <w:pPr>
              <w:ind w:left="-108" w:right="-108" w:firstLine="0"/>
              <w:jc w:val="center"/>
            </w:pPr>
            <w:r>
              <w:rPr>
                <w:rFonts w:ascii="Times New Roman" w:hAnsi="Times New Roman" w:cs="Times New Roman"/>
              </w:rPr>
              <w:t>610,8</w:t>
            </w:r>
          </w:p>
        </w:tc>
      </w:tr>
      <w:tr w:rsidR="00A279FF" w:rsidRPr="007E01E4" w:rsidTr="004277D8">
        <w:tc>
          <w:tcPr>
            <w:tcW w:w="6380" w:type="dxa"/>
          </w:tcPr>
          <w:p w:rsidR="00A279FF" w:rsidRPr="007A5F32" w:rsidRDefault="00A279FF" w:rsidP="00A2324C">
            <w:pPr>
              <w:ind w:firstLine="34"/>
              <w:jc w:val="left"/>
              <w:rPr>
                <w:rFonts w:ascii="Times New Roman" w:hAnsi="Times New Roman" w:cs="Times New Roman"/>
              </w:rPr>
            </w:pPr>
            <w:r w:rsidRPr="007A5F32">
              <w:rPr>
                <w:rFonts w:ascii="Times New Roman" w:hAnsi="Times New Roman" w:cs="Times New Roman"/>
              </w:rPr>
              <w:t>Закупка товаров, работ и услуг для государственных (муниципальных) нужд</w:t>
            </w:r>
          </w:p>
        </w:tc>
        <w:tc>
          <w:tcPr>
            <w:tcW w:w="1984" w:type="dxa"/>
          </w:tcPr>
          <w:p w:rsidR="00A279FF" w:rsidRPr="007A5F32" w:rsidRDefault="00A279FF" w:rsidP="00A2324C">
            <w:pPr>
              <w:ind w:firstLine="34"/>
              <w:jc w:val="center"/>
              <w:rPr>
                <w:rFonts w:ascii="Times New Roman" w:hAnsi="Times New Roman" w:cs="Times New Roman"/>
              </w:rPr>
            </w:pPr>
            <w:r w:rsidRPr="007A5F32">
              <w:rPr>
                <w:rFonts w:ascii="Times New Roman" w:hAnsi="Times New Roman" w:cs="Times New Roman"/>
              </w:rPr>
              <w:t>781 00 10100</w:t>
            </w:r>
          </w:p>
        </w:tc>
        <w:tc>
          <w:tcPr>
            <w:tcW w:w="993" w:type="dxa"/>
          </w:tcPr>
          <w:p w:rsidR="00A279FF" w:rsidRPr="007A5F32" w:rsidRDefault="00A279FF" w:rsidP="00A2324C">
            <w:pPr>
              <w:ind w:firstLine="34"/>
              <w:jc w:val="center"/>
              <w:rPr>
                <w:rFonts w:ascii="Times New Roman" w:hAnsi="Times New Roman" w:cs="Times New Roman"/>
              </w:rPr>
            </w:pPr>
            <w:r w:rsidRPr="007A5F32">
              <w:rPr>
                <w:rFonts w:ascii="Times New Roman" w:hAnsi="Times New Roman" w:cs="Times New Roman"/>
              </w:rPr>
              <w:t>200</w:t>
            </w:r>
          </w:p>
        </w:tc>
        <w:tc>
          <w:tcPr>
            <w:tcW w:w="1417" w:type="dxa"/>
          </w:tcPr>
          <w:p w:rsidR="00A279FF" w:rsidRDefault="00A279FF" w:rsidP="009A79DB">
            <w:pPr>
              <w:ind w:left="-108" w:right="-108" w:firstLine="0"/>
              <w:jc w:val="center"/>
            </w:pPr>
            <w:r>
              <w:rPr>
                <w:rFonts w:ascii="Times New Roman" w:hAnsi="Times New Roman" w:cs="Times New Roman"/>
              </w:rPr>
              <w:t>610,8</w:t>
            </w:r>
          </w:p>
        </w:tc>
      </w:tr>
      <w:tr w:rsidR="00A279FF" w:rsidRPr="007E01E4" w:rsidTr="004277D8">
        <w:tc>
          <w:tcPr>
            <w:tcW w:w="6380" w:type="dxa"/>
          </w:tcPr>
          <w:p w:rsidR="00A279FF" w:rsidRPr="007A5F32" w:rsidRDefault="00A279FF" w:rsidP="00A2324C">
            <w:pPr>
              <w:ind w:firstLine="34"/>
              <w:jc w:val="left"/>
              <w:rPr>
                <w:rFonts w:ascii="Times New Roman" w:hAnsi="Times New Roman" w:cs="Times New Roman"/>
              </w:rPr>
            </w:pPr>
            <w:r w:rsidRPr="007A5F32">
              <w:rPr>
                <w:rFonts w:ascii="Times New Roman" w:hAnsi="Times New Roman" w:cs="Times New Roman"/>
              </w:rPr>
              <w:t xml:space="preserve">Иные закупки товаров, работ и услуг для обеспечения </w:t>
            </w:r>
            <w:r w:rsidRPr="007A5F32">
              <w:rPr>
                <w:rFonts w:ascii="Times New Roman" w:hAnsi="Times New Roman" w:cs="Times New Roman"/>
              </w:rPr>
              <w:lastRenderedPageBreak/>
              <w:t>государственных (муниципальных) нужд</w:t>
            </w:r>
          </w:p>
        </w:tc>
        <w:tc>
          <w:tcPr>
            <w:tcW w:w="1984" w:type="dxa"/>
          </w:tcPr>
          <w:p w:rsidR="00A279FF" w:rsidRPr="007A5F32" w:rsidRDefault="00A279FF" w:rsidP="00A2324C">
            <w:pPr>
              <w:ind w:firstLine="34"/>
              <w:jc w:val="center"/>
              <w:rPr>
                <w:rFonts w:ascii="Times New Roman" w:hAnsi="Times New Roman" w:cs="Times New Roman"/>
              </w:rPr>
            </w:pPr>
            <w:r w:rsidRPr="007A5F32">
              <w:rPr>
                <w:rFonts w:ascii="Times New Roman" w:hAnsi="Times New Roman" w:cs="Times New Roman"/>
              </w:rPr>
              <w:lastRenderedPageBreak/>
              <w:t>781 00 10100</w:t>
            </w:r>
          </w:p>
        </w:tc>
        <w:tc>
          <w:tcPr>
            <w:tcW w:w="993" w:type="dxa"/>
          </w:tcPr>
          <w:p w:rsidR="00A279FF" w:rsidRPr="007A5F32" w:rsidRDefault="00A279FF" w:rsidP="00A2324C">
            <w:pPr>
              <w:ind w:firstLine="34"/>
              <w:jc w:val="center"/>
              <w:rPr>
                <w:rFonts w:ascii="Times New Roman" w:hAnsi="Times New Roman" w:cs="Times New Roman"/>
              </w:rPr>
            </w:pPr>
            <w:r w:rsidRPr="007A5F32">
              <w:rPr>
                <w:rFonts w:ascii="Times New Roman" w:hAnsi="Times New Roman" w:cs="Times New Roman"/>
              </w:rPr>
              <w:t>240</w:t>
            </w:r>
          </w:p>
        </w:tc>
        <w:tc>
          <w:tcPr>
            <w:tcW w:w="1417" w:type="dxa"/>
          </w:tcPr>
          <w:p w:rsidR="00A279FF" w:rsidRDefault="00A279FF" w:rsidP="009A79DB">
            <w:pPr>
              <w:ind w:left="-108" w:right="-108" w:firstLine="0"/>
              <w:jc w:val="center"/>
            </w:pPr>
            <w:r>
              <w:rPr>
                <w:rFonts w:ascii="Times New Roman" w:hAnsi="Times New Roman" w:cs="Times New Roman"/>
              </w:rPr>
              <w:t>610,8</w:t>
            </w:r>
          </w:p>
        </w:tc>
      </w:tr>
      <w:tr w:rsidR="00A279FF" w:rsidRPr="007E01E4" w:rsidTr="004277D8">
        <w:tc>
          <w:tcPr>
            <w:tcW w:w="6380" w:type="dxa"/>
          </w:tcPr>
          <w:p w:rsidR="00A279FF" w:rsidRPr="00EF1BDB" w:rsidRDefault="00A279FF" w:rsidP="00A2324C">
            <w:pPr>
              <w:ind w:left="34" w:firstLine="34"/>
              <w:rPr>
                <w:rFonts w:ascii="Times New Roman" w:hAnsi="Times New Roman" w:cs="Times New Roman"/>
              </w:rPr>
            </w:pPr>
            <w:r w:rsidRPr="00EF1BDB">
              <w:rPr>
                <w:rFonts w:ascii="Times New Roman" w:hAnsi="Times New Roman" w:cs="Times New Roman"/>
              </w:rPr>
              <w:lastRenderedPageBreak/>
              <w:t xml:space="preserve">   подпрограмма «Капитальный ремонт, ремонт и содержание автомобильных дорог местного значения в границах поселения, находящихся в муниципальной собственности»</w:t>
            </w:r>
          </w:p>
        </w:tc>
        <w:tc>
          <w:tcPr>
            <w:tcW w:w="1984" w:type="dxa"/>
          </w:tcPr>
          <w:p w:rsidR="00A279FF" w:rsidRPr="00EF1BDB" w:rsidRDefault="00A279FF" w:rsidP="00A2324C">
            <w:pPr>
              <w:ind w:firstLine="34"/>
              <w:jc w:val="center"/>
              <w:rPr>
                <w:rFonts w:ascii="Times New Roman" w:hAnsi="Times New Roman" w:cs="Times New Roman"/>
              </w:rPr>
            </w:pPr>
            <w:r w:rsidRPr="00EF1BDB">
              <w:rPr>
                <w:rFonts w:ascii="Times New Roman" w:hAnsi="Times New Roman" w:cs="Times New Roman"/>
              </w:rPr>
              <w:t xml:space="preserve">782 00 </w:t>
            </w:r>
            <w:r>
              <w:rPr>
                <w:rFonts w:ascii="Times New Roman" w:hAnsi="Times New Roman" w:cs="Times New Roman"/>
              </w:rPr>
              <w:t>0</w:t>
            </w:r>
            <w:r w:rsidRPr="00EF1BDB">
              <w:rPr>
                <w:rFonts w:ascii="Times New Roman" w:hAnsi="Times New Roman" w:cs="Times New Roman"/>
              </w:rPr>
              <w:t>0</w:t>
            </w:r>
            <w:r>
              <w:rPr>
                <w:rFonts w:ascii="Times New Roman" w:hAnsi="Times New Roman" w:cs="Times New Roman"/>
              </w:rPr>
              <w:t>00</w:t>
            </w:r>
            <w:r w:rsidRPr="00EF1BDB">
              <w:rPr>
                <w:rFonts w:ascii="Times New Roman" w:hAnsi="Times New Roman" w:cs="Times New Roman"/>
              </w:rPr>
              <w:t>0</w:t>
            </w:r>
          </w:p>
        </w:tc>
        <w:tc>
          <w:tcPr>
            <w:tcW w:w="993" w:type="dxa"/>
          </w:tcPr>
          <w:p w:rsidR="00A279FF" w:rsidRPr="00EF1BDB" w:rsidRDefault="00A279FF" w:rsidP="00A2324C">
            <w:pPr>
              <w:ind w:firstLine="34"/>
              <w:jc w:val="center"/>
              <w:rPr>
                <w:rFonts w:ascii="Times New Roman" w:hAnsi="Times New Roman" w:cs="Times New Roman"/>
              </w:rPr>
            </w:pPr>
          </w:p>
        </w:tc>
        <w:tc>
          <w:tcPr>
            <w:tcW w:w="1417" w:type="dxa"/>
          </w:tcPr>
          <w:p w:rsidR="00A279FF" w:rsidRPr="008C334F" w:rsidRDefault="00A279FF" w:rsidP="009A79DB">
            <w:pPr>
              <w:ind w:left="-108" w:right="-108" w:firstLine="0"/>
              <w:jc w:val="center"/>
              <w:rPr>
                <w:rFonts w:ascii="Times New Roman" w:hAnsi="Times New Roman" w:cs="Times New Roman"/>
              </w:rPr>
            </w:pPr>
            <w:r>
              <w:rPr>
                <w:rFonts w:ascii="Times New Roman" w:hAnsi="Times New Roman" w:cs="Times New Roman"/>
              </w:rPr>
              <w:t>24091,5</w:t>
            </w:r>
          </w:p>
        </w:tc>
      </w:tr>
      <w:tr w:rsidR="00A279FF" w:rsidRPr="007E01E4" w:rsidTr="004277D8">
        <w:tc>
          <w:tcPr>
            <w:tcW w:w="6380" w:type="dxa"/>
          </w:tcPr>
          <w:p w:rsidR="00A279FF" w:rsidRPr="00EF1BDB" w:rsidRDefault="00A279FF" w:rsidP="00A2324C">
            <w:pPr>
              <w:ind w:left="34" w:firstLine="34"/>
              <w:rPr>
                <w:rFonts w:ascii="Times New Roman" w:hAnsi="Times New Roman" w:cs="Times New Roman"/>
              </w:rPr>
            </w:pPr>
            <w:r>
              <w:rPr>
                <w:rFonts w:ascii="Times New Roman" w:hAnsi="Times New Roman" w:cs="Times New Roman"/>
              </w:rPr>
              <w:t xml:space="preserve">   </w:t>
            </w:r>
            <w:r w:rsidRPr="00EF1BDB">
              <w:rPr>
                <w:rFonts w:ascii="Times New Roman" w:hAnsi="Times New Roman" w:cs="Times New Roman"/>
              </w:rPr>
              <w:t>Капитальный ремонт, ремонт и содержание автомобильных дорог местного значения в границах поселения, находящихся в муниципальной собственности</w:t>
            </w:r>
          </w:p>
        </w:tc>
        <w:tc>
          <w:tcPr>
            <w:tcW w:w="1984" w:type="dxa"/>
          </w:tcPr>
          <w:p w:rsidR="00A279FF" w:rsidRPr="00EF1BDB" w:rsidRDefault="00A279FF" w:rsidP="00A2324C">
            <w:pPr>
              <w:ind w:firstLine="34"/>
              <w:jc w:val="center"/>
              <w:rPr>
                <w:rFonts w:ascii="Times New Roman" w:hAnsi="Times New Roman" w:cs="Times New Roman"/>
              </w:rPr>
            </w:pPr>
            <w:r w:rsidRPr="00EF1BDB">
              <w:rPr>
                <w:rFonts w:ascii="Times New Roman" w:hAnsi="Times New Roman" w:cs="Times New Roman"/>
              </w:rPr>
              <w:t>782 00 10210</w:t>
            </w:r>
          </w:p>
        </w:tc>
        <w:tc>
          <w:tcPr>
            <w:tcW w:w="993" w:type="dxa"/>
          </w:tcPr>
          <w:p w:rsidR="00A279FF" w:rsidRPr="00EF1BDB" w:rsidRDefault="00A279FF" w:rsidP="00A2324C">
            <w:pPr>
              <w:ind w:firstLine="34"/>
              <w:jc w:val="center"/>
              <w:rPr>
                <w:rFonts w:ascii="Times New Roman" w:hAnsi="Times New Roman" w:cs="Times New Roman"/>
              </w:rPr>
            </w:pPr>
          </w:p>
        </w:tc>
        <w:tc>
          <w:tcPr>
            <w:tcW w:w="1417" w:type="dxa"/>
          </w:tcPr>
          <w:p w:rsidR="00A279FF" w:rsidRPr="00615740" w:rsidRDefault="00A279FF" w:rsidP="009A79DB">
            <w:pPr>
              <w:ind w:left="-108" w:right="-108" w:firstLine="0"/>
              <w:jc w:val="center"/>
              <w:rPr>
                <w:rFonts w:ascii="Times New Roman" w:hAnsi="Times New Roman" w:cs="Times New Roman"/>
              </w:rPr>
            </w:pPr>
            <w:r>
              <w:rPr>
                <w:rFonts w:ascii="Times New Roman" w:hAnsi="Times New Roman" w:cs="Times New Roman"/>
              </w:rPr>
              <w:t>13197,7</w:t>
            </w:r>
          </w:p>
        </w:tc>
      </w:tr>
      <w:tr w:rsidR="00A279FF" w:rsidRPr="007E01E4" w:rsidTr="004277D8">
        <w:tc>
          <w:tcPr>
            <w:tcW w:w="6380" w:type="dxa"/>
          </w:tcPr>
          <w:p w:rsidR="00A279FF" w:rsidRPr="007A5F32" w:rsidRDefault="00A279FF" w:rsidP="00A2324C">
            <w:pPr>
              <w:ind w:left="34" w:firstLine="34"/>
              <w:rPr>
                <w:rFonts w:ascii="Times New Roman" w:hAnsi="Times New Roman" w:cs="Times New Roman"/>
              </w:rPr>
            </w:pPr>
            <w:r>
              <w:rPr>
                <w:rFonts w:ascii="Times New Roman" w:hAnsi="Times New Roman" w:cs="Times New Roman"/>
              </w:rPr>
              <w:t xml:space="preserve">   </w:t>
            </w:r>
            <w:r w:rsidRPr="007A5F32">
              <w:rPr>
                <w:rFonts w:ascii="Times New Roman" w:hAnsi="Times New Roman" w:cs="Times New Roman"/>
              </w:rPr>
              <w:t>Капитальный ремонт, ремонт и содержание автомобильных дорог местного значения в границах поселения, находящихся в муниципальной собственности  за счет средств  дорожного фонда муниципального образования  (акцизы)</w:t>
            </w:r>
          </w:p>
        </w:tc>
        <w:tc>
          <w:tcPr>
            <w:tcW w:w="1984" w:type="dxa"/>
          </w:tcPr>
          <w:p w:rsidR="00A279FF" w:rsidRPr="007A5F32" w:rsidRDefault="00A279FF" w:rsidP="00A2324C">
            <w:pPr>
              <w:ind w:firstLine="34"/>
              <w:jc w:val="center"/>
              <w:rPr>
                <w:rFonts w:ascii="Times New Roman" w:hAnsi="Times New Roman" w:cs="Times New Roman"/>
              </w:rPr>
            </w:pPr>
            <w:r w:rsidRPr="007A5F32">
              <w:rPr>
                <w:rFonts w:ascii="Times New Roman" w:hAnsi="Times New Roman" w:cs="Times New Roman"/>
              </w:rPr>
              <w:t>782 00 10211</w:t>
            </w:r>
          </w:p>
        </w:tc>
        <w:tc>
          <w:tcPr>
            <w:tcW w:w="993" w:type="dxa"/>
          </w:tcPr>
          <w:p w:rsidR="00A279FF" w:rsidRPr="007A5F32" w:rsidRDefault="00A279FF" w:rsidP="00A2324C">
            <w:pPr>
              <w:ind w:firstLine="34"/>
              <w:jc w:val="center"/>
              <w:rPr>
                <w:rFonts w:ascii="Times New Roman" w:hAnsi="Times New Roman" w:cs="Times New Roman"/>
              </w:rPr>
            </w:pPr>
          </w:p>
        </w:tc>
        <w:tc>
          <w:tcPr>
            <w:tcW w:w="1417" w:type="dxa"/>
          </w:tcPr>
          <w:p w:rsidR="00A279FF" w:rsidRPr="00615740" w:rsidRDefault="00A279FF" w:rsidP="009A79DB">
            <w:pPr>
              <w:ind w:left="-108" w:right="-108" w:firstLine="0"/>
              <w:jc w:val="center"/>
              <w:rPr>
                <w:rFonts w:ascii="Times New Roman" w:hAnsi="Times New Roman" w:cs="Times New Roman"/>
              </w:rPr>
            </w:pPr>
            <w:r>
              <w:rPr>
                <w:rFonts w:ascii="Times New Roman" w:hAnsi="Times New Roman" w:cs="Times New Roman"/>
              </w:rPr>
              <w:t>6200,6</w:t>
            </w:r>
          </w:p>
        </w:tc>
      </w:tr>
      <w:tr w:rsidR="00A279FF" w:rsidRPr="007E01E4" w:rsidTr="004277D8">
        <w:tc>
          <w:tcPr>
            <w:tcW w:w="6380" w:type="dxa"/>
          </w:tcPr>
          <w:p w:rsidR="00A279FF" w:rsidRPr="007A5F32" w:rsidRDefault="00A279FF" w:rsidP="00A2324C">
            <w:pPr>
              <w:ind w:left="34" w:firstLine="34"/>
              <w:rPr>
                <w:rFonts w:ascii="Times New Roman" w:hAnsi="Times New Roman" w:cs="Times New Roman"/>
              </w:rPr>
            </w:pPr>
            <w:r>
              <w:rPr>
                <w:rFonts w:ascii="Times New Roman" w:hAnsi="Times New Roman" w:cs="Times New Roman"/>
              </w:rPr>
              <w:t xml:space="preserve">   </w:t>
            </w:r>
            <w:r w:rsidRPr="007A5F32">
              <w:rPr>
                <w:rFonts w:ascii="Times New Roman" w:hAnsi="Times New Roman" w:cs="Times New Roman"/>
              </w:rPr>
              <w:t>Закупка товаров, работ и услуг для государственных (муниципальных) нужд</w:t>
            </w:r>
          </w:p>
        </w:tc>
        <w:tc>
          <w:tcPr>
            <w:tcW w:w="1984" w:type="dxa"/>
          </w:tcPr>
          <w:p w:rsidR="00A279FF" w:rsidRPr="007A5F32" w:rsidRDefault="00A279FF" w:rsidP="00A2324C">
            <w:pPr>
              <w:ind w:firstLine="34"/>
              <w:jc w:val="center"/>
              <w:rPr>
                <w:rFonts w:ascii="Times New Roman" w:hAnsi="Times New Roman" w:cs="Times New Roman"/>
              </w:rPr>
            </w:pPr>
            <w:r w:rsidRPr="007A5F32">
              <w:rPr>
                <w:rFonts w:ascii="Times New Roman" w:hAnsi="Times New Roman" w:cs="Times New Roman"/>
              </w:rPr>
              <w:t>782 00 10211</w:t>
            </w:r>
          </w:p>
        </w:tc>
        <w:tc>
          <w:tcPr>
            <w:tcW w:w="993" w:type="dxa"/>
          </w:tcPr>
          <w:p w:rsidR="00A279FF" w:rsidRPr="007A5F32" w:rsidRDefault="00A279FF" w:rsidP="00A2324C">
            <w:pPr>
              <w:ind w:firstLine="34"/>
              <w:jc w:val="center"/>
              <w:rPr>
                <w:rFonts w:ascii="Times New Roman" w:hAnsi="Times New Roman" w:cs="Times New Roman"/>
              </w:rPr>
            </w:pPr>
            <w:r w:rsidRPr="007A5F32">
              <w:rPr>
                <w:rFonts w:ascii="Times New Roman" w:hAnsi="Times New Roman" w:cs="Times New Roman"/>
              </w:rPr>
              <w:t>200</w:t>
            </w:r>
          </w:p>
        </w:tc>
        <w:tc>
          <w:tcPr>
            <w:tcW w:w="1417" w:type="dxa"/>
          </w:tcPr>
          <w:p w:rsidR="00A279FF" w:rsidRPr="00615740" w:rsidRDefault="00A279FF" w:rsidP="009A79DB">
            <w:pPr>
              <w:ind w:left="-108" w:right="-108" w:firstLine="0"/>
              <w:jc w:val="center"/>
              <w:rPr>
                <w:rFonts w:ascii="Times New Roman" w:hAnsi="Times New Roman" w:cs="Times New Roman"/>
              </w:rPr>
            </w:pPr>
            <w:r>
              <w:rPr>
                <w:rFonts w:ascii="Times New Roman" w:hAnsi="Times New Roman" w:cs="Times New Roman"/>
              </w:rPr>
              <w:t>6200,6</w:t>
            </w:r>
          </w:p>
        </w:tc>
      </w:tr>
      <w:tr w:rsidR="00A279FF" w:rsidRPr="007E01E4" w:rsidTr="004277D8">
        <w:tc>
          <w:tcPr>
            <w:tcW w:w="6380" w:type="dxa"/>
          </w:tcPr>
          <w:p w:rsidR="00A279FF" w:rsidRPr="007A5F32" w:rsidRDefault="00A279FF" w:rsidP="00A2324C">
            <w:pPr>
              <w:ind w:left="34" w:firstLine="34"/>
              <w:rPr>
                <w:rFonts w:ascii="Times New Roman" w:hAnsi="Times New Roman" w:cs="Times New Roman"/>
              </w:rPr>
            </w:pPr>
            <w:r>
              <w:rPr>
                <w:rFonts w:ascii="Times New Roman" w:hAnsi="Times New Roman" w:cs="Times New Roman"/>
              </w:rPr>
              <w:t xml:space="preserve">  </w:t>
            </w:r>
            <w:r w:rsidRPr="007A5F32">
              <w:rPr>
                <w:rFonts w:ascii="Times New Roman" w:hAnsi="Times New Roman" w:cs="Times New Roman"/>
              </w:rPr>
              <w:t>Иные закупки товаров, работ и услуг для обеспечения государственных (муниципальных) нужд</w:t>
            </w:r>
          </w:p>
        </w:tc>
        <w:tc>
          <w:tcPr>
            <w:tcW w:w="1984" w:type="dxa"/>
          </w:tcPr>
          <w:p w:rsidR="00A279FF" w:rsidRPr="007A5F32" w:rsidRDefault="00A279FF" w:rsidP="00A2324C">
            <w:pPr>
              <w:ind w:firstLine="34"/>
              <w:jc w:val="center"/>
              <w:rPr>
                <w:rFonts w:ascii="Times New Roman" w:hAnsi="Times New Roman" w:cs="Times New Roman"/>
              </w:rPr>
            </w:pPr>
            <w:r w:rsidRPr="007A5F32">
              <w:rPr>
                <w:rFonts w:ascii="Times New Roman" w:hAnsi="Times New Roman" w:cs="Times New Roman"/>
              </w:rPr>
              <w:t>782 00 10211</w:t>
            </w:r>
          </w:p>
        </w:tc>
        <w:tc>
          <w:tcPr>
            <w:tcW w:w="993" w:type="dxa"/>
          </w:tcPr>
          <w:p w:rsidR="00A279FF" w:rsidRPr="007A5F32" w:rsidRDefault="00A279FF" w:rsidP="00A2324C">
            <w:pPr>
              <w:ind w:firstLine="34"/>
              <w:jc w:val="center"/>
              <w:rPr>
                <w:rFonts w:ascii="Times New Roman" w:hAnsi="Times New Roman" w:cs="Times New Roman"/>
              </w:rPr>
            </w:pPr>
            <w:r w:rsidRPr="007A5F32">
              <w:rPr>
                <w:rFonts w:ascii="Times New Roman" w:hAnsi="Times New Roman" w:cs="Times New Roman"/>
              </w:rPr>
              <w:t>240</w:t>
            </w:r>
          </w:p>
        </w:tc>
        <w:tc>
          <w:tcPr>
            <w:tcW w:w="1417" w:type="dxa"/>
          </w:tcPr>
          <w:p w:rsidR="00A279FF" w:rsidRPr="00615740" w:rsidRDefault="00A279FF" w:rsidP="009A79DB">
            <w:pPr>
              <w:ind w:left="-108" w:right="-108" w:firstLine="0"/>
              <w:jc w:val="center"/>
              <w:rPr>
                <w:rFonts w:ascii="Times New Roman" w:hAnsi="Times New Roman" w:cs="Times New Roman"/>
              </w:rPr>
            </w:pPr>
            <w:r>
              <w:rPr>
                <w:rFonts w:ascii="Times New Roman" w:hAnsi="Times New Roman" w:cs="Times New Roman"/>
              </w:rPr>
              <w:t>6200,6</w:t>
            </w:r>
          </w:p>
        </w:tc>
      </w:tr>
      <w:tr w:rsidR="00A279FF" w:rsidRPr="007E01E4" w:rsidTr="004277D8">
        <w:tc>
          <w:tcPr>
            <w:tcW w:w="6380" w:type="dxa"/>
          </w:tcPr>
          <w:p w:rsidR="00A279FF" w:rsidRPr="007A5F32" w:rsidRDefault="00A279FF" w:rsidP="00A2324C">
            <w:pPr>
              <w:ind w:left="34" w:firstLine="34"/>
              <w:rPr>
                <w:rFonts w:ascii="Times New Roman" w:hAnsi="Times New Roman" w:cs="Times New Roman"/>
              </w:rPr>
            </w:pPr>
            <w:r>
              <w:rPr>
                <w:rFonts w:ascii="Times New Roman" w:hAnsi="Times New Roman" w:cs="Times New Roman"/>
              </w:rPr>
              <w:t xml:space="preserve">  </w:t>
            </w:r>
            <w:r w:rsidRPr="007A5F32">
              <w:rPr>
                <w:rFonts w:ascii="Times New Roman" w:hAnsi="Times New Roman" w:cs="Times New Roman"/>
              </w:rPr>
              <w:t>Капитальный ремонт, ремонт и содержание автомобильных дорог местного значения в границах поселения, находящихся в муниципальной собственности  за счет средств  местного бюджета</w:t>
            </w:r>
          </w:p>
        </w:tc>
        <w:tc>
          <w:tcPr>
            <w:tcW w:w="1984" w:type="dxa"/>
          </w:tcPr>
          <w:p w:rsidR="00A279FF" w:rsidRPr="007A5F32" w:rsidRDefault="00A279FF" w:rsidP="00A2324C">
            <w:pPr>
              <w:ind w:firstLine="34"/>
              <w:jc w:val="center"/>
              <w:rPr>
                <w:rFonts w:ascii="Times New Roman" w:hAnsi="Times New Roman" w:cs="Times New Roman"/>
              </w:rPr>
            </w:pPr>
            <w:r w:rsidRPr="007A5F32">
              <w:rPr>
                <w:rFonts w:ascii="Times New Roman" w:hAnsi="Times New Roman" w:cs="Times New Roman"/>
              </w:rPr>
              <w:t>782 00 10212</w:t>
            </w:r>
          </w:p>
        </w:tc>
        <w:tc>
          <w:tcPr>
            <w:tcW w:w="993" w:type="dxa"/>
          </w:tcPr>
          <w:p w:rsidR="00A279FF" w:rsidRPr="007A5F32" w:rsidRDefault="00A279FF" w:rsidP="00A2324C">
            <w:pPr>
              <w:ind w:firstLine="34"/>
              <w:jc w:val="center"/>
              <w:rPr>
                <w:rFonts w:ascii="Times New Roman" w:hAnsi="Times New Roman" w:cs="Times New Roman"/>
              </w:rPr>
            </w:pPr>
          </w:p>
        </w:tc>
        <w:tc>
          <w:tcPr>
            <w:tcW w:w="1417" w:type="dxa"/>
          </w:tcPr>
          <w:p w:rsidR="00A279FF" w:rsidRPr="00615740" w:rsidRDefault="00A279FF" w:rsidP="009A79DB">
            <w:pPr>
              <w:ind w:left="-108" w:right="-108" w:firstLine="0"/>
              <w:jc w:val="center"/>
              <w:rPr>
                <w:rFonts w:ascii="Times New Roman" w:hAnsi="Times New Roman" w:cs="Times New Roman"/>
              </w:rPr>
            </w:pPr>
            <w:r>
              <w:rPr>
                <w:rFonts w:ascii="Times New Roman" w:hAnsi="Times New Roman" w:cs="Times New Roman"/>
              </w:rPr>
              <w:t>6997,1</w:t>
            </w:r>
          </w:p>
        </w:tc>
      </w:tr>
      <w:tr w:rsidR="00A279FF" w:rsidRPr="007E01E4" w:rsidTr="004277D8">
        <w:tc>
          <w:tcPr>
            <w:tcW w:w="6380" w:type="dxa"/>
          </w:tcPr>
          <w:p w:rsidR="00A279FF" w:rsidRPr="007A5F32" w:rsidRDefault="00A279FF" w:rsidP="00A2324C">
            <w:pPr>
              <w:ind w:left="34" w:firstLine="34"/>
              <w:rPr>
                <w:rFonts w:ascii="Times New Roman" w:hAnsi="Times New Roman" w:cs="Times New Roman"/>
              </w:rPr>
            </w:pPr>
            <w:r>
              <w:rPr>
                <w:rFonts w:ascii="Times New Roman" w:hAnsi="Times New Roman" w:cs="Times New Roman"/>
              </w:rPr>
              <w:t xml:space="preserve">  </w:t>
            </w:r>
            <w:r w:rsidRPr="007A5F32">
              <w:rPr>
                <w:rFonts w:ascii="Times New Roman" w:hAnsi="Times New Roman" w:cs="Times New Roman"/>
              </w:rPr>
              <w:t>Закупка товаров, работ и услуг для государственных (муниципальных) нужд</w:t>
            </w:r>
          </w:p>
        </w:tc>
        <w:tc>
          <w:tcPr>
            <w:tcW w:w="1984" w:type="dxa"/>
          </w:tcPr>
          <w:p w:rsidR="00A279FF" w:rsidRPr="007A5F32" w:rsidRDefault="00A279FF" w:rsidP="00A2324C">
            <w:pPr>
              <w:ind w:firstLine="34"/>
              <w:jc w:val="center"/>
              <w:rPr>
                <w:rFonts w:ascii="Times New Roman" w:hAnsi="Times New Roman" w:cs="Times New Roman"/>
              </w:rPr>
            </w:pPr>
            <w:r w:rsidRPr="007A5F32">
              <w:rPr>
                <w:rFonts w:ascii="Times New Roman" w:hAnsi="Times New Roman" w:cs="Times New Roman"/>
              </w:rPr>
              <w:t>782 00 10212</w:t>
            </w:r>
          </w:p>
        </w:tc>
        <w:tc>
          <w:tcPr>
            <w:tcW w:w="993" w:type="dxa"/>
          </w:tcPr>
          <w:p w:rsidR="00A279FF" w:rsidRPr="007A5F32" w:rsidRDefault="00A279FF" w:rsidP="00A2324C">
            <w:pPr>
              <w:ind w:firstLine="34"/>
              <w:jc w:val="center"/>
              <w:rPr>
                <w:rFonts w:ascii="Times New Roman" w:hAnsi="Times New Roman" w:cs="Times New Roman"/>
              </w:rPr>
            </w:pPr>
            <w:r w:rsidRPr="007A5F32">
              <w:rPr>
                <w:rFonts w:ascii="Times New Roman" w:hAnsi="Times New Roman" w:cs="Times New Roman"/>
              </w:rPr>
              <w:t>200</w:t>
            </w:r>
          </w:p>
        </w:tc>
        <w:tc>
          <w:tcPr>
            <w:tcW w:w="1417" w:type="dxa"/>
          </w:tcPr>
          <w:p w:rsidR="00A279FF" w:rsidRPr="00615740" w:rsidRDefault="00A279FF" w:rsidP="009A79DB">
            <w:pPr>
              <w:ind w:left="-108" w:right="-108" w:firstLine="0"/>
              <w:jc w:val="center"/>
              <w:rPr>
                <w:rFonts w:ascii="Times New Roman" w:hAnsi="Times New Roman" w:cs="Times New Roman"/>
              </w:rPr>
            </w:pPr>
            <w:r>
              <w:rPr>
                <w:rFonts w:ascii="Times New Roman" w:hAnsi="Times New Roman" w:cs="Times New Roman"/>
              </w:rPr>
              <w:t>6997,1</w:t>
            </w:r>
          </w:p>
        </w:tc>
      </w:tr>
      <w:tr w:rsidR="00A279FF" w:rsidRPr="007E01E4" w:rsidTr="004277D8">
        <w:tc>
          <w:tcPr>
            <w:tcW w:w="6380" w:type="dxa"/>
          </w:tcPr>
          <w:p w:rsidR="00A279FF" w:rsidRPr="007A5F32" w:rsidRDefault="00A279FF" w:rsidP="00A2324C">
            <w:pPr>
              <w:ind w:left="34" w:firstLine="34"/>
              <w:rPr>
                <w:rFonts w:ascii="Times New Roman" w:hAnsi="Times New Roman" w:cs="Times New Roman"/>
              </w:rPr>
            </w:pPr>
            <w:r>
              <w:rPr>
                <w:rFonts w:ascii="Times New Roman" w:hAnsi="Times New Roman" w:cs="Times New Roman"/>
              </w:rPr>
              <w:t xml:space="preserve">  </w:t>
            </w:r>
            <w:r w:rsidRPr="007A5F32">
              <w:rPr>
                <w:rFonts w:ascii="Times New Roman" w:hAnsi="Times New Roman" w:cs="Times New Roman"/>
              </w:rPr>
              <w:t>Иные закупки товаров, работ и услуг для обеспечения государственных (муниципальных) нужд</w:t>
            </w:r>
          </w:p>
        </w:tc>
        <w:tc>
          <w:tcPr>
            <w:tcW w:w="1984" w:type="dxa"/>
          </w:tcPr>
          <w:p w:rsidR="00A279FF" w:rsidRPr="007A5F32" w:rsidRDefault="00A279FF" w:rsidP="00A2324C">
            <w:pPr>
              <w:ind w:firstLine="34"/>
              <w:jc w:val="center"/>
              <w:rPr>
                <w:rFonts w:ascii="Times New Roman" w:hAnsi="Times New Roman" w:cs="Times New Roman"/>
              </w:rPr>
            </w:pPr>
            <w:r w:rsidRPr="007A5F32">
              <w:rPr>
                <w:rFonts w:ascii="Times New Roman" w:hAnsi="Times New Roman" w:cs="Times New Roman"/>
              </w:rPr>
              <w:t>782 00 10212</w:t>
            </w:r>
          </w:p>
        </w:tc>
        <w:tc>
          <w:tcPr>
            <w:tcW w:w="993" w:type="dxa"/>
          </w:tcPr>
          <w:p w:rsidR="00A279FF" w:rsidRPr="007A5F32" w:rsidRDefault="00A279FF" w:rsidP="00A2324C">
            <w:pPr>
              <w:ind w:firstLine="34"/>
              <w:jc w:val="center"/>
              <w:rPr>
                <w:rFonts w:ascii="Times New Roman" w:hAnsi="Times New Roman" w:cs="Times New Roman"/>
              </w:rPr>
            </w:pPr>
            <w:r w:rsidRPr="007A5F32">
              <w:rPr>
                <w:rFonts w:ascii="Times New Roman" w:hAnsi="Times New Roman" w:cs="Times New Roman"/>
              </w:rPr>
              <w:t>240</w:t>
            </w:r>
          </w:p>
        </w:tc>
        <w:tc>
          <w:tcPr>
            <w:tcW w:w="1417" w:type="dxa"/>
          </w:tcPr>
          <w:p w:rsidR="00A279FF" w:rsidRPr="00615740" w:rsidRDefault="00A279FF" w:rsidP="009A79DB">
            <w:pPr>
              <w:ind w:left="-108" w:right="-108" w:firstLine="0"/>
              <w:jc w:val="center"/>
              <w:rPr>
                <w:rFonts w:ascii="Times New Roman" w:hAnsi="Times New Roman" w:cs="Times New Roman"/>
              </w:rPr>
            </w:pPr>
            <w:r>
              <w:rPr>
                <w:rFonts w:ascii="Times New Roman" w:hAnsi="Times New Roman" w:cs="Times New Roman"/>
              </w:rPr>
              <w:t>6997,1</w:t>
            </w:r>
          </w:p>
        </w:tc>
      </w:tr>
      <w:tr w:rsidR="00891DDB" w:rsidRPr="007E01E4" w:rsidTr="004277D8">
        <w:tc>
          <w:tcPr>
            <w:tcW w:w="6380" w:type="dxa"/>
          </w:tcPr>
          <w:p w:rsidR="00891DDB" w:rsidRPr="00FE1C93" w:rsidRDefault="00891DDB" w:rsidP="00AD106E">
            <w:pPr>
              <w:ind w:left="34" w:firstLine="0"/>
              <w:rPr>
                <w:rFonts w:ascii="Times New Roman" w:hAnsi="Times New Roman" w:cs="Times New Roman"/>
              </w:rPr>
            </w:pPr>
            <w:r>
              <w:rPr>
                <w:rFonts w:ascii="Times New Roman" w:hAnsi="Times New Roman" w:cs="Times New Roman"/>
              </w:rPr>
              <w:t>Основное мероприятие «П</w:t>
            </w:r>
            <w:r w:rsidRPr="0064140D">
              <w:rPr>
                <w:rFonts w:ascii="Times New Roman" w:hAnsi="Times New Roman" w:cs="Times New Roman"/>
              </w:rPr>
              <w:t>риведение в нормативное состояние автомобильных дорог общего пользования местного значения, соединяющих между собой автомобильные дороги общего пользования федерального значения, автомобильные дороги общего пользования регионального и межмуниципального значения в границах городских поселений области, являющихся административными  центрами муниципальных районов</w:t>
            </w:r>
          </w:p>
        </w:tc>
        <w:tc>
          <w:tcPr>
            <w:tcW w:w="1984" w:type="dxa"/>
          </w:tcPr>
          <w:p w:rsidR="00891DDB" w:rsidRPr="00FE1C93" w:rsidRDefault="00891DDB" w:rsidP="00891DDB">
            <w:pPr>
              <w:ind w:left="-108" w:right="-108" w:firstLine="0"/>
              <w:jc w:val="center"/>
              <w:rPr>
                <w:rFonts w:ascii="Times New Roman" w:hAnsi="Times New Roman" w:cs="Times New Roman"/>
              </w:rPr>
            </w:pPr>
            <w:r>
              <w:rPr>
                <w:rFonts w:ascii="Times New Roman" w:hAnsi="Times New Roman" w:cs="Times New Roman"/>
              </w:rPr>
              <w:t>782 02 00000</w:t>
            </w:r>
          </w:p>
        </w:tc>
        <w:tc>
          <w:tcPr>
            <w:tcW w:w="993" w:type="dxa"/>
          </w:tcPr>
          <w:p w:rsidR="00891DDB" w:rsidRPr="00FE1C93" w:rsidRDefault="00891DDB" w:rsidP="00891DDB">
            <w:pPr>
              <w:ind w:left="-108" w:right="-108" w:firstLine="0"/>
              <w:jc w:val="center"/>
              <w:rPr>
                <w:rFonts w:ascii="Times New Roman" w:hAnsi="Times New Roman" w:cs="Times New Roman"/>
              </w:rPr>
            </w:pPr>
          </w:p>
        </w:tc>
        <w:tc>
          <w:tcPr>
            <w:tcW w:w="1417" w:type="dxa"/>
          </w:tcPr>
          <w:p w:rsidR="00891DDB" w:rsidRPr="000F5FCF" w:rsidRDefault="00891DDB" w:rsidP="00891DDB">
            <w:pPr>
              <w:ind w:left="-108" w:right="-108" w:firstLine="0"/>
              <w:jc w:val="center"/>
              <w:rPr>
                <w:rFonts w:ascii="Times New Roman" w:hAnsi="Times New Roman" w:cs="Times New Roman"/>
                <w:lang w:val="en-US"/>
              </w:rPr>
            </w:pPr>
            <w:r>
              <w:rPr>
                <w:rFonts w:ascii="Times New Roman" w:hAnsi="Times New Roman" w:cs="Times New Roman"/>
                <w:lang w:val="en-US"/>
              </w:rPr>
              <w:t>10893</w:t>
            </w:r>
            <w:r>
              <w:rPr>
                <w:rFonts w:ascii="Times New Roman" w:hAnsi="Times New Roman" w:cs="Times New Roman"/>
              </w:rPr>
              <w:t>,</w:t>
            </w:r>
            <w:r>
              <w:rPr>
                <w:rFonts w:ascii="Times New Roman" w:hAnsi="Times New Roman" w:cs="Times New Roman"/>
                <w:lang w:val="en-US"/>
              </w:rPr>
              <w:t>8</w:t>
            </w:r>
          </w:p>
        </w:tc>
      </w:tr>
      <w:tr w:rsidR="00891DDB" w:rsidRPr="007E01E4" w:rsidTr="004277D8">
        <w:tc>
          <w:tcPr>
            <w:tcW w:w="6380" w:type="dxa"/>
          </w:tcPr>
          <w:p w:rsidR="00891DDB" w:rsidRPr="00FE1C93" w:rsidRDefault="00891DDB" w:rsidP="00AD106E">
            <w:pPr>
              <w:ind w:left="34" w:firstLine="0"/>
              <w:rPr>
                <w:rFonts w:ascii="Times New Roman" w:hAnsi="Times New Roman" w:cs="Times New Roman"/>
              </w:rPr>
            </w:pPr>
            <w:r>
              <w:rPr>
                <w:rFonts w:ascii="Times New Roman" w:hAnsi="Times New Roman" w:cs="Times New Roman"/>
              </w:rPr>
              <w:t>П</w:t>
            </w:r>
            <w:r w:rsidRPr="0064140D">
              <w:rPr>
                <w:rFonts w:ascii="Times New Roman" w:hAnsi="Times New Roman" w:cs="Times New Roman"/>
              </w:rPr>
              <w:t>риведение в нормативное состояние автомобильных дорог общего пользования местного значения, соединяющих между собой автомобильные дороги общего пользования федерального значения, автомобильные дороги общего пользования регионального и межмуниципального значения в границах городских поселений области, являющихся административными  центрами муниципальных районов за счет средств областного дорожного фонда</w:t>
            </w:r>
          </w:p>
        </w:tc>
        <w:tc>
          <w:tcPr>
            <w:tcW w:w="1984" w:type="dxa"/>
          </w:tcPr>
          <w:p w:rsidR="00891DDB" w:rsidRPr="00FE1C93" w:rsidRDefault="00891DDB" w:rsidP="00891DDB">
            <w:pPr>
              <w:ind w:left="-108" w:right="-108" w:firstLine="0"/>
              <w:jc w:val="center"/>
              <w:rPr>
                <w:rFonts w:ascii="Times New Roman" w:hAnsi="Times New Roman" w:cs="Times New Roman"/>
              </w:rPr>
            </w:pPr>
            <w:r>
              <w:rPr>
                <w:rFonts w:ascii="Times New Roman" w:hAnsi="Times New Roman" w:cs="Times New Roman"/>
              </w:rPr>
              <w:t xml:space="preserve">782 02 </w:t>
            </w:r>
            <w:r>
              <w:rPr>
                <w:rFonts w:ascii="Times New Roman" w:hAnsi="Times New Roman" w:cs="Times New Roman"/>
                <w:lang w:val="en-US"/>
              </w:rPr>
              <w:t>D7180</w:t>
            </w:r>
          </w:p>
        </w:tc>
        <w:tc>
          <w:tcPr>
            <w:tcW w:w="993" w:type="dxa"/>
          </w:tcPr>
          <w:p w:rsidR="00891DDB" w:rsidRPr="00FE1C93" w:rsidRDefault="00891DDB" w:rsidP="00891DDB">
            <w:pPr>
              <w:ind w:left="-108" w:right="-108" w:firstLine="0"/>
              <w:jc w:val="center"/>
              <w:rPr>
                <w:rFonts w:ascii="Times New Roman" w:hAnsi="Times New Roman" w:cs="Times New Roman"/>
              </w:rPr>
            </w:pPr>
          </w:p>
        </w:tc>
        <w:tc>
          <w:tcPr>
            <w:tcW w:w="1417" w:type="dxa"/>
          </w:tcPr>
          <w:p w:rsidR="00891DDB" w:rsidRDefault="00891DDB" w:rsidP="00891DDB">
            <w:pPr>
              <w:ind w:left="-108" w:right="-108" w:firstLine="0"/>
              <w:jc w:val="center"/>
            </w:pPr>
            <w:r w:rsidRPr="00431DB5">
              <w:rPr>
                <w:rFonts w:ascii="Times New Roman" w:hAnsi="Times New Roman" w:cs="Times New Roman"/>
              </w:rPr>
              <w:t>10131,2</w:t>
            </w:r>
          </w:p>
        </w:tc>
      </w:tr>
      <w:tr w:rsidR="00891DDB" w:rsidRPr="007E01E4" w:rsidTr="004277D8">
        <w:tc>
          <w:tcPr>
            <w:tcW w:w="6380" w:type="dxa"/>
          </w:tcPr>
          <w:p w:rsidR="00891DDB" w:rsidRPr="00FE1C93" w:rsidRDefault="00891DDB" w:rsidP="00AD106E">
            <w:pPr>
              <w:ind w:left="34" w:firstLine="0"/>
              <w:rPr>
                <w:rFonts w:ascii="Times New Roman" w:hAnsi="Times New Roman" w:cs="Times New Roman"/>
              </w:rPr>
            </w:pPr>
            <w:r w:rsidRPr="00FE1C93">
              <w:rPr>
                <w:rFonts w:ascii="Times New Roman" w:hAnsi="Times New Roman" w:cs="Times New Roman"/>
              </w:rPr>
              <w:t>Закупка товаров, работ и услуг для государственных (муниципальных) нужд</w:t>
            </w:r>
          </w:p>
        </w:tc>
        <w:tc>
          <w:tcPr>
            <w:tcW w:w="1984" w:type="dxa"/>
          </w:tcPr>
          <w:p w:rsidR="00891DDB" w:rsidRPr="00FE1C93" w:rsidRDefault="00891DDB" w:rsidP="00891DDB">
            <w:pPr>
              <w:ind w:left="-108" w:right="-108" w:firstLine="0"/>
              <w:jc w:val="center"/>
              <w:rPr>
                <w:rFonts w:ascii="Times New Roman" w:hAnsi="Times New Roman" w:cs="Times New Roman"/>
              </w:rPr>
            </w:pPr>
            <w:r>
              <w:rPr>
                <w:rFonts w:ascii="Times New Roman" w:hAnsi="Times New Roman" w:cs="Times New Roman"/>
              </w:rPr>
              <w:t xml:space="preserve">782 02 </w:t>
            </w:r>
            <w:r>
              <w:rPr>
                <w:rFonts w:ascii="Times New Roman" w:hAnsi="Times New Roman" w:cs="Times New Roman"/>
                <w:lang w:val="en-US"/>
              </w:rPr>
              <w:t>D7180</w:t>
            </w:r>
          </w:p>
        </w:tc>
        <w:tc>
          <w:tcPr>
            <w:tcW w:w="993" w:type="dxa"/>
          </w:tcPr>
          <w:p w:rsidR="00891DDB" w:rsidRPr="00FE1C93" w:rsidRDefault="00891DDB" w:rsidP="00891DDB">
            <w:pPr>
              <w:ind w:left="-108" w:right="-108" w:firstLine="0"/>
              <w:jc w:val="center"/>
              <w:rPr>
                <w:rFonts w:ascii="Times New Roman" w:hAnsi="Times New Roman" w:cs="Times New Roman"/>
              </w:rPr>
            </w:pPr>
            <w:r w:rsidRPr="00FE1C93">
              <w:rPr>
                <w:rFonts w:ascii="Times New Roman" w:hAnsi="Times New Roman" w:cs="Times New Roman"/>
              </w:rPr>
              <w:t>200</w:t>
            </w:r>
          </w:p>
        </w:tc>
        <w:tc>
          <w:tcPr>
            <w:tcW w:w="1417" w:type="dxa"/>
          </w:tcPr>
          <w:p w:rsidR="00891DDB" w:rsidRDefault="00891DDB" w:rsidP="00891DDB">
            <w:pPr>
              <w:ind w:left="-108" w:right="-108" w:firstLine="0"/>
              <w:jc w:val="center"/>
            </w:pPr>
            <w:r w:rsidRPr="006B5A17">
              <w:rPr>
                <w:rFonts w:ascii="Times New Roman" w:hAnsi="Times New Roman" w:cs="Times New Roman"/>
              </w:rPr>
              <w:t>10131,2</w:t>
            </w:r>
          </w:p>
        </w:tc>
      </w:tr>
      <w:tr w:rsidR="00891DDB" w:rsidRPr="007E01E4" w:rsidTr="004277D8">
        <w:tc>
          <w:tcPr>
            <w:tcW w:w="6380" w:type="dxa"/>
          </w:tcPr>
          <w:p w:rsidR="00891DDB" w:rsidRPr="00FE1C93" w:rsidRDefault="00891DDB" w:rsidP="00AD106E">
            <w:pPr>
              <w:ind w:left="34" w:firstLine="0"/>
              <w:rPr>
                <w:rFonts w:ascii="Times New Roman" w:hAnsi="Times New Roman" w:cs="Times New Roman"/>
              </w:rPr>
            </w:pPr>
            <w:r w:rsidRPr="00FE1C93">
              <w:rPr>
                <w:rFonts w:ascii="Times New Roman" w:hAnsi="Times New Roman" w:cs="Times New Roman"/>
              </w:rPr>
              <w:t>Иные закупки товаров, работ и услуг для обеспечения государственных (муниципальных) нужд</w:t>
            </w:r>
          </w:p>
        </w:tc>
        <w:tc>
          <w:tcPr>
            <w:tcW w:w="1984" w:type="dxa"/>
          </w:tcPr>
          <w:p w:rsidR="00891DDB" w:rsidRPr="00FE1C93" w:rsidRDefault="00891DDB" w:rsidP="00891DDB">
            <w:pPr>
              <w:ind w:left="-108" w:right="-108" w:firstLine="0"/>
              <w:jc w:val="center"/>
              <w:rPr>
                <w:rFonts w:ascii="Times New Roman" w:hAnsi="Times New Roman" w:cs="Times New Roman"/>
              </w:rPr>
            </w:pPr>
            <w:r>
              <w:rPr>
                <w:rFonts w:ascii="Times New Roman" w:hAnsi="Times New Roman" w:cs="Times New Roman"/>
              </w:rPr>
              <w:t xml:space="preserve">782 02 </w:t>
            </w:r>
            <w:r>
              <w:rPr>
                <w:rFonts w:ascii="Times New Roman" w:hAnsi="Times New Roman" w:cs="Times New Roman"/>
                <w:lang w:val="en-US"/>
              </w:rPr>
              <w:t>D7180</w:t>
            </w:r>
          </w:p>
        </w:tc>
        <w:tc>
          <w:tcPr>
            <w:tcW w:w="993" w:type="dxa"/>
          </w:tcPr>
          <w:p w:rsidR="00891DDB" w:rsidRPr="00FE1C93" w:rsidRDefault="00891DDB" w:rsidP="00891DDB">
            <w:pPr>
              <w:ind w:left="-108" w:right="-108" w:firstLine="0"/>
              <w:jc w:val="center"/>
              <w:rPr>
                <w:rFonts w:ascii="Times New Roman" w:hAnsi="Times New Roman" w:cs="Times New Roman"/>
              </w:rPr>
            </w:pPr>
            <w:r w:rsidRPr="00FE1C93">
              <w:rPr>
                <w:rFonts w:ascii="Times New Roman" w:hAnsi="Times New Roman" w:cs="Times New Roman"/>
              </w:rPr>
              <w:t>240</w:t>
            </w:r>
          </w:p>
        </w:tc>
        <w:tc>
          <w:tcPr>
            <w:tcW w:w="1417" w:type="dxa"/>
          </w:tcPr>
          <w:p w:rsidR="00891DDB" w:rsidRDefault="00891DDB" w:rsidP="00891DDB">
            <w:pPr>
              <w:ind w:left="-108" w:right="-108" w:firstLine="0"/>
              <w:jc w:val="center"/>
            </w:pPr>
            <w:r w:rsidRPr="006B5A17">
              <w:rPr>
                <w:rFonts w:ascii="Times New Roman" w:hAnsi="Times New Roman" w:cs="Times New Roman"/>
              </w:rPr>
              <w:t>10131,2</w:t>
            </w:r>
          </w:p>
        </w:tc>
      </w:tr>
      <w:tr w:rsidR="00891DDB" w:rsidRPr="007E01E4" w:rsidTr="004277D8">
        <w:tc>
          <w:tcPr>
            <w:tcW w:w="6380" w:type="dxa"/>
          </w:tcPr>
          <w:p w:rsidR="00891DDB" w:rsidRDefault="00891DDB" w:rsidP="00AD106E">
            <w:pPr>
              <w:ind w:left="34" w:firstLine="0"/>
              <w:rPr>
                <w:rFonts w:ascii="Times New Roman" w:hAnsi="Times New Roman" w:cs="Times New Roman"/>
              </w:rPr>
            </w:pPr>
            <w:r>
              <w:rPr>
                <w:rFonts w:ascii="Times New Roman" w:hAnsi="Times New Roman" w:cs="Times New Roman"/>
              </w:rPr>
              <w:t>П</w:t>
            </w:r>
            <w:r w:rsidRPr="0064140D">
              <w:rPr>
                <w:rFonts w:ascii="Times New Roman" w:hAnsi="Times New Roman" w:cs="Times New Roman"/>
              </w:rPr>
              <w:t>риведение в нормативное состояние автомобильных дорог общего пользования местного значения, соединяющих между собой автомобильные дороги общего пользования федерального значения, автомобильные дороги общего пользования регионального и межмуниципального значения в границах городских поселений области, являющихся административными  центрами муниципальных районов</w:t>
            </w:r>
            <w:r w:rsidRPr="00FE1C93">
              <w:rPr>
                <w:rFonts w:ascii="Times New Roman" w:hAnsi="Times New Roman" w:cs="Times New Roman"/>
              </w:rPr>
              <w:t xml:space="preserve"> за счет средств </w:t>
            </w:r>
            <w:r w:rsidR="00D537A3" w:rsidRPr="00FE1C93">
              <w:rPr>
                <w:rFonts w:ascii="Times New Roman" w:hAnsi="Times New Roman" w:cs="Times New Roman"/>
              </w:rPr>
              <w:t>местного бюджета</w:t>
            </w:r>
          </w:p>
        </w:tc>
        <w:tc>
          <w:tcPr>
            <w:tcW w:w="1984" w:type="dxa"/>
          </w:tcPr>
          <w:p w:rsidR="00891DDB" w:rsidRDefault="00891DDB" w:rsidP="00891DDB">
            <w:pPr>
              <w:ind w:left="-108" w:right="-108" w:firstLine="0"/>
              <w:jc w:val="center"/>
              <w:rPr>
                <w:rFonts w:ascii="Times New Roman" w:hAnsi="Times New Roman" w:cs="Times New Roman"/>
              </w:rPr>
            </w:pPr>
            <w:r>
              <w:rPr>
                <w:rFonts w:ascii="Times New Roman" w:hAnsi="Times New Roman" w:cs="Times New Roman"/>
              </w:rPr>
              <w:t xml:space="preserve">782 02 </w:t>
            </w:r>
            <w:r>
              <w:rPr>
                <w:rFonts w:ascii="Times New Roman" w:hAnsi="Times New Roman" w:cs="Times New Roman"/>
                <w:lang w:val="en-US"/>
              </w:rPr>
              <w:t>S7180</w:t>
            </w:r>
          </w:p>
        </w:tc>
        <w:tc>
          <w:tcPr>
            <w:tcW w:w="993" w:type="dxa"/>
          </w:tcPr>
          <w:p w:rsidR="00891DDB" w:rsidRPr="00FE1C93" w:rsidRDefault="00891DDB" w:rsidP="00891DDB">
            <w:pPr>
              <w:ind w:left="-108" w:right="-108" w:firstLine="0"/>
              <w:jc w:val="center"/>
              <w:rPr>
                <w:rFonts w:ascii="Times New Roman" w:hAnsi="Times New Roman" w:cs="Times New Roman"/>
              </w:rPr>
            </w:pPr>
          </w:p>
        </w:tc>
        <w:tc>
          <w:tcPr>
            <w:tcW w:w="1417" w:type="dxa"/>
          </w:tcPr>
          <w:p w:rsidR="00891DDB" w:rsidRPr="000F5FCF" w:rsidRDefault="00891DDB" w:rsidP="00891DDB">
            <w:pPr>
              <w:ind w:left="-108" w:right="-108" w:firstLine="0"/>
              <w:jc w:val="center"/>
              <w:rPr>
                <w:rFonts w:ascii="Times New Roman" w:hAnsi="Times New Roman" w:cs="Times New Roman"/>
                <w:lang w:val="en-US"/>
              </w:rPr>
            </w:pPr>
            <w:r>
              <w:rPr>
                <w:rFonts w:ascii="Times New Roman" w:hAnsi="Times New Roman" w:cs="Times New Roman"/>
                <w:lang w:val="en-US"/>
              </w:rPr>
              <w:t>76</w:t>
            </w:r>
            <w:r>
              <w:rPr>
                <w:rFonts w:ascii="Times New Roman" w:hAnsi="Times New Roman" w:cs="Times New Roman"/>
              </w:rPr>
              <w:t>2,</w:t>
            </w:r>
            <w:r w:rsidRPr="000F5FCF">
              <w:rPr>
                <w:rFonts w:ascii="Times New Roman" w:hAnsi="Times New Roman" w:cs="Times New Roman"/>
                <w:lang w:val="en-US"/>
              </w:rPr>
              <w:t>6</w:t>
            </w:r>
          </w:p>
        </w:tc>
      </w:tr>
      <w:tr w:rsidR="00891DDB" w:rsidRPr="007E01E4" w:rsidTr="004277D8">
        <w:tc>
          <w:tcPr>
            <w:tcW w:w="6380" w:type="dxa"/>
          </w:tcPr>
          <w:p w:rsidR="00891DDB" w:rsidRPr="00FE1C93" w:rsidRDefault="00891DDB" w:rsidP="00AD106E">
            <w:pPr>
              <w:ind w:left="34" w:firstLine="0"/>
              <w:rPr>
                <w:rFonts w:ascii="Times New Roman" w:hAnsi="Times New Roman" w:cs="Times New Roman"/>
              </w:rPr>
            </w:pPr>
            <w:r w:rsidRPr="00FE1C93">
              <w:rPr>
                <w:rFonts w:ascii="Times New Roman" w:hAnsi="Times New Roman" w:cs="Times New Roman"/>
              </w:rPr>
              <w:t>Закупка товаров, работ и услуг для государственных (муниципальных) нужд</w:t>
            </w:r>
          </w:p>
        </w:tc>
        <w:tc>
          <w:tcPr>
            <w:tcW w:w="1984" w:type="dxa"/>
          </w:tcPr>
          <w:p w:rsidR="00891DDB" w:rsidRDefault="00891DDB" w:rsidP="00891DDB">
            <w:pPr>
              <w:ind w:left="-108" w:right="-108" w:firstLine="0"/>
              <w:jc w:val="center"/>
              <w:rPr>
                <w:rFonts w:ascii="Times New Roman" w:hAnsi="Times New Roman" w:cs="Times New Roman"/>
              </w:rPr>
            </w:pPr>
            <w:r>
              <w:rPr>
                <w:rFonts w:ascii="Times New Roman" w:hAnsi="Times New Roman" w:cs="Times New Roman"/>
              </w:rPr>
              <w:t xml:space="preserve">782 02 </w:t>
            </w:r>
            <w:r>
              <w:rPr>
                <w:rFonts w:ascii="Times New Roman" w:hAnsi="Times New Roman" w:cs="Times New Roman"/>
                <w:lang w:val="en-US"/>
              </w:rPr>
              <w:t>S7180</w:t>
            </w:r>
          </w:p>
        </w:tc>
        <w:tc>
          <w:tcPr>
            <w:tcW w:w="993" w:type="dxa"/>
          </w:tcPr>
          <w:p w:rsidR="00891DDB" w:rsidRPr="00FE1C93" w:rsidRDefault="00891DDB" w:rsidP="00891DDB">
            <w:pPr>
              <w:ind w:left="-108" w:right="-108" w:firstLine="0"/>
              <w:jc w:val="center"/>
              <w:rPr>
                <w:rFonts w:ascii="Times New Roman" w:hAnsi="Times New Roman" w:cs="Times New Roman"/>
              </w:rPr>
            </w:pPr>
            <w:r w:rsidRPr="00FE1C93">
              <w:rPr>
                <w:rFonts w:ascii="Times New Roman" w:hAnsi="Times New Roman" w:cs="Times New Roman"/>
              </w:rPr>
              <w:t>200</w:t>
            </w:r>
          </w:p>
        </w:tc>
        <w:tc>
          <w:tcPr>
            <w:tcW w:w="1417" w:type="dxa"/>
          </w:tcPr>
          <w:p w:rsidR="00891DDB" w:rsidRPr="000F5FCF" w:rsidRDefault="00891DDB" w:rsidP="00891DDB">
            <w:pPr>
              <w:ind w:left="-108" w:right="-108" w:firstLine="0"/>
              <w:jc w:val="center"/>
              <w:rPr>
                <w:rFonts w:ascii="Times New Roman" w:hAnsi="Times New Roman" w:cs="Times New Roman"/>
                <w:lang w:val="en-US"/>
              </w:rPr>
            </w:pPr>
            <w:r w:rsidRPr="000F5FCF">
              <w:rPr>
                <w:rFonts w:ascii="Times New Roman" w:hAnsi="Times New Roman" w:cs="Times New Roman"/>
                <w:lang w:val="en-US"/>
              </w:rPr>
              <w:t>762</w:t>
            </w:r>
            <w:r>
              <w:rPr>
                <w:rFonts w:ascii="Times New Roman" w:hAnsi="Times New Roman" w:cs="Times New Roman"/>
              </w:rPr>
              <w:t>,</w:t>
            </w:r>
            <w:r w:rsidRPr="000F5FCF">
              <w:rPr>
                <w:rFonts w:ascii="Times New Roman" w:hAnsi="Times New Roman" w:cs="Times New Roman"/>
                <w:lang w:val="en-US"/>
              </w:rPr>
              <w:t>6</w:t>
            </w:r>
          </w:p>
        </w:tc>
      </w:tr>
      <w:tr w:rsidR="00891DDB" w:rsidRPr="007E01E4" w:rsidTr="004277D8">
        <w:tc>
          <w:tcPr>
            <w:tcW w:w="6380" w:type="dxa"/>
          </w:tcPr>
          <w:p w:rsidR="00891DDB" w:rsidRPr="00FE1C93" w:rsidRDefault="00891DDB" w:rsidP="00AD106E">
            <w:pPr>
              <w:ind w:left="34" w:firstLine="0"/>
              <w:rPr>
                <w:rFonts w:ascii="Times New Roman" w:hAnsi="Times New Roman" w:cs="Times New Roman"/>
              </w:rPr>
            </w:pPr>
            <w:r w:rsidRPr="00FE1C93">
              <w:rPr>
                <w:rFonts w:ascii="Times New Roman" w:hAnsi="Times New Roman" w:cs="Times New Roman"/>
              </w:rPr>
              <w:t>Иные закупки товаров, работ и услуг для обеспечения государственных (муниципальных) нужд</w:t>
            </w:r>
          </w:p>
        </w:tc>
        <w:tc>
          <w:tcPr>
            <w:tcW w:w="1984" w:type="dxa"/>
          </w:tcPr>
          <w:p w:rsidR="00891DDB" w:rsidRDefault="00891DDB" w:rsidP="00891DDB">
            <w:pPr>
              <w:ind w:left="-108" w:right="-108" w:firstLine="0"/>
              <w:jc w:val="center"/>
              <w:rPr>
                <w:rFonts w:ascii="Times New Roman" w:hAnsi="Times New Roman" w:cs="Times New Roman"/>
              </w:rPr>
            </w:pPr>
            <w:r>
              <w:rPr>
                <w:rFonts w:ascii="Times New Roman" w:hAnsi="Times New Roman" w:cs="Times New Roman"/>
              </w:rPr>
              <w:t xml:space="preserve">782 02 </w:t>
            </w:r>
            <w:r>
              <w:rPr>
                <w:rFonts w:ascii="Times New Roman" w:hAnsi="Times New Roman" w:cs="Times New Roman"/>
                <w:lang w:val="en-US"/>
              </w:rPr>
              <w:t>S7180</w:t>
            </w:r>
          </w:p>
        </w:tc>
        <w:tc>
          <w:tcPr>
            <w:tcW w:w="993" w:type="dxa"/>
          </w:tcPr>
          <w:p w:rsidR="00891DDB" w:rsidRPr="00FE1C93" w:rsidRDefault="00891DDB" w:rsidP="00891DDB">
            <w:pPr>
              <w:ind w:left="-108" w:right="-108" w:firstLine="0"/>
              <w:jc w:val="center"/>
              <w:rPr>
                <w:rFonts w:ascii="Times New Roman" w:hAnsi="Times New Roman" w:cs="Times New Roman"/>
              </w:rPr>
            </w:pPr>
            <w:r w:rsidRPr="00FE1C93">
              <w:rPr>
                <w:rFonts w:ascii="Times New Roman" w:hAnsi="Times New Roman" w:cs="Times New Roman"/>
              </w:rPr>
              <w:t>240</w:t>
            </w:r>
          </w:p>
        </w:tc>
        <w:tc>
          <w:tcPr>
            <w:tcW w:w="1417" w:type="dxa"/>
          </w:tcPr>
          <w:p w:rsidR="00891DDB" w:rsidRPr="000F5FCF" w:rsidRDefault="00891DDB" w:rsidP="00891DDB">
            <w:pPr>
              <w:ind w:left="-108" w:right="-108" w:firstLine="0"/>
              <w:jc w:val="center"/>
              <w:rPr>
                <w:rFonts w:ascii="Times New Roman" w:hAnsi="Times New Roman" w:cs="Times New Roman"/>
                <w:lang w:val="en-US"/>
              </w:rPr>
            </w:pPr>
            <w:r w:rsidRPr="000F5FCF">
              <w:rPr>
                <w:rFonts w:ascii="Times New Roman" w:hAnsi="Times New Roman" w:cs="Times New Roman"/>
                <w:lang w:val="en-US"/>
              </w:rPr>
              <w:t>762</w:t>
            </w:r>
            <w:r>
              <w:rPr>
                <w:rFonts w:ascii="Times New Roman" w:hAnsi="Times New Roman" w:cs="Times New Roman"/>
              </w:rPr>
              <w:t>,</w:t>
            </w:r>
            <w:r w:rsidRPr="000F5FCF">
              <w:rPr>
                <w:rFonts w:ascii="Times New Roman" w:hAnsi="Times New Roman" w:cs="Times New Roman"/>
                <w:lang w:val="en-US"/>
              </w:rPr>
              <w:t>6</w:t>
            </w:r>
          </w:p>
        </w:tc>
      </w:tr>
      <w:tr w:rsidR="00A279FF" w:rsidRPr="007E01E4" w:rsidTr="004277D8">
        <w:tc>
          <w:tcPr>
            <w:tcW w:w="6380" w:type="dxa"/>
          </w:tcPr>
          <w:p w:rsidR="00A279FF" w:rsidRPr="002832DD" w:rsidRDefault="00A279FF" w:rsidP="009E755C">
            <w:pPr>
              <w:ind w:firstLine="0"/>
              <w:rPr>
                <w:rFonts w:ascii="Times New Roman" w:hAnsi="Times New Roman" w:cs="Times New Roman"/>
                <w:b/>
              </w:rPr>
            </w:pPr>
            <w:r w:rsidRPr="002832DD">
              <w:rPr>
                <w:rFonts w:ascii="Times New Roman" w:hAnsi="Times New Roman" w:cs="Times New Roman"/>
                <w:b/>
              </w:rPr>
              <w:t>Повышение энергоэффективности и энергосбережения муниципального образования до 2020 года</w:t>
            </w:r>
          </w:p>
        </w:tc>
        <w:tc>
          <w:tcPr>
            <w:tcW w:w="1984" w:type="dxa"/>
          </w:tcPr>
          <w:p w:rsidR="00A279FF" w:rsidRPr="002832DD" w:rsidRDefault="00A279FF" w:rsidP="009E755C">
            <w:pPr>
              <w:ind w:hanging="108"/>
              <w:jc w:val="center"/>
              <w:rPr>
                <w:rFonts w:ascii="Times New Roman" w:hAnsi="Times New Roman" w:cs="Times New Roman"/>
                <w:b/>
              </w:rPr>
            </w:pPr>
            <w:r w:rsidRPr="002832DD">
              <w:rPr>
                <w:rFonts w:ascii="Times New Roman" w:hAnsi="Times New Roman" w:cs="Times New Roman"/>
                <w:b/>
              </w:rPr>
              <w:t>811 00 00000</w:t>
            </w:r>
          </w:p>
        </w:tc>
        <w:tc>
          <w:tcPr>
            <w:tcW w:w="993" w:type="dxa"/>
          </w:tcPr>
          <w:p w:rsidR="00A279FF" w:rsidRPr="002832DD" w:rsidRDefault="00A279FF" w:rsidP="009E755C">
            <w:pPr>
              <w:ind w:hanging="108"/>
              <w:jc w:val="center"/>
              <w:rPr>
                <w:rFonts w:ascii="Times New Roman" w:hAnsi="Times New Roman" w:cs="Times New Roman"/>
                <w:b/>
              </w:rPr>
            </w:pPr>
          </w:p>
        </w:tc>
        <w:tc>
          <w:tcPr>
            <w:tcW w:w="1417" w:type="dxa"/>
          </w:tcPr>
          <w:p w:rsidR="00A279FF" w:rsidRPr="00615740" w:rsidRDefault="00A279FF" w:rsidP="009A79DB">
            <w:pPr>
              <w:ind w:left="-108" w:right="-108" w:firstLine="0"/>
              <w:jc w:val="center"/>
              <w:rPr>
                <w:rFonts w:ascii="Times New Roman" w:hAnsi="Times New Roman" w:cs="Times New Roman"/>
                <w:b/>
                <w:bCs/>
              </w:rPr>
            </w:pPr>
            <w:r>
              <w:rPr>
                <w:rFonts w:ascii="Times New Roman" w:hAnsi="Times New Roman" w:cs="Times New Roman"/>
                <w:b/>
                <w:bCs/>
              </w:rPr>
              <w:t>5259,5</w:t>
            </w:r>
          </w:p>
        </w:tc>
      </w:tr>
      <w:tr w:rsidR="00A279FF" w:rsidRPr="007E01E4" w:rsidTr="004277D8">
        <w:tc>
          <w:tcPr>
            <w:tcW w:w="6380" w:type="dxa"/>
          </w:tcPr>
          <w:p w:rsidR="00A279FF" w:rsidRPr="002832DD" w:rsidRDefault="00A279FF" w:rsidP="009E755C">
            <w:pPr>
              <w:ind w:firstLine="0"/>
              <w:rPr>
                <w:rFonts w:ascii="Times New Roman" w:hAnsi="Times New Roman" w:cs="Times New Roman"/>
              </w:rPr>
            </w:pPr>
            <w:r w:rsidRPr="002832DD">
              <w:rPr>
                <w:rFonts w:ascii="Times New Roman" w:hAnsi="Times New Roman" w:cs="Times New Roman"/>
              </w:rPr>
              <w:t>подпрограмма «Энергосбережение и повышение энергетической эффективности муниципального образования»</w:t>
            </w:r>
          </w:p>
        </w:tc>
        <w:tc>
          <w:tcPr>
            <w:tcW w:w="1984" w:type="dxa"/>
          </w:tcPr>
          <w:p w:rsidR="00A279FF" w:rsidRPr="00026956" w:rsidRDefault="00A279FF" w:rsidP="009E755C">
            <w:pPr>
              <w:ind w:hanging="108"/>
              <w:jc w:val="center"/>
              <w:rPr>
                <w:rFonts w:ascii="Times New Roman" w:hAnsi="Times New Roman" w:cs="Times New Roman"/>
              </w:rPr>
            </w:pPr>
            <w:r w:rsidRPr="00026956">
              <w:rPr>
                <w:rFonts w:ascii="Times New Roman" w:hAnsi="Times New Roman" w:cs="Times New Roman"/>
              </w:rPr>
              <w:t>811 00 0</w:t>
            </w:r>
            <w:r>
              <w:rPr>
                <w:rFonts w:ascii="Times New Roman" w:hAnsi="Times New Roman" w:cs="Times New Roman"/>
              </w:rPr>
              <w:t>00</w:t>
            </w:r>
            <w:r w:rsidRPr="00026956">
              <w:rPr>
                <w:rFonts w:ascii="Times New Roman" w:hAnsi="Times New Roman" w:cs="Times New Roman"/>
              </w:rPr>
              <w:t>00</w:t>
            </w:r>
          </w:p>
        </w:tc>
        <w:tc>
          <w:tcPr>
            <w:tcW w:w="993" w:type="dxa"/>
          </w:tcPr>
          <w:p w:rsidR="00A279FF" w:rsidRPr="00965F30" w:rsidRDefault="00A279FF" w:rsidP="009E755C">
            <w:pPr>
              <w:ind w:hanging="108"/>
              <w:jc w:val="center"/>
              <w:rPr>
                <w:rFonts w:ascii="Times New Roman" w:hAnsi="Times New Roman" w:cs="Times New Roman"/>
                <w:b/>
              </w:rPr>
            </w:pPr>
          </w:p>
        </w:tc>
        <w:tc>
          <w:tcPr>
            <w:tcW w:w="1417" w:type="dxa"/>
          </w:tcPr>
          <w:p w:rsidR="00A279FF" w:rsidRPr="00615740" w:rsidRDefault="00A279FF" w:rsidP="009A79DB">
            <w:pPr>
              <w:ind w:left="-108" w:right="-108" w:firstLine="0"/>
              <w:jc w:val="center"/>
              <w:rPr>
                <w:rFonts w:ascii="Times New Roman" w:hAnsi="Times New Roman" w:cs="Times New Roman"/>
              </w:rPr>
            </w:pPr>
            <w:r>
              <w:rPr>
                <w:rFonts w:ascii="Times New Roman" w:hAnsi="Times New Roman" w:cs="Times New Roman"/>
              </w:rPr>
              <w:t>5259,5</w:t>
            </w:r>
          </w:p>
        </w:tc>
      </w:tr>
      <w:tr w:rsidR="00A279FF" w:rsidRPr="007E01E4" w:rsidTr="004277D8">
        <w:tc>
          <w:tcPr>
            <w:tcW w:w="6380" w:type="dxa"/>
          </w:tcPr>
          <w:p w:rsidR="00A279FF" w:rsidRPr="002832DD" w:rsidRDefault="00A279FF" w:rsidP="009E755C">
            <w:pPr>
              <w:ind w:firstLine="0"/>
              <w:rPr>
                <w:rFonts w:ascii="Times New Roman" w:hAnsi="Times New Roman" w:cs="Times New Roman"/>
              </w:rPr>
            </w:pPr>
            <w:r w:rsidRPr="002832DD">
              <w:rPr>
                <w:rFonts w:ascii="Times New Roman" w:hAnsi="Times New Roman" w:cs="Times New Roman"/>
              </w:rPr>
              <w:t>Энергосбережение и повышение энергетической эффективности</w:t>
            </w:r>
          </w:p>
        </w:tc>
        <w:tc>
          <w:tcPr>
            <w:tcW w:w="1984" w:type="dxa"/>
          </w:tcPr>
          <w:p w:rsidR="00A279FF" w:rsidRPr="00026956" w:rsidRDefault="00A279FF" w:rsidP="009E755C">
            <w:pPr>
              <w:ind w:hanging="108"/>
              <w:jc w:val="center"/>
              <w:rPr>
                <w:rFonts w:ascii="Times New Roman" w:hAnsi="Times New Roman" w:cs="Times New Roman"/>
              </w:rPr>
            </w:pPr>
            <w:r w:rsidRPr="00026956">
              <w:rPr>
                <w:rFonts w:ascii="Times New Roman" w:hAnsi="Times New Roman" w:cs="Times New Roman"/>
              </w:rPr>
              <w:t>811 00 01100</w:t>
            </w:r>
          </w:p>
        </w:tc>
        <w:tc>
          <w:tcPr>
            <w:tcW w:w="993" w:type="dxa"/>
          </w:tcPr>
          <w:p w:rsidR="00A279FF" w:rsidRPr="00965F30" w:rsidRDefault="00A279FF" w:rsidP="009E755C">
            <w:pPr>
              <w:ind w:hanging="108"/>
              <w:jc w:val="center"/>
              <w:rPr>
                <w:rFonts w:ascii="Times New Roman" w:hAnsi="Times New Roman" w:cs="Times New Roman"/>
                <w:b/>
              </w:rPr>
            </w:pPr>
          </w:p>
        </w:tc>
        <w:tc>
          <w:tcPr>
            <w:tcW w:w="1417" w:type="dxa"/>
          </w:tcPr>
          <w:p w:rsidR="00A279FF" w:rsidRDefault="00A279FF" w:rsidP="009A79DB">
            <w:pPr>
              <w:ind w:left="-675" w:firstLine="567"/>
              <w:jc w:val="center"/>
            </w:pPr>
            <w:r w:rsidRPr="00381EB7">
              <w:rPr>
                <w:rFonts w:ascii="Times New Roman" w:hAnsi="Times New Roman" w:cs="Times New Roman"/>
              </w:rPr>
              <w:t>5259,5</w:t>
            </w:r>
          </w:p>
        </w:tc>
      </w:tr>
      <w:tr w:rsidR="00A279FF" w:rsidRPr="007E01E4" w:rsidTr="004277D8">
        <w:tc>
          <w:tcPr>
            <w:tcW w:w="6380" w:type="dxa"/>
          </w:tcPr>
          <w:p w:rsidR="00A279FF" w:rsidRPr="002F0247" w:rsidRDefault="00A279FF" w:rsidP="009E755C">
            <w:pPr>
              <w:ind w:firstLine="0"/>
              <w:rPr>
                <w:rFonts w:ascii="Times New Roman" w:hAnsi="Times New Roman" w:cs="Times New Roman"/>
              </w:rPr>
            </w:pPr>
            <w:r w:rsidRPr="002F0247">
              <w:rPr>
                <w:rFonts w:ascii="Times New Roman" w:hAnsi="Times New Roman" w:cs="Times New Roman"/>
              </w:rPr>
              <w:t>Закупка товаров, работ и услуг для государственных (муниципальных) нужд</w:t>
            </w:r>
          </w:p>
        </w:tc>
        <w:tc>
          <w:tcPr>
            <w:tcW w:w="1984" w:type="dxa"/>
          </w:tcPr>
          <w:p w:rsidR="00A279FF" w:rsidRPr="009B2B1B" w:rsidRDefault="00A279FF" w:rsidP="009E755C">
            <w:pPr>
              <w:ind w:hanging="108"/>
              <w:jc w:val="center"/>
              <w:rPr>
                <w:rFonts w:ascii="Times New Roman" w:hAnsi="Times New Roman" w:cs="Times New Roman"/>
              </w:rPr>
            </w:pPr>
            <w:r w:rsidRPr="009B2B1B">
              <w:rPr>
                <w:rFonts w:ascii="Times New Roman" w:hAnsi="Times New Roman" w:cs="Times New Roman"/>
              </w:rPr>
              <w:t>811 00 01100</w:t>
            </w:r>
          </w:p>
        </w:tc>
        <w:tc>
          <w:tcPr>
            <w:tcW w:w="993" w:type="dxa"/>
          </w:tcPr>
          <w:p w:rsidR="00A279FF" w:rsidRPr="009B2B1B" w:rsidRDefault="00A279FF" w:rsidP="009E755C">
            <w:pPr>
              <w:ind w:hanging="108"/>
              <w:jc w:val="center"/>
              <w:rPr>
                <w:rFonts w:ascii="Times New Roman" w:hAnsi="Times New Roman" w:cs="Times New Roman"/>
              </w:rPr>
            </w:pPr>
            <w:r>
              <w:rPr>
                <w:rFonts w:ascii="Times New Roman" w:hAnsi="Times New Roman" w:cs="Times New Roman"/>
              </w:rPr>
              <w:t>200</w:t>
            </w:r>
          </w:p>
        </w:tc>
        <w:tc>
          <w:tcPr>
            <w:tcW w:w="1417" w:type="dxa"/>
          </w:tcPr>
          <w:p w:rsidR="00A279FF" w:rsidRDefault="00A279FF" w:rsidP="009A79DB">
            <w:pPr>
              <w:ind w:left="-675" w:firstLine="567"/>
              <w:jc w:val="center"/>
            </w:pPr>
            <w:r w:rsidRPr="00381EB7">
              <w:rPr>
                <w:rFonts w:ascii="Times New Roman" w:hAnsi="Times New Roman" w:cs="Times New Roman"/>
              </w:rPr>
              <w:t>5259,5</w:t>
            </w:r>
          </w:p>
        </w:tc>
      </w:tr>
      <w:tr w:rsidR="00A279FF" w:rsidRPr="007E01E4" w:rsidTr="004277D8">
        <w:tc>
          <w:tcPr>
            <w:tcW w:w="6380" w:type="dxa"/>
          </w:tcPr>
          <w:p w:rsidR="00A279FF" w:rsidRPr="002F0247" w:rsidRDefault="00A279FF" w:rsidP="009E755C">
            <w:pPr>
              <w:ind w:firstLine="0"/>
              <w:rPr>
                <w:rFonts w:ascii="Times New Roman" w:hAnsi="Times New Roman" w:cs="Times New Roman"/>
              </w:rPr>
            </w:pPr>
            <w:r w:rsidRPr="002F0247">
              <w:rPr>
                <w:rFonts w:ascii="Times New Roman" w:hAnsi="Times New Roman" w:cs="Times New Roman"/>
              </w:rPr>
              <w:t>Иные закупки товаров, работ и услуг для обеспечения государственных (муниципальных) нужд</w:t>
            </w:r>
          </w:p>
        </w:tc>
        <w:tc>
          <w:tcPr>
            <w:tcW w:w="1984" w:type="dxa"/>
          </w:tcPr>
          <w:p w:rsidR="00A279FF" w:rsidRPr="009B2B1B" w:rsidRDefault="00A279FF" w:rsidP="009E755C">
            <w:pPr>
              <w:ind w:hanging="108"/>
              <w:jc w:val="center"/>
              <w:rPr>
                <w:rFonts w:ascii="Times New Roman" w:hAnsi="Times New Roman" w:cs="Times New Roman"/>
              </w:rPr>
            </w:pPr>
            <w:r w:rsidRPr="009B2B1B">
              <w:rPr>
                <w:rFonts w:ascii="Times New Roman" w:hAnsi="Times New Roman" w:cs="Times New Roman"/>
              </w:rPr>
              <w:t>811 00 01100</w:t>
            </w:r>
          </w:p>
        </w:tc>
        <w:tc>
          <w:tcPr>
            <w:tcW w:w="993" w:type="dxa"/>
          </w:tcPr>
          <w:p w:rsidR="00A279FF" w:rsidRPr="009B2B1B" w:rsidRDefault="00A279FF" w:rsidP="009E755C">
            <w:pPr>
              <w:ind w:hanging="108"/>
              <w:jc w:val="center"/>
              <w:rPr>
                <w:rFonts w:ascii="Times New Roman" w:hAnsi="Times New Roman" w:cs="Times New Roman"/>
              </w:rPr>
            </w:pPr>
            <w:r>
              <w:rPr>
                <w:rFonts w:ascii="Times New Roman" w:hAnsi="Times New Roman" w:cs="Times New Roman"/>
              </w:rPr>
              <w:t>240</w:t>
            </w:r>
          </w:p>
        </w:tc>
        <w:tc>
          <w:tcPr>
            <w:tcW w:w="1417" w:type="dxa"/>
          </w:tcPr>
          <w:p w:rsidR="00A279FF" w:rsidRDefault="00A279FF" w:rsidP="009A79DB">
            <w:pPr>
              <w:ind w:left="-675" w:firstLine="567"/>
              <w:jc w:val="center"/>
            </w:pPr>
            <w:r w:rsidRPr="00381EB7">
              <w:rPr>
                <w:rFonts w:ascii="Times New Roman" w:hAnsi="Times New Roman" w:cs="Times New Roman"/>
              </w:rPr>
              <w:t>5259,5</w:t>
            </w:r>
          </w:p>
        </w:tc>
      </w:tr>
      <w:tr w:rsidR="009E755C" w:rsidRPr="007E01E4" w:rsidTr="004277D8">
        <w:tc>
          <w:tcPr>
            <w:tcW w:w="6380" w:type="dxa"/>
          </w:tcPr>
          <w:p w:rsidR="009E755C" w:rsidRPr="005A1BA0" w:rsidRDefault="009E755C" w:rsidP="009E755C">
            <w:pPr>
              <w:ind w:hanging="108"/>
              <w:rPr>
                <w:rFonts w:ascii="Times New Roman" w:hAnsi="Times New Roman" w:cs="Times New Roman"/>
                <w:b/>
                <w:bCs/>
              </w:rPr>
            </w:pPr>
            <w:r>
              <w:rPr>
                <w:rFonts w:ascii="Times New Roman" w:hAnsi="Times New Roman" w:cs="Times New Roman"/>
                <w:b/>
              </w:rPr>
              <w:t xml:space="preserve">   </w:t>
            </w:r>
            <w:r w:rsidRPr="005A1BA0">
              <w:rPr>
                <w:rFonts w:ascii="Times New Roman" w:hAnsi="Times New Roman" w:cs="Times New Roman"/>
                <w:b/>
              </w:rPr>
              <w:t>Защита населения и территории  от чрезвычайных ситуаций, обеспечение пожарной безопасности в муниципальном образовании  до 20</w:t>
            </w:r>
            <w:r>
              <w:rPr>
                <w:rFonts w:ascii="Times New Roman" w:hAnsi="Times New Roman" w:cs="Times New Roman"/>
                <w:b/>
              </w:rPr>
              <w:t>20</w:t>
            </w:r>
            <w:r w:rsidRPr="005A1BA0">
              <w:rPr>
                <w:rFonts w:ascii="Times New Roman" w:hAnsi="Times New Roman" w:cs="Times New Roman"/>
                <w:b/>
              </w:rPr>
              <w:t xml:space="preserve"> года</w:t>
            </w:r>
          </w:p>
        </w:tc>
        <w:tc>
          <w:tcPr>
            <w:tcW w:w="1984" w:type="dxa"/>
          </w:tcPr>
          <w:p w:rsidR="009E755C" w:rsidRPr="005A1BA0" w:rsidRDefault="009E755C" w:rsidP="009E755C">
            <w:pPr>
              <w:ind w:hanging="108"/>
              <w:jc w:val="center"/>
              <w:rPr>
                <w:rFonts w:ascii="Times New Roman" w:hAnsi="Times New Roman" w:cs="Times New Roman"/>
                <w:b/>
              </w:rPr>
            </w:pPr>
            <w:r w:rsidRPr="005A1BA0">
              <w:rPr>
                <w:rFonts w:ascii="Times New Roman" w:hAnsi="Times New Roman" w:cs="Times New Roman"/>
                <w:b/>
              </w:rPr>
              <w:t>820 00 0</w:t>
            </w:r>
            <w:r>
              <w:rPr>
                <w:rFonts w:ascii="Times New Roman" w:hAnsi="Times New Roman" w:cs="Times New Roman"/>
                <w:b/>
              </w:rPr>
              <w:t>00</w:t>
            </w:r>
            <w:r w:rsidRPr="005A1BA0">
              <w:rPr>
                <w:rFonts w:ascii="Times New Roman" w:hAnsi="Times New Roman" w:cs="Times New Roman"/>
                <w:b/>
              </w:rPr>
              <w:t>00</w:t>
            </w:r>
          </w:p>
        </w:tc>
        <w:tc>
          <w:tcPr>
            <w:tcW w:w="993" w:type="dxa"/>
          </w:tcPr>
          <w:p w:rsidR="009E755C" w:rsidRPr="005A1BA0" w:rsidRDefault="009E755C" w:rsidP="009E755C">
            <w:pPr>
              <w:ind w:hanging="108"/>
              <w:jc w:val="center"/>
              <w:rPr>
                <w:rFonts w:ascii="Times New Roman" w:hAnsi="Times New Roman" w:cs="Times New Roman"/>
                <w:b/>
              </w:rPr>
            </w:pPr>
          </w:p>
        </w:tc>
        <w:tc>
          <w:tcPr>
            <w:tcW w:w="1417" w:type="dxa"/>
          </w:tcPr>
          <w:p w:rsidR="009E755C" w:rsidRPr="005A1BA0" w:rsidRDefault="00A279FF" w:rsidP="009C767B">
            <w:pPr>
              <w:ind w:hanging="108"/>
              <w:jc w:val="center"/>
              <w:rPr>
                <w:rFonts w:ascii="Times New Roman" w:hAnsi="Times New Roman" w:cs="Times New Roman"/>
                <w:b/>
              </w:rPr>
            </w:pPr>
            <w:r>
              <w:rPr>
                <w:rFonts w:ascii="Times New Roman" w:hAnsi="Times New Roman" w:cs="Times New Roman"/>
                <w:b/>
                <w:bCs/>
              </w:rPr>
              <w:t>279,3</w:t>
            </w:r>
          </w:p>
        </w:tc>
      </w:tr>
      <w:tr w:rsidR="00A279FF" w:rsidRPr="007E01E4" w:rsidTr="004277D8">
        <w:tc>
          <w:tcPr>
            <w:tcW w:w="6380" w:type="dxa"/>
          </w:tcPr>
          <w:p w:rsidR="00A279FF" w:rsidRPr="002832DD" w:rsidRDefault="00A279FF" w:rsidP="009E755C">
            <w:pPr>
              <w:ind w:hanging="108"/>
              <w:rPr>
                <w:rFonts w:ascii="Times New Roman" w:hAnsi="Times New Roman" w:cs="Times New Roman"/>
              </w:rPr>
            </w:pPr>
            <w:r w:rsidRPr="002832DD">
              <w:rPr>
                <w:rFonts w:ascii="Times New Roman" w:hAnsi="Times New Roman" w:cs="Times New Roman"/>
              </w:rPr>
              <w:t xml:space="preserve">  подпрограмма «Обеспечение пожарной безопасности на территории муниципального образования»</w:t>
            </w:r>
          </w:p>
        </w:tc>
        <w:tc>
          <w:tcPr>
            <w:tcW w:w="1984" w:type="dxa"/>
          </w:tcPr>
          <w:p w:rsidR="00A279FF" w:rsidRPr="002832DD" w:rsidRDefault="00A279FF" w:rsidP="009E755C">
            <w:pPr>
              <w:ind w:hanging="108"/>
              <w:jc w:val="center"/>
              <w:rPr>
                <w:rFonts w:ascii="Times New Roman" w:hAnsi="Times New Roman" w:cs="Times New Roman"/>
              </w:rPr>
            </w:pPr>
            <w:r w:rsidRPr="002832DD">
              <w:rPr>
                <w:rFonts w:ascii="Times New Roman" w:hAnsi="Times New Roman" w:cs="Times New Roman"/>
              </w:rPr>
              <w:t>821 00 0</w:t>
            </w:r>
            <w:r>
              <w:rPr>
                <w:rFonts w:ascii="Times New Roman" w:hAnsi="Times New Roman" w:cs="Times New Roman"/>
              </w:rPr>
              <w:t>00</w:t>
            </w:r>
            <w:r w:rsidRPr="002832DD">
              <w:rPr>
                <w:rFonts w:ascii="Times New Roman" w:hAnsi="Times New Roman" w:cs="Times New Roman"/>
              </w:rPr>
              <w:t>00</w:t>
            </w:r>
          </w:p>
        </w:tc>
        <w:tc>
          <w:tcPr>
            <w:tcW w:w="993" w:type="dxa"/>
          </w:tcPr>
          <w:p w:rsidR="00A279FF" w:rsidRPr="002832DD" w:rsidRDefault="00A279FF" w:rsidP="009E755C">
            <w:pPr>
              <w:ind w:hanging="108"/>
              <w:jc w:val="center"/>
              <w:rPr>
                <w:rFonts w:ascii="Times New Roman" w:hAnsi="Times New Roman" w:cs="Times New Roman"/>
              </w:rPr>
            </w:pPr>
          </w:p>
        </w:tc>
        <w:tc>
          <w:tcPr>
            <w:tcW w:w="1417" w:type="dxa"/>
          </w:tcPr>
          <w:p w:rsidR="00A279FF" w:rsidRPr="00615740" w:rsidRDefault="00A279FF" w:rsidP="009A79DB">
            <w:pPr>
              <w:ind w:left="-108" w:firstLine="0"/>
              <w:jc w:val="center"/>
              <w:rPr>
                <w:rFonts w:ascii="Times New Roman" w:hAnsi="Times New Roman" w:cs="Times New Roman"/>
              </w:rPr>
            </w:pPr>
            <w:r>
              <w:rPr>
                <w:rFonts w:ascii="Times New Roman" w:hAnsi="Times New Roman" w:cs="Times New Roman"/>
              </w:rPr>
              <w:t>177,7</w:t>
            </w:r>
          </w:p>
        </w:tc>
      </w:tr>
      <w:tr w:rsidR="00A279FF" w:rsidRPr="007E01E4" w:rsidTr="004277D8">
        <w:tc>
          <w:tcPr>
            <w:tcW w:w="6380" w:type="dxa"/>
          </w:tcPr>
          <w:p w:rsidR="00A279FF" w:rsidRPr="002832DD" w:rsidRDefault="00A279FF" w:rsidP="009E755C">
            <w:pPr>
              <w:ind w:hanging="108"/>
              <w:rPr>
                <w:rFonts w:ascii="Times New Roman" w:hAnsi="Times New Roman" w:cs="Times New Roman"/>
              </w:rPr>
            </w:pPr>
            <w:r w:rsidRPr="002832DD">
              <w:rPr>
                <w:rFonts w:ascii="Times New Roman" w:hAnsi="Times New Roman" w:cs="Times New Roman"/>
              </w:rPr>
              <w:lastRenderedPageBreak/>
              <w:t>Обеспечение пожарной безопасности</w:t>
            </w:r>
          </w:p>
        </w:tc>
        <w:tc>
          <w:tcPr>
            <w:tcW w:w="1984" w:type="dxa"/>
          </w:tcPr>
          <w:p w:rsidR="00A279FF" w:rsidRPr="002832DD" w:rsidRDefault="00A279FF" w:rsidP="009E755C">
            <w:pPr>
              <w:ind w:hanging="108"/>
              <w:jc w:val="center"/>
              <w:rPr>
                <w:rFonts w:ascii="Times New Roman" w:hAnsi="Times New Roman" w:cs="Times New Roman"/>
              </w:rPr>
            </w:pPr>
            <w:r w:rsidRPr="002832DD">
              <w:rPr>
                <w:rFonts w:ascii="Times New Roman" w:hAnsi="Times New Roman" w:cs="Times New Roman"/>
              </w:rPr>
              <w:t>821 00 01100</w:t>
            </w:r>
          </w:p>
        </w:tc>
        <w:tc>
          <w:tcPr>
            <w:tcW w:w="993" w:type="dxa"/>
          </w:tcPr>
          <w:p w:rsidR="00A279FF" w:rsidRPr="002832DD" w:rsidRDefault="00A279FF" w:rsidP="009E755C">
            <w:pPr>
              <w:ind w:hanging="108"/>
              <w:jc w:val="center"/>
              <w:rPr>
                <w:rFonts w:ascii="Times New Roman" w:hAnsi="Times New Roman" w:cs="Times New Roman"/>
              </w:rPr>
            </w:pPr>
          </w:p>
        </w:tc>
        <w:tc>
          <w:tcPr>
            <w:tcW w:w="1417" w:type="dxa"/>
          </w:tcPr>
          <w:p w:rsidR="00A279FF" w:rsidRDefault="00A279FF" w:rsidP="009A79DB">
            <w:pPr>
              <w:ind w:left="-108" w:firstLine="0"/>
              <w:jc w:val="center"/>
            </w:pPr>
            <w:r w:rsidRPr="00D7651E">
              <w:rPr>
                <w:rFonts w:ascii="Times New Roman" w:hAnsi="Times New Roman" w:cs="Times New Roman"/>
              </w:rPr>
              <w:t>177,7</w:t>
            </w:r>
          </w:p>
        </w:tc>
      </w:tr>
      <w:tr w:rsidR="00A279FF" w:rsidRPr="007E01E4" w:rsidTr="004277D8">
        <w:tc>
          <w:tcPr>
            <w:tcW w:w="6380" w:type="dxa"/>
          </w:tcPr>
          <w:p w:rsidR="00A279FF" w:rsidRPr="009B2B1B" w:rsidRDefault="00A279FF" w:rsidP="009E755C">
            <w:pPr>
              <w:ind w:firstLine="0"/>
              <w:rPr>
                <w:rFonts w:ascii="Times New Roman" w:hAnsi="Times New Roman" w:cs="Times New Roman"/>
              </w:rPr>
            </w:pPr>
            <w:r w:rsidRPr="009B2B1B">
              <w:rPr>
                <w:rFonts w:ascii="Times New Roman" w:hAnsi="Times New Roman" w:cs="Times New Roman"/>
              </w:rPr>
              <w:t>Закупка товаров, работ и услуг для государственных (муниципальных) нужд</w:t>
            </w:r>
          </w:p>
        </w:tc>
        <w:tc>
          <w:tcPr>
            <w:tcW w:w="1984" w:type="dxa"/>
          </w:tcPr>
          <w:p w:rsidR="00A279FF" w:rsidRPr="009B2B1B" w:rsidRDefault="00A279FF" w:rsidP="009E755C">
            <w:pPr>
              <w:ind w:hanging="108"/>
              <w:jc w:val="center"/>
              <w:rPr>
                <w:rFonts w:ascii="Times New Roman" w:hAnsi="Times New Roman" w:cs="Times New Roman"/>
              </w:rPr>
            </w:pPr>
            <w:r w:rsidRPr="009B2B1B">
              <w:rPr>
                <w:rFonts w:ascii="Times New Roman" w:hAnsi="Times New Roman" w:cs="Times New Roman"/>
              </w:rPr>
              <w:t>821 00 01100</w:t>
            </w:r>
          </w:p>
        </w:tc>
        <w:tc>
          <w:tcPr>
            <w:tcW w:w="993" w:type="dxa"/>
          </w:tcPr>
          <w:p w:rsidR="00A279FF" w:rsidRPr="009B2B1B" w:rsidRDefault="00A279FF" w:rsidP="009E755C">
            <w:pPr>
              <w:ind w:hanging="108"/>
              <w:jc w:val="center"/>
              <w:rPr>
                <w:rFonts w:ascii="Times New Roman" w:hAnsi="Times New Roman" w:cs="Times New Roman"/>
              </w:rPr>
            </w:pPr>
            <w:r w:rsidRPr="009B2B1B">
              <w:rPr>
                <w:rFonts w:ascii="Times New Roman" w:hAnsi="Times New Roman" w:cs="Times New Roman"/>
              </w:rPr>
              <w:t>200</w:t>
            </w:r>
          </w:p>
        </w:tc>
        <w:tc>
          <w:tcPr>
            <w:tcW w:w="1417" w:type="dxa"/>
          </w:tcPr>
          <w:p w:rsidR="00A279FF" w:rsidRDefault="00A279FF" w:rsidP="009A79DB">
            <w:pPr>
              <w:ind w:left="-108" w:firstLine="0"/>
              <w:jc w:val="center"/>
            </w:pPr>
            <w:r w:rsidRPr="00D7651E">
              <w:rPr>
                <w:rFonts w:ascii="Times New Roman" w:hAnsi="Times New Roman" w:cs="Times New Roman"/>
              </w:rPr>
              <w:t>177,7</w:t>
            </w:r>
          </w:p>
        </w:tc>
      </w:tr>
      <w:tr w:rsidR="00A279FF" w:rsidRPr="00724421" w:rsidTr="004277D8">
        <w:tc>
          <w:tcPr>
            <w:tcW w:w="6380" w:type="dxa"/>
          </w:tcPr>
          <w:p w:rsidR="00A279FF" w:rsidRPr="009B2B1B" w:rsidRDefault="00A279FF" w:rsidP="009E755C">
            <w:pPr>
              <w:ind w:firstLine="0"/>
              <w:rPr>
                <w:rFonts w:ascii="Times New Roman" w:hAnsi="Times New Roman" w:cs="Times New Roman"/>
              </w:rPr>
            </w:pPr>
            <w:r w:rsidRPr="009B2B1B">
              <w:rPr>
                <w:rFonts w:ascii="Times New Roman" w:hAnsi="Times New Roman" w:cs="Times New Roman"/>
              </w:rPr>
              <w:t>Иные закупки товаров, работ и услуг для обеспечения государственных (муниципальных) нужд</w:t>
            </w:r>
          </w:p>
        </w:tc>
        <w:tc>
          <w:tcPr>
            <w:tcW w:w="1984" w:type="dxa"/>
          </w:tcPr>
          <w:p w:rsidR="00A279FF" w:rsidRPr="009B2B1B" w:rsidRDefault="00A279FF" w:rsidP="009E755C">
            <w:pPr>
              <w:ind w:hanging="108"/>
              <w:jc w:val="center"/>
              <w:rPr>
                <w:rFonts w:ascii="Times New Roman" w:hAnsi="Times New Roman" w:cs="Times New Roman"/>
              </w:rPr>
            </w:pPr>
            <w:r w:rsidRPr="009B2B1B">
              <w:rPr>
                <w:rFonts w:ascii="Times New Roman" w:hAnsi="Times New Roman" w:cs="Times New Roman"/>
              </w:rPr>
              <w:t>821 00 01100</w:t>
            </w:r>
          </w:p>
        </w:tc>
        <w:tc>
          <w:tcPr>
            <w:tcW w:w="993" w:type="dxa"/>
          </w:tcPr>
          <w:p w:rsidR="00A279FF" w:rsidRPr="009B2B1B" w:rsidRDefault="00A279FF" w:rsidP="009E755C">
            <w:pPr>
              <w:ind w:hanging="108"/>
              <w:jc w:val="center"/>
              <w:rPr>
                <w:rFonts w:ascii="Times New Roman" w:hAnsi="Times New Roman" w:cs="Times New Roman"/>
              </w:rPr>
            </w:pPr>
            <w:r w:rsidRPr="009B2B1B">
              <w:rPr>
                <w:rFonts w:ascii="Times New Roman" w:hAnsi="Times New Roman" w:cs="Times New Roman"/>
              </w:rPr>
              <w:t>240</w:t>
            </w:r>
          </w:p>
        </w:tc>
        <w:tc>
          <w:tcPr>
            <w:tcW w:w="1417" w:type="dxa"/>
          </w:tcPr>
          <w:p w:rsidR="00A279FF" w:rsidRDefault="00A279FF" w:rsidP="009A79DB">
            <w:pPr>
              <w:ind w:left="-108" w:firstLine="0"/>
              <w:jc w:val="center"/>
            </w:pPr>
            <w:r w:rsidRPr="00D7651E">
              <w:rPr>
                <w:rFonts w:ascii="Times New Roman" w:hAnsi="Times New Roman" w:cs="Times New Roman"/>
              </w:rPr>
              <w:t>177,7</w:t>
            </w:r>
          </w:p>
        </w:tc>
      </w:tr>
      <w:tr w:rsidR="009E755C" w:rsidRPr="007E01E4" w:rsidTr="004277D8">
        <w:tc>
          <w:tcPr>
            <w:tcW w:w="6380" w:type="dxa"/>
          </w:tcPr>
          <w:p w:rsidR="009E755C" w:rsidRPr="002832DD" w:rsidRDefault="009E755C" w:rsidP="009E755C">
            <w:pPr>
              <w:ind w:firstLine="34"/>
              <w:rPr>
                <w:rFonts w:ascii="Times New Roman" w:hAnsi="Times New Roman" w:cs="Times New Roman"/>
                <w:b/>
              </w:rPr>
            </w:pPr>
            <w:r w:rsidRPr="002832DD">
              <w:rPr>
                <w:rFonts w:ascii="Times New Roman" w:hAnsi="Times New Roman" w:cs="Times New Roman"/>
              </w:rPr>
              <w:t>подпрограмма «Защита населения и территорий от чрезвычайных ситуаций</w:t>
            </w:r>
            <w:r>
              <w:rPr>
                <w:rFonts w:ascii="Times New Roman" w:hAnsi="Times New Roman" w:cs="Times New Roman"/>
              </w:rPr>
              <w:t>»</w:t>
            </w:r>
          </w:p>
        </w:tc>
        <w:tc>
          <w:tcPr>
            <w:tcW w:w="1984" w:type="dxa"/>
          </w:tcPr>
          <w:p w:rsidR="009E755C" w:rsidRPr="002832DD" w:rsidRDefault="009E755C" w:rsidP="009E755C">
            <w:pPr>
              <w:ind w:hanging="108"/>
              <w:jc w:val="center"/>
              <w:rPr>
                <w:rFonts w:ascii="Times New Roman" w:hAnsi="Times New Roman" w:cs="Times New Roman"/>
              </w:rPr>
            </w:pPr>
            <w:r w:rsidRPr="002832DD">
              <w:rPr>
                <w:rFonts w:ascii="Times New Roman" w:hAnsi="Times New Roman" w:cs="Times New Roman"/>
              </w:rPr>
              <w:t>822 00 0</w:t>
            </w:r>
            <w:r>
              <w:rPr>
                <w:rFonts w:ascii="Times New Roman" w:hAnsi="Times New Roman" w:cs="Times New Roman"/>
              </w:rPr>
              <w:t>00</w:t>
            </w:r>
            <w:r w:rsidRPr="002832DD">
              <w:rPr>
                <w:rFonts w:ascii="Times New Roman" w:hAnsi="Times New Roman" w:cs="Times New Roman"/>
              </w:rPr>
              <w:t>00</w:t>
            </w:r>
          </w:p>
        </w:tc>
        <w:tc>
          <w:tcPr>
            <w:tcW w:w="993" w:type="dxa"/>
          </w:tcPr>
          <w:p w:rsidR="009E755C" w:rsidRPr="002832DD" w:rsidRDefault="009E755C" w:rsidP="009E755C">
            <w:pPr>
              <w:ind w:hanging="108"/>
              <w:jc w:val="center"/>
              <w:rPr>
                <w:rFonts w:ascii="Times New Roman" w:hAnsi="Times New Roman" w:cs="Times New Roman"/>
              </w:rPr>
            </w:pPr>
          </w:p>
        </w:tc>
        <w:tc>
          <w:tcPr>
            <w:tcW w:w="1417" w:type="dxa"/>
          </w:tcPr>
          <w:p w:rsidR="009E755C" w:rsidRPr="002832DD" w:rsidRDefault="009C73ED" w:rsidP="009E755C">
            <w:pPr>
              <w:ind w:hanging="108"/>
              <w:jc w:val="center"/>
              <w:rPr>
                <w:rFonts w:ascii="Times New Roman" w:hAnsi="Times New Roman" w:cs="Times New Roman"/>
              </w:rPr>
            </w:pPr>
            <w:r>
              <w:rPr>
                <w:rFonts w:ascii="Times New Roman" w:hAnsi="Times New Roman" w:cs="Times New Roman"/>
              </w:rPr>
              <w:t>101,6</w:t>
            </w:r>
          </w:p>
        </w:tc>
      </w:tr>
      <w:tr w:rsidR="009C73ED" w:rsidRPr="007E01E4" w:rsidTr="004277D8">
        <w:tc>
          <w:tcPr>
            <w:tcW w:w="6380" w:type="dxa"/>
          </w:tcPr>
          <w:p w:rsidR="009C73ED" w:rsidRPr="002832DD" w:rsidRDefault="009C73ED" w:rsidP="009E755C">
            <w:pPr>
              <w:ind w:firstLine="34"/>
              <w:rPr>
                <w:rFonts w:ascii="Times New Roman" w:hAnsi="Times New Roman" w:cs="Times New Roman"/>
              </w:rPr>
            </w:pPr>
            <w:r w:rsidRPr="002832DD">
              <w:rPr>
                <w:rFonts w:ascii="Times New Roman" w:hAnsi="Times New Roman" w:cs="Times New Roman"/>
              </w:rPr>
              <w:t>Защита населения и территорий от чрезвычайных ситуаций</w:t>
            </w:r>
          </w:p>
        </w:tc>
        <w:tc>
          <w:tcPr>
            <w:tcW w:w="1984" w:type="dxa"/>
          </w:tcPr>
          <w:p w:rsidR="009C73ED" w:rsidRPr="002832DD" w:rsidRDefault="009C73ED" w:rsidP="009E755C">
            <w:pPr>
              <w:ind w:hanging="108"/>
              <w:jc w:val="center"/>
              <w:rPr>
                <w:rFonts w:ascii="Times New Roman" w:hAnsi="Times New Roman" w:cs="Times New Roman"/>
              </w:rPr>
            </w:pPr>
            <w:r w:rsidRPr="002832DD">
              <w:rPr>
                <w:rFonts w:ascii="Times New Roman" w:hAnsi="Times New Roman" w:cs="Times New Roman"/>
              </w:rPr>
              <w:t>822 00 01100</w:t>
            </w:r>
          </w:p>
        </w:tc>
        <w:tc>
          <w:tcPr>
            <w:tcW w:w="993" w:type="dxa"/>
          </w:tcPr>
          <w:p w:rsidR="009C73ED" w:rsidRPr="002832DD" w:rsidRDefault="009C73ED" w:rsidP="009E755C">
            <w:pPr>
              <w:ind w:hanging="108"/>
              <w:jc w:val="center"/>
              <w:rPr>
                <w:rFonts w:ascii="Times New Roman" w:hAnsi="Times New Roman" w:cs="Times New Roman"/>
              </w:rPr>
            </w:pPr>
          </w:p>
        </w:tc>
        <w:tc>
          <w:tcPr>
            <w:tcW w:w="1417" w:type="dxa"/>
          </w:tcPr>
          <w:p w:rsidR="009C73ED" w:rsidRDefault="009C73ED" w:rsidP="009C73ED">
            <w:pPr>
              <w:ind w:left="-108" w:firstLine="0"/>
              <w:jc w:val="center"/>
            </w:pPr>
            <w:r w:rsidRPr="00CC399F">
              <w:rPr>
                <w:rFonts w:ascii="Times New Roman" w:hAnsi="Times New Roman" w:cs="Times New Roman"/>
              </w:rPr>
              <w:t>101,6</w:t>
            </w:r>
          </w:p>
        </w:tc>
      </w:tr>
      <w:tr w:rsidR="009C73ED" w:rsidRPr="007E01E4" w:rsidTr="004277D8">
        <w:tc>
          <w:tcPr>
            <w:tcW w:w="6380" w:type="dxa"/>
          </w:tcPr>
          <w:p w:rsidR="009C73ED" w:rsidRPr="009B2B1B" w:rsidRDefault="009C73ED" w:rsidP="009E755C">
            <w:pPr>
              <w:ind w:firstLine="34"/>
              <w:rPr>
                <w:rFonts w:ascii="Times New Roman" w:hAnsi="Times New Roman" w:cs="Times New Roman"/>
              </w:rPr>
            </w:pPr>
            <w:r w:rsidRPr="009B2B1B">
              <w:rPr>
                <w:rFonts w:ascii="Times New Roman" w:hAnsi="Times New Roman" w:cs="Times New Roman"/>
              </w:rPr>
              <w:t>Закупка товаров, работ и услуг для государственных (муниципальных) нужд</w:t>
            </w:r>
          </w:p>
        </w:tc>
        <w:tc>
          <w:tcPr>
            <w:tcW w:w="1984" w:type="dxa"/>
          </w:tcPr>
          <w:p w:rsidR="009C73ED" w:rsidRPr="009B2B1B" w:rsidRDefault="009C73ED" w:rsidP="009E755C">
            <w:pPr>
              <w:ind w:hanging="108"/>
              <w:jc w:val="center"/>
              <w:rPr>
                <w:rFonts w:ascii="Times New Roman" w:hAnsi="Times New Roman" w:cs="Times New Roman"/>
              </w:rPr>
            </w:pPr>
            <w:r w:rsidRPr="009B2B1B">
              <w:rPr>
                <w:rFonts w:ascii="Times New Roman" w:hAnsi="Times New Roman" w:cs="Times New Roman"/>
              </w:rPr>
              <w:t>822 00 01100</w:t>
            </w:r>
          </w:p>
        </w:tc>
        <w:tc>
          <w:tcPr>
            <w:tcW w:w="993" w:type="dxa"/>
          </w:tcPr>
          <w:p w:rsidR="009C73ED" w:rsidRPr="009B2B1B" w:rsidRDefault="009C73ED" w:rsidP="009E755C">
            <w:pPr>
              <w:ind w:hanging="108"/>
              <w:jc w:val="center"/>
              <w:rPr>
                <w:rFonts w:ascii="Times New Roman" w:hAnsi="Times New Roman" w:cs="Times New Roman"/>
              </w:rPr>
            </w:pPr>
            <w:r w:rsidRPr="009B2B1B">
              <w:rPr>
                <w:rFonts w:ascii="Times New Roman" w:hAnsi="Times New Roman" w:cs="Times New Roman"/>
              </w:rPr>
              <w:t>200</w:t>
            </w:r>
          </w:p>
        </w:tc>
        <w:tc>
          <w:tcPr>
            <w:tcW w:w="1417" w:type="dxa"/>
          </w:tcPr>
          <w:p w:rsidR="009C73ED" w:rsidRDefault="009C73ED" w:rsidP="009C73ED">
            <w:pPr>
              <w:ind w:left="-108" w:firstLine="0"/>
              <w:jc w:val="center"/>
            </w:pPr>
            <w:r w:rsidRPr="00CC399F">
              <w:rPr>
                <w:rFonts w:ascii="Times New Roman" w:hAnsi="Times New Roman" w:cs="Times New Roman"/>
              </w:rPr>
              <w:t>101,6</w:t>
            </w:r>
          </w:p>
        </w:tc>
      </w:tr>
      <w:tr w:rsidR="009C73ED" w:rsidRPr="007E01E4" w:rsidTr="004277D8">
        <w:tc>
          <w:tcPr>
            <w:tcW w:w="6380" w:type="dxa"/>
          </w:tcPr>
          <w:p w:rsidR="009C73ED" w:rsidRPr="009B2B1B" w:rsidRDefault="009C73ED" w:rsidP="009E755C">
            <w:pPr>
              <w:ind w:firstLine="34"/>
              <w:rPr>
                <w:rFonts w:ascii="Times New Roman" w:hAnsi="Times New Roman" w:cs="Times New Roman"/>
              </w:rPr>
            </w:pPr>
            <w:r w:rsidRPr="009B2B1B">
              <w:rPr>
                <w:rFonts w:ascii="Times New Roman" w:hAnsi="Times New Roman" w:cs="Times New Roman"/>
              </w:rPr>
              <w:t>Иные закупки товаров, работ и услуг для обеспечения государственных (муниципальных) нужд</w:t>
            </w:r>
          </w:p>
        </w:tc>
        <w:tc>
          <w:tcPr>
            <w:tcW w:w="1984" w:type="dxa"/>
          </w:tcPr>
          <w:p w:rsidR="009C73ED" w:rsidRPr="009B2B1B" w:rsidRDefault="009C73ED" w:rsidP="009E755C">
            <w:pPr>
              <w:ind w:hanging="108"/>
              <w:jc w:val="center"/>
              <w:rPr>
                <w:rFonts w:ascii="Times New Roman" w:hAnsi="Times New Roman" w:cs="Times New Roman"/>
              </w:rPr>
            </w:pPr>
            <w:r w:rsidRPr="009B2B1B">
              <w:rPr>
                <w:rFonts w:ascii="Times New Roman" w:hAnsi="Times New Roman" w:cs="Times New Roman"/>
              </w:rPr>
              <w:t>822 00 01100</w:t>
            </w:r>
          </w:p>
        </w:tc>
        <w:tc>
          <w:tcPr>
            <w:tcW w:w="993" w:type="dxa"/>
          </w:tcPr>
          <w:p w:rsidR="009C73ED" w:rsidRPr="009B2B1B" w:rsidRDefault="009C73ED" w:rsidP="009E755C">
            <w:pPr>
              <w:ind w:hanging="108"/>
              <w:jc w:val="center"/>
              <w:rPr>
                <w:rFonts w:ascii="Times New Roman" w:hAnsi="Times New Roman" w:cs="Times New Roman"/>
              </w:rPr>
            </w:pPr>
            <w:r w:rsidRPr="009B2B1B">
              <w:rPr>
                <w:rFonts w:ascii="Times New Roman" w:hAnsi="Times New Roman" w:cs="Times New Roman"/>
              </w:rPr>
              <w:t>240</w:t>
            </w:r>
          </w:p>
        </w:tc>
        <w:tc>
          <w:tcPr>
            <w:tcW w:w="1417" w:type="dxa"/>
          </w:tcPr>
          <w:p w:rsidR="009C73ED" w:rsidRDefault="009C73ED" w:rsidP="009C73ED">
            <w:pPr>
              <w:ind w:left="-108" w:firstLine="0"/>
              <w:jc w:val="center"/>
            </w:pPr>
            <w:r w:rsidRPr="00CC399F">
              <w:rPr>
                <w:rFonts w:ascii="Times New Roman" w:hAnsi="Times New Roman" w:cs="Times New Roman"/>
              </w:rPr>
              <w:t>101,6</w:t>
            </w:r>
          </w:p>
        </w:tc>
      </w:tr>
      <w:tr w:rsidR="00A279FF" w:rsidRPr="007E01E4" w:rsidTr="004277D8">
        <w:tc>
          <w:tcPr>
            <w:tcW w:w="6380" w:type="dxa"/>
          </w:tcPr>
          <w:p w:rsidR="00A279FF" w:rsidRPr="002371E0" w:rsidRDefault="00A279FF" w:rsidP="009E755C">
            <w:pPr>
              <w:ind w:firstLine="0"/>
              <w:rPr>
                <w:rFonts w:ascii="Times New Roman" w:hAnsi="Times New Roman" w:cs="Times New Roman"/>
                <w:b/>
              </w:rPr>
            </w:pPr>
            <w:r w:rsidRPr="002371E0">
              <w:rPr>
                <w:rFonts w:ascii="Times New Roman" w:hAnsi="Times New Roman" w:cs="Times New Roman"/>
                <w:b/>
              </w:rPr>
              <w:t>Благоустройство на территории муниципального образования до 20</w:t>
            </w:r>
            <w:r>
              <w:rPr>
                <w:rFonts w:ascii="Times New Roman" w:hAnsi="Times New Roman" w:cs="Times New Roman"/>
                <w:b/>
              </w:rPr>
              <w:t>20</w:t>
            </w:r>
            <w:r w:rsidRPr="002371E0">
              <w:rPr>
                <w:rFonts w:ascii="Times New Roman" w:hAnsi="Times New Roman" w:cs="Times New Roman"/>
                <w:b/>
              </w:rPr>
              <w:t xml:space="preserve"> года</w:t>
            </w:r>
          </w:p>
        </w:tc>
        <w:tc>
          <w:tcPr>
            <w:tcW w:w="1984" w:type="dxa"/>
          </w:tcPr>
          <w:p w:rsidR="00A279FF" w:rsidRPr="002371E0" w:rsidRDefault="00A279FF" w:rsidP="009E755C">
            <w:pPr>
              <w:ind w:hanging="108"/>
              <w:jc w:val="center"/>
              <w:rPr>
                <w:rFonts w:ascii="Times New Roman" w:hAnsi="Times New Roman" w:cs="Times New Roman"/>
                <w:b/>
              </w:rPr>
            </w:pPr>
            <w:r w:rsidRPr="002371E0">
              <w:rPr>
                <w:rFonts w:ascii="Times New Roman" w:hAnsi="Times New Roman" w:cs="Times New Roman"/>
                <w:b/>
              </w:rPr>
              <w:t>840 00 0</w:t>
            </w:r>
            <w:r>
              <w:rPr>
                <w:rFonts w:ascii="Times New Roman" w:hAnsi="Times New Roman" w:cs="Times New Roman"/>
                <w:b/>
              </w:rPr>
              <w:t>00</w:t>
            </w:r>
            <w:r w:rsidRPr="002371E0">
              <w:rPr>
                <w:rFonts w:ascii="Times New Roman" w:hAnsi="Times New Roman" w:cs="Times New Roman"/>
                <w:b/>
              </w:rPr>
              <w:t>00</w:t>
            </w:r>
          </w:p>
        </w:tc>
        <w:tc>
          <w:tcPr>
            <w:tcW w:w="993" w:type="dxa"/>
          </w:tcPr>
          <w:p w:rsidR="00A279FF" w:rsidRPr="002371E0" w:rsidRDefault="00A279FF" w:rsidP="009E755C">
            <w:pPr>
              <w:ind w:hanging="108"/>
              <w:jc w:val="center"/>
              <w:rPr>
                <w:rFonts w:ascii="Times New Roman" w:hAnsi="Times New Roman" w:cs="Times New Roman"/>
                <w:b/>
              </w:rPr>
            </w:pPr>
          </w:p>
        </w:tc>
        <w:tc>
          <w:tcPr>
            <w:tcW w:w="1417" w:type="dxa"/>
          </w:tcPr>
          <w:p w:rsidR="00A279FF" w:rsidRPr="00A279FF" w:rsidRDefault="00A279FF" w:rsidP="00273BE8">
            <w:pPr>
              <w:ind w:firstLine="34"/>
              <w:jc w:val="center"/>
              <w:rPr>
                <w:rFonts w:ascii="Times New Roman" w:hAnsi="Times New Roman" w:cs="Times New Roman"/>
                <w:b/>
              </w:rPr>
            </w:pPr>
            <w:r w:rsidRPr="00A279FF">
              <w:rPr>
                <w:rFonts w:ascii="Times New Roman" w:hAnsi="Times New Roman" w:cs="Times New Roman"/>
                <w:b/>
              </w:rPr>
              <w:t>17</w:t>
            </w:r>
            <w:r w:rsidR="00273BE8">
              <w:rPr>
                <w:rFonts w:ascii="Times New Roman" w:hAnsi="Times New Roman" w:cs="Times New Roman"/>
                <w:b/>
              </w:rPr>
              <w:t>529,5</w:t>
            </w:r>
          </w:p>
        </w:tc>
      </w:tr>
      <w:tr w:rsidR="00A279FF" w:rsidRPr="007E01E4" w:rsidTr="004277D8">
        <w:tc>
          <w:tcPr>
            <w:tcW w:w="6380" w:type="dxa"/>
          </w:tcPr>
          <w:p w:rsidR="00A279FF" w:rsidRPr="002832DD" w:rsidRDefault="00A279FF" w:rsidP="009E755C">
            <w:pPr>
              <w:ind w:firstLine="0"/>
              <w:rPr>
                <w:rFonts w:ascii="Times New Roman" w:hAnsi="Times New Roman" w:cs="Times New Roman"/>
              </w:rPr>
            </w:pPr>
            <w:r w:rsidRPr="002832DD">
              <w:rPr>
                <w:rFonts w:ascii="Times New Roman" w:hAnsi="Times New Roman" w:cs="Times New Roman"/>
              </w:rPr>
              <w:t>подпрограмма «Уличное освещение»</w:t>
            </w:r>
          </w:p>
        </w:tc>
        <w:tc>
          <w:tcPr>
            <w:tcW w:w="1984" w:type="dxa"/>
          </w:tcPr>
          <w:p w:rsidR="00A279FF" w:rsidRPr="002832DD" w:rsidRDefault="00A279FF" w:rsidP="009E755C">
            <w:pPr>
              <w:ind w:hanging="108"/>
              <w:jc w:val="center"/>
              <w:rPr>
                <w:rFonts w:ascii="Times New Roman" w:hAnsi="Times New Roman" w:cs="Times New Roman"/>
              </w:rPr>
            </w:pPr>
            <w:r w:rsidRPr="002832DD">
              <w:rPr>
                <w:rFonts w:ascii="Times New Roman" w:hAnsi="Times New Roman" w:cs="Times New Roman"/>
              </w:rPr>
              <w:t>840 00 01111</w:t>
            </w:r>
          </w:p>
        </w:tc>
        <w:tc>
          <w:tcPr>
            <w:tcW w:w="993" w:type="dxa"/>
          </w:tcPr>
          <w:p w:rsidR="00A279FF" w:rsidRPr="002832DD" w:rsidRDefault="00A279FF" w:rsidP="009E755C">
            <w:pPr>
              <w:ind w:hanging="108"/>
              <w:jc w:val="center"/>
              <w:rPr>
                <w:rFonts w:ascii="Times New Roman" w:hAnsi="Times New Roman" w:cs="Times New Roman"/>
              </w:rPr>
            </w:pPr>
          </w:p>
        </w:tc>
        <w:tc>
          <w:tcPr>
            <w:tcW w:w="1417" w:type="dxa"/>
          </w:tcPr>
          <w:p w:rsidR="00A279FF" w:rsidRPr="00247A17" w:rsidRDefault="00A279FF" w:rsidP="009A79DB">
            <w:pPr>
              <w:ind w:firstLine="34"/>
              <w:jc w:val="center"/>
              <w:rPr>
                <w:rFonts w:ascii="Times New Roman" w:hAnsi="Times New Roman" w:cs="Times New Roman"/>
              </w:rPr>
            </w:pPr>
            <w:r w:rsidRPr="00247A17">
              <w:rPr>
                <w:rFonts w:ascii="Times New Roman" w:hAnsi="Times New Roman" w:cs="Times New Roman"/>
              </w:rPr>
              <w:t>7</w:t>
            </w:r>
            <w:r>
              <w:rPr>
                <w:rFonts w:ascii="Times New Roman" w:hAnsi="Times New Roman" w:cs="Times New Roman"/>
              </w:rPr>
              <w:t>1</w:t>
            </w:r>
            <w:r w:rsidRPr="00247A17">
              <w:rPr>
                <w:rFonts w:ascii="Times New Roman" w:hAnsi="Times New Roman" w:cs="Times New Roman"/>
              </w:rPr>
              <w:t>00,0</w:t>
            </w:r>
          </w:p>
        </w:tc>
      </w:tr>
      <w:tr w:rsidR="00A279FF" w:rsidRPr="007E01E4" w:rsidTr="004277D8">
        <w:tc>
          <w:tcPr>
            <w:tcW w:w="6380" w:type="dxa"/>
          </w:tcPr>
          <w:p w:rsidR="00A279FF" w:rsidRPr="002371E0" w:rsidRDefault="00A279FF" w:rsidP="009E755C">
            <w:pPr>
              <w:ind w:firstLine="0"/>
              <w:rPr>
                <w:rFonts w:ascii="Times New Roman" w:hAnsi="Times New Roman" w:cs="Times New Roman"/>
              </w:rPr>
            </w:pPr>
            <w:r w:rsidRPr="002371E0">
              <w:rPr>
                <w:rFonts w:ascii="Times New Roman" w:hAnsi="Times New Roman" w:cs="Times New Roman"/>
              </w:rPr>
              <w:t>Закупка товаров, работ и услуг для государственных (муниципальных) нужд</w:t>
            </w:r>
          </w:p>
        </w:tc>
        <w:tc>
          <w:tcPr>
            <w:tcW w:w="1984" w:type="dxa"/>
          </w:tcPr>
          <w:p w:rsidR="00A279FF" w:rsidRPr="002371E0" w:rsidRDefault="00A279FF" w:rsidP="009E755C">
            <w:pPr>
              <w:ind w:hanging="108"/>
              <w:jc w:val="center"/>
              <w:rPr>
                <w:rFonts w:ascii="Times New Roman" w:hAnsi="Times New Roman" w:cs="Times New Roman"/>
              </w:rPr>
            </w:pPr>
            <w:r w:rsidRPr="002371E0">
              <w:rPr>
                <w:rFonts w:ascii="Times New Roman" w:hAnsi="Times New Roman" w:cs="Times New Roman"/>
              </w:rPr>
              <w:t>840 00 01111</w:t>
            </w:r>
          </w:p>
        </w:tc>
        <w:tc>
          <w:tcPr>
            <w:tcW w:w="993" w:type="dxa"/>
          </w:tcPr>
          <w:p w:rsidR="00A279FF" w:rsidRPr="002371E0" w:rsidRDefault="00A279FF" w:rsidP="009E755C">
            <w:pPr>
              <w:ind w:hanging="108"/>
              <w:jc w:val="center"/>
              <w:rPr>
                <w:rFonts w:ascii="Times New Roman" w:hAnsi="Times New Roman" w:cs="Times New Roman"/>
              </w:rPr>
            </w:pPr>
            <w:r w:rsidRPr="002371E0">
              <w:rPr>
                <w:rFonts w:ascii="Times New Roman" w:hAnsi="Times New Roman" w:cs="Times New Roman"/>
              </w:rPr>
              <w:t>200</w:t>
            </w:r>
          </w:p>
        </w:tc>
        <w:tc>
          <w:tcPr>
            <w:tcW w:w="1417" w:type="dxa"/>
          </w:tcPr>
          <w:p w:rsidR="00A279FF" w:rsidRPr="00247A17" w:rsidRDefault="00A279FF" w:rsidP="009A79DB">
            <w:pPr>
              <w:ind w:firstLine="34"/>
              <w:jc w:val="center"/>
              <w:rPr>
                <w:rFonts w:ascii="Times New Roman" w:hAnsi="Times New Roman" w:cs="Times New Roman"/>
              </w:rPr>
            </w:pPr>
            <w:r>
              <w:rPr>
                <w:rFonts w:ascii="Times New Roman" w:hAnsi="Times New Roman" w:cs="Times New Roman"/>
              </w:rPr>
              <w:t>71</w:t>
            </w:r>
            <w:r w:rsidRPr="00247A17">
              <w:rPr>
                <w:rFonts w:ascii="Times New Roman" w:hAnsi="Times New Roman" w:cs="Times New Roman"/>
              </w:rPr>
              <w:t>00,0</w:t>
            </w:r>
          </w:p>
        </w:tc>
      </w:tr>
      <w:tr w:rsidR="00A279FF" w:rsidRPr="007E01E4" w:rsidTr="004277D8">
        <w:tc>
          <w:tcPr>
            <w:tcW w:w="6380" w:type="dxa"/>
          </w:tcPr>
          <w:p w:rsidR="00A279FF" w:rsidRPr="002371E0" w:rsidRDefault="00A279FF" w:rsidP="009E755C">
            <w:pPr>
              <w:ind w:firstLine="0"/>
              <w:rPr>
                <w:rFonts w:ascii="Times New Roman" w:hAnsi="Times New Roman" w:cs="Times New Roman"/>
              </w:rPr>
            </w:pPr>
            <w:r w:rsidRPr="002371E0">
              <w:rPr>
                <w:rFonts w:ascii="Times New Roman" w:hAnsi="Times New Roman" w:cs="Times New Roman"/>
              </w:rPr>
              <w:t>Иные закупки товаров, работ и услуг для обеспечения государственных (муниципальных) нужд</w:t>
            </w:r>
          </w:p>
        </w:tc>
        <w:tc>
          <w:tcPr>
            <w:tcW w:w="1984" w:type="dxa"/>
          </w:tcPr>
          <w:p w:rsidR="00A279FF" w:rsidRPr="002371E0" w:rsidRDefault="00A279FF" w:rsidP="009E755C">
            <w:pPr>
              <w:ind w:hanging="108"/>
              <w:jc w:val="center"/>
              <w:rPr>
                <w:rFonts w:ascii="Times New Roman" w:hAnsi="Times New Roman" w:cs="Times New Roman"/>
              </w:rPr>
            </w:pPr>
            <w:r w:rsidRPr="002371E0">
              <w:rPr>
                <w:rFonts w:ascii="Times New Roman" w:hAnsi="Times New Roman" w:cs="Times New Roman"/>
              </w:rPr>
              <w:t>840 00 01111</w:t>
            </w:r>
          </w:p>
        </w:tc>
        <w:tc>
          <w:tcPr>
            <w:tcW w:w="993" w:type="dxa"/>
          </w:tcPr>
          <w:p w:rsidR="00A279FF" w:rsidRPr="002371E0" w:rsidRDefault="00A279FF" w:rsidP="009E755C">
            <w:pPr>
              <w:ind w:hanging="108"/>
              <w:jc w:val="center"/>
              <w:rPr>
                <w:rFonts w:ascii="Times New Roman" w:hAnsi="Times New Roman" w:cs="Times New Roman"/>
              </w:rPr>
            </w:pPr>
            <w:r w:rsidRPr="002371E0">
              <w:rPr>
                <w:rFonts w:ascii="Times New Roman" w:hAnsi="Times New Roman" w:cs="Times New Roman"/>
              </w:rPr>
              <w:t>240</w:t>
            </w:r>
          </w:p>
        </w:tc>
        <w:tc>
          <w:tcPr>
            <w:tcW w:w="1417" w:type="dxa"/>
          </w:tcPr>
          <w:p w:rsidR="00A279FF" w:rsidRPr="00247A17" w:rsidRDefault="00A279FF" w:rsidP="009A79DB">
            <w:pPr>
              <w:ind w:firstLine="34"/>
              <w:jc w:val="center"/>
              <w:rPr>
                <w:rFonts w:ascii="Times New Roman" w:hAnsi="Times New Roman" w:cs="Times New Roman"/>
              </w:rPr>
            </w:pPr>
            <w:r>
              <w:rPr>
                <w:rFonts w:ascii="Times New Roman" w:hAnsi="Times New Roman" w:cs="Times New Roman"/>
              </w:rPr>
              <w:t>71</w:t>
            </w:r>
            <w:r w:rsidRPr="00247A17">
              <w:rPr>
                <w:rFonts w:ascii="Times New Roman" w:hAnsi="Times New Roman" w:cs="Times New Roman"/>
              </w:rPr>
              <w:t>00,0</w:t>
            </w:r>
          </w:p>
        </w:tc>
      </w:tr>
      <w:tr w:rsidR="00A279FF" w:rsidRPr="007E01E4" w:rsidTr="004277D8">
        <w:tc>
          <w:tcPr>
            <w:tcW w:w="6380" w:type="dxa"/>
          </w:tcPr>
          <w:p w:rsidR="00A279FF" w:rsidRPr="002832DD" w:rsidRDefault="00A279FF" w:rsidP="009E755C">
            <w:pPr>
              <w:ind w:firstLine="0"/>
              <w:rPr>
                <w:rFonts w:ascii="Times New Roman" w:hAnsi="Times New Roman" w:cs="Times New Roman"/>
              </w:rPr>
            </w:pPr>
            <w:r w:rsidRPr="002832DD">
              <w:rPr>
                <w:rFonts w:ascii="Times New Roman" w:hAnsi="Times New Roman" w:cs="Times New Roman"/>
              </w:rPr>
              <w:t>подпрограмма «Организация и содержание мест захоронений»</w:t>
            </w:r>
          </w:p>
        </w:tc>
        <w:tc>
          <w:tcPr>
            <w:tcW w:w="1984" w:type="dxa"/>
          </w:tcPr>
          <w:p w:rsidR="00A279FF" w:rsidRPr="002832DD" w:rsidRDefault="00A279FF" w:rsidP="009E755C">
            <w:pPr>
              <w:ind w:hanging="108"/>
              <w:jc w:val="center"/>
              <w:rPr>
                <w:rFonts w:ascii="Times New Roman" w:hAnsi="Times New Roman" w:cs="Times New Roman"/>
              </w:rPr>
            </w:pPr>
            <w:r w:rsidRPr="002832DD">
              <w:rPr>
                <w:rFonts w:ascii="Times New Roman" w:hAnsi="Times New Roman" w:cs="Times New Roman"/>
              </w:rPr>
              <w:t>840 00 01112</w:t>
            </w:r>
          </w:p>
        </w:tc>
        <w:tc>
          <w:tcPr>
            <w:tcW w:w="993" w:type="dxa"/>
          </w:tcPr>
          <w:p w:rsidR="00A279FF" w:rsidRPr="002832DD" w:rsidRDefault="00A279FF" w:rsidP="009E755C">
            <w:pPr>
              <w:ind w:hanging="108"/>
              <w:jc w:val="center"/>
              <w:rPr>
                <w:rFonts w:ascii="Times New Roman" w:hAnsi="Times New Roman" w:cs="Times New Roman"/>
              </w:rPr>
            </w:pPr>
          </w:p>
        </w:tc>
        <w:tc>
          <w:tcPr>
            <w:tcW w:w="1417" w:type="dxa"/>
          </w:tcPr>
          <w:p w:rsidR="00A279FF" w:rsidRPr="00247A17" w:rsidRDefault="00A279FF" w:rsidP="009A79DB">
            <w:pPr>
              <w:ind w:firstLine="34"/>
              <w:jc w:val="center"/>
              <w:rPr>
                <w:rFonts w:ascii="Times New Roman" w:hAnsi="Times New Roman" w:cs="Times New Roman"/>
              </w:rPr>
            </w:pPr>
            <w:r w:rsidRPr="00247A17">
              <w:rPr>
                <w:rFonts w:ascii="Times New Roman" w:hAnsi="Times New Roman" w:cs="Times New Roman"/>
              </w:rPr>
              <w:t>440,0</w:t>
            </w:r>
          </w:p>
        </w:tc>
      </w:tr>
      <w:tr w:rsidR="00A279FF" w:rsidRPr="007E01E4" w:rsidTr="004277D8">
        <w:tc>
          <w:tcPr>
            <w:tcW w:w="6380" w:type="dxa"/>
          </w:tcPr>
          <w:p w:rsidR="00A279FF" w:rsidRPr="002371E0" w:rsidRDefault="00A279FF" w:rsidP="009E755C">
            <w:pPr>
              <w:ind w:firstLine="0"/>
              <w:rPr>
                <w:rFonts w:ascii="Times New Roman" w:hAnsi="Times New Roman" w:cs="Times New Roman"/>
              </w:rPr>
            </w:pPr>
            <w:r w:rsidRPr="002371E0">
              <w:rPr>
                <w:rFonts w:ascii="Times New Roman" w:hAnsi="Times New Roman" w:cs="Times New Roman"/>
              </w:rPr>
              <w:t>Закупка товаров, работ и услуг для государственных (муниципальных) нужд</w:t>
            </w:r>
          </w:p>
        </w:tc>
        <w:tc>
          <w:tcPr>
            <w:tcW w:w="1984" w:type="dxa"/>
          </w:tcPr>
          <w:p w:rsidR="00A279FF" w:rsidRPr="002371E0" w:rsidRDefault="00A279FF" w:rsidP="009E755C">
            <w:pPr>
              <w:ind w:hanging="108"/>
              <w:jc w:val="center"/>
              <w:rPr>
                <w:rFonts w:ascii="Times New Roman" w:hAnsi="Times New Roman" w:cs="Times New Roman"/>
              </w:rPr>
            </w:pPr>
            <w:r w:rsidRPr="002371E0">
              <w:rPr>
                <w:rFonts w:ascii="Times New Roman" w:hAnsi="Times New Roman" w:cs="Times New Roman"/>
              </w:rPr>
              <w:t>840 00 01112</w:t>
            </w:r>
          </w:p>
        </w:tc>
        <w:tc>
          <w:tcPr>
            <w:tcW w:w="993" w:type="dxa"/>
          </w:tcPr>
          <w:p w:rsidR="00A279FF" w:rsidRPr="002371E0" w:rsidRDefault="00A279FF" w:rsidP="009E755C">
            <w:pPr>
              <w:ind w:hanging="108"/>
              <w:jc w:val="center"/>
              <w:rPr>
                <w:rFonts w:ascii="Times New Roman" w:hAnsi="Times New Roman" w:cs="Times New Roman"/>
              </w:rPr>
            </w:pPr>
            <w:r w:rsidRPr="002371E0">
              <w:rPr>
                <w:rFonts w:ascii="Times New Roman" w:hAnsi="Times New Roman" w:cs="Times New Roman"/>
              </w:rPr>
              <w:t>200</w:t>
            </w:r>
          </w:p>
        </w:tc>
        <w:tc>
          <w:tcPr>
            <w:tcW w:w="1417" w:type="dxa"/>
          </w:tcPr>
          <w:p w:rsidR="00A279FF" w:rsidRPr="00247A17" w:rsidRDefault="00A279FF" w:rsidP="009A79DB">
            <w:pPr>
              <w:ind w:firstLine="34"/>
              <w:jc w:val="center"/>
              <w:rPr>
                <w:rFonts w:ascii="Times New Roman" w:hAnsi="Times New Roman" w:cs="Times New Roman"/>
              </w:rPr>
            </w:pPr>
            <w:r w:rsidRPr="00247A17">
              <w:rPr>
                <w:rFonts w:ascii="Times New Roman" w:hAnsi="Times New Roman" w:cs="Times New Roman"/>
              </w:rPr>
              <w:t>440,0</w:t>
            </w:r>
          </w:p>
        </w:tc>
      </w:tr>
      <w:tr w:rsidR="00A279FF" w:rsidRPr="007E01E4" w:rsidTr="004277D8">
        <w:tc>
          <w:tcPr>
            <w:tcW w:w="6380" w:type="dxa"/>
          </w:tcPr>
          <w:p w:rsidR="00A279FF" w:rsidRPr="002371E0" w:rsidRDefault="00A279FF" w:rsidP="009E755C">
            <w:pPr>
              <w:ind w:firstLine="0"/>
              <w:rPr>
                <w:rFonts w:ascii="Times New Roman" w:hAnsi="Times New Roman" w:cs="Times New Roman"/>
              </w:rPr>
            </w:pPr>
            <w:r w:rsidRPr="002371E0">
              <w:rPr>
                <w:rFonts w:ascii="Times New Roman" w:hAnsi="Times New Roman" w:cs="Times New Roman"/>
              </w:rPr>
              <w:t>Иные закупки товаров, работ и услуг для обеспечения государственных (муниципальных) нужд</w:t>
            </w:r>
          </w:p>
        </w:tc>
        <w:tc>
          <w:tcPr>
            <w:tcW w:w="1984" w:type="dxa"/>
          </w:tcPr>
          <w:p w:rsidR="00A279FF" w:rsidRPr="002371E0" w:rsidRDefault="00A279FF" w:rsidP="009E755C">
            <w:pPr>
              <w:ind w:hanging="108"/>
              <w:jc w:val="center"/>
              <w:rPr>
                <w:rFonts w:ascii="Times New Roman" w:hAnsi="Times New Roman" w:cs="Times New Roman"/>
              </w:rPr>
            </w:pPr>
            <w:r w:rsidRPr="002371E0">
              <w:rPr>
                <w:rFonts w:ascii="Times New Roman" w:hAnsi="Times New Roman" w:cs="Times New Roman"/>
              </w:rPr>
              <w:t>840 00 01112</w:t>
            </w:r>
          </w:p>
        </w:tc>
        <w:tc>
          <w:tcPr>
            <w:tcW w:w="993" w:type="dxa"/>
          </w:tcPr>
          <w:p w:rsidR="00A279FF" w:rsidRPr="002371E0" w:rsidRDefault="00A279FF" w:rsidP="009E755C">
            <w:pPr>
              <w:ind w:hanging="108"/>
              <w:jc w:val="center"/>
              <w:rPr>
                <w:rFonts w:ascii="Times New Roman" w:hAnsi="Times New Roman" w:cs="Times New Roman"/>
              </w:rPr>
            </w:pPr>
            <w:r w:rsidRPr="002371E0">
              <w:rPr>
                <w:rFonts w:ascii="Times New Roman" w:hAnsi="Times New Roman" w:cs="Times New Roman"/>
              </w:rPr>
              <w:t>240</w:t>
            </w:r>
          </w:p>
        </w:tc>
        <w:tc>
          <w:tcPr>
            <w:tcW w:w="1417" w:type="dxa"/>
          </w:tcPr>
          <w:p w:rsidR="00A279FF" w:rsidRPr="00247A17" w:rsidRDefault="00A279FF" w:rsidP="009A79DB">
            <w:pPr>
              <w:ind w:firstLine="34"/>
              <w:jc w:val="center"/>
              <w:rPr>
                <w:rFonts w:ascii="Times New Roman" w:hAnsi="Times New Roman" w:cs="Times New Roman"/>
              </w:rPr>
            </w:pPr>
            <w:r w:rsidRPr="00247A17">
              <w:rPr>
                <w:rFonts w:ascii="Times New Roman" w:hAnsi="Times New Roman" w:cs="Times New Roman"/>
              </w:rPr>
              <w:t>440,0</w:t>
            </w:r>
          </w:p>
        </w:tc>
      </w:tr>
      <w:tr w:rsidR="00273BE8" w:rsidRPr="007E01E4" w:rsidTr="004277D8">
        <w:tc>
          <w:tcPr>
            <w:tcW w:w="6380" w:type="dxa"/>
          </w:tcPr>
          <w:p w:rsidR="00273BE8" w:rsidRPr="002832DD" w:rsidRDefault="00273BE8" w:rsidP="009E755C">
            <w:pPr>
              <w:ind w:firstLine="0"/>
              <w:rPr>
                <w:rFonts w:ascii="Times New Roman" w:hAnsi="Times New Roman" w:cs="Times New Roman"/>
              </w:rPr>
            </w:pPr>
            <w:r w:rsidRPr="002832DD">
              <w:rPr>
                <w:rFonts w:ascii="Times New Roman" w:hAnsi="Times New Roman" w:cs="Times New Roman"/>
              </w:rPr>
              <w:t>подпрограмма «Развитие благоустройства на территории   муниципального образования»</w:t>
            </w:r>
          </w:p>
        </w:tc>
        <w:tc>
          <w:tcPr>
            <w:tcW w:w="1984" w:type="dxa"/>
          </w:tcPr>
          <w:p w:rsidR="00273BE8" w:rsidRPr="002832DD" w:rsidRDefault="00273BE8" w:rsidP="009E755C">
            <w:pPr>
              <w:ind w:hanging="108"/>
              <w:jc w:val="center"/>
              <w:rPr>
                <w:rFonts w:ascii="Times New Roman" w:hAnsi="Times New Roman" w:cs="Times New Roman"/>
              </w:rPr>
            </w:pPr>
            <w:r w:rsidRPr="002832DD">
              <w:rPr>
                <w:rFonts w:ascii="Times New Roman" w:hAnsi="Times New Roman" w:cs="Times New Roman"/>
              </w:rPr>
              <w:t>840 00 01113</w:t>
            </w:r>
          </w:p>
        </w:tc>
        <w:tc>
          <w:tcPr>
            <w:tcW w:w="993" w:type="dxa"/>
          </w:tcPr>
          <w:p w:rsidR="00273BE8" w:rsidRPr="002832DD" w:rsidRDefault="00273BE8" w:rsidP="009E755C">
            <w:pPr>
              <w:ind w:hanging="108"/>
              <w:jc w:val="center"/>
              <w:rPr>
                <w:rFonts w:ascii="Times New Roman" w:hAnsi="Times New Roman" w:cs="Times New Roman"/>
              </w:rPr>
            </w:pPr>
          </w:p>
        </w:tc>
        <w:tc>
          <w:tcPr>
            <w:tcW w:w="1417" w:type="dxa"/>
          </w:tcPr>
          <w:p w:rsidR="00273BE8" w:rsidRPr="00247A17" w:rsidRDefault="00273BE8" w:rsidP="009A79DB">
            <w:pPr>
              <w:ind w:firstLine="34"/>
              <w:jc w:val="center"/>
              <w:rPr>
                <w:rFonts w:ascii="Times New Roman" w:hAnsi="Times New Roman" w:cs="Times New Roman"/>
              </w:rPr>
            </w:pPr>
            <w:r>
              <w:rPr>
                <w:rFonts w:ascii="Times New Roman" w:hAnsi="Times New Roman" w:cs="Times New Roman"/>
              </w:rPr>
              <w:t>9989,5</w:t>
            </w:r>
          </w:p>
        </w:tc>
      </w:tr>
      <w:tr w:rsidR="00273BE8" w:rsidRPr="007E01E4" w:rsidTr="004277D8">
        <w:tc>
          <w:tcPr>
            <w:tcW w:w="6380" w:type="dxa"/>
          </w:tcPr>
          <w:p w:rsidR="00273BE8" w:rsidRPr="002371E0" w:rsidRDefault="00273BE8" w:rsidP="009E755C">
            <w:pPr>
              <w:ind w:firstLine="0"/>
              <w:rPr>
                <w:rFonts w:ascii="Times New Roman" w:hAnsi="Times New Roman" w:cs="Times New Roman"/>
              </w:rPr>
            </w:pPr>
            <w:r w:rsidRPr="002371E0">
              <w:rPr>
                <w:rFonts w:ascii="Times New Roman" w:hAnsi="Times New Roman" w:cs="Times New Roman"/>
              </w:rPr>
              <w:t>Закупка товаров, работ и услуг для государственных (муниципальных) нужд</w:t>
            </w:r>
          </w:p>
        </w:tc>
        <w:tc>
          <w:tcPr>
            <w:tcW w:w="1984" w:type="dxa"/>
          </w:tcPr>
          <w:p w:rsidR="00273BE8" w:rsidRPr="002371E0" w:rsidRDefault="00273BE8" w:rsidP="009E755C">
            <w:pPr>
              <w:ind w:hanging="108"/>
              <w:jc w:val="center"/>
              <w:rPr>
                <w:rFonts w:ascii="Times New Roman" w:hAnsi="Times New Roman" w:cs="Times New Roman"/>
              </w:rPr>
            </w:pPr>
            <w:r w:rsidRPr="002371E0">
              <w:rPr>
                <w:rFonts w:ascii="Times New Roman" w:hAnsi="Times New Roman" w:cs="Times New Roman"/>
              </w:rPr>
              <w:t>840 00 01113</w:t>
            </w:r>
          </w:p>
        </w:tc>
        <w:tc>
          <w:tcPr>
            <w:tcW w:w="993" w:type="dxa"/>
          </w:tcPr>
          <w:p w:rsidR="00273BE8" w:rsidRPr="002371E0" w:rsidRDefault="00273BE8" w:rsidP="009E755C">
            <w:pPr>
              <w:ind w:hanging="108"/>
              <w:jc w:val="center"/>
              <w:rPr>
                <w:rFonts w:ascii="Times New Roman" w:hAnsi="Times New Roman" w:cs="Times New Roman"/>
              </w:rPr>
            </w:pPr>
            <w:r w:rsidRPr="002371E0">
              <w:rPr>
                <w:rFonts w:ascii="Times New Roman" w:hAnsi="Times New Roman" w:cs="Times New Roman"/>
              </w:rPr>
              <w:t>200</w:t>
            </w:r>
          </w:p>
        </w:tc>
        <w:tc>
          <w:tcPr>
            <w:tcW w:w="1417" w:type="dxa"/>
          </w:tcPr>
          <w:p w:rsidR="00273BE8" w:rsidRPr="00247A17" w:rsidRDefault="00273BE8" w:rsidP="009A79DB">
            <w:pPr>
              <w:ind w:firstLine="34"/>
              <w:jc w:val="center"/>
              <w:rPr>
                <w:rFonts w:ascii="Times New Roman" w:hAnsi="Times New Roman" w:cs="Times New Roman"/>
              </w:rPr>
            </w:pPr>
            <w:r>
              <w:rPr>
                <w:rFonts w:ascii="Times New Roman" w:hAnsi="Times New Roman" w:cs="Times New Roman"/>
              </w:rPr>
              <w:t>8436,5</w:t>
            </w:r>
          </w:p>
        </w:tc>
      </w:tr>
      <w:tr w:rsidR="00273BE8" w:rsidRPr="007E01E4" w:rsidTr="004277D8">
        <w:tc>
          <w:tcPr>
            <w:tcW w:w="6380" w:type="dxa"/>
          </w:tcPr>
          <w:p w:rsidR="00273BE8" w:rsidRPr="002371E0" w:rsidRDefault="00273BE8" w:rsidP="009E755C">
            <w:pPr>
              <w:ind w:firstLine="0"/>
              <w:rPr>
                <w:rFonts w:ascii="Times New Roman" w:hAnsi="Times New Roman" w:cs="Times New Roman"/>
              </w:rPr>
            </w:pPr>
            <w:r w:rsidRPr="002371E0">
              <w:rPr>
                <w:rFonts w:ascii="Times New Roman" w:hAnsi="Times New Roman" w:cs="Times New Roman"/>
              </w:rPr>
              <w:t>Иные закупки товаров, работ и услуг для обеспечения государственных (муниципальных) нужд</w:t>
            </w:r>
          </w:p>
        </w:tc>
        <w:tc>
          <w:tcPr>
            <w:tcW w:w="1984" w:type="dxa"/>
          </w:tcPr>
          <w:p w:rsidR="00273BE8" w:rsidRPr="002371E0" w:rsidRDefault="00273BE8" w:rsidP="009E755C">
            <w:pPr>
              <w:ind w:hanging="108"/>
              <w:jc w:val="center"/>
              <w:rPr>
                <w:rFonts w:ascii="Times New Roman" w:hAnsi="Times New Roman" w:cs="Times New Roman"/>
              </w:rPr>
            </w:pPr>
            <w:r w:rsidRPr="002371E0">
              <w:rPr>
                <w:rFonts w:ascii="Times New Roman" w:hAnsi="Times New Roman" w:cs="Times New Roman"/>
              </w:rPr>
              <w:t>840 00 01113</w:t>
            </w:r>
          </w:p>
        </w:tc>
        <w:tc>
          <w:tcPr>
            <w:tcW w:w="993" w:type="dxa"/>
          </w:tcPr>
          <w:p w:rsidR="00273BE8" w:rsidRPr="002371E0" w:rsidRDefault="00273BE8" w:rsidP="009E755C">
            <w:pPr>
              <w:ind w:hanging="108"/>
              <w:jc w:val="center"/>
              <w:rPr>
                <w:rFonts w:ascii="Times New Roman" w:hAnsi="Times New Roman" w:cs="Times New Roman"/>
              </w:rPr>
            </w:pPr>
            <w:r w:rsidRPr="002371E0">
              <w:rPr>
                <w:rFonts w:ascii="Times New Roman" w:hAnsi="Times New Roman" w:cs="Times New Roman"/>
              </w:rPr>
              <w:t>240</w:t>
            </w:r>
          </w:p>
        </w:tc>
        <w:tc>
          <w:tcPr>
            <w:tcW w:w="1417" w:type="dxa"/>
          </w:tcPr>
          <w:p w:rsidR="00273BE8" w:rsidRPr="00247A17" w:rsidRDefault="00273BE8" w:rsidP="009A79DB">
            <w:pPr>
              <w:ind w:firstLine="34"/>
              <w:jc w:val="center"/>
              <w:rPr>
                <w:rFonts w:ascii="Times New Roman" w:hAnsi="Times New Roman" w:cs="Times New Roman"/>
              </w:rPr>
            </w:pPr>
            <w:r>
              <w:rPr>
                <w:rFonts w:ascii="Times New Roman" w:hAnsi="Times New Roman" w:cs="Times New Roman"/>
              </w:rPr>
              <w:t>8436,5</w:t>
            </w:r>
          </w:p>
        </w:tc>
      </w:tr>
      <w:tr w:rsidR="00A279FF" w:rsidRPr="007E01E4" w:rsidTr="004277D8">
        <w:tc>
          <w:tcPr>
            <w:tcW w:w="6380" w:type="dxa"/>
          </w:tcPr>
          <w:p w:rsidR="00A279FF" w:rsidRPr="002371E0" w:rsidRDefault="00A279FF" w:rsidP="009E755C">
            <w:pPr>
              <w:ind w:firstLine="0"/>
              <w:rPr>
                <w:rFonts w:ascii="Times New Roman" w:hAnsi="Times New Roman" w:cs="Times New Roman"/>
              </w:rPr>
            </w:pPr>
            <w:r>
              <w:rPr>
                <w:rFonts w:ascii="Times New Roman" w:hAnsi="Times New Roman" w:cs="Times New Roman"/>
              </w:rPr>
              <w:t>Основное мероприятие «Обустройство и восстановление воинских захоронений»</w:t>
            </w:r>
          </w:p>
        </w:tc>
        <w:tc>
          <w:tcPr>
            <w:tcW w:w="1984" w:type="dxa"/>
          </w:tcPr>
          <w:p w:rsidR="00A279FF" w:rsidRPr="00A279FF" w:rsidRDefault="00A279FF" w:rsidP="00A279FF">
            <w:pPr>
              <w:ind w:hanging="108"/>
              <w:jc w:val="center"/>
              <w:rPr>
                <w:rFonts w:ascii="Times New Roman" w:hAnsi="Times New Roman" w:cs="Times New Roman"/>
              </w:rPr>
            </w:pPr>
            <w:r w:rsidRPr="008C26A7">
              <w:rPr>
                <w:rFonts w:ascii="Times New Roman" w:hAnsi="Times New Roman" w:cs="Times New Roman"/>
              </w:rPr>
              <w:t>840 0</w:t>
            </w:r>
            <w:r>
              <w:rPr>
                <w:rFonts w:ascii="Times New Roman" w:hAnsi="Times New Roman" w:cs="Times New Roman"/>
              </w:rPr>
              <w:t>5</w:t>
            </w:r>
            <w:r w:rsidRPr="008C26A7">
              <w:rPr>
                <w:rFonts w:ascii="Times New Roman" w:hAnsi="Times New Roman" w:cs="Times New Roman"/>
              </w:rPr>
              <w:t xml:space="preserve"> </w:t>
            </w:r>
            <w:r>
              <w:rPr>
                <w:rFonts w:ascii="Times New Roman" w:hAnsi="Times New Roman" w:cs="Times New Roman"/>
              </w:rPr>
              <w:t>00000</w:t>
            </w:r>
          </w:p>
        </w:tc>
        <w:tc>
          <w:tcPr>
            <w:tcW w:w="993" w:type="dxa"/>
          </w:tcPr>
          <w:p w:rsidR="00A279FF" w:rsidRPr="002371E0" w:rsidRDefault="00A279FF" w:rsidP="009E755C">
            <w:pPr>
              <w:ind w:hanging="108"/>
              <w:jc w:val="center"/>
              <w:rPr>
                <w:rFonts w:ascii="Times New Roman" w:hAnsi="Times New Roman" w:cs="Times New Roman"/>
              </w:rPr>
            </w:pPr>
          </w:p>
        </w:tc>
        <w:tc>
          <w:tcPr>
            <w:tcW w:w="1417" w:type="dxa"/>
          </w:tcPr>
          <w:p w:rsidR="00A279FF" w:rsidRDefault="00A279FF" w:rsidP="009A79DB">
            <w:pPr>
              <w:ind w:firstLine="34"/>
              <w:jc w:val="center"/>
              <w:rPr>
                <w:rFonts w:ascii="Times New Roman" w:hAnsi="Times New Roman" w:cs="Times New Roman"/>
              </w:rPr>
            </w:pPr>
            <w:r>
              <w:rPr>
                <w:rFonts w:ascii="Times New Roman" w:hAnsi="Times New Roman" w:cs="Times New Roman"/>
              </w:rPr>
              <w:t>53,1</w:t>
            </w:r>
          </w:p>
        </w:tc>
      </w:tr>
      <w:tr w:rsidR="000C3475" w:rsidRPr="007E01E4" w:rsidTr="004277D8">
        <w:tc>
          <w:tcPr>
            <w:tcW w:w="6380" w:type="dxa"/>
          </w:tcPr>
          <w:p w:rsidR="000C3475" w:rsidRPr="008C26A7" w:rsidRDefault="000C3475" w:rsidP="00B8567C">
            <w:pPr>
              <w:ind w:firstLine="34"/>
              <w:rPr>
                <w:rFonts w:ascii="Times New Roman" w:hAnsi="Times New Roman" w:cs="Times New Roman"/>
              </w:rPr>
            </w:pPr>
            <w:r>
              <w:rPr>
                <w:rFonts w:ascii="Times New Roman" w:hAnsi="Times New Roman" w:cs="Times New Roman"/>
              </w:rPr>
              <w:t>Субсидии на софинансирование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2019-2024 годы», за счет средств резервного фонда Правительства  Российской Федерации (Обустройство и восстановление воинских захоронений, находящихся в муниципальной собственности)</w:t>
            </w:r>
          </w:p>
        </w:tc>
        <w:tc>
          <w:tcPr>
            <w:tcW w:w="1984" w:type="dxa"/>
          </w:tcPr>
          <w:p w:rsidR="000C3475" w:rsidRPr="00720AA9" w:rsidRDefault="000C3475" w:rsidP="000C3475">
            <w:pPr>
              <w:ind w:left="-108" w:right="-108" w:firstLine="0"/>
              <w:jc w:val="center"/>
              <w:rPr>
                <w:rFonts w:ascii="Times New Roman" w:hAnsi="Times New Roman" w:cs="Times New Roman"/>
                <w:lang w:val="en-US"/>
              </w:rPr>
            </w:pPr>
            <w:r w:rsidRPr="008C26A7">
              <w:rPr>
                <w:rFonts w:ascii="Times New Roman" w:hAnsi="Times New Roman" w:cs="Times New Roman"/>
              </w:rPr>
              <w:t>840 0</w:t>
            </w:r>
            <w:r>
              <w:rPr>
                <w:rFonts w:ascii="Times New Roman" w:hAnsi="Times New Roman" w:cs="Times New Roman"/>
              </w:rPr>
              <w:t>5</w:t>
            </w:r>
            <w:r w:rsidRPr="008C26A7">
              <w:rPr>
                <w:rFonts w:ascii="Times New Roman" w:hAnsi="Times New Roman" w:cs="Times New Roman"/>
              </w:rPr>
              <w:t xml:space="preserve"> </w:t>
            </w:r>
            <w:r>
              <w:rPr>
                <w:rFonts w:ascii="Times New Roman" w:hAnsi="Times New Roman" w:cs="Times New Roman"/>
                <w:lang w:val="en-US"/>
              </w:rPr>
              <w:t>L299F</w:t>
            </w:r>
          </w:p>
        </w:tc>
        <w:tc>
          <w:tcPr>
            <w:tcW w:w="993" w:type="dxa"/>
          </w:tcPr>
          <w:p w:rsidR="000C3475" w:rsidRPr="008C26A7" w:rsidRDefault="000C3475" w:rsidP="000C3475">
            <w:pPr>
              <w:ind w:left="-108" w:right="-108" w:firstLine="0"/>
              <w:jc w:val="center"/>
              <w:rPr>
                <w:rFonts w:ascii="Times New Roman" w:hAnsi="Times New Roman" w:cs="Times New Roman"/>
              </w:rPr>
            </w:pPr>
          </w:p>
        </w:tc>
        <w:tc>
          <w:tcPr>
            <w:tcW w:w="1417" w:type="dxa"/>
          </w:tcPr>
          <w:p w:rsidR="000C3475" w:rsidRPr="00720AA9" w:rsidRDefault="00EE520E" w:rsidP="000C3475">
            <w:pPr>
              <w:ind w:left="-108" w:right="-108" w:firstLine="0"/>
              <w:jc w:val="center"/>
              <w:rPr>
                <w:rFonts w:ascii="Times New Roman" w:hAnsi="Times New Roman" w:cs="Times New Roman"/>
              </w:rPr>
            </w:pPr>
            <w:r>
              <w:rPr>
                <w:rFonts w:ascii="Times New Roman" w:hAnsi="Times New Roman" w:cs="Times New Roman"/>
              </w:rPr>
              <w:t>52,6</w:t>
            </w:r>
          </w:p>
        </w:tc>
      </w:tr>
      <w:tr w:rsidR="000C3475" w:rsidRPr="007E01E4" w:rsidTr="004277D8">
        <w:tc>
          <w:tcPr>
            <w:tcW w:w="6380" w:type="dxa"/>
          </w:tcPr>
          <w:p w:rsidR="000C3475" w:rsidRPr="008C26A7" w:rsidRDefault="000C3475" w:rsidP="00B8567C">
            <w:pPr>
              <w:ind w:firstLine="34"/>
              <w:rPr>
                <w:rFonts w:ascii="Times New Roman" w:hAnsi="Times New Roman" w:cs="Times New Roman"/>
              </w:rPr>
            </w:pPr>
            <w:r w:rsidRPr="008C26A7">
              <w:rPr>
                <w:rFonts w:ascii="Times New Roman" w:hAnsi="Times New Roman" w:cs="Times New Roman"/>
              </w:rPr>
              <w:t>Закупка товаров, работ и услуг для государственных (муниципальных) нужд</w:t>
            </w:r>
          </w:p>
        </w:tc>
        <w:tc>
          <w:tcPr>
            <w:tcW w:w="1984" w:type="dxa"/>
          </w:tcPr>
          <w:p w:rsidR="000C3475" w:rsidRDefault="000C3475" w:rsidP="000C3475">
            <w:pPr>
              <w:ind w:left="-108" w:right="-108" w:firstLine="0"/>
              <w:jc w:val="center"/>
            </w:pPr>
            <w:r w:rsidRPr="00546A05">
              <w:rPr>
                <w:rFonts w:ascii="Times New Roman" w:hAnsi="Times New Roman" w:cs="Times New Roman"/>
              </w:rPr>
              <w:t xml:space="preserve">840 05 </w:t>
            </w:r>
            <w:r>
              <w:rPr>
                <w:rFonts w:ascii="Times New Roman" w:hAnsi="Times New Roman" w:cs="Times New Roman"/>
                <w:lang w:val="en-US"/>
              </w:rPr>
              <w:t>L</w:t>
            </w:r>
            <w:r w:rsidRPr="00546A05">
              <w:rPr>
                <w:rFonts w:ascii="Times New Roman" w:hAnsi="Times New Roman" w:cs="Times New Roman"/>
                <w:lang w:val="en-US"/>
              </w:rPr>
              <w:t>299</w:t>
            </w:r>
            <w:r>
              <w:rPr>
                <w:rFonts w:ascii="Times New Roman" w:hAnsi="Times New Roman" w:cs="Times New Roman"/>
                <w:lang w:val="en-US"/>
              </w:rPr>
              <w:t xml:space="preserve"> F</w:t>
            </w:r>
          </w:p>
        </w:tc>
        <w:tc>
          <w:tcPr>
            <w:tcW w:w="993" w:type="dxa"/>
          </w:tcPr>
          <w:p w:rsidR="000C3475" w:rsidRPr="008C26A7" w:rsidRDefault="000C3475" w:rsidP="000C3475">
            <w:pPr>
              <w:ind w:left="-108" w:right="-108" w:firstLine="0"/>
              <w:jc w:val="center"/>
              <w:rPr>
                <w:rFonts w:ascii="Times New Roman" w:hAnsi="Times New Roman" w:cs="Times New Roman"/>
              </w:rPr>
            </w:pPr>
            <w:r w:rsidRPr="008C26A7">
              <w:rPr>
                <w:rFonts w:ascii="Times New Roman" w:hAnsi="Times New Roman" w:cs="Times New Roman"/>
              </w:rPr>
              <w:t>200</w:t>
            </w:r>
          </w:p>
        </w:tc>
        <w:tc>
          <w:tcPr>
            <w:tcW w:w="1417" w:type="dxa"/>
          </w:tcPr>
          <w:p w:rsidR="000C3475" w:rsidRPr="00FC27B4" w:rsidRDefault="00EE520E" w:rsidP="000C3475">
            <w:pPr>
              <w:ind w:left="-108" w:right="-108" w:firstLine="0"/>
              <w:jc w:val="center"/>
              <w:rPr>
                <w:rFonts w:ascii="Times New Roman" w:hAnsi="Times New Roman" w:cs="Times New Roman"/>
              </w:rPr>
            </w:pPr>
            <w:r>
              <w:rPr>
                <w:rFonts w:ascii="Times New Roman" w:hAnsi="Times New Roman" w:cs="Times New Roman"/>
              </w:rPr>
              <w:t>52,6</w:t>
            </w:r>
          </w:p>
        </w:tc>
      </w:tr>
      <w:tr w:rsidR="000C3475" w:rsidRPr="007E01E4" w:rsidTr="004277D8">
        <w:tc>
          <w:tcPr>
            <w:tcW w:w="6380" w:type="dxa"/>
          </w:tcPr>
          <w:p w:rsidR="000C3475" w:rsidRPr="008C26A7" w:rsidRDefault="000C3475" w:rsidP="00B8567C">
            <w:pPr>
              <w:ind w:firstLine="34"/>
              <w:rPr>
                <w:rFonts w:ascii="Times New Roman" w:hAnsi="Times New Roman" w:cs="Times New Roman"/>
              </w:rPr>
            </w:pPr>
            <w:r w:rsidRPr="008C26A7">
              <w:rPr>
                <w:rFonts w:ascii="Times New Roman" w:hAnsi="Times New Roman" w:cs="Times New Roman"/>
              </w:rPr>
              <w:t>Иные закупки товаров, работ и услуг для обеспечения государственных (муниципальных) нужд</w:t>
            </w:r>
          </w:p>
        </w:tc>
        <w:tc>
          <w:tcPr>
            <w:tcW w:w="1984" w:type="dxa"/>
          </w:tcPr>
          <w:p w:rsidR="000C3475" w:rsidRDefault="000C3475" w:rsidP="000C3475">
            <w:pPr>
              <w:ind w:left="-108" w:right="-108" w:firstLine="0"/>
              <w:jc w:val="center"/>
            </w:pPr>
            <w:r w:rsidRPr="00546A05">
              <w:rPr>
                <w:rFonts w:ascii="Times New Roman" w:hAnsi="Times New Roman" w:cs="Times New Roman"/>
              </w:rPr>
              <w:t xml:space="preserve">840 05 </w:t>
            </w:r>
            <w:r>
              <w:rPr>
                <w:rFonts w:ascii="Times New Roman" w:hAnsi="Times New Roman" w:cs="Times New Roman"/>
                <w:lang w:val="en-US"/>
              </w:rPr>
              <w:t>L</w:t>
            </w:r>
            <w:r w:rsidRPr="00546A05">
              <w:rPr>
                <w:rFonts w:ascii="Times New Roman" w:hAnsi="Times New Roman" w:cs="Times New Roman"/>
                <w:lang w:val="en-US"/>
              </w:rPr>
              <w:t>299</w:t>
            </w:r>
            <w:r>
              <w:rPr>
                <w:rFonts w:ascii="Times New Roman" w:hAnsi="Times New Roman" w:cs="Times New Roman"/>
                <w:lang w:val="en-US"/>
              </w:rPr>
              <w:t xml:space="preserve"> F</w:t>
            </w:r>
          </w:p>
        </w:tc>
        <w:tc>
          <w:tcPr>
            <w:tcW w:w="993" w:type="dxa"/>
          </w:tcPr>
          <w:p w:rsidR="000C3475" w:rsidRPr="008C26A7" w:rsidRDefault="000C3475" w:rsidP="000C3475">
            <w:pPr>
              <w:ind w:left="-108" w:right="-108" w:firstLine="0"/>
              <w:jc w:val="center"/>
              <w:rPr>
                <w:rFonts w:ascii="Times New Roman" w:hAnsi="Times New Roman" w:cs="Times New Roman"/>
              </w:rPr>
            </w:pPr>
            <w:r w:rsidRPr="008C26A7">
              <w:rPr>
                <w:rFonts w:ascii="Times New Roman" w:hAnsi="Times New Roman" w:cs="Times New Roman"/>
              </w:rPr>
              <w:t>240</w:t>
            </w:r>
          </w:p>
        </w:tc>
        <w:tc>
          <w:tcPr>
            <w:tcW w:w="1417" w:type="dxa"/>
          </w:tcPr>
          <w:p w:rsidR="000C3475" w:rsidRPr="00FC27B4" w:rsidRDefault="00EE520E" w:rsidP="000C3475">
            <w:pPr>
              <w:ind w:left="-108" w:right="-108" w:firstLine="0"/>
              <w:jc w:val="center"/>
              <w:rPr>
                <w:rFonts w:ascii="Times New Roman" w:hAnsi="Times New Roman" w:cs="Times New Roman"/>
              </w:rPr>
            </w:pPr>
            <w:r>
              <w:rPr>
                <w:rFonts w:ascii="Times New Roman" w:hAnsi="Times New Roman" w:cs="Times New Roman"/>
              </w:rPr>
              <w:t>52,6</w:t>
            </w:r>
          </w:p>
        </w:tc>
      </w:tr>
      <w:tr w:rsidR="001E2341" w:rsidRPr="007E01E4" w:rsidTr="004277D8">
        <w:tc>
          <w:tcPr>
            <w:tcW w:w="6380" w:type="dxa"/>
          </w:tcPr>
          <w:p w:rsidR="001E2341" w:rsidRPr="008C26A7" w:rsidRDefault="001E2341" w:rsidP="00EE7FDB">
            <w:pPr>
              <w:ind w:firstLine="34"/>
              <w:rPr>
                <w:rFonts w:ascii="Times New Roman" w:hAnsi="Times New Roman" w:cs="Times New Roman"/>
              </w:rPr>
            </w:pPr>
            <w:r>
              <w:rPr>
                <w:rFonts w:ascii="Times New Roman" w:hAnsi="Times New Roman" w:cs="Times New Roman"/>
              </w:rPr>
              <w:t>Обустройство и восстановление воинских захоронений, находящихся в муниципальной собственности за счет средств местного бюджета</w:t>
            </w:r>
          </w:p>
        </w:tc>
        <w:tc>
          <w:tcPr>
            <w:tcW w:w="1984" w:type="dxa"/>
          </w:tcPr>
          <w:p w:rsidR="001E2341" w:rsidRPr="00B920E6" w:rsidRDefault="001E2341" w:rsidP="001E2341">
            <w:pPr>
              <w:ind w:firstLine="34"/>
              <w:jc w:val="center"/>
              <w:rPr>
                <w:rFonts w:ascii="Times New Roman" w:hAnsi="Times New Roman" w:cs="Times New Roman"/>
              </w:rPr>
            </w:pPr>
            <w:r w:rsidRPr="008C26A7">
              <w:rPr>
                <w:rFonts w:ascii="Times New Roman" w:hAnsi="Times New Roman" w:cs="Times New Roman"/>
              </w:rPr>
              <w:t>840 0</w:t>
            </w:r>
            <w:r>
              <w:rPr>
                <w:rFonts w:ascii="Times New Roman" w:hAnsi="Times New Roman" w:cs="Times New Roman"/>
              </w:rPr>
              <w:t>5</w:t>
            </w:r>
            <w:r w:rsidRPr="008C26A7">
              <w:rPr>
                <w:rFonts w:ascii="Times New Roman" w:hAnsi="Times New Roman" w:cs="Times New Roman"/>
              </w:rPr>
              <w:t xml:space="preserve"> </w:t>
            </w:r>
            <w:r>
              <w:rPr>
                <w:rFonts w:ascii="Times New Roman" w:hAnsi="Times New Roman" w:cs="Times New Roman"/>
                <w:lang w:val="en-US"/>
              </w:rPr>
              <w:t>S299</w:t>
            </w:r>
            <w:r>
              <w:rPr>
                <w:rFonts w:ascii="Times New Roman" w:hAnsi="Times New Roman" w:cs="Times New Roman"/>
              </w:rPr>
              <w:t>0</w:t>
            </w:r>
          </w:p>
        </w:tc>
        <w:tc>
          <w:tcPr>
            <w:tcW w:w="993" w:type="dxa"/>
          </w:tcPr>
          <w:p w:rsidR="001E2341" w:rsidRPr="008C26A7" w:rsidRDefault="001E2341" w:rsidP="00EE7FDB">
            <w:pPr>
              <w:ind w:firstLine="34"/>
              <w:jc w:val="center"/>
              <w:rPr>
                <w:rFonts w:ascii="Times New Roman" w:hAnsi="Times New Roman" w:cs="Times New Roman"/>
              </w:rPr>
            </w:pPr>
          </w:p>
        </w:tc>
        <w:tc>
          <w:tcPr>
            <w:tcW w:w="1417" w:type="dxa"/>
          </w:tcPr>
          <w:p w:rsidR="001E2341" w:rsidRDefault="001E2341" w:rsidP="000C3475">
            <w:pPr>
              <w:ind w:left="-108" w:right="-108" w:firstLine="0"/>
              <w:jc w:val="center"/>
              <w:rPr>
                <w:rFonts w:ascii="Times New Roman" w:hAnsi="Times New Roman" w:cs="Times New Roman"/>
              </w:rPr>
            </w:pPr>
            <w:r>
              <w:rPr>
                <w:rFonts w:ascii="Times New Roman" w:hAnsi="Times New Roman" w:cs="Times New Roman"/>
              </w:rPr>
              <w:t>0,5</w:t>
            </w:r>
          </w:p>
        </w:tc>
      </w:tr>
      <w:tr w:rsidR="001E2341" w:rsidRPr="007E01E4" w:rsidTr="004277D8">
        <w:tc>
          <w:tcPr>
            <w:tcW w:w="6380" w:type="dxa"/>
          </w:tcPr>
          <w:p w:rsidR="001E2341" w:rsidRPr="008C26A7" w:rsidRDefault="001E2341" w:rsidP="00EE7FDB">
            <w:pPr>
              <w:ind w:firstLine="34"/>
              <w:rPr>
                <w:rFonts w:ascii="Times New Roman" w:hAnsi="Times New Roman" w:cs="Times New Roman"/>
              </w:rPr>
            </w:pPr>
            <w:r w:rsidRPr="008C26A7">
              <w:rPr>
                <w:rFonts w:ascii="Times New Roman" w:hAnsi="Times New Roman" w:cs="Times New Roman"/>
              </w:rPr>
              <w:t>Закупка товаров, работ и услуг для государственных (муниципальных) нужд</w:t>
            </w:r>
          </w:p>
        </w:tc>
        <w:tc>
          <w:tcPr>
            <w:tcW w:w="1984" w:type="dxa"/>
          </w:tcPr>
          <w:p w:rsidR="001E2341" w:rsidRPr="00B920E6" w:rsidRDefault="001E2341" w:rsidP="001E2341">
            <w:pPr>
              <w:ind w:firstLine="0"/>
              <w:jc w:val="center"/>
            </w:pPr>
            <w:r w:rsidRPr="00546A05">
              <w:rPr>
                <w:rFonts w:ascii="Times New Roman" w:hAnsi="Times New Roman" w:cs="Times New Roman"/>
              </w:rPr>
              <w:t xml:space="preserve">840 05 </w:t>
            </w:r>
            <w:r>
              <w:rPr>
                <w:rFonts w:ascii="Times New Roman" w:hAnsi="Times New Roman" w:cs="Times New Roman"/>
                <w:lang w:val="en-US"/>
              </w:rPr>
              <w:t>S</w:t>
            </w:r>
            <w:r w:rsidRPr="00546A05">
              <w:rPr>
                <w:rFonts w:ascii="Times New Roman" w:hAnsi="Times New Roman" w:cs="Times New Roman"/>
                <w:lang w:val="en-US"/>
              </w:rPr>
              <w:t>299</w:t>
            </w:r>
            <w:r>
              <w:rPr>
                <w:rFonts w:ascii="Times New Roman" w:hAnsi="Times New Roman" w:cs="Times New Roman"/>
              </w:rPr>
              <w:t>0</w:t>
            </w:r>
          </w:p>
        </w:tc>
        <w:tc>
          <w:tcPr>
            <w:tcW w:w="993" w:type="dxa"/>
          </w:tcPr>
          <w:p w:rsidR="001E2341" w:rsidRPr="008C26A7" w:rsidRDefault="001E2341" w:rsidP="00EE7FDB">
            <w:pPr>
              <w:ind w:firstLine="34"/>
              <w:jc w:val="center"/>
              <w:rPr>
                <w:rFonts w:ascii="Times New Roman" w:hAnsi="Times New Roman" w:cs="Times New Roman"/>
              </w:rPr>
            </w:pPr>
            <w:r w:rsidRPr="008C26A7">
              <w:rPr>
                <w:rFonts w:ascii="Times New Roman" w:hAnsi="Times New Roman" w:cs="Times New Roman"/>
              </w:rPr>
              <w:t>200</w:t>
            </w:r>
          </w:p>
        </w:tc>
        <w:tc>
          <w:tcPr>
            <w:tcW w:w="1417" w:type="dxa"/>
          </w:tcPr>
          <w:p w:rsidR="001E2341" w:rsidRDefault="001E2341" w:rsidP="000C3475">
            <w:pPr>
              <w:ind w:left="-108" w:right="-108" w:firstLine="0"/>
              <w:jc w:val="center"/>
              <w:rPr>
                <w:rFonts w:ascii="Times New Roman" w:hAnsi="Times New Roman" w:cs="Times New Roman"/>
              </w:rPr>
            </w:pPr>
            <w:r>
              <w:rPr>
                <w:rFonts w:ascii="Times New Roman" w:hAnsi="Times New Roman" w:cs="Times New Roman"/>
              </w:rPr>
              <w:t>0,5</w:t>
            </w:r>
          </w:p>
        </w:tc>
      </w:tr>
      <w:tr w:rsidR="001E2341" w:rsidRPr="007E01E4" w:rsidTr="004277D8">
        <w:tc>
          <w:tcPr>
            <w:tcW w:w="6380" w:type="dxa"/>
          </w:tcPr>
          <w:p w:rsidR="001E2341" w:rsidRPr="008C26A7" w:rsidRDefault="001E2341" w:rsidP="00EE7FDB">
            <w:pPr>
              <w:ind w:firstLine="34"/>
              <w:rPr>
                <w:rFonts w:ascii="Times New Roman" w:hAnsi="Times New Roman" w:cs="Times New Roman"/>
              </w:rPr>
            </w:pPr>
            <w:r w:rsidRPr="008C26A7">
              <w:rPr>
                <w:rFonts w:ascii="Times New Roman" w:hAnsi="Times New Roman" w:cs="Times New Roman"/>
              </w:rPr>
              <w:t>Иные закупки товаров, работ и услуг для обеспечения государственных (муниципальных) нужд</w:t>
            </w:r>
          </w:p>
        </w:tc>
        <w:tc>
          <w:tcPr>
            <w:tcW w:w="1984" w:type="dxa"/>
          </w:tcPr>
          <w:p w:rsidR="001E2341" w:rsidRPr="00B920E6" w:rsidRDefault="001E2341" w:rsidP="001E2341">
            <w:pPr>
              <w:ind w:firstLine="0"/>
              <w:jc w:val="center"/>
            </w:pPr>
            <w:r w:rsidRPr="00546A05">
              <w:rPr>
                <w:rFonts w:ascii="Times New Roman" w:hAnsi="Times New Roman" w:cs="Times New Roman"/>
              </w:rPr>
              <w:t xml:space="preserve">840 05 </w:t>
            </w:r>
            <w:r>
              <w:rPr>
                <w:rFonts w:ascii="Times New Roman" w:hAnsi="Times New Roman" w:cs="Times New Roman"/>
                <w:lang w:val="en-US"/>
              </w:rPr>
              <w:t>S</w:t>
            </w:r>
            <w:r w:rsidRPr="00546A05">
              <w:rPr>
                <w:rFonts w:ascii="Times New Roman" w:hAnsi="Times New Roman" w:cs="Times New Roman"/>
                <w:lang w:val="en-US"/>
              </w:rPr>
              <w:t>299</w:t>
            </w:r>
            <w:r>
              <w:rPr>
                <w:rFonts w:ascii="Times New Roman" w:hAnsi="Times New Roman" w:cs="Times New Roman"/>
              </w:rPr>
              <w:t>0</w:t>
            </w:r>
          </w:p>
        </w:tc>
        <w:tc>
          <w:tcPr>
            <w:tcW w:w="993" w:type="dxa"/>
          </w:tcPr>
          <w:p w:rsidR="001E2341" w:rsidRPr="008C26A7" w:rsidRDefault="001E2341" w:rsidP="00EE7FDB">
            <w:pPr>
              <w:ind w:firstLine="34"/>
              <w:jc w:val="center"/>
              <w:rPr>
                <w:rFonts w:ascii="Times New Roman" w:hAnsi="Times New Roman" w:cs="Times New Roman"/>
              </w:rPr>
            </w:pPr>
            <w:r w:rsidRPr="008C26A7">
              <w:rPr>
                <w:rFonts w:ascii="Times New Roman" w:hAnsi="Times New Roman" w:cs="Times New Roman"/>
              </w:rPr>
              <w:t>240</w:t>
            </w:r>
          </w:p>
        </w:tc>
        <w:tc>
          <w:tcPr>
            <w:tcW w:w="1417" w:type="dxa"/>
          </w:tcPr>
          <w:p w:rsidR="001E2341" w:rsidRDefault="001E2341" w:rsidP="000C3475">
            <w:pPr>
              <w:ind w:left="-108" w:right="-108" w:firstLine="0"/>
              <w:jc w:val="center"/>
              <w:rPr>
                <w:rFonts w:ascii="Times New Roman" w:hAnsi="Times New Roman" w:cs="Times New Roman"/>
              </w:rPr>
            </w:pPr>
            <w:r>
              <w:rPr>
                <w:rFonts w:ascii="Times New Roman" w:hAnsi="Times New Roman" w:cs="Times New Roman"/>
              </w:rPr>
              <w:t>0,5</w:t>
            </w:r>
          </w:p>
        </w:tc>
      </w:tr>
      <w:tr w:rsidR="009C32CA" w:rsidRPr="007E01E4" w:rsidTr="004277D8">
        <w:tc>
          <w:tcPr>
            <w:tcW w:w="6380" w:type="dxa"/>
          </w:tcPr>
          <w:p w:rsidR="009C32CA" w:rsidRPr="008C26A7" w:rsidRDefault="009C32CA" w:rsidP="00AD106E">
            <w:pPr>
              <w:ind w:left="34" w:firstLine="0"/>
              <w:rPr>
                <w:rFonts w:ascii="Times New Roman" w:hAnsi="Times New Roman" w:cs="Times New Roman"/>
              </w:rPr>
            </w:pPr>
            <w:r>
              <w:rPr>
                <w:rFonts w:ascii="Times New Roman" w:hAnsi="Times New Roman" w:cs="Times New Roman"/>
              </w:rPr>
              <w:t>Основное мероприятие «Модернизация фонтана перед входной группой парка имени А.С.Пушкина в г.Ершове Саратовской области»</w:t>
            </w:r>
          </w:p>
        </w:tc>
        <w:tc>
          <w:tcPr>
            <w:tcW w:w="1984" w:type="dxa"/>
          </w:tcPr>
          <w:p w:rsidR="009C32CA" w:rsidRPr="008C26A7" w:rsidRDefault="009C32CA" w:rsidP="009C32CA">
            <w:pPr>
              <w:ind w:left="-108" w:right="-108" w:firstLine="0"/>
              <w:jc w:val="center"/>
              <w:rPr>
                <w:rFonts w:ascii="Times New Roman" w:hAnsi="Times New Roman" w:cs="Times New Roman"/>
              </w:rPr>
            </w:pPr>
            <w:r>
              <w:rPr>
                <w:rFonts w:ascii="Times New Roman" w:hAnsi="Times New Roman" w:cs="Times New Roman"/>
              </w:rPr>
              <w:t>840 00 02000</w:t>
            </w:r>
          </w:p>
        </w:tc>
        <w:tc>
          <w:tcPr>
            <w:tcW w:w="993" w:type="dxa"/>
          </w:tcPr>
          <w:p w:rsidR="009C32CA" w:rsidRPr="008C26A7" w:rsidRDefault="009C32CA" w:rsidP="009C32CA">
            <w:pPr>
              <w:ind w:left="-108" w:right="-108" w:firstLine="0"/>
              <w:jc w:val="center"/>
              <w:rPr>
                <w:rFonts w:ascii="Times New Roman" w:hAnsi="Times New Roman" w:cs="Times New Roman"/>
              </w:rPr>
            </w:pPr>
          </w:p>
        </w:tc>
        <w:tc>
          <w:tcPr>
            <w:tcW w:w="1417" w:type="dxa"/>
          </w:tcPr>
          <w:p w:rsidR="009C32CA" w:rsidRPr="00247A17" w:rsidRDefault="00276AA8" w:rsidP="009C32CA">
            <w:pPr>
              <w:ind w:left="-108" w:right="-108" w:firstLine="0"/>
              <w:jc w:val="center"/>
              <w:rPr>
                <w:rFonts w:ascii="Times New Roman" w:hAnsi="Times New Roman" w:cs="Times New Roman"/>
              </w:rPr>
            </w:pPr>
            <w:r>
              <w:rPr>
                <w:rFonts w:ascii="Times New Roman" w:hAnsi="Times New Roman" w:cs="Times New Roman"/>
              </w:rPr>
              <w:t>1</w:t>
            </w:r>
            <w:r w:rsidR="009C32CA">
              <w:rPr>
                <w:rFonts w:ascii="Times New Roman" w:hAnsi="Times New Roman" w:cs="Times New Roman"/>
              </w:rPr>
              <w:t>499,9</w:t>
            </w:r>
          </w:p>
        </w:tc>
      </w:tr>
      <w:tr w:rsidR="00276AA8" w:rsidRPr="007E01E4" w:rsidTr="004277D8">
        <w:tc>
          <w:tcPr>
            <w:tcW w:w="6380" w:type="dxa"/>
          </w:tcPr>
          <w:p w:rsidR="00276AA8" w:rsidRPr="00664A3F" w:rsidRDefault="00276AA8" w:rsidP="00276AA8">
            <w:pPr>
              <w:ind w:right="-108" w:firstLine="33"/>
              <w:jc w:val="left"/>
              <w:rPr>
                <w:rFonts w:ascii="Times New Roman" w:hAnsi="Times New Roman" w:cs="Times New Roman"/>
              </w:rPr>
            </w:pPr>
            <w:r w:rsidRPr="00664A3F">
              <w:rPr>
                <w:rFonts w:ascii="Times New Roman" w:hAnsi="Times New Roman"/>
              </w:rPr>
              <w:t>Реализация проектов развития муниципальных образований области, основанных на местных инициативах за счет субсидий из областного бюджета</w:t>
            </w:r>
          </w:p>
        </w:tc>
        <w:tc>
          <w:tcPr>
            <w:tcW w:w="1984" w:type="dxa"/>
          </w:tcPr>
          <w:p w:rsidR="00276AA8" w:rsidRPr="00664A3F" w:rsidRDefault="00276AA8" w:rsidP="00D537A3">
            <w:pPr>
              <w:tabs>
                <w:tab w:val="left" w:pos="519"/>
              </w:tabs>
              <w:ind w:left="-108" w:right="-108" w:firstLine="0"/>
              <w:jc w:val="center"/>
              <w:rPr>
                <w:rFonts w:ascii="Times New Roman" w:hAnsi="Times New Roman" w:cs="Times New Roman"/>
              </w:rPr>
            </w:pPr>
            <w:r w:rsidRPr="00664A3F">
              <w:rPr>
                <w:rFonts w:ascii="Times New Roman" w:hAnsi="Times New Roman" w:cs="Times New Roman"/>
              </w:rPr>
              <w:t>840 00 72100</w:t>
            </w:r>
          </w:p>
        </w:tc>
        <w:tc>
          <w:tcPr>
            <w:tcW w:w="993" w:type="dxa"/>
          </w:tcPr>
          <w:p w:rsidR="00276AA8" w:rsidRPr="00664A3F" w:rsidRDefault="00276AA8" w:rsidP="00276AA8">
            <w:pPr>
              <w:ind w:left="-108" w:right="-108" w:firstLine="0"/>
              <w:jc w:val="center"/>
              <w:rPr>
                <w:rFonts w:ascii="Times New Roman" w:hAnsi="Times New Roman" w:cs="Times New Roman"/>
              </w:rPr>
            </w:pPr>
          </w:p>
        </w:tc>
        <w:tc>
          <w:tcPr>
            <w:tcW w:w="1417" w:type="dxa"/>
          </w:tcPr>
          <w:p w:rsidR="00276AA8" w:rsidRPr="00664A3F" w:rsidRDefault="00276AA8" w:rsidP="00276AA8">
            <w:pPr>
              <w:ind w:hanging="108"/>
              <w:jc w:val="center"/>
              <w:rPr>
                <w:rFonts w:ascii="Times New Roman" w:hAnsi="Times New Roman" w:cs="Times New Roman"/>
              </w:rPr>
            </w:pPr>
            <w:r w:rsidRPr="00664A3F">
              <w:rPr>
                <w:rFonts w:ascii="Times New Roman" w:hAnsi="Times New Roman" w:cs="Times New Roman"/>
              </w:rPr>
              <w:t>1000,0</w:t>
            </w:r>
          </w:p>
        </w:tc>
      </w:tr>
      <w:tr w:rsidR="00276AA8" w:rsidRPr="007E01E4" w:rsidTr="004277D8">
        <w:tc>
          <w:tcPr>
            <w:tcW w:w="6380" w:type="dxa"/>
          </w:tcPr>
          <w:p w:rsidR="00276AA8" w:rsidRPr="00FE66C2" w:rsidRDefault="00276AA8" w:rsidP="00276AA8">
            <w:pPr>
              <w:ind w:right="-108" w:firstLine="33"/>
              <w:jc w:val="left"/>
              <w:rPr>
                <w:rFonts w:ascii="Times New Roman" w:hAnsi="Times New Roman" w:cs="Times New Roman"/>
              </w:rPr>
            </w:pPr>
            <w:r w:rsidRPr="00FE66C2">
              <w:rPr>
                <w:rFonts w:ascii="Times New Roman" w:hAnsi="Times New Roman" w:cs="Times New Roman"/>
              </w:rPr>
              <w:t>Закупка товаров, работ и услуг для государственных (муниципальных) нужд</w:t>
            </w:r>
          </w:p>
        </w:tc>
        <w:tc>
          <w:tcPr>
            <w:tcW w:w="1984" w:type="dxa"/>
          </w:tcPr>
          <w:p w:rsidR="00276AA8" w:rsidRPr="000F1BC2" w:rsidRDefault="00276AA8" w:rsidP="00D537A3">
            <w:pPr>
              <w:tabs>
                <w:tab w:val="left" w:pos="519"/>
              </w:tabs>
              <w:ind w:left="-108" w:right="-108" w:firstLine="0"/>
              <w:jc w:val="center"/>
              <w:rPr>
                <w:rFonts w:ascii="Times New Roman" w:hAnsi="Times New Roman" w:cs="Times New Roman"/>
              </w:rPr>
            </w:pPr>
            <w:r w:rsidRPr="000F1BC2">
              <w:rPr>
                <w:rFonts w:ascii="Times New Roman" w:hAnsi="Times New Roman" w:cs="Times New Roman"/>
              </w:rPr>
              <w:t xml:space="preserve">840 00 </w:t>
            </w:r>
            <w:r>
              <w:rPr>
                <w:rFonts w:ascii="Times New Roman" w:hAnsi="Times New Roman" w:cs="Times New Roman"/>
              </w:rPr>
              <w:t>72100</w:t>
            </w:r>
          </w:p>
        </w:tc>
        <w:tc>
          <w:tcPr>
            <w:tcW w:w="993" w:type="dxa"/>
          </w:tcPr>
          <w:p w:rsidR="00276AA8" w:rsidRPr="000F1BC2" w:rsidRDefault="00276AA8" w:rsidP="00276AA8">
            <w:pPr>
              <w:tabs>
                <w:tab w:val="left" w:pos="519"/>
              </w:tabs>
              <w:ind w:firstLine="34"/>
              <w:jc w:val="center"/>
              <w:rPr>
                <w:rFonts w:ascii="Times New Roman" w:hAnsi="Times New Roman" w:cs="Times New Roman"/>
              </w:rPr>
            </w:pPr>
            <w:r w:rsidRPr="000F1BC2">
              <w:rPr>
                <w:rFonts w:ascii="Times New Roman" w:hAnsi="Times New Roman" w:cs="Times New Roman"/>
              </w:rPr>
              <w:t>200</w:t>
            </w:r>
          </w:p>
        </w:tc>
        <w:tc>
          <w:tcPr>
            <w:tcW w:w="1417" w:type="dxa"/>
          </w:tcPr>
          <w:p w:rsidR="00276AA8" w:rsidRPr="004444E6" w:rsidRDefault="00276AA8" w:rsidP="00276AA8">
            <w:pPr>
              <w:ind w:hanging="108"/>
              <w:jc w:val="center"/>
              <w:rPr>
                <w:rFonts w:ascii="Times New Roman" w:hAnsi="Times New Roman" w:cs="Times New Roman"/>
              </w:rPr>
            </w:pPr>
            <w:r w:rsidRPr="004444E6">
              <w:rPr>
                <w:rFonts w:ascii="Times New Roman" w:hAnsi="Times New Roman" w:cs="Times New Roman"/>
              </w:rPr>
              <w:t>1000,0</w:t>
            </w:r>
          </w:p>
        </w:tc>
      </w:tr>
      <w:tr w:rsidR="00276AA8" w:rsidRPr="007E01E4" w:rsidTr="004277D8">
        <w:tc>
          <w:tcPr>
            <w:tcW w:w="6380" w:type="dxa"/>
          </w:tcPr>
          <w:p w:rsidR="00276AA8" w:rsidRPr="00FE66C2" w:rsidRDefault="00276AA8" w:rsidP="00276AA8">
            <w:pPr>
              <w:ind w:right="-108" w:firstLine="33"/>
              <w:jc w:val="left"/>
              <w:rPr>
                <w:rFonts w:ascii="Times New Roman" w:hAnsi="Times New Roman" w:cs="Times New Roman"/>
              </w:rPr>
            </w:pPr>
            <w:r w:rsidRPr="00FE66C2">
              <w:rPr>
                <w:rFonts w:ascii="Times New Roman" w:hAnsi="Times New Roman" w:cs="Times New Roman"/>
              </w:rPr>
              <w:t>Иные закупки товаров, работ и услуг для обеспечения государственных (муниципальных) нужд</w:t>
            </w:r>
          </w:p>
        </w:tc>
        <w:tc>
          <w:tcPr>
            <w:tcW w:w="1984" w:type="dxa"/>
          </w:tcPr>
          <w:p w:rsidR="00276AA8" w:rsidRPr="000F1BC2" w:rsidRDefault="00276AA8" w:rsidP="00D537A3">
            <w:pPr>
              <w:tabs>
                <w:tab w:val="left" w:pos="519"/>
              </w:tabs>
              <w:ind w:left="-108" w:right="-108" w:firstLine="0"/>
              <w:jc w:val="center"/>
              <w:rPr>
                <w:rFonts w:ascii="Times New Roman" w:hAnsi="Times New Roman" w:cs="Times New Roman"/>
              </w:rPr>
            </w:pPr>
            <w:r w:rsidRPr="000F1BC2">
              <w:rPr>
                <w:rFonts w:ascii="Times New Roman" w:hAnsi="Times New Roman" w:cs="Times New Roman"/>
              </w:rPr>
              <w:t xml:space="preserve">840 00 </w:t>
            </w:r>
            <w:r>
              <w:rPr>
                <w:rFonts w:ascii="Times New Roman" w:hAnsi="Times New Roman" w:cs="Times New Roman"/>
              </w:rPr>
              <w:t>72100</w:t>
            </w:r>
          </w:p>
        </w:tc>
        <w:tc>
          <w:tcPr>
            <w:tcW w:w="993" w:type="dxa"/>
          </w:tcPr>
          <w:p w:rsidR="00276AA8" w:rsidRPr="000F1BC2" w:rsidRDefault="00276AA8" w:rsidP="00276AA8">
            <w:pPr>
              <w:tabs>
                <w:tab w:val="left" w:pos="519"/>
              </w:tabs>
              <w:ind w:firstLine="34"/>
              <w:jc w:val="center"/>
              <w:rPr>
                <w:rFonts w:ascii="Times New Roman" w:hAnsi="Times New Roman" w:cs="Times New Roman"/>
              </w:rPr>
            </w:pPr>
            <w:r w:rsidRPr="000F1BC2">
              <w:rPr>
                <w:rFonts w:ascii="Times New Roman" w:hAnsi="Times New Roman" w:cs="Times New Roman"/>
              </w:rPr>
              <w:t>240</w:t>
            </w:r>
          </w:p>
        </w:tc>
        <w:tc>
          <w:tcPr>
            <w:tcW w:w="1417" w:type="dxa"/>
          </w:tcPr>
          <w:p w:rsidR="00276AA8" w:rsidRPr="004444E6" w:rsidRDefault="00276AA8" w:rsidP="00276AA8">
            <w:pPr>
              <w:ind w:hanging="108"/>
              <w:jc w:val="center"/>
              <w:rPr>
                <w:rFonts w:ascii="Times New Roman" w:hAnsi="Times New Roman" w:cs="Times New Roman"/>
              </w:rPr>
            </w:pPr>
            <w:r w:rsidRPr="004444E6">
              <w:rPr>
                <w:rFonts w:ascii="Times New Roman" w:hAnsi="Times New Roman" w:cs="Times New Roman"/>
              </w:rPr>
              <w:t>1000,0</w:t>
            </w:r>
          </w:p>
        </w:tc>
      </w:tr>
      <w:tr w:rsidR="009C32CA" w:rsidRPr="007E01E4" w:rsidTr="004277D8">
        <w:tc>
          <w:tcPr>
            <w:tcW w:w="6380" w:type="dxa"/>
          </w:tcPr>
          <w:p w:rsidR="009C32CA" w:rsidRPr="001A78F7" w:rsidRDefault="009C32CA" w:rsidP="00AD106E">
            <w:pPr>
              <w:ind w:firstLine="34"/>
              <w:rPr>
                <w:rFonts w:ascii="Times New Roman" w:hAnsi="Times New Roman" w:cs="Times New Roman"/>
              </w:rPr>
            </w:pPr>
            <w:r>
              <w:rPr>
                <w:rFonts w:ascii="Times New Roman" w:hAnsi="Times New Roman"/>
              </w:rPr>
              <w:t>Р</w:t>
            </w:r>
            <w:r w:rsidRPr="00350A8B">
              <w:rPr>
                <w:rFonts w:ascii="Times New Roman" w:hAnsi="Times New Roman"/>
              </w:rPr>
              <w:t>еализация проектов развития муниципальных образований области, основанных на местных инициативах, за счет средств местного бюджета (за исключением безвозмездных поступлений добровольных взносов, пожертвований от физических и юридических лиц)</w:t>
            </w:r>
          </w:p>
        </w:tc>
        <w:tc>
          <w:tcPr>
            <w:tcW w:w="1984" w:type="dxa"/>
          </w:tcPr>
          <w:p w:rsidR="009C32CA" w:rsidRPr="000F1BC2" w:rsidRDefault="009C32CA" w:rsidP="009C32CA">
            <w:pPr>
              <w:tabs>
                <w:tab w:val="left" w:pos="519"/>
              </w:tabs>
              <w:ind w:left="-108" w:right="-108" w:firstLine="0"/>
              <w:jc w:val="center"/>
              <w:rPr>
                <w:rFonts w:ascii="Times New Roman" w:hAnsi="Times New Roman" w:cs="Times New Roman"/>
              </w:rPr>
            </w:pPr>
            <w:r w:rsidRPr="000F1BC2">
              <w:rPr>
                <w:rFonts w:ascii="Times New Roman" w:hAnsi="Times New Roman" w:cs="Times New Roman"/>
              </w:rPr>
              <w:t xml:space="preserve">840 00 </w:t>
            </w:r>
            <w:r>
              <w:rPr>
                <w:rFonts w:ascii="Times New Roman" w:hAnsi="Times New Roman" w:cs="Times New Roman"/>
                <w:lang w:val="en-US"/>
              </w:rPr>
              <w:t>S</w:t>
            </w:r>
            <w:r>
              <w:rPr>
                <w:rFonts w:ascii="Times New Roman" w:hAnsi="Times New Roman" w:cs="Times New Roman"/>
              </w:rPr>
              <w:t>2</w:t>
            </w:r>
            <w:r w:rsidRPr="00FE66C2">
              <w:rPr>
                <w:rFonts w:ascii="Times New Roman" w:hAnsi="Times New Roman" w:cs="Times New Roman"/>
              </w:rPr>
              <w:t>1</w:t>
            </w:r>
            <w:r>
              <w:rPr>
                <w:rFonts w:ascii="Times New Roman" w:hAnsi="Times New Roman" w:cs="Times New Roman"/>
                <w:lang w:val="en-US"/>
              </w:rPr>
              <w:t>1</w:t>
            </w:r>
            <w:r w:rsidRPr="00FE66C2">
              <w:rPr>
                <w:rFonts w:ascii="Times New Roman" w:hAnsi="Times New Roman" w:cs="Times New Roman"/>
              </w:rPr>
              <w:t>0</w:t>
            </w:r>
          </w:p>
        </w:tc>
        <w:tc>
          <w:tcPr>
            <w:tcW w:w="993" w:type="dxa"/>
          </w:tcPr>
          <w:p w:rsidR="009C32CA" w:rsidRPr="001A78F7" w:rsidRDefault="009C32CA" w:rsidP="009C32CA">
            <w:pPr>
              <w:ind w:left="-108" w:right="-108" w:firstLine="0"/>
              <w:jc w:val="center"/>
              <w:rPr>
                <w:rFonts w:ascii="Times New Roman" w:hAnsi="Times New Roman" w:cs="Times New Roman"/>
              </w:rPr>
            </w:pPr>
          </w:p>
        </w:tc>
        <w:tc>
          <w:tcPr>
            <w:tcW w:w="1417" w:type="dxa"/>
          </w:tcPr>
          <w:p w:rsidR="009C32CA" w:rsidRPr="001A78F7" w:rsidRDefault="009C32CA" w:rsidP="009C32CA">
            <w:pPr>
              <w:ind w:left="-108" w:right="-108" w:firstLine="0"/>
              <w:jc w:val="center"/>
              <w:rPr>
                <w:rFonts w:ascii="Times New Roman" w:hAnsi="Times New Roman" w:cs="Times New Roman"/>
              </w:rPr>
            </w:pPr>
            <w:r>
              <w:rPr>
                <w:rFonts w:ascii="Times New Roman" w:hAnsi="Times New Roman" w:cs="Times New Roman"/>
              </w:rPr>
              <w:t>249,9</w:t>
            </w:r>
          </w:p>
        </w:tc>
      </w:tr>
      <w:tr w:rsidR="009C32CA" w:rsidRPr="007E01E4" w:rsidTr="004277D8">
        <w:tc>
          <w:tcPr>
            <w:tcW w:w="6380" w:type="dxa"/>
          </w:tcPr>
          <w:p w:rsidR="009C32CA" w:rsidRPr="000F1BC2" w:rsidRDefault="009C32CA" w:rsidP="00AD106E">
            <w:pPr>
              <w:tabs>
                <w:tab w:val="left" w:pos="519"/>
              </w:tabs>
              <w:ind w:firstLine="34"/>
              <w:rPr>
                <w:rFonts w:ascii="Times New Roman" w:hAnsi="Times New Roman" w:cs="Times New Roman"/>
              </w:rPr>
            </w:pPr>
            <w:r w:rsidRPr="000F1BC2">
              <w:rPr>
                <w:rFonts w:ascii="Times New Roman" w:hAnsi="Times New Roman" w:cs="Times New Roman"/>
              </w:rPr>
              <w:t>Закупка товаров, работ и услуг для государственных (муниципальных) нужд</w:t>
            </w:r>
          </w:p>
        </w:tc>
        <w:tc>
          <w:tcPr>
            <w:tcW w:w="1984" w:type="dxa"/>
          </w:tcPr>
          <w:p w:rsidR="009C32CA" w:rsidRPr="000F1BC2" w:rsidRDefault="009C32CA" w:rsidP="009C32CA">
            <w:pPr>
              <w:tabs>
                <w:tab w:val="left" w:pos="519"/>
              </w:tabs>
              <w:ind w:left="-108" w:right="-108" w:firstLine="0"/>
              <w:jc w:val="center"/>
              <w:rPr>
                <w:rFonts w:ascii="Times New Roman" w:hAnsi="Times New Roman" w:cs="Times New Roman"/>
              </w:rPr>
            </w:pPr>
            <w:r w:rsidRPr="000F1BC2">
              <w:rPr>
                <w:rFonts w:ascii="Times New Roman" w:hAnsi="Times New Roman" w:cs="Times New Roman"/>
              </w:rPr>
              <w:t xml:space="preserve">840 00 </w:t>
            </w:r>
            <w:r>
              <w:rPr>
                <w:rFonts w:ascii="Times New Roman" w:hAnsi="Times New Roman" w:cs="Times New Roman"/>
                <w:lang w:val="en-US"/>
              </w:rPr>
              <w:t>S</w:t>
            </w:r>
            <w:r>
              <w:rPr>
                <w:rFonts w:ascii="Times New Roman" w:hAnsi="Times New Roman" w:cs="Times New Roman"/>
              </w:rPr>
              <w:t>2</w:t>
            </w:r>
            <w:r w:rsidRPr="00FE66C2">
              <w:rPr>
                <w:rFonts w:ascii="Times New Roman" w:hAnsi="Times New Roman" w:cs="Times New Roman"/>
              </w:rPr>
              <w:t>1</w:t>
            </w:r>
            <w:r>
              <w:rPr>
                <w:rFonts w:ascii="Times New Roman" w:hAnsi="Times New Roman" w:cs="Times New Roman"/>
                <w:lang w:val="en-US"/>
              </w:rPr>
              <w:t>1</w:t>
            </w:r>
            <w:r w:rsidRPr="00FE66C2">
              <w:rPr>
                <w:rFonts w:ascii="Times New Roman" w:hAnsi="Times New Roman" w:cs="Times New Roman"/>
              </w:rPr>
              <w:t>0</w:t>
            </w:r>
          </w:p>
        </w:tc>
        <w:tc>
          <w:tcPr>
            <w:tcW w:w="993" w:type="dxa"/>
          </w:tcPr>
          <w:p w:rsidR="009C32CA" w:rsidRPr="000F1BC2" w:rsidRDefault="009C32CA" w:rsidP="009C32CA">
            <w:pPr>
              <w:tabs>
                <w:tab w:val="left" w:pos="519"/>
              </w:tabs>
              <w:ind w:left="-108" w:right="-108" w:firstLine="0"/>
              <w:jc w:val="center"/>
              <w:rPr>
                <w:rFonts w:ascii="Times New Roman" w:hAnsi="Times New Roman" w:cs="Times New Roman"/>
              </w:rPr>
            </w:pPr>
            <w:r w:rsidRPr="000F1BC2">
              <w:rPr>
                <w:rFonts w:ascii="Times New Roman" w:hAnsi="Times New Roman" w:cs="Times New Roman"/>
              </w:rPr>
              <w:t>200</w:t>
            </w:r>
          </w:p>
        </w:tc>
        <w:tc>
          <w:tcPr>
            <w:tcW w:w="1417" w:type="dxa"/>
          </w:tcPr>
          <w:p w:rsidR="009C32CA" w:rsidRDefault="009C32CA" w:rsidP="009C32CA">
            <w:pPr>
              <w:ind w:left="-108" w:right="-108" w:firstLine="0"/>
              <w:jc w:val="center"/>
            </w:pPr>
            <w:r w:rsidRPr="009705A4">
              <w:rPr>
                <w:rFonts w:ascii="Times New Roman" w:hAnsi="Times New Roman" w:cs="Times New Roman"/>
              </w:rPr>
              <w:t>249,9</w:t>
            </w:r>
          </w:p>
        </w:tc>
      </w:tr>
      <w:tr w:rsidR="009C32CA" w:rsidRPr="007E01E4" w:rsidTr="004277D8">
        <w:tc>
          <w:tcPr>
            <w:tcW w:w="6380" w:type="dxa"/>
          </w:tcPr>
          <w:p w:rsidR="009C32CA" w:rsidRPr="000F1BC2" w:rsidRDefault="009C32CA" w:rsidP="00AD106E">
            <w:pPr>
              <w:tabs>
                <w:tab w:val="left" w:pos="519"/>
              </w:tabs>
              <w:ind w:firstLine="34"/>
              <w:rPr>
                <w:rFonts w:ascii="Times New Roman" w:hAnsi="Times New Roman" w:cs="Times New Roman"/>
              </w:rPr>
            </w:pPr>
            <w:r w:rsidRPr="000F1BC2">
              <w:rPr>
                <w:rFonts w:ascii="Times New Roman" w:hAnsi="Times New Roman" w:cs="Times New Roman"/>
              </w:rPr>
              <w:t>Иные закупки товаров, работ и услуг для обеспечения государственных (муниципальных) нужд</w:t>
            </w:r>
          </w:p>
        </w:tc>
        <w:tc>
          <w:tcPr>
            <w:tcW w:w="1984" w:type="dxa"/>
          </w:tcPr>
          <w:p w:rsidR="009C32CA" w:rsidRPr="000F1BC2" w:rsidRDefault="009C32CA" w:rsidP="009C32CA">
            <w:pPr>
              <w:tabs>
                <w:tab w:val="left" w:pos="519"/>
              </w:tabs>
              <w:ind w:left="-108" w:right="-108" w:firstLine="0"/>
              <w:jc w:val="center"/>
              <w:rPr>
                <w:rFonts w:ascii="Times New Roman" w:hAnsi="Times New Roman" w:cs="Times New Roman"/>
              </w:rPr>
            </w:pPr>
            <w:r w:rsidRPr="000F1BC2">
              <w:rPr>
                <w:rFonts w:ascii="Times New Roman" w:hAnsi="Times New Roman" w:cs="Times New Roman"/>
              </w:rPr>
              <w:t xml:space="preserve">840 00 </w:t>
            </w:r>
            <w:r>
              <w:rPr>
                <w:rFonts w:ascii="Times New Roman" w:hAnsi="Times New Roman" w:cs="Times New Roman"/>
                <w:lang w:val="en-US"/>
              </w:rPr>
              <w:t>S</w:t>
            </w:r>
            <w:r>
              <w:rPr>
                <w:rFonts w:ascii="Times New Roman" w:hAnsi="Times New Roman" w:cs="Times New Roman"/>
              </w:rPr>
              <w:t>2</w:t>
            </w:r>
            <w:r w:rsidRPr="00FE66C2">
              <w:rPr>
                <w:rFonts w:ascii="Times New Roman" w:hAnsi="Times New Roman" w:cs="Times New Roman"/>
              </w:rPr>
              <w:t>1</w:t>
            </w:r>
            <w:r>
              <w:rPr>
                <w:rFonts w:ascii="Times New Roman" w:hAnsi="Times New Roman" w:cs="Times New Roman"/>
                <w:lang w:val="en-US"/>
              </w:rPr>
              <w:t>1</w:t>
            </w:r>
            <w:r w:rsidRPr="00FE66C2">
              <w:rPr>
                <w:rFonts w:ascii="Times New Roman" w:hAnsi="Times New Roman" w:cs="Times New Roman"/>
              </w:rPr>
              <w:t>0</w:t>
            </w:r>
          </w:p>
        </w:tc>
        <w:tc>
          <w:tcPr>
            <w:tcW w:w="993" w:type="dxa"/>
          </w:tcPr>
          <w:p w:rsidR="009C32CA" w:rsidRPr="000F1BC2" w:rsidRDefault="009C32CA" w:rsidP="009C32CA">
            <w:pPr>
              <w:tabs>
                <w:tab w:val="left" w:pos="519"/>
              </w:tabs>
              <w:ind w:left="-108" w:right="-108" w:firstLine="0"/>
              <w:jc w:val="center"/>
              <w:rPr>
                <w:rFonts w:ascii="Times New Roman" w:hAnsi="Times New Roman" w:cs="Times New Roman"/>
              </w:rPr>
            </w:pPr>
            <w:r w:rsidRPr="000F1BC2">
              <w:rPr>
                <w:rFonts w:ascii="Times New Roman" w:hAnsi="Times New Roman" w:cs="Times New Roman"/>
              </w:rPr>
              <w:t>240</w:t>
            </w:r>
          </w:p>
        </w:tc>
        <w:tc>
          <w:tcPr>
            <w:tcW w:w="1417" w:type="dxa"/>
          </w:tcPr>
          <w:p w:rsidR="009C32CA" w:rsidRDefault="009C32CA" w:rsidP="009C32CA">
            <w:pPr>
              <w:ind w:left="-108" w:right="-108" w:firstLine="0"/>
              <w:jc w:val="center"/>
            </w:pPr>
            <w:r w:rsidRPr="009705A4">
              <w:rPr>
                <w:rFonts w:ascii="Times New Roman" w:hAnsi="Times New Roman" w:cs="Times New Roman"/>
              </w:rPr>
              <w:t>249,9</w:t>
            </w:r>
          </w:p>
        </w:tc>
      </w:tr>
      <w:tr w:rsidR="009C32CA" w:rsidRPr="007E01E4" w:rsidTr="004277D8">
        <w:tc>
          <w:tcPr>
            <w:tcW w:w="6380" w:type="dxa"/>
          </w:tcPr>
          <w:p w:rsidR="009C32CA" w:rsidRPr="001A78F7" w:rsidRDefault="009C32CA" w:rsidP="00AD106E">
            <w:pPr>
              <w:ind w:firstLine="34"/>
              <w:rPr>
                <w:rFonts w:ascii="Times New Roman" w:hAnsi="Times New Roman" w:cs="Times New Roman"/>
              </w:rPr>
            </w:pPr>
            <w:r>
              <w:rPr>
                <w:rFonts w:ascii="Times New Roman" w:hAnsi="Times New Roman"/>
              </w:rPr>
              <w:lastRenderedPageBreak/>
              <w:t>Р</w:t>
            </w:r>
            <w:r w:rsidRPr="00350A8B">
              <w:rPr>
                <w:rFonts w:ascii="Times New Roman" w:hAnsi="Times New Roman"/>
              </w:rPr>
              <w:t>еализация проектов развития муниципальных образований области, основанных на местных инициативах, за счет средств местного бюджета в части безвозмездных поступлений добровольных взносов, пожертвований от физических лиц</w:t>
            </w:r>
          </w:p>
        </w:tc>
        <w:tc>
          <w:tcPr>
            <w:tcW w:w="1984" w:type="dxa"/>
          </w:tcPr>
          <w:p w:rsidR="009C32CA" w:rsidRPr="000F1BC2" w:rsidRDefault="009C32CA" w:rsidP="009C32CA">
            <w:pPr>
              <w:tabs>
                <w:tab w:val="left" w:pos="519"/>
              </w:tabs>
              <w:ind w:left="-108" w:right="-108" w:firstLine="0"/>
              <w:jc w:val="center"/>
              <w:rPr>
                <w:rFonts w:ascii="Times New Roman" w:hAnsi="Times New Roman" w:cs="Times New Roman"/>
              </w:rPr>
            </w:pPr>
            <w:r w:rsidRPr="000F1BC2">
              <w:rPr>
                <w:rFonts w:ascii="Times New Roman" w:hAnsi="Times New Roman" w:cs="Times New Roman"/>
              </w:rPr>
              <w:t xml:space="preserve">840 00 </w:t>
            </w:r>
            <w:r>
              <w:rPr>
                <w:rFonts w:ascii="Times New Roman" w:hAnsi="Times New Roman" w:cs="Times New Roman"/>
                <w:lang w:val="en-US"/>
              </w:rPr>
              <w:t>S</w:t>
            </w:r>
            <w:r>
              <w:rPr>
                <w:rFonts w:ascii="Times New Roman" w:hAnsi="Times New Roman" w:cs="Times New Roman"/>
              </w:rPr>
              <w:t>2</w:t>
            </w:r>
            <w:r w:rsidRPr="00FE66C2">
              <w:rPr>
                <w:rFonts w:ascii="Times New Roman" w:hAnsi="Times New Roman" w:cs="Times New Roman"/>
              </w:rPr>
              <w:t>1</w:t>
            </w:r>
            <w:r>
              <w:rPr>
                <w:rFonts w:ascii="Times New Roman" w:hAnsi="Times New Roman" w:cs="Times New Roman"/>
              </w:rPr>
              <w:t>2</w:t>
            </w:r>
            <w:r w:rsidRPr="00FE66C2">
              <w:rPr>
                <w:rFonts w:ascii="Times New Roman" w:hAnsi="Times New Roman" w:cs="Times New Roman"/>
              </w:rPr>
              <w:t>0</w:t>
            </w:r>
          </w:p>
        </w:tc>
        <w:tc>
          <w:tcPr>
            <w:tcW w:w="993" w:type="dxa"/>
          </w:tcPr>
          <w:p w:rsidR="009C32CA" w:rsidRPr="000F1BC2" w:rsidRDefault="009C32CA" w:rsidP="009C32CA">
            <w:pPr>
              <w:tabs>
                <w:tab w:val="left" w:pos="519"/>
              </w:tabs>
              <w:ind w:left="-108" w:right="-108" w:firstLine="0"/>
              <w:jc w:val="center"/>
              <w:rPr>
                <w:rFonts w:ascii="Times New Roman" w:hAnsi="Times New Roman" w:cs="Times New Roman"/>
              </w:rPr>
            </w:pPr>
          </w:p>
        </w:tc>
        <w:tc>
          <w:tcPr>
            <w:tcW w:w="1417" w:type="dxa"/>
          </w:tcPr>
          <w:p w:rsidR="009C32CA" w:rsidRPr="001A78F7" w:rsidRDefault="009C32CA" w:rsidP="009C32CA">
            <w:pPr>
              <w:ind w:left="-108" w:right="-108" w:firstLine="0"/>
              <w:jc w:val="center"/>
              <w:rPr>
                <w:rFonts w:ascii="Times New Roman" w:hAnsi="Times New Roman" w:cs="Times New Roman"/>
              </w:rPr>
            </w:pPr>
            <w:r>
              <w:rPr>
                <w:rFonts w:ascii="Times New Roman" w:hAnsi="Times New Roman" w:cs="Times New Roman"/>
              </w:rPr>
              <w:t>75,0</w:t>
            </w:r>
          </w:p>
        </w:tc>
      </w:tr>
      <w:tr w:rsidR="009C32CA" w:rsidRPr="007E01E4" w:rsidTr="004277D8">
        <w:tc>
          <w:tcPr>
            <w:tcW w:w="6380" w:type="dxa"/>
          </w:tcPr>
          <w:p w:rsidR="009C32CA" w:rsidRPr="000F1BC2" w:rsidRDefault="009C32CA" w:rsidP="00AD106E">
            <w:pPr>
              <w:tabs>
                <w:tab w:val="left" w:pos="519"/>
              </w:tabs>
              <w:ind w:firstLine="34"/>
              <w:rPr>
                <w:rFonts w:ascii="Times New Roman" w:hAnsi="Times New Roman" w:cs="Times New Roman"/>
              </w:rPr>
            </w:pPr>
            <w:r w:rsidRPr="000F1BC2">
              <w:rPr>
                <w:rFonts w:ascii="Times New Roman" w:hAnsi="Times New Roman" w:cs="Times New Roman"/>
              </w:rPr>
              <w:t>Закупка товаров, работ и услуг для государственных (муниципальных) нужд</w:t>
            </w:r>
          </w:p>
        </w:tc>
        <w:tc>
          <w:tcPr>
            <w:tcW w:w="1984" w:type="dxa"/>
          </w:tcPr>
          <w:p w:rsidR="009C32CA" w:rsidRPr="000F1BC2" w:rsidRDefault="009C32CA" w:rsidP="009C32CA">
            <w:pPr>
              <w:tabs>
                <w:tab w:val="left" w:pos="519"/>
              </w:tabs>
              <w:ind w:left="-108" w:right="-108" w:firstLine="0"/>
              <w:jc w:val="center"/>
              <w:rPr>
                <w:rFonts w:ascii="Times New Roman" w:hAnsi="Times New Roman" w:cs="Times New Roman"/>
              </w:rPr>
            </w:pPr>
            <w:r w:rsidRPr="000F1BC2">
              <w:rPr>
                <w:rFonts w:ascii="Times New Roman" w:hAnsi="Times New Roman" w:cs="Times New Roman"/>
              </w:rPr>
              <w:t xml:space="preserve">840 00 </w:t>
            </w:r>
            <w:r>
              <w:rPr>
                <w:rFonts w:ascii="Times New Roman" w:hAnsi="Times New Roman" w:cs="Times New Roman"/>
                <w:lang w:val="en-US"/>
              </w:rPr>
              <w:t>S</w:t>
            </w:r>
            <w:r>
              <w:rPr>
                <w:rFonts w:ascii="Times New Roman" w:hAnsi="Times New Roman" w:cs="Times New Roman"/>
              </w:rPr>
              <w:t>2</w:t>
            </w:r>
            <w:r w:rsidRPr="00FE66C2">
              <w:rPr>
                <w:rFonts w:ascii="Times New Roman" w:hAnsi="Times New Roman" w:cs="Times New Roman"/>
              </w:rPr>
              <w:t>1</w:t>
            </w:r>
            <w:r>
              <w:rPr>
                <w:rFonts w:ascii="Times New Roman" w:hAnsi="Times New Roman" w:cs="Times New Roman"/>
              </w:rPr>
              <w:t>2</w:t>
            </w:r>
            <w:r w:rsidRPr="00FE66C2">
              <w:rPr>
                <w:rFonts w:ascii="Times New Roman" w:hAnsi="Times New Roman" w:cs="Times New Roman"/>
              </w:rPr>
              <w:t>0</w:t>
            </w:r>
          </w:p>
        </w:tc>
        <w:tc>
          <w:tcPr>
            <w:tcW w:w="993" w:type="dxa"/>
          </w:tcPr>
          <w:p w:rsidR="009C32CA" w:rsidRPr="000F1BC2" w:rsidRDefault="009C32CA" w:rsidP="009C32CA">
            <w:pPr>
              <w:tabs>
                <w:tab w:val="left" w:pos="519"/>
              </w:tabs>
              <w:ind w:left="-108" w:right="-108" w:firstLine="0"/>
              <w:jc w:val="center"/>
              <w:rPr>
                <w:rFonts w:ascii="Times New Roman" w:hAnsi="Times New Roman" w:cs="Times New Roman"/>
              </w:rPr>
            </w:pPr>
            <w:r w:rsidRPr="000F1BC2">
              <w:rPr>
                <w:rFonts w:ascii="Times New Roman" w:hAnsi="Times New Roman" w:cs="Times New Roman"/>
              </w:rPr>
              <w:t>200</w:t>
            </w:r>
          </w:p>
        </w:tc>
        <w:tc>
          <w:tcPr>
            <w:tcW w:w="1417" w:type="dxa"/>
          </w:tcPr>
          <w:p w:rsidR="009C32CA" w:rsidRPr="001A78F7" w:rsidRDefault="009C32CA" w:rsidP="009C32CA">
            <w:pPr>
              <w:ind w:left="-108" w:right="-108" w:firstLine="0"/>
              <w:jc w:val="center"/>
              <w:rPr>
                <w:rFonts w:ascii="Times New Roman" w:hAnsi="Times New Roman" w:cs="Times New Roman"/>
              </w:rPr>
            </w:pPr>
            <w:r>
              <w:rPr>
                <w:rFonts w:ascii="Times New Roman" w:hAnsi="Times New Roman" w:cs="Times New Roman"/>
              </w:rPr>
              <w:t>75,0</w:t>
            </w:r>
          </w:p>
        </w:tc>
      </w:tr>
      <w:tr w:rsidR="009C32CA" w:rsidRPr="007E01E4" w:rsidTr="004277D8">
        <w:tc>
          <w:tcPr>
            <w:tcW w:w="6380" w:type="dxa"/>
          </w:tcPr>
          <w:p w:rsidR="009C32CA" w:rsidRPr="000F1BC2" w:rsidRDefault="009C32CA" w:rsidP="00AD106E">
            <w:pPr>
              <w:tabs>
                <w:tab w:val="left" w:pos="519"/>
              </w:tabs>
              <w:ind w:firstLine="34"/>
              <w:rPr>
                <w:rFonts w:ascii="Times New Roman" w:hAnsi="Times New Roman" w:cs="Times New Roman"/>
              </w:rPr>
            </w:pPr>
            <w:r w:rsidRPr="000F1BC2">
              <w:rPr>
                <w:rFonts w:ascii="Times New Roman" w:hAnsi="Times New Roman" w:cs="Times New Roman"/>
              </w:rPr>
              <w:t>Иные закупки товаров, работ и услуг для обеспечения государственных (муниципальных) нужд</w:t>
            </w:r>
          </w:p>
        </w:tc>
        <w:tc>
          <w:tcPr>
            <w:tcW w:w="1984" w:type="dxa"/>
          </w:tcPr>
          <w:p w:rsidR="009C32CA" w:rsidRPr="000F1BC2" w:rsidRDefault="009C32CA" w:rsidP="009C32CA">
            <w:pPr>
              <w:tabs>
                <w:tab w:val="left" w:pos="519"/>
              </w:tabs>
              <w:ind w:left="-108" w:right="-108" w:firstLine="0"/>
              <w:jc w:val="center"/>
              <w:rPr>
                <w:rFonts w:ascii="Times New Roman" w:hAnsi="Times New Roman" w:cs="Times New Roman"/>
              </w:rPr>
            </w:pPr>
            <w:r w:rsidRPr="000F1BC2">
              <w:rPr>
                <w:rFonts w:ascii="Times New Roman" w:hAnsi="Times New Roman" w:cs="Times New Roman"/>
              </w:rPr>
              <w:t xml:space="preserve">840 00 </w:t>
            </w:r>
            <w:r>
              <w:rPr>
                <w:rFonts w:ascii="Times New Roman" w:hAnsi="Times New Roman" w:cs="Times New Roman"/>
                <w:lang w:val="en-US"/>
              </w:rPr>
              <w:t>S</w:t>
            </w:r>
            <w:r>
              <w:rPr>
                <w:rFonts w:ascii="Times New Roman" w:hAnsi="Times New Roman" w:cs="Times New Roman"/>
              </w:rPr>
              <w:t>2</w:t>
            </w:r>
            <w:r w:rsidRPr="00FE66C2">
              <w:rPr>
                <w:rFonts w:ascii="Times New Roman" w:hAnsi="Times New Roman" w:cs="Times New Roman"/>
              </w:rPr>
              <w:t>1</w:t>
            </w:r>
            <w:r>
              <w:rPr>
                <w:rFonts w:ascii="Times New Roman" w:hAnsi="Times New Roman" w:cs="Times New Roman"/>
              </w:rPr>
              <w:t>2</w:t>
            </w:r>
            <w:r w:rsidRPr="00FE66C2">
              <w:rPr>
                <w:rFonts w:ascii="Times New Roman" w:hAnsi="Times New Roman" w:cs="Times New Roman"/>
              </w:rPr>
              <w:t>0</w:t>
            </w:r>
          </w:p>
        </w:tc>
        <w:tc>
          <w:tcPr>
            <w:tcW w:w="993" w:type="dxa"/>
          </w:tcPr>
          <w:p w:rsidR="009C32CA" w:rsidRPr="000F1BC2" w:rsidRDefault="009C32CA" w:rsidP="009C32CA">
            <w:pPr>
              <w:tabs>
                <w:tab w:val="left" w:pos="519"/>
              </w:tabs>
              <w:ind w:left="-108" w:right="-108" w:firstLine="0"/>
              <w:jc w:val="center"/>
              <w:rPr>
                <w:rFonts w:ascii="Times New Roman" w:hAnsi="Times New Roman" w:cs="Times New Roman"/>
              </w:rPr>
            </w:pPr>
            <w:r w:rsidRPr="000F1BC2">
              <w:rPr>
                <w:rFonts w:ascii="Times New Roman" w:hAnsi="Times New Roman" w:cs="Times New Roman"/>
              </w:rPr>
              <w:t>240</w:t>
            </w:r>
          </w:p>
        </w:tc>
        <w:tc>
          <w:tcPr>
            <w:tcW w:w="1417" w:type="dxa"/>
          </w:tcPr>
          <w:p w:rsidR="009C32CA" w:rsidRPr="001A78F7" w:rsidRDefault="009C32CA" w:rsidP="009C32CA">
            <w:pPr>
              <w:ind w:left="-108" w:right="-108" w:firstLine="0"/>
              <w:jc w:val="center"/>
              <w:rPr>
                <w:rFonts w:ascii="Times New Roman" w:hAnsi="Times New Roman" w:cs="Times New Roman"/>
              </w:rPr>
            </w:pPr>
            <w:r>
              <w:rPr>
                <w:rFonts w:ascii="Times New Roman" w:hAnsi="Times New Roman" w:cs="Times New Roman"/>
              </w:rPr>
              <w:t>75,0</w:t>
            </w:r>
          </w:p>
        </w:tc>
      </w:tr>
      <w:tr w:rsidR="009C32CA" w:rsidRPr="007E01E4" w:rsidTr="004277D8">
        <w:tc>
          <w:tcPr>
            <w:tcW w:w="6380" w:type="dxa"/>
          </w:tcPr>
          <w:p w:rsidR="009C32CA" w:rsidRPr="00350A8B" w:rsidRDefault="009C32CA" w:rsidP="00AD106E">
            <w:pPr>
              <w:ind w:firstLine="34"/>
              <w:rPr>
                <w:rFonts w:ascii="Times New Roman" w:hAnsi="Times New Roman" w:cs="Times New Roman"/>
              </w:rPr>
            </w:pPr>
            <w:r w:rsidRPr="00350A8B">
              <w:rPr>
                <w:rFonts w:ascii="Times New Roman" w:hAnsi="Times New Roman"/>
              </w:rPr>
              <w:t>Реализация проектов развития муниципальных образований области, основанных на местных инициативах, за счет средств местного бюджета в части безвозмездных поступлений добровольных взносов, пожертвований от юридических лиц</w:t>
            </w:r>
          </w:p>
        </w:tc>
        <w:tc>
          <w:tcPr>
            <w:tcW w:w="1984" w:type="dxa"/>
          </w:tcPr>
          <w:p w:rsidR="009C32CA" w:rsidRPr="000F1BC2" w:rsidRDefault="009C32CA" w:rsidP="009C32CA">
            <w:pPr>
              <w:tabs>
                <w:tab w:val="left" w:pos="519"/>
              </w:tabs>
              <w:ind w:left="-108" w:right="-108" w:firstLine="0"/>
              <w:jc w:val="center"/>
              <w:rPr>
                <w:rFonts w:ascii="Times New Roman" w:hAnsi="Times New Roman" w:cs="Times New Roman"/>
              </w:rPr>
            </w:pPr>
            <w:r w:rsidRPr="000F1BC2">
              <w:rPr>
                <w:rFonts w:ascii="Times New Roman" w:hAnsi="Times New Roman" w:cs="Times New Roman"/>
              </w:rPr>
              <w:t xml:space="preserve">840 00 </w:t>
            </w:r>
            <w:r>
              <w:rPr>
                <w:rFonts w:ascii="Times New Roman" w:hAnsi="Times New Roman" w:cs="Times New Roman"/>
                <w:lang w:val="en-US"/>
              </w:rPr>
              <w:t>S</w:t>
            </w:r>
            <w:r>
              <w:rPr>
                <w:rFonts w:ascii="Times New Roman" w:hAnsi="Times New Roman" w:cs="Times New Roman"/>
              </w:rPr>
              <w:t>2</w:t>
            </w:r>
            <w:r w:rsidRPr="00FE66C2">
              <w:rPr>
                <w:rFonts w:ascii="Times New Roman" w:hAnsi="Times New Roman" w:cs="Times New Roman"/>
              </w:rPr>
              <w:t>1</w:t>
            </w:r>
            <w:r>
              <w:rPr>
                <w:rFonts w:ascii="Times New Roman" w:hAnsi="Times New Roman" w:cs="Times New Roman"/>
              </w:rPr>
              <w:t>3</w:t>
            </w:r>
            <w:r w:rsidRPr="00FE66C2">
              <w:rPr>
                <w:rFonts w:ascii="Times New Roman" w:hAnsi="Times New Roman" w:cs="Times New Roman"/>
              </w:rPr>
              <w:t>0</w:t>
            </w:r>
          </w:p>
        </w:tc>
        <w:tc>
          <w:tcPr>
            <w:tcW w:w="993" w:type="dxa"/>
          </w:tcPr>
          <w:p w:rsidR="009C32CA" w:rsidRPr="000F1BC2" w:rsidRDefault="009C32CA" w:rsidP="009C32CA">
            <w:pPr>
              <w:tabs>
                <w:tab w:val="left" w:pos="519"/>
              </w:tabs>
              <w:ind w:left="-108" w:right="-108" w:firstLine="0"/>
              <w:jc w:val="center"/>
              <w:rPr>
                <w:rFonts w:ascii="Times New Roman" w:hAnsi="Times New Roman" w:cs="Times New Roman"/>
              </w:rPr>
            </w:pPr>
          </w:p>
        </w:tc>
        <w:tc>
          <w:tcPr>
            <w:tcW w:w="1417" w:type="dxa"/>
          </w:tcPr>
          <w:p w:rsidR="009C32CA" w:rsidRPr="001A78F7" w:rsidRDefault="009C32CA" w:rsidP="009C32CA">
            <w:pPr>
              <w:ind w:left="-108" w:right="-108" w:firstLine="0"/>
              <w:jc w:val="center"/>
              <w:rPr>
                <w:rFonts w:ascii="Times New Roman" w:hAnsi="Times New Roman" w:cs="Times New Roman"/>
              </w:rPr>
            </w:pPr>
            <w:r>
              <w:rPr>
                <w:rFonts w:ascii="Times New Roman" w:hAnsi="Times New Roman" w:cs="Times New Roman"/>
              </w:rPr>
              <w:t>175,0</w:t>
            </w:r>
          </w:p>
        </w:tc>
      </w:tr>
      <w:tr w:rsidR="009C32CA" w:rsidRPr="007E01E4" w:rsidTr="004277D8">
        <w:tc>
          <w:tcPr>
            <w:tcW w:w="6380" w:type="dxa"/>
          </w:tcPr>
          <w:p w:rsidR="009C32CA" w:rsidRPr="00FE66C2" w:rsidRDefault="009C32CA" w:rsidP="00AD106E">
            <w:pPr>
              <w:ind w:right="-108" w:firstLine="33"/>
              <w:jc w:val="left"/>
              <w:rPr>
                <w:rFonts w:ascii="Times New Roman" w:hAnsi="Times New Roman" w:cs="Times New Roman"/>
              </w:rPr>
            </w:pPr>
            <w:r w:rsidRPr="00FE66C2">
              <w:rPr>
                <w:rFonts w:ascii="Times New Roman" w:hAnsi="Times New Roman" w:cs="Times New Roman"/>
              </w:rPr>
              <w:t>Закупка товаров, работ и услуг для государственных (муниципальных) нужд</w:t>
            </w:r>
          </w:p>
        </w:tc>
        <w:tc>
          <w:tcPr>
            <w:tcW w:w="1984" w:type="dxa"/>
          </w:tcPr>
          <w:p w:rsidR="009C32CA" w:rsidRPr="000F1BC2" w:rsidRDefault="009C32CA" w:rsidP="009C32CA">
            <w:pPr>
              <w:tabs>
                <w:tab w:val="left" w:pos="519"/>
              </w:tabs>
              <w:ind w:left="-108" w:right="-108" w:firstLine="0"/>
              <w:jc w:val="center"/>
              <w:rPr>
                <w:rFonts w:ascii="Times New Roman" w:hAnsi="Times New Roman" w:cs="Times New Roman"/>
              </w:rPr>
            </w:pPr>
            <w:r w:rsidRPr="000F1BC2">
              <w:rPr>
                <w:rFonts w:ascii="Times New Roman" w:hAnsi="Times New Roman" w:cs="Times New Roman"/>
              </w:rPr>
              <w:t xml:space="preserve">840 00 </w:t>
            </w:r>
            <w:r>
              <w:rPr>
                <w:rFonts w:ascii="Times New Roman" w:hAnsi="Times New Roman" w:cs="Times New Roman"/>
                <w:lang w:val="en-US"/>
              </w:rPr>
              <w:t>S</w:t>
            </w:r>
            <w:r>
              <w:rPr>
                <w:rFonts w:ascii="Times New Roman" w:hAnsi="Times New Roman" w:cs="Times New Roman"/>
              </w:rPr>
              <w:t>2</w:t>
            </w:r>
            <w:r w:rsidRPr="00FE66C2">
              <w:rPr>
                <w:rFonts w:ascii="Times New Roman" w:hAnsi="Times New Roman" w:cs="Times New Roman"/>
              </w:rPr>
              <w:t>1</w:t>
            </w:r>
            <w:r>
              <w:rPr>
                <w:rFonts w:ascii="Times New Roman" w:hAnsi="Times New Roman" w:cs="Times New Roman"/>
              </w:rPr>
              <w:t>3</w:t>
            </w:r>
            <w:r w:rsidRPr="00FE66C2">
              <w:rPr>
                <w:rFonts w:ascii="Times New Roman" w:hAnsi="Times New Roman" w:cs="Times New Roman"/>
              </w:rPr>
              <w:t>0</w:t>
            </w:r>
          </w:p>
        </w:tc>
        <w:tc>
          <w:tcPr>
            <w:tcW w:w="993" w:type="dxa"/>
          </w:tcPr>
          <w:p w:rsidR="009C32CA" w:rsidRPr="000F1BC2" w:rsidRDefault="009C32CA" w:rsidP="009C32CA">
            <w:pPr>
              <w:tabs>
                <w:tab w:val="left" w:pos="519"/>
              </w:tabs>
              <w:ind w:left="-108" w:right="-108" w:firstLine="0"/>
              <w:jc w:val="center"/>
              <w:rPr>
                <w:rFonts w:ascii="Times New Roman" w:hAnsi="Times New Roman" w:cs="Times New Roman"/>
              </w:rPr>
            </w:pPr>
            <w:r w:rsidRPr="000F1BC2">
              <w:rPr>
                <w:rFonts w:ascii="Times New Roman" w:hAnsi="Times New Roman" w:cs="Times New Roman"/>
              </w:rPr>
              <w:t>200</w:t>
            </w:r>
          </w:p>
        </w:tc>
        <w:tc>
          <w:tcPr>
            <w:tcW w:w="1417" w:type="dxa"/>
          </w:tcPr>
          <w:p w:rsidR="009C32CA" w:rsidRPr="00817DD2" w:rsidRDefault="009C32CA" w:rsidP="009C32CA">
            <w:pPr>
              <w:ind w:left="-108" w:right="-108" w:firstLine="0"/>
              <w:jc w:val="center"/>
              <w:rPr>
                <w:rFonts w:ascii="Times New Roman" w:hAnsi="Times New Roman" w:cs="Times New Roman"/>
              </w:rPr>
            </w:pPr>
            <w:r>
              <w:rPr>
                <w:rFonts w:ascii="Times New Roman" w:hAnsi="Times New Roman" w:cs="Times New Roman"/>
              </w:rPr>
              <w:t>175,0</w:t>
            </w:r>
          </w:p>
        </w:tc>
      </w:tr>
      <w:tr w:rsidR="009C32CA" w:rsidRPr="007E01E4" w:rsidTr="004277D8">
        <w:tc>
          <w:tcPr>
            <w:tcW w:w="6380" w:type="dxa"/>
          </w:tcPr>
          <w:p w:rsidR="009C32CA" w:rsidRPr="00FE66C2" w:rsidRDefault="009C32CA" w:rsidP="00AD106E">
            <w:pPr>
              <w:ind w:right="-108" w:firstLine="33"/>
              <w:jc w:val="left"/>
              <w:rPr>
                <w:rFonts w:ascii="Times New Roman" w:hAnsi="Times New Roman" w:cs="Times New Roman"/>
              </w:rPr>
            </w:pPr>
            <w:r w:rsidRPr="00FE66C2">
              <w:rPr>
                <w:rFonts w:ascii="Times New Roman" w:hAnsi="Times New Roman" w:cs="Times New Roman"/>
              </w:rPr>
              <w:t>Иные закупки товаров, работ и услуг для обеспечения государственных (муниципальных) нужд</w:t>
            </w:r>
          </w:p>
        </w:tc>
        <w:tc>
          <w:tcPr>
            <w:tcW w:w="1984" w:type="dxa"/>
          </w:tcPr>
          <w:p w:rsidR="009C32CA" w:rsidRPr="000F1BC2" w:rsidRDefault="009C32CA" w:rsidP="009C32CA">
            <w:pPr>
              <w:tabs>
                <w:tab w:val="left" w:pos="519"/>
              </w:tabs>
              <w:ind w:left="-108" w:right="-108" w:firstLine="0"/>
              <w:jc w:val="center"/>
              <w:rPr>
                <w:rFonts w:ascii="Times New Roman" w:hAnsi="Times New Roman" w:cs="Times New Roman"/>
              </w:rPr>
            </w:pPr>
            <w:r w:rsidRPr="000F1BC2">
              <w:rPr>
                <w:rFonts w:ascii="Times New Roman" w:hAnsi="Times New Roman" w:cs="Times New Roman"/>
              </w:rPr>
              <w:t xml:space="preserve">840 00 </w:t>
            </w:r>
            <w:r>
              <w:rPr>
                <w:rFonts w:ascii="Times New Roman" w:hAnsi="Times New Roman" w:cs="Times New Roman"/>
                <w:lang w:val="en-US"/>
              </w:rPr>
              <w:t>S</w:t>
            </w:r>
            <w:r>
              <w:rPr>
                <w:rFonts w:ascii="Times New Roman" w:hAnsi="Times New Roman" w:cs="Times New Roman"/>
              </w:rPr>
              <w:t>2</w:t>
            </w:r>
            <w:r w:rsidRPr="00FE66C2">
              <w:rPr>
                <w:rFonts w:ascii="Times New Roman" w:hAnsi="Times New Roman" w:cs="Times New Roman"/>
              </w:rPr>
              <w:t>1</w:t>
            </w:r>
            <w:r>
              <w:rPr>
                <w:rFonts w:ascii="Times New Roman" w:hAnsi="Times New Roman" w:cs="Times New Roman"/>
              </w:rPr>
              <w:t>3</w:t>
            </w:r>
            <w:r w:rsidRPr="00FE66C2">
              <w:rPr>
                <w:rFonts w:ascii="Times New Roman" w:hAnsi="Times New Roman" w:cs="Times New Roman"/>
              </w:rPr>
              <w:t>0</w:t>
            </w:r>
          </w:p>
        </w:tc>
        <w:tc>
          <w:tcPr>
            <w:tcW w:w="993" w:type="dxa"/>
          </w:tcPr>
          <w:p w:rsidR="009C32CA" w:rsidRPr="000F1BC2" w:rsidRDefault="009C32CA" w:rsidP="009C32CA">
            <w:pPr>
              <w:tabs>
                <w:tab w:val="left" w:pos="519"/>
              </w:tabs>
              <w:ind w:left="-108" w:right="-108" w:firstLine="0"/>
              <w:jc w:val="center"/>
              <w:rPr>
                <w:rFonts w:ascii="Times New Roman" w:hAnsi="Times New Roman" w:cs="Times New Roman"/>
              </w:rPr>
            </w:pPr>
            <w:r w:rsidRPr="000F1BC2">
              <w:rPr>
                <w:rFonts w:ascii="Times New Roman" w:hAnsi="Times New Roman" w:cs="Times New Roman"/>
              </w:rPr>
              <w:t>240</w:t>
            </w:r>
          </w:p>
        </w:tc>
        <w:tc>
          <w:tcPr>
            <w:tcW w:w="1417" w:type="dxa"/>
          </w:tcPr>
          <w:p w:rsidR="009C32CA" w:rsidRPr="001A78F7" w:rsidRDefault="009C32CA" w:rsidP="009C32CA">
            <w:pPr>
              <w:ind w:left="-108" w:right="-108" w:firstLine="0"/>
              <w:jc w:val="center"/>
              <w:rPr>
                <w:rFonts w:ascii="Times New Roman" w:hAnsi="Times New Roman" w:cs="Times New Roman"/>
              </w:rPr>
            </w:pPr>
            <w:r>
              <w:rPr>
                <w:rFonts w:ascii="Times New Roman" w:hAnsi="Times New Roman" w:cs="Times New Roman"/>
              </w:rPr>
              <w:t>175,0</w:t>
            </w:r>
          </w:p>
        </w:tc>
      </w:tr>
      <w:tr w:rsidR="00A279FF" w:rsidRPr="007E01E4" w:rsidTr="004277D8">
        <w:tc>
          <w:tcPr>
            <w:tcW w:w="6380" w:type="dxa"/>
          </w:tcPr>
          <w:p w:rsidR="00A279FF" w:rsidRPr="00402361" w:rsidRDefault="00A279FF" w:rsidP="009E755C">
            <w:pPr>
              <w:ind w:firstLine="0"/>
              <w:rPr>
                <w:rFonts w:ascii="Times New Roman" w:hAnsi="Times New Roman" w:cs="Times New Roman"/>
                <w:b/>
              </w:rPr>
            </w:pPr>
            <w:r w:rsidRPr="00402361">
              <w:rPr>
                <w:rFonts w:ascii="Times New Roman" w:hAnsi="Times New Roman" w:cs="Times New Roman"/>
                <w:b/>
              </w:rPr>
              <w:t>Формирование комфортной городской среды на 2018 - 2022 годы</w:t>
            </w:r>
          </w:p>
        </w:tc>
        <w:tc>
          <w:tcPr>
            <w:tcW w:w="1984" w:type="dxa"/>
          </w:tcPr>
          <w:p w:rsidR="00A279FF" w:rsidRPr="00026956" w:rsidRDefault="00A279FF" w:rsidP="009E755C">
            <w:pPr>
              <w:ind w:hanging="108"/>
              <w:jc w:val="center"/>
              <w:rPr>
                <w:rFonts w:ascii="Times New Roman" w:hAnsi="Times New Roman" w:cs="Times New Roman"/>
                <w:b/>
              </w:rPr>
            </w:pPr>
            <w:r w:rsidRPr="00026956">
              <w:rPr>
                <w:rFonts w:ascii="Times New Roman" w:hAnsi="Times New Roman" w:cs="Times New Roman"/>
                <w:b/>
              </w:rPr>
              <w:t>880 00 00000</w:t>
            </w:r>
          </w:p>
        </w:tc>
        <w:tc>
          <w:tcPr>
            <w:tcW w:w="993" w:type="dxa"/>
          </w:tcPr>
          <w:p w:rsidR="00A279FF" w:rsidRPr="00026956" w:rsidRDefault="00A279FF" w:rsidP="009E755C">
            <w:pPr>
              <w:ind w:hanging="108"/>
              <w:jc w:val="center"/>
              <w:rPr>
                <w:rFonts w:ascii="Times New Roman" w:hAnsi="Times New Roman" w:cs="Times New Roman"/>
                <w:b/>
              </w:rPr>
            </w:pPr>
          </w:p>
        </w:tc>
        <w:tc>
          <w:tcPr>
            <w:tcW w:w="1417" w:type="dxa"/>
          </w:tcPr>
          <w:p w:rsidR="00A279FF" w:rsidRPr="00A279FF" w:rsidRDefault="00A279FF" w:rsidP="009A79DB">
            <w:pPr>
              <w:ind w:left="-108" w:right="-108" w:firstLine="0"/>
              <w:jc w:val="center"/>
              <w:rPr>
                <w:rFonts w:ascii="Times New Roman" w:hAnsi="Times New Roman" w:cs="Times New Roman"/>
                <w:b/>
              </w:rPr>
            </w:pPr>
            <w:r w:rsidRPr="00A279FF">
              <w:rPr>
                <w:rFonts w:ascii="Times New Roman" w:hAnsi="Times New Roman" w:cs="Times New Roman"/>
                <w:b/>
              </w:rPr>
              <w:t>93357,1</w:t>
            </w:r>
          </w:p>
        </w:tc>
      </w:tr>
      <w:tr w:rsidR="00A279FF" w:rsidRPr="007E01E4" w:rsidTr="004277D8">
        <w:tc>
          <w:tcPr>
            <w:tcW w:w="6380" w:type="dxa"/>
          </w:tcPr>
          <w:p w:rsidR="00A279FF" w:rsidRPr="002832DD" w:rsidRDefault="00A279FF" w:rsidP="009E755C">
            <w:pPr>
              <w:ind w:firstLine="0"/>
              <w:rPr>
                <w:rFonts w:ascii="Times New Roman" w:hAnsi="Times New Roman" w:cs="Times New Roman"/>
              </w:rPr>
            </w:pPr>
            <w:r w:rsidRPr="002832DD">
              <w:rPr>
                <w:rFonts w:ascii="Times New Roman" w:hAnsi="Times New Roman" w:cs="Times New Roman"/>
              </w:rPr>
              <w:t>подпрограмма «Создание комфортных условий проживания»</w:t>
            </w:r>
          </w:p>
        </w:tc>
        <w:tc>
          <w:tcPr>
            <w:tcW w:w="1984" w:type="dxa"/>
          </w:tcPr>
          <w:p w:rsidR="00A279FF" w:rsidRPr="00B21D6A" w:rsidRDefault="00A279FF" w:rsidP="009E755C">
            <w:pPr>
              <w:ind w:hanging="108"/>
              <w:jc w:val="center"/>
              <w:rPr>
                <w:rFonts w:ascii="Times New Roman" w:hAnsi="Times New Roman" w:cs="Times New Roman"/>
              </w:rPr>
            </w:pPr>
            <w:r w:rsidRPr="00B21D6A">
              <w:rPr>
                <w:rFonts w:ascii="Times New Roman" w:hAnsi="Times New Roman" w:cs="Times New Roman"/>
              </w:rPr>
              <w:t>881 00 00000</w:t>
            </w:r>
          </w:p>
        </w:tc>
        <w:tc>
          <w:tcPr>
            <w:tcW w:w="993" w:type="dxa"/>
          </w:tcPr>
          <w:p w:rsidR="00A279FF" w:rsidRPr="00A6131F" w:rsidRDefault="00A279FF" w:rsidP="009E755C">
            <w:pPr>
              <w:ind w:hanging="108"/>
              <w:jc w:val="center"/>
              <w:rPr>
                <w:rFonts w:ascii="Times New Roman" w:hAnsi="Times New Roman" w:cs="Times New Roman"/>
              </w:rPr>
            </w:pPr>
          </w:p>
        </w:tc>
        <w:tc>
          <w:tcPr>
            <w:tcW w:w="1417" w:type="dxa"/>
          </w:tcPr>
          <w:p w:rsidR="00A279FF" w:rsidRPr="00247A17" w:rsidRDefault="00A279FF" w:rsidP="009A79DB">
            <w:pPr>
              <w:ind w:left="-108" w:right="-108" w:firstLine="0"/>
              <w:jc w:val="center"/>
              <w:rPr>
                <w:rFonts w:ascii="Times New Roman" w:hAnsi="Times New Roman" w:cs="Times New Roman"/>
              </w:rPr>
            </w:pPr>
            <w:r>
              <w:rPr>
                <w:rFonts w:ascii="Times New Roman" w:hAnsi="Times New Roman" w:cs="Times New Roman"/>
              </w:rPr>
              <w:t>7464,1</w:t>
            </w:r>
          </w:p>
        </w:tc>
      </w:tr>
      <w:tr w:rsidR="00A279FF" w:rsidRPr="007E01E4" w:rsidTr="004277D8">
        <w:tc>
          <w:tcPr>
            <w:tcW w:w="6380" w:type="dxa"/>
          </w:tcPr>
          <w:p w:rsidR="00A279FF" w:rsidRPr="00A6131F" w:rsidRDefault="00A279FF" w:rsidP="009E755C">
            <w:pPr>
              <w:ind w:firstLine="0"/>
              <w:rPr>
                <w:rFonts w:ascii="Times New Roman" w:hAnsi="Times New Roman" w:cs="Times New Roman"/>
              </w:rPr>
            </w:pPr>
            <w:r w:rsidRPr="00A6131F">
              <w:rPr>
                <w:rFonts w:ascii="Times New Roman" w:hAnsi="Times New Roman" w:cs="Times New Roman"/>
              </w:rP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1984" w:type="dxa"/>
          </w:tcPr>
          <w:p w:rsidR="00A279FF" w:rsidRPr="00B21D6A" w:rsidRDefault="00A279FF" w:rsidP="009E755C">
            <w:pPr>
              <w:ind w:hanging="108"/>
              <w:jc w:val="center"/>
              <w:rPr>
                <w:rFonts w:ascii="Times New Roman" w:hAnsi="Times New Roman" w:cs="Times New Roman"/>
              </w:rPr>
            </w:pPr>
            <w:r w:rsidRPr="00B21D6A">
              <w:rPr>
                <w:rFonts w:ascii="Times New Roman" w:hAnsi="Times New Roman" w:cs="Times New Roman"/>
              </w:rPr>
              <w:t>881 00 01100</w:t>
            </w:r>
          </w:p>
        </w:tc>
        <w:tc>
          <w:tcPr>
            <w:tcW w:w="993" w:type="dxa"/>
          </w:tcPr>
          <w:p w:rsidR="00A279FF" w:rsidRPr="00A6131F" w:rsidRDefault="00A279FF" w:rsidP="009E755C">
            <w:pPr>
              <w:ind w:hanging="108"/>
              <w:jc w:val="center"/>
              <w:rPr>
                <w:rFonts w:ascii="Times New Roman" w:hAnsi="Times New Roman" w:cs="Times New Roman"/>
              </w:rPr>
            </w:pPr>
          </w:p>
        </w:tc>
        <w:tc>
          <w:tcPr>
            <w:tcW w:w="1417" w:type="dxa"/>
          </w:tcPr>
          <w:p w:rsidR="00A279FF" w:rsidRPr="00247A17" w:rsidRDefault="00A279FF" w:rsidP="009A79DB">
            <w:pPr>
              <w:ind w:left="-108" w:right="-108" w:firstLine="0"/>
              <w:jc w:val="center"/>
              <w:rPr>
                <w:rFonts w:ascii="Times New Roman" w:hAnsi="Times New Roman" w:cs="Times New Roman"/>
              </w:rPr>
            </w:pPr>
            <w:r>
              <w:rPr>
                <w:rFonts w:ascii="Times New Roman" w:hAnsi="Times New Roman" w:cs="Times New Roman"/>
              </w:rPr>
              <w:t>186,1</w:t>
            </w:r>
          </w:p>
        </w:tc>
      </w:tr>
      <w:tr w:rsidR="00A279FF" w:rsidRPr="007E01E4" w:rsidTr="004277D8">
        <w:tc>
          <w:tcPr>
            <w:tcW w:w="6380" w:type="dxa"/>
          </w:tcPr>
          <w:p w:rsidR="00A279FF" w:rsidRPr="00402361" w:rsidRDefault="00A279FF" w:rsidP="009E755C">
            <w:pPr>
              <w:ind w:firstLine="0"/>
              <w:rPr>
                <w:rFonts w:ascii="Times New Roman" w:hAnsi="Times New Roman" w:cs="Times New Roman"/>
              </w:rPr>
            </w:pPr>
            <w:r w:rsidRPr="00402361">
              <w:rPr>
                <w:rFonts w:ascii="Times New Roman" w:hAnsi="Times New Roman" w:cs="Times New Roman"/>
              </w:rPr>
              <w:t>Закупка товаров, работ и услуг для государственных (муниципальных) нужд</w:t>
            </w:r>
          </w:p>
        </w:tc>
        <w:tc>
          <w:tcPr>
            <w:tcW w:w="1984" w:type="dxa"/>
          </w:tcPr>
          <w:p w:rsidR="00A279FF" w:rsidRPr="00B21D6A" w:rsidRDefault="00A279FF" w:rsidP="009E755C">
            <w:pPr>
              <w:ind w:hanging="108"/>
              <w:jc w:val="center"/>
              <w:rPr>
                <w:rFonts w:ascii="Times New Roman" w:hAnsi="Times New Roman" w:cs="Times New Roman"/>
              </w:rPr>
            </w:pPr>
            <w:r w:rsidRPr="00B21D6A">
              <w:rPr>
                <w:rFonts w:ascii="Times New Roman" w:hAnsi="Times New Roman" w:cs="Times New Roman"/>
              </w:rPr>
              <w:t>881 00 01100</w:t>
            </w:r>
          </w:p>
        </w:tc>
        <w:tc>
          <w:tcPr>
            <w:tcW w:w="993" w:type="dxa"/>
          </w:tcPr>
          <w:p w:rsidR="00A279FF" w:rsidRPr="00A6131F" w:rsidRDefault="00A279FF" w:rsidP="009E755C">
            <w:pPr>
              <w:ind w:hanging="108"/>
              <w:jc w:val="center"/>
              <w:rPr>
                <w:rFonts w:ascii="Times New Roman" w:hAnsi="Times New Roman" w:cs="Times New Roman"/>
              </w:rPr>
            </w:pPr>
            <w:r w:rsidRPr="00A6131F">
              <w:rPr>
                <w:rFonts w:ascii="Times New Roman" w:hAnsi="Times New Roman" w:cs="Times New Roman"/>
              </w:rPr>
              <w:t>200</w:t>
            </w:r>
          </w:p>
        </w:tc>
        <w:tc>
          <w:tcPr>
            <w:tcW w:w="1417" w:type="dxa"/>
          </w:tcPr>
          <w:p w:rsidR="00A279FF" w:rsidRPr="00247A17" w:rsidRDefault="00A279FF" w:rsidP="009A79DB">
            <w:pPr>
              <w:ind w:left="-108" w:right="-108" w:firstLine="0"/>
              <w:jc w:val="center"/>
              <w:rPr>
                <w:rFonts w:ascii="Times New Roman" w:hAnsi="Times New Roman" w:cs="Times New Roman"/>
              </w:rPr>
            </w:pPr>
            <w:r>
              <w:rPr>
                <w:rFonts w:ascii="Times New Roman" w:hAnsi="Times New Roman" w:cs="Times New Roman"/>
              </w:rPr>
              <w:t>186,1</w:t>
            </w:r>
          </w:p>
        </w:tc>
      </w:tr>
      <w:tr w:rsidR="00A279FF" w:rsidRPr="007E01E4" w:rsidTr="004277D8">
        <w:tc>
          <w:tcPr>
            <w:tcW w:w="6380" w:type="dxa"/>
          </w:tcPr>
          <w:p w:rsidR="00A279FF" w:rsidRPr="00402361" w:rsidRDefault="00A279FF" w:rsidP="009E755C">
            <w:pPr>
              <w:ind w:firstLine="0"/>
              <w:rPr>
                <w:rFonts w:ascii="Times New Roman" w:hAnsi="Times New Roman" w:cs="Times New Roman"/>
              </w:rPr>
            </w:pPr>
            <w:r w:rsidRPr="00402361">
              <w:rPr>
                <w:rFonts w:ascii="Times New Roman" w:hAnsi="Times New Roman" w:cs="Times New Roman"/>
              </w:rPr>
              <w:t>Иные закупки товаров, работ и услуг для обеспечения государственных (муниципальных) нужд</w:t>
            </w:r>
          </w:p>
        </w:tc>
        <w:tc>
          <w:tcPr>
            <w:tcW w:w="1984" w:type="dxa"/>
          </w:tcPr>
          <w:p w:rsidR="00A279FF" w:rsidRPr="00B21D6A" w:rsidRDefault="00A279FF" w:rsidP="009E755C">
            <w:pPr>
              <w:ind w:hanging="108"/>
              <w:jc w:val="center"/>
              <w:rPr>
                <w:rFonts w:ascii="Times New Roman" w:hAnsi="Times New Roman" w:cs="Times New Roman"/>
              </w:rPr>
            </w:pPr>
            <w:r w:rsidRPr="00B21D6A">
              <w:rPr>
                <w:rFonts w:ascii="Times New Roman" w:hAnsi="Times New Roman" w:cs="Times New Roman"/>
              </w:rPr>
              <w:t>881 00 01100</w:t>
            </w:r>
          </w:p>
        </w:tc>
        <w:tc>
          <w:tcPr>
            <w:tcW w:w="993" w:type="dxa"/>
          </w:tcPr>
          <w:p w:rsidR="00A279FF" w:rsidRPr="00A6131F" w:rsidRDefault="00A279FF" w:rsidP="009E755C">
            <w:pPr>
              <w:ind w:hanging="108"/>
              <w:jc w:val="center"/>
              <w:rPr>
                <w:rFonts w:ascii="Times New Roman" w:hAnsi="Times New Roman" w:cs="Times New Roman"/>
              </w:rPr>
            </w:pPr>
            <w:r w:rsidRPr="00A6131F">
              <w:rPr>
                <w:rFonts w:ascii="Times New Roman" w:hAnsi="Times New Roman" w:cs="Times New Roman"/>
              </w:rPr>
              <w:t>240</w:t>
            </w:r>
          </w:p>
        </w:tc>
        <w:tc>
          <w:tcPr>
            <w:tcW w:w="1417" w:type="dxa"/>
          </w:tcPr>
          <w:p w:rsidR="00A279FF" w:rsidRPr="00247A17" w:rsidRDefault="00A279FF" w:rsidP="009A79DB">
            <w:pPr>
              <w:ind w:left="-108" w:right="-108" w:firstLine="0"/>
              <w:jc w:val="center"/>
              <w:rPr>
                <w:rFonts w:ascii="Times New Roman" w:hAnsi="Times New Roman" w:cs="Times New Roman"/>
              </w:rPr>
            </w:pPr>
            <w:r>
              <w:rPr>
                <w:rFonts w:ascii="Times New Roman" w:hAnsi="Times New Roman" w:cs="Times New Roman"/>
              </w:rPr>
              <w:t>186,1</w:t>
            </w:r>
          </w:p>
        </w:tc>
      </w:tr>
      <w:tr w:rsidR="00A279FF" w:rsidRPr="007E01E4" w:rsidTr="004277D8">
        <w:tc>
          <w:tcPr>
            <w:tcW w:w="6380" w:type="dxa"/>
          </w:tcPr>
          <w:p w:rsidR="00A279FF" w:rsidRPr="00FE66C2" w:rsidRDefault="00A279FF" w:rsidP="000C61A9">
            <w:pPr>
              <w:ind w:right="-108" w:firstLine="33"/>
              <w:jc w:val="left"/>
              <w:rPr>
                <w:rFonts w:ascii="Times New Roman" w:hAnsi="Times New Roman" w:cs="Times New Roman"/>
              </w:rPr>
            </w:pPr>
            <w:r w:rsidRPr="00FE66C2">
              <w:rPr>
                <w:rFonts w:ascii="Times New Roman" w:hAnsi="Times New Roman" w:cs="Times New Roman"/>
              </w:rP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1984" w:type="dxa"/>
          </w:tcPr>
          <w:p w:rsidR="00A279FF" w:rsidRPr="00FE66C2" w:rsidRDefault="00A279FF" w:rsidP="000C61A9">
            <w:pPr>
              <w:ind w:left="-109" w:right="-108" w:firstLine="0"/>
              <w:jc w:val="center"/>
              <w:rPr>
                <w:rFonts w:ascii="Times New Roman" w:hAnsi="Times New Roman" w:cs="Times New Roman"/>
              </w:rPr>
            </w:pPr>
            <w:r w:rsidRPr="00FE66C2">
              <w:rPr>
                <w:rFonts w:ascii="Times New Roman" w:hAnsi="Times New Roman" w:cs="Times New Roman"/>
              </w:rPr>
              <w:t xml:space="preserve">881 </w:t>
            </w:r>
            <w:r>
              <w:rPr>
                <w:rFonts w:ascii="Times New Roman" w:hAnsi="Times New Roman" w:cs="Times New Roman"/>
                <w:lang w:val="en-US"/>
              </w:rPr>
              <w:t>F2 5</w:t>
            </w:r>
            <w:r w:rsidRPr="00FE66C2">
              <w:rPr>
                <w:rFonts w:ascii="Times New Roman" w:hAnsi="Times New Roman" w:cs="Times New Roman"/>
                <w:lang w:val="en-US"/>
              </w:rPr>
              <w:t>555</w:t>
            </w:r>
            <w:r w:rsidRPr="00FE66C2">
              <w:rPr>
                <w:rFonts w:ascii="Times New Roman" w:hAnsi="Times New Roman" w:cs="Times New Roman"/>
              </w:rPr>
              <w:t>0</w:t>
            </w:r>
          </w:p>
        </w:tc>
        <w:tc>
          <w:tcPr>
            <w:tcW w:w="993" w:type="dxa"/>
          </w:tcPr>
          <w:p w:rsidR="00A279FF" w:rsidRPr="00FE66C2" w:rsidRDefault="00A279FF" w:rsidP="000C61A9">
            <w:pPr>
              <w:ind w:right="-108" w:firstLine="33"/>
              <w:jc w:val="center"/>
              <w:rPr>
                <w:rFonts w:ascii="Times New Roman" w:hAnsi="Times New Roman" w:cs="Times New Roman"/>
              </w:rPr>
            </w:pPr>
          </w:p>
        </w:tc>
        <w:tc>
          <w:tcPr>
            <w:tcW w:w="1417" w:type="dxa"/>
          </w:tcPr>
          <w:p w:rsidR="00A279FF" w:rsidRPr="00247A17" w:rsidRDefault="00A279FF" w:rsidP="009A79DB">
            <w:pPr>
              <w:ind w:left="-108" w:right="-108" w:firstLine="0"/>
              <w:jc w:val="center"/>
              <w:rPr>
                <w:rFonts w:ascii="Times New Roman" w:hAnsi="Times New Roman" w:cs="Times New Roman"/>
              </w:rPr>
            </w:pPr>
            <w:r w:rsidRPr="00247A17">
              <w:rPr>
                <w:rFonts w:ascii="Times New Roman" w:hAnsi="Times New Roman" w:cs="Times New Roman"/>
              </w:rPr>
              <w:t>7278,0</w:t>
            </w:r>
          </w:p>
        </w:tc>
      </w:tr>
      <w:tr w:rsidR="00A279FF" w:rsidRPr="007E01E4" w:rsidTr="004277D8">
        <w:tc>
          <w:tcPr>
            <w:tcW w:w="6380" w:type="dxa"/>
          </w:tcPr>
          <w:p w:rsidR="00A279FF" w:rsidRPr="00FE66C2" w:rsidRDefault="00A279FF" w:rsidP="000C61A9">
            <w:pPr>
              <w:ind w:right="-108" w:firstLine="33"/>
              <w:jc w:val="left"/>
              <w:rPr>
                <w:rFonts w:ascii="Times New Roman" w:hAnsi="Times New Roman" w:cs="Times New Roman"/>
              </w:rPr>
            </w:pPr>
            <w:r w:rsidRPr="00FE66C2">
              <w:rPr>
                <w:rFonts w:ascii="Times New Roman" w:hAnsi="Times New Roman" w:cs="Times New Roman"/>
              </w:rPr>
              <w:t>Закупка товаров, работ и услуг для государственных (муниципальных) нужд</w:t>
            </w:r>
          </w:p>
        </w:tc>
        <w:tc>
          <w:tcPr>
            <w:tcW w:w="1984" w:type="dxa"/>
          </w:tcPr>
          <w:p w:rsidR="00A279FF" w:rsidRPr="00FE66C2" w:rsidRDefault="00A279FF" w:rsidP="000C61A9">
            <w:pPr>
              <w:ind w:left="-109" w:right="-108" w:firstLine="0"/>
              <w:jc w:val="center"/>
              <w:rPr>
                <w:rFonts w:ascii="Times New Roman" w:hAnsi="Times New Roman" w:cs="Times New Roman"/>
              </w:rPr>
            </w:pPr>
            <w:r w:rsidRPr="00FE66C2">
              <w:rPr>
                <w:rFonts w:ascii="Times New Roman" w:hAnsi="Times New Roman" w:cs="Times New Roman"/>
              </w:rPr>
              <w:t xml:space="preserve">881 </w:t>
            </w:r>
            <w:r>
              <w:rPr>
                <w:rFonts w:ascii="Times New Roman" w:hAnsi="Times New Roman" w:cs="Times New Roman"/>
                <w:lang w:val="en-US"/>
              </w:rPr>
              <w:t>F2 5</w:t>
            </w:r>
            <w:r w:rsidRPr="00FE66C2">
              <w:rPr>
                <w:rFonts w:ascii="Times New Roman" w:hAnsi="Times New Roman" w:cs="Times New Roman"/>
                <w:lang w:val="en-US"/>
              </w:rPr>
              <w:t>555</w:t>
            </w:r>
            <w:r w:rsidRPr="00FE66C2">
              <w:rPr>
                <w:rFonts w:ascii="Times New Roman" w:hAnsi="Times New Roman" w:cs="Times New Roman"/>
              </w:rPr>
              <w:t>0</w:t>
            </w:r>
          </w:p>
        </w:tc>
        <w:tc>
          <w:tcPr>
            <w:tcW w:w="993" w:type="dxa"/>
          </w:tcPr>
          <w:p w:rsidR="00A279FF" w:rsidRPr="00FE66C2" w:rsidRDefault="00A279FF" w:rsidP="000C61A9">
            <w:pPr>
              <w:ind w:right="-108" w:firstLine="33"/>
              <w:jc w:val="center"/>
              <w:rPr>
                <w:rFonts w:ascii="Times New Roman" w:hAnsi="Times New Roman" w:cs="Times New Roman"/>
              </w:rPr>
            </w:pPr>
            <w:r w:rsidRPr="00FE66C2">
              <w:rPr>
                <w:rFonts w:ascii="Times New Roman" w:hAnsi="Times New Roman" w:cs="Times New Roman"/>
              </w:rPr>
              <w:t>200</w:t>
            </w:r>
          </w:p>
        </w:tc>
        <w:tc>
          <w:tcPr>
            <w:tcW w:w="1417" w:type="dxa"/>
          </w:tcPr>
          <w:p w:rsidR="00A279FF" w:rsidRPr="00247A17" w:rsidRDefault="00A279FF" w:rsidP="009A79DB">
            <w:pPr>
              <w:ind w:left="-108" w:right="-108" w:firstLine="0"/>
              <w:jc w:val="center"/>
              <w:rPr>
                <w:rFonts w:ascii="Times New Roman" w:hAnsi="Times New Roman" w:cs="Times New Roman"/>
              </w:rPr>
            </w:pPr>
            <w:r w:rsidRPr="00247A17">
              <w:rPr>
                <w:rFonts w:ascii="Times New Roman" w:hAnsi="Times New Roman" w:cs="Times New Roman"/>
              </w:rPr>
              <w:t>7278,0</w:t>
            </w:r>
          </w:p>
        </w:tc>
      </w:tr>
      <w:tr w:rsidR="00A279FF" w:rsidRPr="007E01E4" w:rsidTr="004277D8">
        <w:tc>
          <w:tcPr>
            <w:tcW w:w="6380" w:type="dxa"/>
          </w:tcPr>
          <w:p w:rsidR="00A279FF" w:rsidRPr="00FE66C2" w:rsidRDefault="00A279FF" w:rsidP="000C61A9">
            <w:pPr>
              <w:ind w:right="-108" w:firstLine="33"/>
              <w:jc w:val="left"/>
              <w:rPr>
                <w:rFonts w:ascii="Times New Roman" w:hAnsi="Times New Roman" w:cs="Times New Roman"/>
              </w:rPr>
            </w:pPr>
            <w:r w:rsidRPr="00FE66C2">
              <w:rPr>
                <w:rFonts w:ascii="Times New Roman" w:hAnsi="Times New Roman" w:cs="Times New Roman"/>
              </w:rPr>
              <w:t>Иные закупки товаров, работ и услуг для обеспечения государственных (муниципальных) нужд</w:t>
            </w:r>
          </w:p>
        </w:tc>
        <w:tc>
          <w:tcPr>
            <w:tcW w:w="1984" w:type="dxa"/>
          </w:tcPr>
          <w:p w:rsidR="00A279FF" w:rsidRPr="00FE66C2" w:rsidRDefault="00A279FF" w:rsidP="000C61A9">
            <w:pPr>
              <w:ind w:left="-109" w:right="-108" w:firstLine="0"/>
              <w:jc w:val="center"/>
              <w:rPr>
                <w:rFonts w:ascii="Times New Roman" w:hAnsi="Times New Roman" w:cs="Times New Roman"/>
              </w:rPr>
            </w:pPr>
            <w:r w:rsidRPr="00FE66C2">
              <w:rPr>
                <w:rFonts w:ascii="Times New Roman" w:hAnsi="Times New Roman" w:cs="Times New Roman"/>
              </w:rPr>
              <w:t xml:space="preserve">881 </w:t>
            </w:r>
            <w:r>
              <w:rPr>
                <w:rFonts w:ascii="Times New Roman" w:hAnsi="Times New Roman" w:cs="Times New Roman"/>
                <w:lang w:val="en-US"/>
              </w:rPr>
              <w:t>F2 5</w:t>
            </w:r>
            <w:r w:rsidRPr="00FE66C2">
              <w:rPr>
                <w:rFonts w:ascii="Times New Roman" w:hAnsi="Times New Roman" w:cs="Times New Roman"/>
                <w:lang w:val="en-US"/>
              </w:rPr>
              <w:t>555</w:t>
            </w:r>
            <w:r w:rsidRPr="00FE66C2">
              <w:rPr>
                <w:rFonts w:ascii="Times New Roman" w:hAnsi="Times New Roman" w:cs="Times New Roman"/>
              </w:rPr>
              <w:t>0</w:t>
            </w:r>
          </w:p>
        </w:tc>
        <w:tc>
          <w:tcPr>
            <w:tcW w:w="993" w:type="dxa"/>
          </w:tcPr>
          <w:p w:rsidR="00A279FF" w:rsidRPr="00FE66C2" w:rsidRDefault="00A279FF" w:rsidP="000C61A9">
            <w:pPr>
              <w:ind w:right="-108" w:firstLine="33"/>
              <w:jc w:val="center"/>
              <w:rPr>
                <w:rFonts w:ascii="Times New Roman" w:hAnsi="Times New Roman" w:cs="Times New Roman"/>
              </w:rPr>
            </w:pPr>
            <w:r w:rsidRPr="00FE66C2">
              <w:rPr>
                <w:rFonts w:ascii="Times New Roman" w:hAnsi="Times New Roman" w:cs="Times New Roman"/>
              </w:rPr>
              <w:t>240</w:t>
            </w:r>
          </w:p>
        </w:tc>
        <w:tc>
          <w:tcPr>
            <w:tcW w:w="1417" w:type="dxa"/>
          </w:tcPr>
          <w:p w:rsidR="00A279FF" w:rsidRPr="00247A17" w:rsidRDefault="00A279FF" w:rsidP="009A79DB">
            <w:pPr>
              <w:ind w:left="-108" w:right="-108" w:firstLine="0"/>
              <w:jc w:val="center"/>
              <w:rPr>
                <w:rFonts w:ascii="Times New Roman" w:hAnsi="Times New Roman" w:cs="Times New Roman"/>
              </w:rPr>
            </w:pPr>
            <w:r w:rsidRPr="00247A17">
              <w:rPr>
                <w:rFonts w:ascii="Times New Roman" w:hAnsi="Times New Roman" w:cs="Times New Roman"/>
              </w:rPr>
              <w:t>7278,0</w:t>
            </w:r>
          </w:p>
        </w:tc>
      </w:tr>
      <w:tr w:rsidR="00A279FF" w:rsidRPr="007E01E4" w:rsidTr="004277D8">
        <w:tc>
          <w:tcPr>
            <w:tcW w:w="6380" w:type="dxa"/>
          </w:tcPr>
          <w:p w:rsidR="00A279FF" w:rsidRPr="002832DD" w:rsidRDefault="00A279FF" w:rsidP="009E755C">
            <w:pPr>
              <w:ind w:firstLine="0"/>
              <w:rPr>
                <w:rFonts w:ascii="Times New Roman" w:hAnsi="Times New Roman" w:cs="Times New Roman"/>
              </w:rPr>
            </w:pPr>
            <w:r w:rsidRPr="002832DD">
              <w:rPr>
                <w:rFonts w:ascii="Times New Roman" w:hAnsi="Times New Roman" w:cs="Times New Roman"/>
              </w:rPr>
              <w:t>подпрограмма «Развитие современной  городской среды»</w:t>
            </w:r>
          </w:p>
        </w:tc>
        <w:tc>
          <w:tcPr>
            <w:tcW w:w="1984" w:type="dxa"/>
          </w:tcPr>
          <w:p w:rsidR="00A279FF" w:rsidRPr="00B21D6A" w:rsidRDefault="00A279FF" w:rsidP="009E755C">
            <w:pPr>
              <w:ind w:hanging="108"/>
              <w:jc w:val="center"/>
              <w:rPr>
                <w:rFonts w:ascii="Times New Roman" w:hAnsi="Times New Roman" w:cs="Times New Roman"/>
              </w:rPr>
            </w:pPr>
            <w:r w:rsidRPr="00B21D6A">
              <w:rPr>
                <w:rFonts w:ascii="Times New Roman" w:hAnsi="Times New Roman" w:cs="Times New Roman"/>
              </w:rPr>
              <w:t>882 00 0</w:t>
            </w:r>
            <w:r w:rsidRPr="00B21D6A">
              <w:rPr>
                <w:rFonts w:ascii="Times New Roman" w:hAnsi="Times New Roman" w:cs="Times New Roman"/>
                <w:lang w:val="en-US"/>
              </w:rPr>
              <w:t>00</w:t>
            </w:r>
            <w:r w:rsidRPr="00B21D6A">
              <w:rPr>
                <w:rFonts w:ascii="Times New Roman" w:hAnsi="Times New Roman" w:cs="Times New Roman"/>
              </w:rPr>
              <w:t>00</w:t>
            </w:r>
          </w:p>
        </w:tc>
        <w:tc>
          <w:tcPr>
            <w:tcW w:w="993" w:type="dxa"/>
          </w:tcPr>
          <w:p w:rsidR="00A279FF" w:rsidRPr="00A6131F" w:rsidRDefault="00A279FF" w:rsidP="009E755C">
            <w:pPr>
              <w:ind w:hanging="108"/>
              <w:jc w:val="center"/>
              <w:rPr>
                <w:rFonts w:ascii="Times New Roman" w:hAnsi="Times New Roman" w:cs="Times New Roman"/>
              </w:rPr>
            </w:pPr>
          </w:p>
        </w:tc>
        <w:tc>
          <w:tcPr>
            <w:tcW w:w="1417" w:type="dxa"/>
          </w:tcPr>
          <w:p w:rsidR="00A279FF" w:rsidRPr="00247A17" w:rsidRDefault="00A279FF" w:rsidP="009A79DB">
            <w:pPr>
              <w:ind w:left="-108" w:right="-108" w:firstLine="0"/>
              <w:jc w:val="center"/>
              <w:rPr>
                <w:rFonts w:ascii="Times New Roman" w:hAnsi="Times New Roman" w:cs="Times New Roman"/>
              </w:rPr>
            </w:pPr>
            <w:r>
              <w:rPr>
                <w:rFonts w:ascii="Times New Roman" w:hAnsi="Times New Roman" w:cs="Times New Roman"/>
              </w:rPr>
              <w:t>85893,0</w:t>
            </w:r>
          </w:p>
        </w:tc>
      </w:tr>
      <w:tr w:rsidR="00A279FF" w:rsidRPr="007E01E4" w:rsidTr="004277D8">
        <w:tc>
          <w:tcPr>
            <w:tcW w:w="6380" w:type="dxa"/>
          </w:tcPr>
          <w:p w:rsidR="00A279FF" w:rsidRPr="00402361" w:rsidRDefault="00A279FF" w:rsidP="009E755C">
            <w:pPr>
              <w:ind w:firstLine="0"/>
              <w:rPr>
                <w:rFonts w:ascii="Times New Roman" w:hAnsi="Times New Roman" w:cs="Times New Roman"/>
              </w:rPr>
            </w:pPr>
            <w:r w:rsidRPr="00402361">
              <w:rPr>
                <w:rFonts w:ascii="Times New Roman" w:hAnsi="Times New Roman" w:cs="Times New Roman"/>
              </w:rPr>
              <w:t>Закупка товаров, работ и услуг для государственных (муниципальных) нужд</w:t>
            </w:r>
          </w:p>
        </w:tc>
        <w:tc>
          <w:tcPr>
            <w:tcW w:w="1984" w:type="dxa"/>
          </w:tcPr>
          <w:p w:rsidR="00A279FF" w:rsidRPr="00B21D6A" w:rsidRDefault="00A279FF" w:rsidP="009E755C">
            <w:pPr>
              <w:ind w:hanging="108"/>
              <w:jc w:val="center"/>
              <w:rPr>
                <w:rFonts w:ascii="Times New Roman" w:hAnsi="Times New Roman" w:cs="Times New Roman"/>
              </w:rPr>
            </w:pPr>
            <w:r w:rsidRPr="00B21D6A">
              <w:rPr>
                <w:rFonts w:ascii="Times New Roman" w:hAnsi="Times New Roman" w:cs="Times New Roman"/>
              </w:rPr>
              <w:t>882 00 01100</w:t>
            </w:r>
          </w:p>
        </w:tc>
        <w:tc>
          <w:tcPr>
            <w:tcW w:w="993" w:type="dxa"/>
          </w:tcPr>
          <w:p w:rsidR="00A279FF" w:rsidRPr="00A6131F" w:rsidRDefault="00A279FF" w:rsidP="009E755C">
            <w:pPr>
              <w:ind w:hanging="108"/>
              <w:jc w:val="center"/>
              <w:rPr>
                <w:rFonts w:ascii="Times New Roman" w:hAnsi="Times New Roman" w:cs="Times New Roman"/>
              </w:rPr>
            </w:pPr>
          </w:p>
        </w:tc>
        <w:tc>
          <w:tcPr>
            <w:tcW w:w="1417" w:type="dxa"/>
          </w:tcPr>
          <w:p w:rsidR="00A279FF" w:rsidRPr="00247A17" w:rsidRDefault="00A279FF" w:rsidP="009A79DB">
            <w:pPr>
              <w:ind w:left="-108" w:right="-108" w:firstLine="0"/>
              <w:jc w:val="center"/>
              <w:rPr>
                <w:rFonts w:ascii="Times New Roman" w:hAnsi="Times New Roman" w:cs="Times New Roman"/>
              </w:rPr>
            </w:pPr>
            <w:r>
              <w:rPr>
                <w:rFonts w:ascii="Times New Roman" w:hAnsi="Times New Roman" w:cs="Times New Roman"/>
              </w:rPr>
              <w:t>533</w:t>
            </w:r>
            <w:r w:rsidRPr="00247A17">
              <w:rPr>
                <w:rFonts w:ascii="Times New Roman" w:hAnsi="Times New Roman" w:cs="Times New Roman"/>
              </w:rPr>
              <w:t>,0</w:t>
            </w:r>
          </w:p>
          <w:p w:rsidR="00A279FF" w:rsidRPr="00247A17" w:rsidRDefault="00A279FF" w:rsidP="009A79DB">
            <w:pPr>
              <w:ind w:left="-108" w:right="-108" w:firstLine="0"/>
              <w:jc w:val="center"/>
              <w:rPr>
                <w:rFonts w:ascii="Times New Roman" w:hAnsi="Times New Roman" w:cs="Times New Roman"/>
              </w:rPr>
            </w:pPr>
          </w:p>
        </w:tc>
      </w:tr>
      <w:tr w:rsidR="00A279FF" w:rsidRPr="007E01E4" w:rsidTr="004277D8">
        <w:tc>
          <w:tcPr>
            <w:tcW w:w="6380" w:type="dxa"/>
          </w:tcPr>
          <w:p w:rsidR="00A279FF" w:rsidRPr="00A6131F" w:rsidRDefault="00A279FF" w:rsidP="009E755C">
            <w:pPr>
              <w:ind w:firstLine="0"/>
              <w:rPr>
                <w:rFonts w:ascii="Times New Roman" w:hAnsi="Times New Roman" w:cs="Times New Roman"/>
              </w:rPr>
            </w:pPr>
            <w:r w:rsidRPr="00A6131F">
              <w:rPr>
                <w:rFonts w:ascii="Times New Roman" w:hAnsi="Times New Roman" w:cs="Times New Roman"/>
              </w:rP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1984" w:type="dxa"/>
          </w:tcPr>
          <w:p w:rsidR="00A279FF" w:rsidRPr="00B21D6A" w:rsidRDefault="00A279FF" w:rsidP="009E755C">
            <w:pPr>
              <w:ind w:hanging="108"/>
              <w:jc w:val="center"/>
              <w:rPr>
                <w:rFonts w:ascii="Times New Roman" w:hAnsi="Times New Roman" w:cs="Times New Roman"/>
              </w:rPr>
            </w:pPr>
            <w:r w:rsidRPr="00B21D6A">
              <w:rPr>
                <w:rFonts w:ascii="Times New Roman" w:hAnsi="Times New Roman" w:cs="Times New Roman"/>
              </w:rPr>
              <w:t>882 00 01100</w:t>
            </w:r>
          </w:p>
        </w:tc>
        <w:tc>
          <w:tcPr>
            <w:tcW w:w="993" w:type="dxa"/>
          </w:tcPr>
          <w:p w:rsidR="00A279FF" w:rsidRPr="00A6131F" w:rsidRDefault="00A279FF" w:rsidP="009E755C">
            <w:pPr>
              <w:ind w:hanging="108"/>
              <w:jc w:val="center"/>
              <w:rPr>
                <w:rFonts w:ascii="Times New Roman" w:hAnsi="Times New Roman" w:cs="Times New Roman"/>
              </w:rPr>
            </w:pPr>
            <w:r w:rsidRPr="00A6131F">
              <w:rPr>
                <w:rFonts w:ascii="Times New Roman" w:hAnsi="Times New Roman" w:cs="Times New Roman"/>
              </w:rPr>
              <w:t>200</w:t>
            </w:r>
          </w:p>
        </w:tc>
        <w:tc>
          <w:tcPr>
            <w:tcW w:w="1417" w:type="dxa"/>
          </w:tcPr>
          <w:p w:rsidR="00A279FF" w:rsidRPr="00247A17" w:rsidRDefault="00A279FF" w:rsidP="009A79DB">
            <w:pPr>
              <w:ind w:left="-108" w:right="-108" w:firstLine="0"/>
              <w:jc w:val="center"/>
              <w:rPr>
                <w:rFonts w:ascii="Times New Roman" w:hAnsi="Times New Roman" w:cs="Times New Roman"/>
              </w:rPr>
            </w:pPr>
            <w:r>
              <w:rPr>
                <w:rFonts w:ascii="Times New Roman" w:hAnsi="Times New Roman" w:cs="Times New Roman"/>
              </w:rPr>
              <w:t>533</w:t>
            </w:r>
            <w:r w:rsidRPr="00247A17">
              <w:rPr>
                <w:rFonts w:ascii="Times New Roman" w:hAnsi="Times New Roman" w:cs="Times New Roman"/>
              </w:rPr>
              <w:t>,0</w:t>
            </w:r>
          </w:p>
        </w:tc>
      </w:tr>
      <w:tr w:rsidR="00A279FF" w:rsidRPr="007E01E4" w:rsidTr="004277D8">
        <w:tc>
          <w:tcPr>
            <w:tcW w:w="6380" w:type="dxa"/>
          </w:tcPr>
          <w:p w:rsidR="00A279FF" w:rsidRPr="00402361" w:rsidRDefault="00A279FF" w:rsidP="009E755C">
            <w:pPr>
              <w:ind w:firstLine="0"/>
              <w:rPr>
                <w:rFonts w:ascii="Times New Roman" w:hAnsi="Times New Roman" w:cs="Times New Roman"/>
              </w:rPr>
            </w:pPr>
            <w:r w:rsidRPr="00402361">
              <w:rPr>
                <w:rFonts w:ascii="Times New Roman" w:hAnsi="Times New Roman" w:cs="Times New Roman"/>
              </w:rPr>
              <w:t>Иные закупки товаров, работ и услуг для обеспечения государственных (муниципальных) нужд</w:t>
            </w:r>
          </w:p>
        </w:tc>
        <w:tc>
          <w:tcPr>
            <w:tcW w:w="1984" w:type="dxa"/>
          </w:tcPr>
          <w:p w:rsidR="00A279FF" w:rsidRPr="00B21D6A" w:rsidRDefault="00A279FF" w:rsidP="009E755C">
            <w:pPr>
              <w:ind w:hanging="108"/>
              <w:jc w:val="center"/>
              <w:rPr>
                <w:rFonts w:ascii="Times New Roman" w:hAnsi="Times New Roman" w:cs="Times New Roman"/>
              </w:rPr>
            </w:pPr>
            <w:r w:rsidRPr="00B21D6A">
              <w:rPr>
                <w:rFonts w:ascii="Times New Roman" w:hAnsi="Times New Roman" w:cs="Times New Roman"/>
              </w:rPr>
              <w:t>882 00 01100</w:t>
            </w:r>
          </w:p>
        </w:tc>
        <w:tc>
          <w:tcPr>
            <w:tcW w:w="993" w:type="dxa"/>
          </w:tcPr>
          <w:p w:rsidR="00A279FF" w:rsidRPr="00A6131F" w:rsidRDefault="00A279FF" w:rsidP="009E755C">
            <w:pPr>
              <w:ind w:hanging="108"/>
              <w:jc w:val="center"/>
              <w:rPr>
                <w:rFonts w:ascii="Times New Roman" w:hAnsi="Times New Roman" w:cs="Times New Roman"/>
              </w:rPr>
            </w:pPr>
            <w:r w:rsidRPr="00A6131F">
              <w:rPr>
                <w:rFonts w:ascii="Times New Roman" w:hAnsi="Times New Roman" w:cs="Times New Roman"/>
              </w:rPr>
              <w:t>240</w:t>
            </w:r>
          </w:p>
        </w:tc>
        <w:tc>
          <w:tcPr>
            <w:tcW w:w="1417" w:type="dxa"/>
          </w:tcPr>
          <w:p w:rsidR="00A279FF" w:rsidRPr="00247A17" w:rsidRDefault="00A279FF" w:rsidP="009A79DB">
            <w:pPr>
              <w:ind w:left="-108" w:right="-108" w:firstLine="0"/>
              <w:jc w:val="center"/>
              <w:rPr>
                <w:rFonts w:ascii="Times New Roman" w:hAnsi="Times New Roman" w:cs="Times New Roman"/>
              </w:rPr>
            </w:pPr>
            <w:r>
              <w:rPr>
                <w:rFonts w:ascii="Times New Roman" w:hAnsi="Times New Roman" w:cs="Times New Roman"/>
              </w:rPr>
              <w:t>533</w:t>
            </w:r>
            <w:r w:rsidRPr="00247A17">
              <w:rPr>
                <w:rFonts w:ascii="Times New Roman" w:hAnsi="Times New Roman" w:cs="Times New Roman"/>
              </w:rPr>
              <w:t>,0</w:t>
            </w:r>
          </w:p>
        </w:tc>
      </w:tr>
      <w:tr w:rsidR="00BD46B6" w:rsidRPr="007E01E4" w:rsidTr="004277D8">
        <w:tc>
          <w:tcPr>
            <w:tcW w:w="6380" w:type="dxa"/>
          </w:tcPr>
          <w:p w:rsidR="00BD46B6" w:rsidRPr="00FE66C2" w:rsidRDefault="00BD46B6" w:rsidP="000C61A9">
            <w:pPr>
              <w:ind w:right="-108" w:firstLine="33"/>
              <w:jc w:val="left"/>
              <w:rPr>
                <w:rFonts w:ascii="Times New Roman" w:hAnsi="Times New Roman" w:cs="Times New Roman"/>
              </w:rPr>
            </w:pPr>
            <w:r w:rsidRPr="00FE66C2">
              <w:rPr>
                <w:rFonts w:ascii="Times New Roman" w:hAnsi="Times New Roman" w:cs="Times New Roman"/>
              </w:rP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1984" w:type="dxa"/>
          </w:tcPr>
          <w:p w:rsidR="00BD46B6" w:rsidRPr="00FE66C2" w:rsidRDefault="00BD46B6" w:rsidP="000C61A9">
            <w:pPr>
              <w:ind w:left="-109" w:right="-108" w:firstLine="0"/>
              <w:jc w:val="center"/>
              <w:rPr>
                <w:rFonts w:ascii="Times New Roman" w:hAnsi="Times New Roman" w:cs="Times New Roman"/>
              </w:rPr>
            </w:pPr>
            <w:r w:rsidRPr="00FE66C2">
              <w:rPr>
                <w:rFonts w:ascii="Times New Roman" w:hAnsi="Times New Roman" w:cs="Times New Roman"/>
              </w:rPr>
              <w:t xml:space="preserve">882 </w:t>
            </w:r>
            <w:r>
              <w:rPr>
                <w:rFonts w:ascii="Times New Roman" w:hAnsi="Times New Roman" w:cs="Times New Roman"/>
                <w:lang w:val="en-US"/>
              </w:rPr>
              <w:t>F2 5</w:t>
            </w:r>
            <w:r w:rsidRPr="00FE66C2">
              <w:rPr>
                <w:rFonts w:ascii="Times New Roman" w:hAnsi="Times New Roman" w:cs="Times New Roman"/>
                <w:lang w:val="en-US"/>
              </w:rPr>
              <w:t>555</w:t>
            </w:r>
            <w:r w:rsidRPr="00FE66C2">
              <w:rPr>
                <w:rFonts w:ascii="Times New Roman" w:hAnsi="Times New Roman" w:cs="Times New Roman"/>
              </w:rPr>
              <w:t>0</w:t>
            </w:r>
          </w:p>
        </w:tc>
        <w:tc>
          <w:tcPr>
            <w:tcW w:w="993" w:type="dxa"/>
          </w:tcPr>
          <w:p w:rsidR="00BD46B6" w:rsidRPr="00FE66C2" w:rsidRDefault="00BD46B6" w:rsidP="000C61A9">
            <w:pPr>
              <w:ind w:right="-108" w:firstLine="33"/>
              <w:jc w:val="center"/>
              <w:rPr>
                <w:rFonts w:ascii="Times New Roman" w:hAnsi="Times New Roman" w:cs="Times New Roman"/>
              </w:rPr>
            </w:pPr>
          </w:p>
        </w:tc>
        <w:tc>
          <w:tcPr>
            <w:tcW w:w="1417" w:type="dxa"/>
          </w:tcPr>
          <w:p w:rsidR="00BD46B6" w:rsidRPr="00FA3169" w:rsidRDefault="00BD46B6" w:rsidP="00BD46B6">
            <w:pPr>
              <w:ind w:left="-108" w:right="-108" w:firstLine="0"/>
              <w:jc w:val="center"/>
              <w:rPr>
                <w:rFonts w:ascii="Times New Roman" w:hAnsi="Times New Roman" w:cs="Times New Roman"/>
              </w:rPr>
            </w:pPr>
            <w:r>
              <w:rPr>
                <w:rFonts w:ascii="Times New Roman" w:hAnsi="Times New Roman" w:cs="Times New Roman"/>
              </w:rPr>
              <w:t>9200,0</w:t>
            </w:r>
          </w:p>
        </w:tc>
      </w:tr>
      <w:tr w:rsidR="00BD46B6" w:rsidRPr="007E01E4" w:rsidTr="004277D8">
        <w:tc>
          <w:tcPr>
            <w:tcW w:w="6380" w:type="dxa"/>
          </w:tcPr>
          <w:p w:rsidR="00BD46B6" w:rsidRPr="00FE66C2" w:rsidRDefault="00BD46B6" w:rsidP="000C61A9">
            <w:pPr>
              <w:ind w:right="-108" w:firstLine="33"/>
              <w:jc w:val="left"/>
              <w:rPr>
                <w:rFonts w:ascii="Times New Roman" w:hAnsi="Times New Roman" w:cs="Times New Roman"/>
              </w:rPr>
            </w:pPr>
            <w:r w:rsidRPr="00FE66C2">
              <w:rPr>
                <w:rFonts w:ascii="Times New Roman" w:hAnsi="Times New Roman" w:cs="Times New Roman"/>
              </w:rPr>
              <w:t>Закупка товаров, работ и услуг для государственных (муниципальных) нужд</w:t>
            </w:r>
          </w:p>
        </w:tc>
        <w:tc>
          <w:tcPr>
            <w:tcW w:w="1984" w:type="dxa"/>
          </w:tcPr>
          <w:p w:rsidR="00BD46B6" w:rsidRPr="00FE66C2" w:rsidRDefault="00BD46B6" w:rsidP="000C61A9">
            <w:pPr>
              <w:ind w:left="-109" w:right="-108" w:firstLine="0"/>
              <w:jc w:val="center"/>
              <w:rPr>
                <w:rFonts w:ascii="Times New Roman" w:hAnsi="Times New Roman" w:cs="Times New Roman"/>
              </w:rPr>
            </w:pPr>
            <w:r w:rsidRPr="00FE66C2">
              <w:rPr>
                <w:rFonts w:ascii="Times New Roman" w:hAnsi="Times New Roman" w:cs="Times New Roman"/>
              </w:rPr>
              <w:t xml:space="preserve">882 </w:t>
            </w:r>
            <w:r>
              <w:rPr>
                <w:rFonts w:ascii="Times New Roman" w:hAnsi="Times New Roman" w:cs="Times New Roman"/>
                <w:lang w:val="en-US"/>
              </w:rPr>
              <w:t>F2 5</w:t>
            </w:r>
            <w:r w:rsidRPr="00FE66C2">
              <w:rPr>
                <w:rFonts w:ascii="Times New Roman" w:hAnsi="Times New Roman" w:cs="Times New Roman"/>
                <w:lang w:val="en-US"/>
              </w:rPr>
              <w:t>555</w:t>
            </w:r>
            <w:r w:rsidRPr="00FE66C2">
              <w:rPr>
                <w:rFonts w:ascii="Times New Roman" w:hAnsi="Times New Roman" w:cs="Times New Roman"/>
              </w:rPr>
              <w:t>0</w:t>
            </w:r>
          </w:p>
        </w:tc>
        <w:tc>
          <w:tcPr>
            <w:tcW w:w="993" w:type="dxa"/>
          </w:tcPr>
          <w:p w:rsidR="00BD46B6" w:rsidRPr="00FE66C2" w:rsidRDefault="00BD46B6" w:rsidP="000C61A9">
            <w:pPr>
              <w:ind w:right="-108" w:firstLine="33"/>
              <w:jc w:val="center"/>
              <w:rPr>
                <w:rFonts w:ascii="Times New Roman" w:hAnsi="Times New Roman" w:cs="Times New Roman"/>
              </w:rPr>
            </w:pPr>
            <w:r w:rsidRPr="00FE66C2">
              <w:rPr>
                <w:rFonts w:ascii="Times New Roman" w:hAnsi="Times New Roman" w:cs="Times New Roman"/>
              </w:rPr>
              <w:t>200</w:t>
            </w:r>
          </w:p>
        </w:tc>
        <w:tc>
          <w:tcPr>
            <w:tcW w:w="1417" w:type="dxa"/>
          </w:tcPr>
          <w:p w:rsidR="00BD46B6" w:rsidRPr="00FA3169" w:rsidRDefault="00BD46B6" w:rsidP="00BD46B6">
            <w:pPr>
              <w:ind w:left="-108" w:right="-108" w:firstLine="0"/>
              <w:jc w:val="center"/>
              <w:rPr>
                <w:rFonts w:ascii="Times New Roman" w:hAnsi="Times New Roman" w:cs="Times New Roman"/>
              </w:rPr>
            </w:pPr>
            <w:r>
              <w:rPr>
                <w:rFonts w:ascii="Times New Roman" w:hAnsi="Times New Roman" w:cs="Times New Roman"/>
              </w:rPr>
              <w:t>9200,0</w:t>
            </w:r>
          </w:p>
        </w:tc>
      </w:tr>
      <w:tr w:rsidR="00BD46B6" w:rsidRPr="007E01E4" w:rsidTr="004277D8">
        <w:tc>
          <w:tcPr>
            <w:tcW w:w="6380" w:type="dxa"/>
          </w:tcPr>
          <w:p w:rsidR="00BD46B6" w:rsidRPr="00FE66C2" w:rsidRDefault="00BD46B6" w:rsidP="000C61A9">
            <w:pPr>
              <w:ind w:right="-108" w:firstLine="33"/>
              <w:jc w:val="left"/>
              <w:rPr>
                <w:rFonts w:ascii="Times New Roman" w:hAnsi="Times New Roman" w:cs="Times New Roman"/>
              </w:rPr>
            </w:pPr>
            <w:r w:rsidRPr="00FE66C2">
              <w:rPr>
                <w:rFonts w:ascii="Times New Roman" w:hAnsi="Times New Roman" w:cs="Times New Roman"/>
              </w:rPr>
              <w:t>Иные закупки товаров, работ и услуг для обеспечения государственных (муниципальных) нужд</w:t>
            </w:r>
          </w:p>
        </w:tc>
        <w:tc>
          <w:tcPr>
            <w:tcW w:w="1984" w:type="dxa"/>
          </w:tcPr>
          <w:p w:rsidR="00BD46B6" w:rsidRPr="00FE66C2" w:rsidRDefault="00BD46B6" w:rsidP="000C61A9">
            <w:pPr>
              <w:ind w:left="-109" w:right="-108" w:firstLine="0"/>
              <w:jc w:val="center"/>
              <w:rPr>
                <w:rFonts w:ascii="Times New Roman" w:hAnsi="Times New Roman" w:cs="Times New Roman"/>
              </w:rPr>
            </w:pPr>
            <w:r w:rsidRPr="00FE66C2">
              <w:rPr>
                <w:rFonts w:ascii="Times New Roman" w:hAnsi="Times New Roman" w:cs="Times New Roman"/>
              </w:rPr>
              <w:t xml:space="preserve">882 </w:t>
            </w:r>
            <w:r>
              <w:rPr>
                <w:rFonts w:ascii="Times New Roman" w:hAnsi="Times New Roman" w:cs="Times New Roman"/>
                <w:lang w:val="en-US"/>
              </w:rPr>
              <w:t>F2 5</w:t>
            </w:r>
            <w:r w:rsidRPr="00FE66C2">
              <w:rPr>
                <w:rFonts w:ascii="Times New Roman" w:hAnsi="Times New Roman" w:cs="Times New Roman"/>
                <w:lang w:val="en-US"/>
              </w:rPr>
              <w:t>555</w:t>
            </w:r>
            <w:r w:rsidRPr="00FE66C2">
              <w:rPr>
                <w:rFonts w:ascii="Times New Roman" w:hAnsi="Times New Roman" w:cs="Times New Roman"/>
              </w:rPr>
              <w:t>0</w:t>
            </w:r>
          </w:p>
        </w:tc>
        <w:tc>
          <w:tcPr>
            <w:tcW w:w="993" w:type="dxa"/>
          </w:tcPr>
          <w:p w:rsidR="00BD46B6" w:rsidRPr="00FE66C2" w:rsidRDefault="00BD46B6" w:rsidP="000C61A9">
            <w:pPr>
              <w:ind w:right="-108" w:firstLine="33"/>
              <w:jc w:val="center"/>
              <w:rPr>
                <w:rFonts w:ascii="Times New Roman" w:hAnsi="Times New Roman" w:cs="Times New Roman"/>
              </w:rPr>
            </w:pPr>
            <w:r w:rsidRPr="00FE66C2">
              <w:rPr>
                <w:rFonts w:ascii="Times New Roman" w:hAnsi="Times New Roman" w:cs="Times New Roman"/>
              </w:rPr>
              <w:t>240</w:t>
            </w:r>
          </w:p>
        </w:tc>
        <w:tc>
          <w:tcPr>
            <w:tcW w:w="1417" w:type="dxa"/>
          </w:tcPr>
          <w:p w:rsidR="00BD46B6" w:rsidRPr="00FA3169" w:rsidRDefault="00BD46B6" w:rsidP="00BD46B6">
            <w:pPr>
              <w:ind w:left="-108" w:right="-108" w:firstLine="0"/>
              <w:jc w:val="center"/>
              <w:rPr>
                <w:rFonts w:ascii="Times New Roman" w:hAnsi="Times New Roman" w:cs="Times New Roman"/>
              </w:rPr>
            </w:pPr>
            <w:r>
              <w:rPr>
                <w:rFonts w:ascii="Times New Roman" w:hAnsi="Times New Roman" w:cs="Times New Roman"/>
              </w:rPr>
              <w:t>9200,0</w:t>
            </w:r>
          </w:p>
        </w:tc>
      </w:tr>
      <w:tr w:rsidR="00A279FF" w:rsidRPr="007E01E4" w:rsidTr="004277D8">
        <w:tc>
          <w:tcPr>
            <w:tcW w:w="6380" w:type="dxa"/>
          </w:tcPr>
          <w:p w:rsidR="00A279FF" w:rsidRPr="00FE66C2" w:rsidRDefault="00A279FF" w:rsidP="00AD106E">
            <w:pPr>
              <w:ind w:left="34" w:right="-108" w:firstLine="0"/>
              <w:jc w:val="left"/>
              <w:rPr>
                <w:rFonts w:ascii="Times New Roman" w:hAnsi="Times New Roman" w:cs="Times New Roman"/>
              </w:rPr>
            </w:pPr>
            <w:r>
              <w:rPr>
                <w:rFonts w:ascii="Times New Roman" w:hAnsi="Times New Roman" w:cs="Times New Roman"/>
              </w:rPr>
              <w:t>Основное мероприятие  «Обустройство пешеходной зоны по ул. Интернациональной в городе Ершове в рамках проекта «ВЕРА. НАДЕЖДА. ЛЮБОВЬ»</w:t>
            </w:r>
          </w:p>
        </w:tc>
        <w:tc>
          <w:tcPr>
            <w:tcW w:w="1984" w:type="dxa"/>
          </w:tcPr>
          <w:p w:rsidR="00A279FF" w:rsidRPr="00FE66C2" w:rsidRDefault="00A279FF" w:rsidP="00ED6676">
            <w:pPr>
              <w:ind w:left="-109" w:right="-108" w:firstLine="0"/>
              <w:jc w:val="center"/>
              <w:rPr>
                <w:rFonts w:ascii="Times New Roman" w:hAnsi="Times New Roman" w:cs="Times New Roman"/>
              </w:rPr>
            </w:pPr>
            <w:r>
              <w:rPr>
                <w:rFonts w:ascii="Times New Roman" w:hAnsi="Times New Roman" w:cs="Times New Roman"/>
              </w:rPr>
              <w:t xml:space="preserve">882 </w:t>
            </w:r>
            <w:r>
              <w:rPr>
                <w:rFonts w:ascii="Times New Roman" w:hAnsi="Times New Roman" w:cs="Times New Roman"/>
                <w:lang w:val="en-US"/>
              </w:rPr>
              <w:t>F2</w:t>
            </w:r>
            <w:r>
              <w:rPr>
                <w:rFonts w:ascii="Times New Roman" w:hAnsi="Times New Roman" w:cs="Times New Roman"/>
              </w:rPr>
              <w:t xml:space="preserve"> 00000</w:t>
            </w:r>
          </w:p>
        </w:tc>
        <w:tc>
          <w:tcPr>
            <w:tcW w:w="993" w:type="dxa"/>
          </w:tcPr>
          <w:p w:rsidR="00A279FF" w:rsidRPr="00FE66C2" w:rsidRDefault="00A279FF" w:rsidP="00AD106E">
            <w:pPr>
              <w:ind w:right="-108" w:firstLine="33"/>
              <w:jc w:val="center"/>
              <w:rPr>
                <w:rFonts w:ascii="Times New Roman" w:hAnsi="Times New Roman" w:cs="Times New Roman"/>
              </w:rPr>
            </w:pPr>
          </w:p>
        </w:tc>
        <w:tc>
          <w:tcPr>
            <w:tcW w:w="1417" w:type="dxa"/>
          </w:tcPr>
          <w:p w:rsidR="00A279FF" w:rsidRPr="00247A17" w:rsidRDefault="00A279FF" w:rsidP="009A79DB">
            <w:pPr>
              <w:ind w:left="-108" w:right="-108" w:firstLine="0"/>
              <w:jc w:val="center"/>
              <w:rPr>
                <w:rFonts w:ascii="Times New Roman" w:hAnsi="Times New Roman" w:cs="Times New Roman"/>
              </w:rPr>
            </w:pPr>
            <w:r>
              <w:rPr>
                <w:rFonts w:ascii="Times New Roman" w:hAnsi="Times New Roman" w:cs="Times New Roman"/>
              </w:rPr>
              <w:t>76160,0</w:t>
            </w:r>
          </w:p>
        </w:tc>
      </w:tr>
      <w:tr w:rsidR="00A279FF" w:rsidRPr="007E01E4" w:rsidTr="004277D8">
        <w:tc>
          <w:tcPr>
            <w:tcW w:w="6380" w:type="dxa"/>
          </w:tcPr>
          <w:p w:rsidR="00A279FF" w:rsidRPr="00247A17" w:rsidRDefault="00A279FF" w:rsidP="00AD106E">
            <w:pPr>
              <w:ind w:left="34" w:right="-108" w:firstLine="0"/>
              <w:rPr>
                <w:rFonts w:ascii="Times New Roman" w:hAnsi="Times New Roman" w:cs="Times New Roman"/>
              </w:rPr>
            </w:pPr>
            <w:r w:rsidRPr="00247A17">
              <w:rPr>
                <w:rFonts w:ascii="Times New Roman" w:hAnsi="Times New Roman" w:cs="Times New Roman"/>
              </w:rPr>
              <w:t xml:space="preserve">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w:t>
            </w:r>
            <w:r w:rsidRPr="00247A17">
              <w:rPr>
                <w:rFonts w:ascii="Times New Roman" w:hAnsi="Times New Roman" w:cs="Times New Roman"/>
                <w:b/>
              </w:rPr>
              <w:t xml:space="preserve">                                                                                                 </w:t>
            </w:r>
          </w:p>
        </w:tc>
        <w:tc>
          <w:tcPr>
            <w:tcW w:w="1984" w:type="dxa"/>
          </w:tcPr>
          <w:p w:rsidR="00A279FF" w:rsidRPr="00247A17" w:rsidRDefault="00A279FF" w:rsidP="00AD106E">
            <w:pPr>
              <w:ind w:left="-109" w:right="-108" w:firstLine="34"/>
              <w:jc w:val="center"/>
              <w:rPr>
                <w:rFonts w:ascii="Times New Roman" w:hAnsi="Times New Roman" w:cs="Times New Roman"/>
              </w:rPr>
            </w:pPr>
            <w:r w:rsidRPr="00247A17">
              <w:rPr>
                <w:rFonts w:ascii="Times New Roman" w:hAnsi="Times New Roman" w:cs="Times New Roman"/>
              </w:rPr>
              <w:t xml:space="preserve">882 </w:t>
            </w:r>
            <w:r w:rsidRPr="00247A17">
              <w:rPr>
                <w:rFonts w:ascii="Times New Roman" w:hAnsi="Times New Roman" w:cs="Times New Roman"/>
                <w:lang w:val="en-US"/>
              </w:rPr>
              <w:t>F2 5</w:t>
            </w:r>
            <w:r w:rsidRPr="00247A17">
              <w:rPr>
                <w:rFonts w:ascii="Times New Roman" w:hAnsi="Times New Roman" w:cs="Times New Roman"/>
              </w:rPr>
              <w:t>4240</w:t>
            </w:r>
          </w:p>
        </w:tc>
        <w:tc>
          <w:tcPr>
            <w:tcW w:w="993" w:type="dxa"/>
          </w:tcPr>
          <w:p w:rsidR="00A279FF" w:rsidRPr="00247A17" w:rsidRDefault="00A279FF" w:rsidP="00AD106E">
            <w:pPr>
              <w:ind w:right="-108" w:firstLine="34"/>
              <w:jc w:val="center"/>
              <w:rPr>
                <w:rFonts w:ascii="Times New Roman" w:hAnsi="Times New Roman" w:cs="Times New Roman"/>
              </w:rPr>
            </w:pPr>
          </w:p>
        </w:tc>
        <w:tc>
          <w:tcPr>
            <w:tcW w:w="1417" w:type="dxa"/>
          </w:tcPr>
          <w:p w:rsidR="00A279FF" w:rsidRPr="00247A17" w:rsidRDefault="00A279FF" w:rsidP="009A79DB">
            <w:pPr>
              <w:ind w:left="-108" w:right="-108" w:firstLine="0"/>
              <w:jc w:val="center"/>
              <w:rPr>
                <w:rFonts w:ascii="Times New Roman" w:hAnsi="Times New Roman" w:cs="Times New Roman"/>
              </w:rPr>
            </w:pPr>
            <w:r>
              <w:rPr>
                <w:rFonts w:ascii="Times New Roman" w:hAnsi="Times New Roman" w:cs="Times New Roman"/>
              </w:rPr>
              <w:t>58400,0</w:t>
            </w:r>
          </w:p>
        </w:tc>
      </w:tr>
      <w:tr w:rsidR="00A279FF" w:rsidRPr="007E01E4" w:rsidTr="004277D8">
        <w:tc>
          <w:tcPr>
            <w:tcW w:w="6380" w:type="dxa"/>
          </w:tcPr>
          <w:p w:rsidR="00A279FF" w:rsidRPr="008C26A7" w:rsidRDefault="00A279FF" w:rsidP="009A79DB">
            <w:pPr>
              <w:ind w:left="34" w:firstLine="0"/>
              <w:rPr>
                <w:rFonts w:ascii="Times New Roman" w:hAnsi="Times New Roman" w:cs="Times New Roman"/>
              </w:rPr>
            </w:pPr>
            <w:r w:rsidRPr="008C26A7">
              <w:rPr>
                <w:rFonts w:ascii="Times New Roman" w:hAnsi="Times New Roman" w:cs="Times New Roman"/>
              </w:rPr>
              <w:t>Закупка товаров, работ и услуг для государственных (муниципальных) нужд</w:t>
            </w:r>
          </w:p>
        </w:tc>
        <w:tc>
          <w:tcPr>
            <w:tcW w:w="1984" w:type="dxa"/>
          </w:tcPr>
          <w:p w:rsidR="00A279FF" w:rsidRPr="00247A17" w:rsidRDefault="00A279FF" w:rsidP="00AD106E">
            <w:pPr>
              <w:ind w:left="-109" w:right="-108" w:firstLine="34"/>
              <w:jc w:val="center"/>
              <w:rPr>
                <w:rFonts w:ascii="Times New Roman" w:hAnsi="Times New Roman" w:cs="Times New Roman"/>
              </w:rPr>
            </w:pPr>
            <w:r w:rsidRPr="00247A17">
              <w:rPr>
                <w:rFonts w:ascii="Times New Roman" w:hAnsi="Times New Roman" w:cs="Times New Roman"/>
              </w:rPr>
              <w:t xml:space="preserve">882 </w:t>
            </w:r>
            <w:r w:rsidRPr="00247A17">
              <w:rPr>
                <w:rFonts w:ascii="Times New Roman" w:hAnsi="Times New Roman" w:cs="Times New Roman"/>
                <w:lang w:val="en-US"/>
              </w:rPr>
              <w:t>F2 5</w:t>
            </w:r>
            <w:r w:rsidRPr="00247A17">
              <w:rPr>
                <w:rFonts w:ascii="Times New Roman" w:hAnsi="Times New Roman" w:cs="Times New Roman"/>
              </w:rPr>
              <w:t>4240</w:t>
            </w:r>
          </w:p>
        </w:tc>
        <w:tc>
          <w:tcPr>
            <w:tcW w:w="993" w:type="dxa"/>
          </w:tcPr>
          <w:p w:rsidR="00A279FF" w:rsidRPr="00FE66C2" w:rsidRDefault="00A279FF" w:rsidP="009A79DB">
            <w:pPr>
              <w:ind w:right="-108" w:firstLine="33"/>
              <w:jc w:val="center"/>
              <w:rPr>
                <w:rFonts w:ascii="Times New Roman" w:hAnsi="Times New Roman" w:cs="Times New Roman"/>
              </w:rPr>
            </w:pPr>
            <w:r w:rsidRPr="00FE66C2">
              <w:rPr>
                <w:rFonts w:ascii="Times New Roman" w:hAnsi="Times New Roman" w:cs="Times New Roman"/>
              </w:rPr>
              <w:t>200</w:t>
            </w:r>
          </w:p>
        </w:tc>
        <w:tc>
          <w:tcPr>
            <w:tcW w:w="1417" w:type="dxa"/>
          </w:tcPr>
          <w:p w:rsidR="00A279FF" w:rsidRPr="00247A17" w:rsidRDefault="00A279FF" w:rsidP="009A79DB">
            <w:pPr>
              <w:ind w:left="-108" w:right="-108" w:firstLine="0"/>
              <w:jc w:val="center"/>
              <w:rPr>
                <w:rFonts w:ascii="Times New Roman" w:hAnsi="Times New Roman" w:cs="Times New Roman"/>
              </w:rPr>
            </w:pPr>
            <w:r>
              <w:rPr>
                <w:rFonts w:ascii="Times New Roman" w:hAnsi="Times New Roman" w:cs="Times New Roman"/>
              </w:rPr>
              <w:t>58400,0</w:t>
            </w:r>
          </w:p>
        </w:tc>
      </w:tr>
      <w:tr w:rsidR="00A279FF" w:rsidRPr="007E01E4" w:rsidTr="004277D8">
        <w:tc>
          <w:tcPr>
            <w:tcW w:w="6380" w:type="dxa"/>
          </w:tcPr>
          <w:p w:rsidR="00A279FF" w:rsidRPr="008C26A7" w:rsidRDefault="00A279FF" w:rsidP="009A79DB">
            <w:pPr>
              <w:ind w:left="34" w:firstLine="0"/>
              <w:rPr>
                <w:rFonts w:ascii="Times New Roman" w:hAnsi="Times New Roman" w:cs="Times New Roman"/>
              </w:rPr>
            </w:pPr>
            <w:r w:rsidRPr="008C26A7">
              <w:rPr>
                <w:rFonts w:ascii="Times New Roman" w:hAnsi="Times New Roman" w:cs="Times New Roman"/>
              </w:rPr>
              <w:t>Иные закупки товаров, работ и услуг для обеспечения государственных (муниципальных) нужд</w:t>
            </w:r>
          </w:p>
        </w:tc>
        <w:tc>
          <w:tcPr>
            <w:tcW w:w="1984" w:type="dxa"/>
          </w:tcPr>
          <w:p w:rsidR="00A279FF" w:rsidRPr="00247A17" w:rsidRDefault="00A279FF" w:rsidP="00AD106E">
            <w:pPr>
              <w:ind w:left="-109" w:right="-108" w:firstLine="34"/>
              <w:jc w:val="center"/>
              <w:rPr>
                <w:rFonts w:ascii="Times New Roman" w:hAnsi="Times New Roman" w:cs="Times New Roman"/>
              </w:rPr>
            </w:pPr>
            <w:r w:rsidRPr="00247A17">
              <w:rPr>
                <w:rFonts w:ascii="Times New Roman" w:hAnsi="Times New Roman" w:cs="Times New Roman"/>
              </w:rPr>
              <w:t xml:space="preserve">882 </w:t>
            </w:r>
            <w:r w:rsidRPr="00247A17">
              <w:rPr>
                <w:rFonts w:ascii="Times New Roman" w:hAnsi="Times New Roman" w:cs="Times New Roman"/>
                <w:lang w:val="en-US"/>
              </w:rPr>
              <w:t>F2 5</w:t>
            </w:r>
            <w:r w:rsidRPr="00247A17">
              <w:rPr>
                <w:rFonts w:ascii="Times New Roman" w:hAnsi="Times New Roman" w:cs="Times New Roman"/>
              </w:rPr>
              <w:t>4240</w:t>
            </w:r>
          </w:p>
        </w:tc>
        <w:tc>
          <w:tcPr>
            <w:tcW w:w="993" w:type="dxa"/>
          </w:tcPr>
          <w:p w:rsidR="00A279FF" w:rsidRPr="00FE66C2" w:rsidRDefault="00A279FF" w:rsidP="009A79DB">
            <w:pPr>
              <w:ind w:right="-108" w:firstLine="33"/>
              <w:jc w:val="center"/>
              <w:rPr>
                <w:rFonts w:ascii="Times New Roman" w:hAnsi="Times New Roman" w:cs="Times New Roman"/>
              </w:rPr>
            </w:pPr>
            <w:r w:rsidRPr="00FE66C2">
              <w:rPr>
                <w:rFonts w:ascii="Times New Roman" w:hAnsi="Times New Roman" w:cs="Times New Roman"/>
              </w:rPr>
              <w:t>240</w:t>
            </w:r>
          </w:p>
        </w:tc>
        <w:tc>
          <w:tcPr>
            <w:tcW w:w="1417" w:type="dxa"/>
          </w:tcPr>
          <w:p w:rsidR="00A279FF" w:rsidRPr="00247A17" w:rsidRDefault="00A279FF" w:rsidP="009A79DB">
            <w:pPr>
              <w:ind w:left="-108" w:right="-108" w:firstLine="0"/>
              <w:jc w:val="center"/>
              <w:rPr>
                <w:rFonts w:ascii="Times New Roman" w:hAnsi="Times New Roman" w:cs="Times New Roman"/>
              </w:rPr>
            </w:pPr>
            <w:r>
              <w:rPr>
                <w:rFonts w:ascii="Times New Roman" w:hAnsi="Times New Roman" w:cs="Times New Roman"/>
              </w:rPr>
              <w:t>58400,0</w:t>
            </w:r>
          </w:p>
        </w:tc>
      </w:tr>
      <w:tr w:rsidR="00A279FF" w:rsidRPr="007E01E4" w:rsidTr="004277D8">
        <w:tc>
          <w:tcPr>
            <w:tcW w:w="6380" w:type="dxa"/>
          </w:tcPr>
          <w:p w:rsidR="00A279FF" w:rsidRPr="00247A17" w:rsidRDefault="00A279FF" w:rsidP="00AD106E">
            <w:pPr>
              <w:tabs>
                <w:tab w:val="left" w:pos="34"/>
                <w:tab w:val="left" w:pos="176"/>
              </w:tabs>
              <w:ind w:left="34" w:right="-108" w:firstLine="0"/>
              <w:rPr>
                <w:rFonts w:ascii="Times New Roman" w:hAnsi="Times New Roman" w:cs="Times New Roman"/>
                <w:color w:val="000000"/>
              </w:rPr>
            </w:pPr>
            <w:r>
              <w:rPr>
                <w:rFonts w:ascii="Times New Roman" w:hAnsi="Times New Roman" w:cs="Times New Roman"/>
              </w:rPr>
              <w:t>Мероприятия в целях выполнения задач регионального проекта по формированию современной городской среды</w:t>
            </w:r>
            <w:r w:rsidRPr="00247A17">
              <w:rPr>
                <w:rFonts w:ascii="Times New Roman" w:hAnsi="Times New Roman" w:cs="Times New Roman"/>
              </w:rPr>
              <w:t xml:space="preserve">  </w:t>
            </w:r>
            <w:r w:rsidRPr="00247A17">
              <w:rPr>
                <w:rFonts w:ascii="Times New Roman" w:hAnsi="Times New Roman" w:cs="Times New Roman"/>
                <w:b/>
              </w:rPr>
              <w:t xml:space="preserve">                                                                                                 </w:t>
            </w:r>
          </w:p>
        </w:tc>
        <w:tc>
          <w:tcPr>
            <w:tcW w:w="1984" w:type="dxa"/>
          </w:tcPr>
          <w:p w:rsidR="00A279FF" w:rsidRDefault="00A279FF" w:rsidP="00041CDD">
            <w:pPr>
              <w:ind w:left="-108" w:right="-108" w:firstLine="0"/>
              <w:jc w:val="center"/>
            </w:pPr>
            <w:r w:rsidRPr="005223C7">
              <w:rPr>
                <w:rFonts w:ascii="Times New Roman" w:hAnsi="Times New Roman" w:cs="Times New Roman"/>
              </w:rPr>
              <w:t xml:space="preserve">882 </w:t>
            </w:r>
            <w:r w:rsidRPr="005223C7">
              <w:rPr>
                <w:rFonts w:ascii="Times New Roman" w:hAnsi="Times New Roman" w:cs="Times New Roman"/>
                <w:lang w:val="en-US"/>
              </w:rPr>
              <w:t xml:space="preserve">F2 </w:t>
            </w:r>
            <w:r w:rsidRPr="005223C7">
              <w:rPr>
                <w:rFonts w:ascii="Times New Roman" w:hAnsi="Times New Roman" w:cs="Times New Roman"/>
              </w:rPr>
              <w:t>Д1100</w:t>
            </w:r>
          </w:p>
        </w:tc>
        <w:tc>
          <w:tcPr>
            <w:tcW w:w="993" w:type="dxa"/>
          </w:tcPr>
          <w:p w:rsidR="00A279FF" w:rsidRPr="00247A17" w:rsidRDefault="00A279FF" w:rsidP="00AD106E">
            <w:pPr>
              <w:ind w:right="-108" w:firstLine="34"/>
              <w:jc w:val="center"/>
              <w:rPr>
                <w:rFonts w:ascii="Times New Roman" w:hAnsi="Times New Roman" w:cs="Times New Roman"/>
              </w:rPr>
            </w:pPr>
          </w:p>
        </w:tc>
        <w:tc>
          <w:tcPr>
            <w:tcW w:w="1417" w:type="dxa"/>
          </w:tcPr>
          <w:p w:rsidR="00A279FF" w:rsidRPr="00247A17" w:rsidRDefault="00A279FF" w:rsidP="009A79DB">
            <w:pPr>
              <w:ind w:left="-108" w:right="-108" w:firstLine="0"/>
              <w:jc w:val="center"/>
              <w:rPr>
                <w:rFonts w:ascii="Times New Roman" w:hAnsi="Times New Roman" w:cs="Times New Roman"/>
              </w:rPr>
            </w:pPr>
            <w:r>
              <w:rPr>
                <w:rFonts w:ascii="Times New Roman" w:hAnsi="Times New Roman" w:cs="Times New Roman"/>
              </w:rPr>
              <w:t>17760,0</w:t>
            </w:r>
          </w:p>
        </w:tc>
      </w:tr>
      <w:tr w:rsidR="00A279FF" w:rsidRPr="007E01E4" w:rsidTr="004277D8">
        <w:tc>
          <w:tcPr>
            <w:tcW w:w="6380" w:type="dxa"/>
          </w:tcPr>
          <w:p w:rsidR="00A279FF" w:rsidRPr="008C26A7" w:rsidRDefault="00A279FF" w:rsidP="00AD106E">
            <w:pPr>
              <w:ind w:left="34" w:firstLine="0"/>
              <w:rPr>
                <w:rFonts w:ascii="Times New Roman" w:hAnsi="Times New Roman" w:cs="Times New Roman"/>
              </w:rPr>
            </w:pPr>
            <w:r w:rsidRPr="008C26A7">
              <w:rPr>
                <w:rFonts w:ascii="Times New Roman" w:hAnsi="Times New Roman" w:cs="Times New Roman"/>
              </w:rPr>
              <w:t>Закупка товаров, работ и услуг для государственных (муниципальных) нужд</w:t>
            </w:r>
          </w:p>
        </w:tc>
        <w:tc>
          <w:tcPr>
            <w:tcW w:w="1984" w:type="dxa"/>
          </w:tcPr>
          <w:p w:rsidR="00A279FF" w:rsidRDefault="00A279FF" w:rsidP="00AD106E">
            <w:pPr>
              <w:ind w:left="-108" w:right="-108" w:firstLine="0"/>
              <w:jc w:val="center"/>
            </w:pPr>
            <w:r w:rsidRPr="005223C7">
              <w:rPr>
                <w:rFonts w:ascii="Times New Roman" w:hAnsi="Times New Roman" w:cs="Times New Roman"/>
              </w:rPr>
              <w:t xml:space="preserve">882 </w:t>
            </w:r>
            <w:r w:rsidRPr="005223C7">
              <w:rPr>
                <w:rFonts w:ascii="Times New Roman" w:hAnsi="Times New Roman" w:cs="Times New Roman"/>
                <w:lang w:val="en-US"/>
              </w:rPr>
              <w:t xml:space="preserve">F2 </w:t>
            </w:r>
            <w:r w:rsidRPr="005223C7">
              <w:rPr>
                <w:rFonts w:ascii="Times New Roman" w:hAnsi="Times New Roman" w:cs="Times New Roman"/>
              </w:rPr>
              <w:t>Д1100</w:t>
            </w:r>
          </w:p>
        </w:tc>
        <w:tc>
          <w:tcPr>
            <w:tcW w:w="993" w:type="dxa"/>
          </w:tcPr>
          <w:p w:rsidR="00A279FF" w:rsidRPr="00FE66C2" w:rsidRDefault="00A279FF" w:rsidP="00AD106E">
            <w:pPr>
              <w:ind w:right="-108" w:firstLine="33"/>
              <w:jc w:val="center"/>
              <w:rPr>
                <w:rFonts w:ascii="Times New Roman" w:hAnsi="Times New Roman" w:cs="Times New Roman"/>
              </w:rPr>
            </w:pPr>
            <w:r w:rsidRPr="00FE66C2">
              <w:rPr>
                <w:rFonts w:ascii="Times New Roman" w:hAnsi="Times New Roman" w:cs="Times New Roman"/>
              </w:rPr>
              <w:t>200</w:t>
            </w:r>
          </w:p>
        </w:tc>
        <w:tc>
          <w:tcPr>
            <w:tcW w:w="1417" w:type="dxa"/>
          </w:tcPr>
          <w:p w:rsidR="00A279FF" w:rsidRDefault="00A279FF" w:rsidP="009A79DB">
            <w:pPr>
              <w:ind w:firstLine="0"/>
              <w:jc w:val="center"/>
            </w:pPr>
            <w:r>
              <w:rPr>
                <w:rFonts w:ascii="Times New Roman" w:hAnsi="Times New Roman" w:cs="Times New Roman"/>
              </w:rPr>
              <w:t>17760,0</w:t>
            </w:r>
          </w:p>
        </w:tc>
      </w:tr>
      <w:tr w:rsidR="00A279FF" w:rsidRPr="007E01E4" w:rsidTr="004277D8">
        <w:tc>
          <w:tcPr>
            <w:tcW w:w="6380" w:type="dxa"/>
          </w:tcPr>
          <w:p w:rsidR="00A279FF" w:rsidRPr="008C26A7" w:rsidRDefault="00A279FF" w:rsidP="00AD106E">
            <w:pPr>
              <w:ind w:left="34" w:firstLine="0"/>
              <w:rPr>
                <w:rFonts w:ascii="Times New Roman" w:hAnsi="Times New Roman" w:cs="Times New Roman"/>
              </w:rPr>
            </w:pPr>
            <w:r w:rsidRPr="008C26A7">
              <w:rPr>
                <w:rFonts w:ascii="Times New Roman" w:hAnsi="Times New Roman" w:cs="Times New Roman"/>
              </w:rPr>
              <w:t>Иные закупки товаров, работ и услуг для обеспечения государственных (муниципальных) нужд</w:t>
            </w:r>
          </w:p>
        </w:tc>
        <w:tc>
          <w:tcPr>
            <w:tcW w:w="1984" w:type="dxa"/>
          </w:tcPr>
          <w:p w:rsidR="00A279FF" w:rsidRDefault="00A279FF" w:rsidP="00AD106E">
            <w:pPr>
              <w:ind w:left="-108" w:right="-108" w:firstLine="0"/>
              <w:jc w:val="center"/>
            </w:pPr>
            <w:r w:rsidRPr="005223C7">
              <w:rPr>
                <w:rFonts w:ascii="Times New Roman" w:hAnsi="Times New Roman" w:cs="Times New Roman"/>
              </w:rPr>
              <w:t xml:space="preserve">882 </w:t>
            </w:r>
            <w:r w:rsidRPr="005223C7">
              <w:rPr>
                <w:rFonts w:ascii="Times New Roman" w:hAnsi="Times New Roman" w:cs="Times New Roman"/>
                <w:lang w:val="en-US"/>
              </w:rPr>
              <w:t xml:space="preserve">F2 </w:t>
            </w:r>
            <w:r w:rsidRPr="005223C7">
              <w:rPr>
                <w:rFonts w:ascii="Times New Roman" w:hAnsi="Times New Roman" w:cs="Times New Roman"/>
              </w:rPr>
              <w:t>Д1100</w:t>
            </w:r>
          </w:p>
        </w:tc>
        <w:tc>
          <w:tcPr>
            <w:tcW w:w="993" w:type="dxa"/>
          </w:tcPr>
          <w:p w:rsidR="00A279FF" w:rsidRPr="00FE66C2" w:rsidRDefault="00A279FF" w:rsidP="00AD106E">
            <w:pPr>
              <w:ind w:right="-108" w:firstLine="33"/>
              <w:jc w:val="center"/>
              <w:rPr>
                <w:rFonts w:ascii="Times New Roman" w:hAnsi="Times New Roman" w:cs="Times New Roman"/>
              </w:rPr>
            </w:pPr>
            <w:r w:rsidRPr="00FE66C2">
              <w:rPr>
                <w:rFonts w:ascii="Times New Roman" w:hAnsi="Times New Roman" w:cs="Times New Roman"/>
              </w:rPr>
              <w:t>240</w:t>
            </w:r>
          </w:p>
        </w:tc>
        <w:tc>
          <w:tcPr>
            <w:tcW w:w="1417" w:type="dxa"/>
          </w:tcPr>
          <w:p w:rsidR="00A279FF" w:rsidRDefault="00A279FF" w:rsidP="009A79DB">
            <w:pPr>
              <w:ind w:firstLine="0"/>
              <w:jc w:val="center"/>
            </w:pPr>
            <w:r>
              <w:rPr>
                <w:rFonts w:ascii="Times New Roman" w:hAnsi="Times New Roman" w:cs="Times New Roman"/>
              </w:rPr>
              <w:t>1776</w:t>
            </w:r>
            <w:r w:rsidRPr="00EC2A1E">
              <w:rPr>
                <w:rFonts w:ascii="Times New Roman" w:hAnsi="Times New Roman" w:cs="Times New Roman"/>
              </w:rPr>
              <w:t>0,0</w:t>
            </w:r>
          </w:p>
        </w:tc>
      </w:tr>
      <w:tr w:rsidR="00BD46B6" w:rsidRPr="007E01E4" w:rsidTr="004277D8">
        <w:tc>
          <w:tcPr>
            <w:tcW w:w="6380" w:type="dxa"/>
          </w:tcPr>
          <w:p w:rsidR="00BD46B6" w:rsidRPr="00B67CA1" w:rsidRDefault="00BD46B6" w:rsidP="007D359F">
            <w:pPr>
              <w:ind w:right="-108" w:firstLine="34"/>
              <w:rPr>
                <w:rFonts w:ascii="Times New Roman" w:hAnsi="Times New Roman" w:cs="Times New Roman"/>
                <w:b/>
              </w:rPr>
            </w:pPr>
            <w:r w:rsidRPr="00B67CA1">
              <w:rPr>
                <w:rFonts w:ascii="Times New Roman" w:hAnsi="Times New Roman" w:cs="Times New Roman"/>
                <w:b/>
              </w:rPr>
              <w:t>Комплексное развитие сельских территорий муниципального образования город Ершов</w:t>
            </w:r>
          </w:p>
        </w:tc>
        <w:tc>
          <w:tcPr>
            <w:tcW w:w="1984" w:type="dxa"/>
          </w:tcPr>
          <w:p w:rsidR="00BD46B6" w:rsidRPr="007A3315" w:rsidRDefault="00BD46B6" w:rsidP="003642C0">
            <w:pPr>
              <w:ind w:hanging="108"/>
              <w:jc w:val="center"/>
              <w:rPr>
                <w:rFonts w:ascii="Times New Roman" w:hAnsi="Times New Roman" w:cs="Times New Roman"/>
                <w:b/>
              </w:rPr>
            </w:pPr>
            <w:r w:rsidRPr="007A3315">
              <w:rPr>
                <w:rFonts w:ascii="Times New Roman" w:hAnsi="Times New Roman" w:cs="Times New Roman"/>
                <w:b/>
              </w:rPr>
              <w:t>890 00 00000</w:t>
            </w:r>
          </w:p>
        </w:tc>
        <w:tc>
          <w:tcPr>
            <w:tcW w:w="993" w:type="dxa"/>
          </w:tcPr>
          <w:p w:rsidR="00BD46B6" w:rsidRPr="007A3315" w:rsidRDefault="00BD46B6" w:rsidP="003642C0">
            <w:pPr>
              <w:ind w:hanging="108"/>
              <w:jc w:val="center"/>
              <w:rPr>
                <w:rFonts w:ascii="Times New Roman" w:hAnsi="Times New Roman" w:cs="Times New Roman"/>
                <w:b/>
              </w:rPr>
            </w:pPr>
          </w:p>
        </w:tc>
        <w:tc>
          <w:tcPr>
            <w:tcW w:w="1417" w:type="dxa"/>
          </w:tcPr>
          <w:p w:rsidR="00BD46B6" w:rsidRPr="007A3315" w:rsidRDefault="001E2341" w:rsidP="003642C0">
            <w:pPr>
              <w:ind w:hanging="108"/>
              <w:jc w:val="center"/>
              <w:rPr>
                <w:rFonts w:ascii="Times New Roman" w:hAnsi="Times New Roman" w:cs="Times New Roman"/>
                <w:b/>
              </w:rPr>
            </w:pPr>
            <w:r>
              <w:rPr>
                <w:rFonts w:ascii="Times New Roman" w:hAnsi="Times New Roman" w:cs="Times New Roman"/>
                <w:b/>
              </w:rPr>
              <w:t>3270,7</w:t>
            </w:r>
          </w:p>
        </w:tc>
      </w:tr>
      <w:tr w:rsidR="00BD46B6" w:rsidRPr="007E01E4" w:rsidTr="004277D8">
        <w:tc>
          <w:tcPr>
            <w:tcW w:w="6380" w:type="dxa"/>
          </w:tcPr>
          <w:p w:rsidR="00BD46B6" w:rsidRPr="00B67CA1" w:rsidRDefault="00BD46B6" w:rsidP="003642C0">
            <w:pPr>
              <w:ind w:firstLine="34"/>
              <w:rPr>
                <w:rFonts w:ascii="Times New Roman" w:hAnsi="Times New Roman" w:cs="Times New Roman"/>
              </w:rPr>
            </w:pPr>
            <w:r w:rsidRPr="00B67CA1">
              <w:rPr>
                <w:rFonts w:ascii="Times New Roman" w:hAnsi="Times New Roman" w:cs="Times New Roman"/>
              </w:rPr>
              <w:lastRenderedPageBreak/>
              <w:t>Подпрограмма  «Создание и развитие инфраструктуры на сельских территориях»</w:t>
            </w:r>
          </w:p>
        </w:tc>
        <w:tc>
          <w:tcPr>
            <w:tcW w:w="1984" w:type="dxa"/>
          </w:tcPr>
          <w:p w:rsidR="00BD46B6" w:rsidRPr="00B67CA1" w:rsidRDefault="00BD46B6" w:rsidP="003642C0">
            <w:pPr>
              <w:ind w:hanging="108"/>
              <w:jc w:val="center"/>
              <w:rPr>
                <w:rFonts w:ascii="Times New Roman" w:hAnsi="Times New Roman" w:cs="Times New Roman"/>
              </w:rPr>
            </w:pPr>
            <w:r w:rsidRPr="00B67CA1">
              <w:rPr>
                <w:rFonts w:ascii="Times New Roman" w:hAnsi="Times New Roman" w:cs="Times New Roman"/>
              </w:rPr>
              <w:t>891 00 00000</w:t>
            </w:r>
          </w:p>
        </w:tc>
        <w:tc>
          <w:tcPr>
            <w:tcW w:w="993" w:type="dxa"/>
          </w:tcPr>
          <w:p w:rsidR="00BD46B6" w:rsidRPr="00B67CA1" w:rsidRDefault="00BD46B6" w:rsidP="003642C0">
            <w:pPr>
              <w:ind w:hanging="108"/>
              <w:jc w:val="center"/>
              <w:rPr>
                <w:rFonts w:ascii="Times New Roman" w:hAnsi="Times New Roman" w:cs="Times New Roman"/>
              </w:rPr>
            </w:pPr>
          </w:p>
        </w:tc>
        <w:tc>
          <w:tcPr>
            <w:tcW w:w="1417" w:type="dxa"/>
          </w:tcPr>
          <w:p w:rsidR="00BD46B6" w:rsidRPr="00B67CA1" w:rsidRDefault="001E2341" w:rsidP="003642C0">
            <w:pPr>
              <w:ind w:hanging="108"/>
              <w:jc w:val="center"/>
              <w:rPr>
                <w:rFonts w:ascii="Times New Roman" w:hAnsi="Times New Roman" w:cs="Times New Roman"/>
              </w:rPr>
            </w:pPr>
            <w:r>
              <w:rPr>
                <w:rFonts w:ascii="Times New Roman" w:hAnsi="Times New Roman" w:cs="Times New Roman"/>
              </w:rPr>
              <w:t>3270,7</w:t>
            </w:r>
          </w:p>
        </w:tc>
      </w:tr>
      <w:tr w:rsidR="00BD46B6" w:rsidRPr="007E01E4" w:rsidTr="004277D8">
        <w:tc>
          <w:tcPr>
            <w:tcW w:w="6380" w:type="dxa"/>
          </w:tcPr>
          <w:p w:rsidR="00BD46B6" w:rsidRPr="00B67CA1" w:rsidRDefault="00BD46B6" w:rsidP="003642C0">
            <w:pPr>
              <w:ind w:firstLine="34"/>
              <w:rPr>
                <w:rFonts w:ascii="Times New Roman" w:hAnsi="Times New Roman" w:cs="Times New Roman"/>
              </w:rPr>
            </w:pPr>
            <w:r w:rsidRPr="00B67CA1">
              <w:rPr>
                <w:rFonts w:ascii="Times New Roman" w:hAnsi="Times New Roman" w:cs="Times New Roman"/>
              </w:rPr>
              <w:t>Обеспечение комплексного развития сельских территорий (развитие водоснабжения (локальные водопроводы) на сельских территориях)</w:t>
            </w:r>
          </w:p>
        </w:tc>
        <w:tc>
          <w:tcPr>
            <w:tcW w:w="1984" w:type="dxa"/>
          </w:tcPr>
          <w:p w:rsidR="00BD46B6" w:rsidRPr="00B67CA1" w:rsidRDefault="00BD46B6" w:rsidP="00E30478">
            <w:pPr>
              <w:ind w:hanging="108"/>
              <w:jc w:val="center"/>
              <w:rPr>
                <w:rFonts w:ascii="Times New Roman" w:hAnsi="Times New Roman" w:cs="Times New Roman"/>
                <w:lang w:val="en-US"/>
              </w:rPr>
            </w:pPr>
            <w:r w:rsidRPr="00B67CA1">
              <w:rPr>
                <w:rFonts w:ascii="Times New Roman" w:hAnsi="Times New Roman" w:cs="Times New Roman"/>
              </w:rPr>
              <w:t xml:space="preserve">891 01 </w:t>
            </w:r>
            <w:r w:rsidR="00E30478">
              <w:rPr>
                <w:rFonts w:ascii="Times New Roman" w:hAnsi="Times New Roman" w:cs="Times New Roman"/>
                <w:lang w:val="en-US"/>
              </w:rPr>
              <w:t>L</w:t>
            </w:r>
            <w:r w:rsidRPr="00B67CA1">
              <w:rPr>
                <w:rFonts w:ascii="Times New Roman" w:hAnsi="Times New Roman" w:cs="Times New Roman"/>
                <w:lang w:val="en-US"/>
              </w:rPr>
              <w:t>5765</w:t>
            </w:r>
          </w:p>
        </w:tc>
        <w:tc>
          <w:tcPr>
            <w:tcW w:w="993" w:type="dxa"/>
          </w:tcPr>
          <w:p w:rsidR="00BD46B6" w:rsidRPr="00B67CA1" w:rsidRDefault="00BD46B6" w:rsidP="003642C0">
            <w:pPr>
              <w:ind w:hanging="108"/>
              <w:jc w:val="center"/>
              <w:rPr>
                <w:rFonts w:ascii="Times New Roman" w:hAnsi="Times New Roman" w:cs="Times New Roman"/>
              </w:rPr>
            </w:pPr>
          </w:p>
        </w:tc>
        <w:tc>
          <w:tcPr>
            <w:tcW w:w="1417" w:type="dxa"/>
          </w:tcPr>
          <w:p w:rsidR="00BD46B6" w:rsidRPr="001E2341" w:rsidRDefault="001E2341" w:rsidP="003642C0">
            <w:pPr>
              <w:ind w:hanging="108"/>
              <w:jc w:val="center"/>
              <w:rPr>
                <w:rFonts w:ascii="Times New Roman" w:hAnsi="Times New Roman" w:cs="Times New Roman"/>
              </w:rPr>
            </w:pPr>
            <w:r>
              <w:rPr>
                <w:rFonts w:ascii="Times New Roman" w:hAnsi="Times New Roman" w:cs="Times New Roman"/>
              </w:rPr>
              <w:t>3270,7</w:t>
            </w:r>
          </w:p>
        </w:tc>
      </w:tr>
      <w:tr w:rsidR="00BD46B6" w:rsidRPr="007E01E4" w:rsidTr="004277D8">
        <w:tc>
          <w:tcPr>
            <w:tcW w:w="6380" w:type="dxa"/>
          </w:tcPr>
          <w:p w:rsidR="00BD46B6" w:rsidRPr="00FA3169" w:rsidRDefault="00BD46B6" w:rsidP="003642C0">
            <w:pPr>
              <w:tabs>
                <w:tab w:val="left" w:pos="34"/>
                <w:tab w:val="left" w:pos="176"/>
              </w:tabs>
              <w:ind w:firstLine="34"/>
              <w:rPr>
                <w:rFonts w:ascii="Times New Roman" w:hAnsi="Times New Roman" w:cs="Times New Roman"/>
                <w:color w:val="000000"/>
              </w:rPr>
            </w:pPr>
            <w:r w:rsidRPr="00FA3169">
              <w:rPr>
                <w:rFonts w:ascii="Times New Roman" w:hAnsi="Times New Roman" w:cs="Times New Roman"/>
                <w:color w:val="000000"/>
              </w:rPr>
              <w:t>Бюджетные инвестиции в объекты капитального строительства государственной (муниципальной) собственности</w:t>
            </w:r>
          </w:p>
        </w:tc>
        <w:tc>
          <w:tcPr>
            <w:tcW w:w="1984" w:type="dxa"/>
          </w:tcPr>
          <w:p w:rsidR="00BD46B6" w:rsidRPr="00B67CA1" w:rsidRDefault="00BD46B6" w:rsidP="00E30478">
            <w:pPr>
              <w:ind w:hanging="108"/>
              <w:jc w:val="center"/>
              <w:rPr>
                <w:rFonts w:ascii="Times New Roman" w:hAnsi="Times New Roman" w:cs="Times New Roman"/>
                <w:lang w:val="en-US"/>
              </w:rPr>
            </w:pPr>
            <w:r w:rsidRPr="00B67CA1">
              <w:rPr>
                <w:rFonts w:ascii="Times New Roman" w:hAnsi="Times New Roman" w:cs="Times New Roman"/>
              </w:rPr>
              <w:t xml:space="preserve">891 01 </w:t>
            </w:r>
            <w:r w:rsidR="00E30478">
              <w:rPr>
                <w:rFonts w:ascii="Times New Roman" w:hAnsi="Times New Roman" w:cs="Times New Roman"/>
                <w:lang w:val="en-US"/>
              </w:rPr>
              <w:t>L</w:t>
            </w:r>
            <w:r w:rsidRPr="00B67CA1">
              <w:rPr>
                <w:rFonts w:ascii="Times New Roman" w:hAnsi="Times New Roman" w:cs="Times New Roman"/>
                <w:lang w:val="en-US"/>
              </w:rPr>
              <w:t>5765</w:t>
            </w:r>
          </w:p>
        </w:tc>
        <w:tc>
          <w:tcPr>
            <w:tcW w:w="993" w:type="dxa"/>
          </w:tcPr>
          <w:p w:rsidR="00BD46B6" w:rsidRPr="00B67CA1" w:rsidRDefault="00BD46B6" w:rsidP="003642C0">
            <w:pPr>
              <w:ind w:hanging="108"/>
              <w:jc w:val="center"/>
              <w:rPr>
                <w:rFonts w:ascii="Times New Roman" w:hAnsi="Times New Roman" w:cs="Times New Roman"/>
                <w:lang w:val="en-US"/>
              </w:rPr>
            </w:pPr>
            <w:r w:rsidRPr="00B67CA1">
              <w:rPr>
                <w:rFonts w:ascii="Times New Roman" w:hAnsi="Times New Roman" w:cs="Times New Roman"/>
                <w:lang w:val="en-US"/>
              </w:rPr>
              <w:t>400</w:t>
            </w:r>
          </w:p>
        </w:tc>
        <w:tc>
          <w:tcPr>
            <w:tcW w:w="1417" w:type="dxa"/>
          </w:tcPr>
          <w:p w:rsidR="00BD46B6" w:rsidRPr="001E2341" w:rsidRDefault="001E2341" w:rsidP="003642C0">
            <w:pPr>
              <w:ind w:hanging="108"/>
              <w:jc w:val="center"/>
              <w:rPr>
                <w:rFonts w:ascii="Times New Roman" w:hAnsi="Times New Roman" w:cs="Times New Roman"/>
              </w:rPr>
            </w:pPr>
            <w:r>
              <w:rPr>
                <w:rFonts w:ascii="Times New Roman" w:hAnsi="Times New Roman" w:cs="Times New Roman"/>
              </w:rPr>
              <w:t>3209,4</w:t>
            </w:r>
          </w:p>
        </w:tc>
      </w:tr>
      <w:tr w:rsidR="00BD46B6" w:rsidRPr="007E01E4" w:rsidTr="004277D8">
        <w:tc>
          <w:tcPr>
            <w:tcW w:w="6380" w:type="dxa"/>
          </w:tcPr>
          <w:p w:rsidR="00BD46B6" w:rsidRPr="00FA3169" w:rsidRDefault="00BD46B6" w:rsidP="003642C0">
            <w:pPr>
              <w:tabs>
                <w:tab w:val="left" w:pos="34"/>
                <w:tab w:val="left" w:pos="176"/>
              </w:tabs>
              <w:ind w:firstLine="34"/>
              <w:rPr>
                <w:rFonts w:ascii="Times New Roman" w:hAnsi="Times New Roman" w:cs="Times New Roman"/>
                <w:color w:val="000000"/>
              </w:rPr>
            </w:pPr>
            <w:r w:rsidRPr="00FA3169">
              <w:rPr>
                <w:rFonts w:ascii="Times New Roman" w:hAnsi="Times New Roman" w:cs="Times New Roman"/>
                <w:color w:val="000000"/>
              </w:rPr>
              <w:t>Увеличение стоимости основных средств</w:t>
            </w:r>
          </w:p>
        </w:tc>
        <w:tc>
          <w:tcPr>
            <w:tcW w:w="1984" w:type="dxa"/>
          </w:tcPr>
          <w:p w:rsidR="00BD46B6" w:rsidRPr="00B67CA1" w:rsidRDefault="00BD46B6" w:rsidP="00E30478">
            <w:pPr>
              <w:ind w:hanging="108"/>
              <w:jc w:val="center"/>
              <w:rPr>
                <w:rFonts w:ascii="Times New Roman" w:hAnsi="Times New Roman" w:cs="Times New Roman"/>
                <w:lang w:val="en-US"/>
              </w:rPr>
            </w:pPr>
            <w:r w:rsidRPr="00B67CA1">
              <w:rPr>
                <w:rFonts w:ascii="Times New Roman" w:hAnsi="Times New Roman" w:cs="Times New Roman"/>
              </w:rPr>
              <w:t xml:space="preserve">891 01 </w:t>
            </w:r>
            <w:r w:rsidR="00E30478">
              <w:rPr>
                <w:rFonts w:ascii="Times New Roman" w:hAnsi="Times New Roman" w:cs="Times New Roman"/>
                <w:lang w:val="en-US"/>
              </w:rPr>
              <w:t>L</w:t>
            </w:r>
            <w:r w:rsidRPr="00B67CA1">
              <w:rPr>
                <w:rFonts w:ascii="Times New Roman" w:hAnsi="Times New Roman" w:cs="Times New Roman"/>
                <w:lang w:val="en-US"/>
              </w:rPr>
              <w:t>5765</w:t>
            </w:r>
          </w:p>
        </w:tc>
        <w:tc>
          <w:tcPr>
            <w:tcW w:w="993" w:type="dxa"/>
          </w:tcPr>
          <w:p w:rsidR="00BD46B6" w:rsidRPr="00B67CA1" w:rsidRDefault="00BD46B6" w:rsidP="003642C0">
            <w:pPr>
              <w:ind w:hanging="108"/>
              <w:jc w:val="center"/>
              <w:rPr>
                <w:rFonts w:ascii="Times New Roman" w:hAnsi="Times New Roman" w:cs="Times New Roman"/>
                <w:lang w:val="en-US"/>
              </w:rPr>
            </w:pPr>
            <w:r w:rsidRPr="00B67CA1">
              <w:rPr>
                <w:rFonts w:ascii="Times New Roman" w:hAnsi="Times New Roman" w:cs="Times New Roman"/>
                <w:lang w:val="en-US"/>
              </w:rPr>
              <w:t>410</w:t>
            </w:r>
          </w:p>
        </w:tc>
        <w:tc>
          <w:tcPr>
            <w:tcW w:w="1417" w:type="dxa"/>
          </w:tcPr>
          <w:p w:rsidR="00BD46B6" w:rsidRPr="001E2341" w:rsidRDefault="001E2341" w:rsidP="003642C0">
            <w:pPr>
              <w:ind w:hanging="108"/>
              <w:jc w:val="center"/>
              <w:rPr>
                <w:rFonts w:ascii="Times New Roman" w:hAnsi="Times New Roman" w:cs="Times New Roman"/>
              </w:rPr>
            </w:pPr>
            <w:r>
              <w:rPr>
                <w:rFonts w:ascii="Times New Roman" w:hAnsi="Times New Roman" w:cs="Times New Roman"/>
              </w:rPr>
              <w:t>3209,4</w:t>
            </w:r>
          </w:p>
        </w:tc>
      </w:tr>
      <w:tr w:rsidR="00685B2A" w:rsidRPr="007E01E4" w:rsidTr="004277D8">
        <w:tc>
          <w:tcPr>
            <w:tcW w:w="6380" w:type="dxa"/>
          </w:tcPr>
          <w:p w:rsidR="00685B2A" w:rsidRPr="00FA3169" w:rsidRDefault="00685B2A" w:rsidP="003642C0">
            <w:pPr>
              <w:tabs>
                <w:tab w:val="left" w:pos="34"/>
                <w:tab w:val="left" w:pos="176"/>
              </w:tabs>
              <w:ind w:firstLine="34"/>
              <w:rPr>
                <w:rFonts w:ascii="Times New Roman" w:hAnsi="Times New Roman" w:cs="Times New Roman"/>
                <w:color w:val="000000"/>
              </w:rPr>
            </w:pPr>
            <w:r w:rsidRPr="00247A17">
              <w:rPr>
                <w:rFonts w:ascii="Times New Roman" w:hAnsi="Times New Roman" w:cs="Times New Roman"/>
              </w:rPr>
              <w:t>Обеспечение комплексного развития сельских территорий (развитие водоснабжения на сельских территориях)</w:t>
            </w:r>
            <w:r>
              <w:rPr>
                <w:rFonts w:ascii="Times New Roman" w:hAnsi="Times New Roman" w:cs="Times New Roman"/>
              </w:rPr>
              <w:t xml:space="preserve"> за счет средств местного бюджета</w:t>
            </w:r>
          </w:p>
        </w:tc>
        <w:tc>
          <w:tcPr>
            <w:tcW w:w="1984" w:type="dxa"/>
          </w:tcPr>
          <w:p w:rsidR="00685B2A" w:rsidRPr="00B67CA1" w:rsidRDefault="00685B2A" w:rsidP="00E30478">
            <w:pPr>
              <w:ind w:hanging="108"/>
              <w:jc w:val="center"/>
              <w:rPr>
                <w:rFonts w:ascii="Times New Roman" w:hAnsi="Times New Roman" w:cs="Times New Roman"/>
              </w:rPr>
            </w:pPr>
            <w:r w:rsidRPr="00AF43C2">
              <w:rPr>
                <w:rFonts w:ascii="Times New Roman" w:hAnsi="Times New Roman" w:cs="Times New Roman"/>
              </w:rPr>
              <w:t>891 0</w:t>
            </w:r>
            <w:r>
              <w:rPr>
                <w:rFonts w:ascii="Times New Roman" w:hAnsi="Times New Roman" w:cs="Times New Roman"/>
              </w:rPr>
              <w:t>1</w:t>
            </w:r>
            <w:r w:rsidRPr="00AF43C2">
              <w:rPr>
                <w:rFonts w:ascii="Times New Roman" w:hAnsi="Times New Roman" w:cs="Times New Roman"/>
              </w:rPr>
              <w:t xml:space="preserve"> 0</w:t>
            </w:r>
            <w:r>
              <w:rPr>
                <w:rFonts w:ascii="Times New Roman" w:hAnsi="Times New Roman" w:cs="Times New Roman"/>
              </w:rPr>
              <w:t>11</w:t>
            </w:r>
            <w:r w:rsidRPr="00AF43C2">
              <w:rPr>
                <w:rFonts w:ascii="Times New Roman" w:hAnsi="Times New Roman" w:cs="Times New Roman"/>
              </w:rPr>
              <w:t>00</w:t>
            </w:r>
          </w:p>
        </w:tc>
        <w:tc>
          <w:tcPr>
            <w:tcW w:w="993" w:type="dxa"/>
          </w:tcPr>
          <w:p w:rsidR="00685B2A" w:rsidRPr="00B67CA1" w:rsidRDefault="00685B2A" w:rsidP="003642C0">
            <w:pPr>
              <w:ind w:hanging="108"/>
              <w:jc w:val="center"/>
              <w:rPr>
                <w:rFonts w:ascii="Times New Roman" w:hAnsi="Times New Roman" w:cs="Times New Roman"/>
                <w:lang w:val="en-US"/>
              </w:rPr>
            </w:pPr>
          </w:p>
        </w:tc>
        <w:tc>
          <w:tcPr>
            <w:tcW w:w="1417" w:type="dxa"/>
          </w:tcPr>
          <w:p w:rsidR="00685B2A" w:rsidRDefault="00685B2A" w:rsidP="003642C0">
            <w:pPr>
              <w:ind w:hanging="108"/>
              <w:jc w:val="center"/>
              <w:rPr>
                <w:rFonts w:ascii="Times New Roman" w:hAnsi="Times New Roman" w:cs="Times New Roman"/>
              </w:rPr>
            </w:pPr>
            <w:r>
              <w:rPr>
                <w:rFonts w:ascii="Times New Roman" w:hAnsi="Times New Roman" w:cs="Times New Roman"/>
              </w:rPr>
              <w:t>61,3</w:t>
            </w:r>
          </w:p>
        </w:tc>
      </w:tr>
      <w:tr w:rsidR="001E2341" w:rsidRPr="007E01E4" w:rsidTr="004277D8">
        <w:tc>
          <w:tcPr>
            <w:tcW w:w="6380" w:type="dxa"/>
          </w:tcPr>
          <w:p w:rsidR="001E2341" w:rsidRPr="002E7A83" w:rsidRDefault="001E2341" w:rsidP="00EE7FDB">
            <w:pPr>
              <w:ind w:firstLine="34"/>
              <w:rPr>
                <w:rFonts w:ascii="Times New Roman" w:hAnsi="Times New Roman" w:cs="Times New Roman"/>
              </w:rPr>
            </w:pPr>
            <w:r w:rsidRPr="002E7A83">
              <w:rPr>
                <w:rFonts w:ascii="Times New Roman" w:hAnsi="Times New Roman" w:cs="Times New Roman"/>
              </w:rPr>
              <w:t>Закупка товаров, работ и услуг для государственных (муниципальных) нужд</w:t>
            </w:r>
          </w:p>
        </w:tc>
        <w:tc>
          <w:tcPr>
            <w:tcW w:w="1984" w:type="dxa"/>
          </w:tcPr>
          <w:p w:rsidR="001E2341" w:rsidRDefault="001E2341" w:rsidP="00685B2A">
            <w:pPr>
              <w:ind w:left="-108" w:right="-107" w:firstLine="0"/>
              <w:jc w:val="center"/>
            </w:pPr>
            <w:r w:rsidRPr="00AF43C2">
              <w:rPr>
                <w:rFonts w:ascii="Times New Roman" w:hAnsi="Times New Roman" w:cs="Times New Roman"/>
              </w:rPr>
              <w:t>891 0</w:t>
            </w:r>
            <w:r>
              <w:rPr>
                <w:rFonts w:ascii="Times New Roman" w:hAnsi="Times New Roman" w:cs="Times New Roman"/>
              </w:rPr>
              <w:t>1</w:t>
            </w:r>
            <w:r w:rsidRPr="00AF43C2">
              <w:rPr>
                <w:rFonts w:ascii="Times New Roman" w:hAnsi="Times New Roman" w:cs="Times New Roman"/>
              </w:rPr>
              <w:t xml:space="preserve"> 0</w:t>
            </w:r>
            <w:r w:rsidR="00685B2A">
              <w:rPr>
                <w:rFonts w:ascii="Times New Roman" w:hAnsi="Times New Roman" w:cs="Times New Roman"/>
              </w:rPr>
              <w:t>11</w:t>
            </w:r>
            <w:r w:rsidRPr="00AF43C2">
              <w:rPr>
                <w:rFonts w:ascii="Times New Roman" w:hAnsi="Times New Roman" w:cs="Times New Roman"/>
              </w:rPr>
              <w:t>00</w:t>
            </w:r>
          </w:p>
        </w:tc>
        <w:tc>
          <w:tcPr>
            <w:tcW w:w="993" w:type="dxa"/>
          </w:tcPr>
          <w:p w:rsidR="001E2341" w:rsidRPr="002E7A83" w:rsidRDefault="001E2341" w:rsidP="00EE7FDB">
            <w:pPr>
              <w:ind w:firstLine="34"/>
              <w:jc w:val="center"/>
              <w:rPr>
                <w:rFonts w:ascii="Times New Roman" w:hAnsi="Times New Roman" w:cs="Times New Roman"/>
              </w:rPr>
            </w:pPr>
            <w:r w:rsidRPr="002E7A83">
              <w:rPr>
                <w:rFonts w:ascii="Times New Roman" w:hAnsi="Times New Roman" w:cs="Times New Roman"/>
              </w:rPr>
              <w:t>200</w:t>
            </w:r>
          </w:p>
        </w:tc>
        <w:tc>
          <w:tcPr>
            <w:tcW w:w="1417" w:type="dxa"/>
          </w:tcPr>
          <w:p w:rsidR="001E2341" w:rsidRDefault="001E2341" w:rsidP="003642C0">
            <w:pPr>
              <w:ind w:hanging="108"/>
              <w:jc w:val="center"/>
              <w:rPr>
                <w:rFonts w:ascii="Times New Roman" w:hAnsi="Times New Roman" w:cs="Times New Roman"/>
              </w:rPr>
            </w:pPr>
            <w:r>
              <w:rPr>
                <w:rFonts w:ascii="Times New Roman" w:hAnsi="Times New Roman" w:cs="Times New Roman"/>
              </w:rPr>
              <w:t>61,3</w:t>
            </w:r>
          </w:p>
        </w:tc>
      </w:tr>
      <w:tr w:rsidR="001E2341" w:rsidRPr="007E01E4" w:rsidTr="004277D8">
        <w:tc>
          <w:tcPr>
            <w:tcW w:w="6380" w:type="dxa"/>
          </w:tcPr>
          <w:p w:rsidR="001E2341" w:rsidRPr="002E7A83" w:rsidRDefault="001E2341" w:rsidP="00EE7FDB">
            <w:pPr>
              <w:ind w:firstLine="34"/>
              <w:rPr>
                <w:rFonts w:ascii="Times New Roman" w:hAnsi="Times New Roman" w:cs="Times New Roman"/>
              </w:rPr>
            </w:pPr>
            <w:r w:rsidRPr="002E7A83">
              <w:rPr>
                <w:rFonts w:ascii="Times New Roman" w:hAnsi="Times New Roman" w:cs="Times New Roman"/>
              </w:rPr>
              <w:t>Иные закупки товаров, работ и услуг для обеспечения государственных (муниципальных) нужд</w:t>
            </w:r>
          </w:p>
        </w:tc>
        <w:tc>
          <w:tcPr>
            <w:tcW w:w="1984" w:type="dxa"/>
          </w:tcPr>
          <w:p w:rsidR="001E2341" w:rsidRDefault="001E2341" w:rsidP="00685B2A">
            <w:pPr>
              <w:ind w:left="-108" w:right="-107" w:firstLine="0"/>
              <w:jc w:val="center"/>
            </w:pPr>
            <w:r w:rsidRPr="00AF43C2">
              <w:rPr>
                <w:rFonts w:ascii="Times New Roman" w:hAnsi="Times New Roman" w:cs="Times New Roman"/>
              </w:rPr>
              <w:t>891 0</w:t>
            </w:r>
            <w:r>
              <w:rPr>
                <w:rFonts w:ascii="Times New Roman" w:hAnsi="Times New Roman" w:cs="Times New Roman"/>
              </w:rPr>
              <w:t>1</w:t>
            </w:r>
            <w:r w:rsidRPr="00AF43C2">
              <w:rPr>
                <w:rFonts w:ascii="Times New Roman" w:hAnsi="Times New Roman" w:cs="Times New Roman"/>
              </w:rPr>
              <w:t xml:space="preserve"> 0</w:t>
            </w:r>
            <w:r w:rsidR="00685B2A">
              <w:rPr>
                <w:rFonts w:ascii="Times New Roman" w:hAnsi="Times New Roman" w:cs="Times New Roman"/>
              </w:rPr>
              <w:t>11</w:t>
            </w:r>
            <w:r w:rsidRPr="00AF43C2">
              <w:rPr>
                <w:rFonts w:ascii="Times New Roman" w:hAnsi="Times New Roman" w:cs="Times New Roman"/>
              </w:rPr>
              <w:t>00</w:t>
            </w:r>
          </w:p>
        </w:tc>
        <w:tc>
          <w:tcPr>
            <w:tcW w:w="993" w:type="dxa"/>
          </w:tcPr>
          <w:p w:rsidR="001E2341" w:rsidRPr="002E7A83" w:rsidRDefault="001E2341" w:rsidP="00EE7FDB">
            <w:pPr>
              <w:ind w:firstLine="34"/>
              <w:jc w:val="center"/>
              <w:rPr>
                <w:rFonts w:ascii="Times New Roman" w:hAnsi="Times New Roman" w:cs="Times New Roman"/>
              </w:rPr>
            </w:pPr>
            <w:r w:rsidRPr="002E7A83">
              <w:rPr>
                <w:rFonts w:ascii="Times New Roman" w:hAnsi="Times New Roman" w:cs="Times New Roman"/>
              </w:rPr>
              <w:t>240</w:t>
            </w:r>
          </w:p>
        </w:tc>
        <w:tc>
          <w:tcPr>
            <w:tcW w:w="1417" w:type="dxa"/>
          </w:tcPr>
          <w:p w:rsidR="001E2341" w:rsidRDefault="001E2341" w:rsidP="003642C0">
            <w:pPr>
              <w:ind w:hanging="108"/>
              <w:jc w:val="center"/>
              <w:rPr>
                <w:rFonts w:ascii="Times New Roman" w:hAnsi="Times New Roman" w:cs="Times New Roman"/>
              </w:rPr>
            </w:pPr>
            <w:r>
              <w:rPr>
                <w:rFonts w:ascii="Times New Roman" w:hAnsi="Times New Roman" w:cs="Times New Roman"/>
              </w:rPr>
              <w:t>61,3</w:t>
            </w:r>
          </w:p>
        </w:tc>
      </w:tr>
      <w:tr w:rsidR="009E755C" w:rsidRPr="007E01E4" w:rsidTr="004277D8">
        <w:tc>
          <w:tcPr>
            <w:tcW w:w="6380" w:type="dxa"/>
          </w:tcPr>
          <w:p w:rsidR="009E755C" w:rsidRPr="00965F30" w:rsidRDefault="009E755C" w:rsidP="009E755C">
            <w:pPr>
              <w:ind w:firstLine="0"/>
              <w:rPr>
                <w:rFonts w:ascii="Times New Roman" w:hAnsi="Times New Roman" w:cs="Times New Roman"/>
                <w:b/>
              </w:rPr>
            </w:pPr>
            <w:r>
              <w:rPr>
                <w:rFonts w:ascii="Times New Roman" w:hAnsi="Times New Roman" w:cs="Times New Roman"/>
              </w:rPr>
              <w:t xml:space="preserve"> </w:t>
            </w:r>
            <w:r w:rsidRPr="00965F30">
              <w:rPr>
                <w:rFonts w:ascii="Times New Roman" w:hAnsi="Times New Roman" w:cs="Times New Roman"/>
                <w:b/>
              </w:rPr>
              <w:t>Всего расходов</w:t>
            </w:r>
          </w:p>
        </w:tc>
        <w:tc>
          <w:tcPr>
            <w:tcW w:w="1984" w:type="dxa"/>
          </w:tcPr>
          <w:p w:rsidR="009E755C" w:rsidRPr="002371E0" w:rsidRDefault="009E755C" w:rsidP="009E755C">
            <w:pPr>
              <w:ind w:hanging="108"/>
              <w:jc w:val="center"/>
              <w:rPr>
                <w:rFonts w:ascii="Times New Roman" w:hAnsi="Times New Roman" w:cs="Times New Roman"/>
              </w:rPr>
            </w:pPr>
          </w:p>
        </w:tc>
        <w:tc>
          <w:tcPr>
            <w:tcW w:w="993" w:type="dxa"/>
          </w:tcPr>
          <w:p w:rsidR="009E755C" w:rsidRPr="002371E0" w:rsidRDefault="009E755C" w:rsidP="009E755C">
            <w:pPr>
              <w:ind w:hanging="108"/>
              <w:jc w:val="center"/>
              <w:rPr>
                <w:rFonts w:ascii="Times New Roman" w:hAnsi="Times New Roman" w:cs="Times New Roman"/>
              </w:rPr>
            </w:pPr>
          </w:p>
        </w:tc>
        <w:tc>
          <w:tcPr>
            <w:tcW w:w="1417" w:type="dxa"/>
          </w:tcPr>
          <w:p w:rsidR="009E755C" w:rsidRPr="00026956" w:rsidRDefault="00273BE8" w:rsidP="00004702">
            <w:pPr>
              <w:ind w:hanging="108"/>
              <w:jc w:val="center"/>
              <w:rPr>
                <w:rFonts w:ascii="Times New Roman" w:hAnsi="Times New Roman" w:cs="Times New Roman"/>
                <w:b/>
              </w:rPr>
            </w:pPr>
            <w:r>
              <w:rPr>
                <w:rFonts w:ascii="Times New Roman" w:hAnsi="Times New Roman" w:cs="Times New Roman"/>
                <w:b/>
              </w:rPr>
              <w:t>151904,7</w:t>
            </w:r>
          </w:p>
        </w:tc>
      </w:tr>
    </w:tbl>
    <w:p w:rsidR="0055709A" w:rsidRPr="005B071F" w:rsidRDefault="0055709A" w:rsidP="000C61A9">
      <w:pPr>
        <w:ind w:left="720" w:firstLine="0"/>
        <w:rPr>
          <w:rFonts w:ascii="Times New Roman" w:hAnsi="Times New Roman" w:cs="Times New Roman"/>
          <w:sz w:val="24"/>
          <w:szCs w:val="24"/>
        </w:rPr>
      </w:pPr>
    </w:p>
    <w:p w:rsidR="000C61A9" w:rsidRPr="005B071F" w:rsidRDefault="000C61A9" w:rsidP="000C61A9">
      <w:pPr>
        <w:ind w:left="720" w:firstLine="0"/>
        <w:rPr>
          <w:rFonts w:ascii="Times New Roman" w:hAnsi="Times New Roman" w:cs="Times New Roman"/>
          <w:sz w:val="24"/>
          <w:szCs w:val="24"/>
        </w:rPr>
      </w:pPr>
      <w:r w:rsidRPr="005B071F">
        <w:rPr>
          <w:rFonts w:ascii="Times New Roman" w:hAnsi="Times New Roman" w:cs="Times New Roman"/>
          <w:sz w:val="24"/>
          <w:szCs w:val="24"/>
        </w:rPr>
        <w:t>1.</w:t>
      </w:r>
      <w:r w:rsidR="00BE60B5" w:rsidRPr="005B071F">
        <w:rPr>
          <w:rFonts w:ascii="Times New Roman" w:hAnsi="Times New Roman" w:cs="Times New Roman"/>
          <w:sz w:val="24"/>
          <w:szCs w:val="24"/>
        </w:rPr>
        <w:t>5</w:t>
      </w:r>
      <w:r w:rsidRPr="005B071F">
        <w:rPr>
          <w:rFonts w:ascii="Times New Roman" w:hAnsi="Times New Roman" w:cs="Times New Roman"/>
          <w:sz w:val="24"/>
          <w:szCs w:val="24"/>
        </w:rPr>
        <w:t>.Приложение № 6 изложить в следующей редакции:</w:t>
      </w:r>
    </w:p>
    <w:p w:rsidR="00215CA5" w:rsidRPr="00462C22" w:rsidRDefault="00215CA5" w:rsidP="005B071F">
      <w:pPr>
        <w:ind w:firstLine="0"/>
        <w:rPr>
          <w:rFonts w:ascii="Times New Roman" w:hAnsi="Times New Roman" w:cs="Times New Roman"/>
          <w:b/>
          <w:bCs/>
          <w:sz w:val="24"/>
          <w:szCs w:val="24"/>
        </w:rPr>
      </w:pPr>
    </w:p>
    <w:p w:rsidR="000C61A9" w:rsidRDefault="000C61A9" w:rsidP="000C61A9">
      <w:pPr>
        <w:ind w:left="720" w:firstLine="0"/>
        <w:rPr>
          <w:rFonts w:ascii="Times New Roman" w:hAnsi="Times New Roman" w:cs="Times New Roman"/>
          <w:b/>
          <w:sz w:val="24"/>
          <w:szCs w:val="24"/>
        </w:rPr>
      </w:pPr>
      <w:r>
        <w:rPr>
          <w:rFonts w:ascii="Times New Roman" w:hAnsi="Times New Roman" w:cs="Times New Roman"/>
          <w:b/>
          <w:bCs/>
          <w:sz w:val="24"/>
          <w:szCs w:val="24"/>
        </w:rPr>
        <w:t xml:space="preserve">                                                                                    П</w:t>
      </w:r>
      <w:r w:rsidRPr="00E25F9B">
        <w:rPr>
          <w:rFonts w:ascii="Times New Roman" w:hAnsi="Times New Roman" w:cs="Times New Roman"/>
          <w:b/>
          <w:sz w:val="24"/>
          <w:szCs w:val="24"/>
        </w:rPr>
        <w:t>риложение №</w:t>
      </w:r>
      <w:r>
        <w:rPr>
          <w:rFonts w:ascii="Times New Roman" w:hAnsi="Times New Roman" w:cs="Times New Roman"/>
          <w:b/>
          <w:sz w:val="24"/>
          <w:szCs w:val="24"/>
        </w:rPr>
        <w:t>6</w:t>
      </w:r>
    </w:p>
    <w:p w:rsidR="000C61A9" w:rsidRPr="00D306F9" w:rsidRDefault="000C61A9" w:rsidP="000C61A9">
      <w:pPr>
        <w:ind w:right="-185"/>
        <w:jc w:val="center"/>
        <w:rPr>
          <w:rFonts w:ascii="Times New Roman" w:hAnsi="Times New Roman" w:cs="Times New Roman"/>
          <w:b/>
          <w:sz w:val="24"/>
          <w:szCs w:val="24"/>
        </w:rPr>
      </w:pPr>
      <w:r>
        <w:rPr>
          <w:rFonts w:ascii="Times New Roman" w:hAnsi="Times New Roman" w:cs="Times New Roman"/>
          <w:b/>
          <w:sz w:val="24"/>
          <w:szCs w:val="24"/>
        </w:rPr>
        <w:t xml:space="preserve">                                              </w:t>
      </w:r>
      <w:r w:rsidRPr="00D306F9">
        <w:rPr>
          <w:rFonts w:ascii="Times New Roman" w:hAnsi="Times New Roman" w:cs="Times New Roman"/>
          <w:b/>
          <w:sz w:val="24"/>
          <w:szCs w:val="24"/>
        </w:rPr>
        <w:t xml:space="preserve">к решению   Совета муниципального образования </w:t>
      </w:r>
    </w:p>
    <w:p w:rsidR="000C61A9" w:rsidRPr="00D306F9" w:rsidRDefault="000C61A9" w:rsidP="000C61A9">
      <w:pPr>
        <w:ind w:right="-185"/>
        <w:jc w:val="center"/>
        <w:rPr>
          <w:rFonts w:ascii="Times New Roman" w:hAnsi="Times New Roman" w:cs="Times New Roman"/>
          <w:b/>
          <w:sz w:val="24"/>
          <w:szCs w:val="24"/>
        </w:rPr>
      </w:pPr>
      <w:r w:rsidRPr="00D306F9">
        <w:rPr>
          <w:rFonts w:ascii="Times New Roman" w:hAnsi="Times New Roman" w:cs="Times New Roman"/>
          <w:b/>
          <w:sz w:val="24"/>
          <w:szCs w:val="24"/>
        </w:rPr>
        <w:t xml:space="preserve">                                 </w:t>
      </w:r>
      <w:r w:rsidR="004E3337">
        <w:rPr>
          <w:rFonts w:ascii="Times New Roman" w:hAnsi="Times New Roman" w:cs="Times New Roman"/>
          <w:b/>
          <w:sz w:val="24"/>
          <w:szCs w:val="24"/>
        </w:rPr>
        <w:t xml:space="preserve">                     </w:t>
      </w:r>
      <w:r w:rsidRPr="00D306F9">
        <w:rPr>
          <w:rFonts w:ascii="Times New Roman" w:hAnsi="Times New Roman" w:cs="Times New Roman"/>
          <w:b/>
          <w:sz w:val="24"/>
          <w:szCs w:val="24"/>
        </w:rPr>
        <w:t>город Ершов Ершовского района Саратовской области</w:t>
      </w:r>
    </w:p>
    <w:p w:rsidR="000C61A9" w:rsidRDefault="000C61A9" w:rsidP="000C61A9">
      <w:pPr>
        <w:ind w:right="-185" w:hanging="142"/>
        <w:jc w:val="center"/>
        <w:rPr>
          <w:rFonts w:ascii="Times New Roman" w:hAnsi="Times New Roman" w:cs="Times New Roman"/>
          <w:sz w:val="28"/>
          <w:szCs w:val="28"/>
        </w:rPr>
      </w:pPr>
      <w:r w:rsidRPr="00D306F9">
        <w:rPr>
          <w:rFonts w:ascii="Times New Roman" w:hAnsi="Times New Roman" w:cs="Times New Roman"/>
          <w:b/>
          <w:sz w:val="24"/>
          <w:szCs w:val="24"/>
        </w:rPr>
        <w:t xml:space="preserve">                              от </w:t>
      </w:r>
      <w:r>
        <w:rPr>
          <w:rFonts w:ascii="Times New Roman" w:hAnsi="Times New Roman" w:cs="Times New Roman"/>
          <w:b/>
          <w:sz w:val="24"/>
          <w:szCs w:val="24"/>
        </w:rPr>
        <w:t>24 декабря</w:t>
      </w:r>
      <w:r w:rsidRPr="00D306F9">
        <w:rPr>
          <w:rFonts w:ascii="Times New Roman" w:hAnsi="Times New Roman" w:cs="Times New Roman"/>
          <w:b/>
          <w:sz w:val="24"/>
          <w:szCs w:val="24"/>
        </w:rPr>
        <w:t xml:space="preserve">  201</w:t>
      </w:r>
      <w:r w:rsidR="00FC4959">
        <w:rPr>
          <w:rFonts w:ascii="Times New Roman" w:hAnsi="Times New Roman" w:cs="Times New Roman"/>
          <w:b/>
          <w:sz w:val="24"/>
          <w:szCs w:val="24"/>
        </w:rPr>
        <w:t>9</w:t>
      </w:r>
      <w:r w:rsidRPr="00D306F9">
        <w:rPr>
          <w:rFonts w:ascii="Times New Roman" w:hAnsi="Times New Roman" w:cs="Times New Roman"/>
          <w:b/>
          <w:sz w:val="24"/>
          <w:szCs w:val="24"/>
        </w:rPr>
        <w:t xml:space="preserve"> года №</w:t>
      </w:r>
      <w:r w:rsidRPr="001C73C7">
        <w:rPr>
          <w:b/>
          <w:bCs/>
          <w:sz w:val="22"/>
          <w:szCs w:val="22"/>
        </w:rPr>
        <w:t xml:space="preserve"> </w:t>
      </w:r>
      <w:r w:rsidR="00FC4959">
        <w:rPr>
          <w:rFonts w:ascii="Times New Roman" w:hAnsi="Times New Roman" w:cs="Times New Roman"/>
          <w:b/>
          <w:sz w:val="24"/>
          <w:szCs w:val="24"/>
        </w:rPr>
        <w:t>21</w:t>
      </w:r>
      <w:r>
        <w:rPr>
          <w:rFonts w:ascii="Times New Roman" w:hAnsi="Times New Roman" w:cs="Times New Roman"/>
          <w:b/>
          <w:sz w:val="24"/>
          <w:szCs w:val="24"/>
        </w:rPr>
        <w:t>-</w:t>
      </w:r>
      <w:r w:rsidR="00FC4959">
        <w:rPr>
          <w:rFonts w:ascii="Times New Roman" w:hAnsi="Times New Roman" w:cs="Times New Roman"/>
          <w:b/>
          <w:sz w:val="24"/>
          <w:szCs w:val="24"/>
        </w:rPr>
        <w:t>1</w:t>
      </w:r>
      <w:r>
        <w:rPr>
          <w:rFonts w:ascii="Times New Roman" w:hAnsi="Times New Roman" w:cs="Times New Roman"/>
          <w:b/>
          <w:sz w:val="24"/>
          <w:szCs w:val="24"/>
        </w:rPr>
        <w:t>2</w:t>
      </w:r>
      <w:r w:rsidR="00FC4959">
        <w:rPr>
          <w:rFonts w:ascii="Times New Roman" w:hAnsi="Times New Roman" w:cs="Times New Roman"/>
          <w:b/>
          <w:sz w:val="24"/>
          <w:szCs w:val="24"/>
        </w:rPr>
        <w:t>1</w:t>
      </w:r>
      <w:r>
        <w:rPr>
          <w:rFonts w:ascii="Times New Roman" w:hAnsi="Times New Roman" w:cs="Times New Roman"/>
          <w:sz w:val="28"/>
          <w:szCs w:val="28"/>
        </w:rPr>
        <w:t xml:space="preserve">  </w:t>
      </w:r>
    </w:p>
    <w:p w:rsidR="00EE7FDB" w:rsidRDefault="00EE7FDB" w:rsidP="000C61A9">
      <w:pPr>
        <w:ind w:right="-185" w:hanging="142"/>
        <w:jc w:val="center"/>
        <w:rPr>
          <w:rFonts w:ascii="Times New Roman" w:hAnsi="Times New Roman" w:cs="Times New Roman"/>
          <w:sz w:val="28"/>
          <w:szCs w:val="28"/>
        </w:rPr>
      </w:pPr>
    </w:p>
    <w:p w:rsidR="00215CA5" w:rsidRDefault="000C61A9" w:rsidP="000C61A9">
      <w:pPr>
        <w:ind w:firstLine="0"/>
        <w:jc w:val="left"/>
        <w:rPr>
          <w:rFonts w:ascii="Times New Roman" w:hAnsi="Times New Roman" w:cs="Times New Roman"/>
          <w:b/>
          <w:bCs/>
          <w:sz w:val="24"/>
          <w:szCs w:val="24"/>
        </w:rPr>
      </w:pPr>
      <w:r w:rsidRPr="0017398B">
        <w:rPr>
          <w:rFonts w:ascii="Times New Roman" w:hAnsi="Times New Roman" w:cs="Times New Roman"/>
          <w:b/>
          <w:sz w:val="24"/>
          <w:szCs w:val="24"/>
        </w:rPr>
        <w:t>Источники финансирования дефицита бюджета муниципального образования город  Ершов</w:t>
      </w:r>
      <w:r w:rsidRPr="0017398B">
        <w:rPr>
          <w:rFonts w:ascii="Times New Roman" w:hAnsi="Times New Roman" w:cs="Times New Roman"/>
          <w:b/>
          <w:bCs/>
          <w:sz w:val="24"/>
          <w:szCs w:val="24"/>
        </w:rPr>
        <w:t xml:space="preserve"> Ершовского</w:t>
      </w:r>
      <w:r>
        <w:rPr>
          <w:rFonts w:ascii="Times New Roman" w:hAnsi="Times New Roman" w:cs="Times New Roman"/>
          <w:b/>
          <w:bCs/>
          <w:sz w:val="24"/>
          <w:szCs w:val="24"/>
        </w:rPr>
        <w:t xml:space="preserve"> муниципального</w:t>
      </w:r>
      <w:r w:rsidRPr="0017398B">
        <w:rPr>
          <w:rFonts w:ascii="Times New Roman" w:hAnsi="Times New Roman" w:cs="Times New Roman"/>
          <w:b/>
          <w:bCs/>
          <w:sz w:val="24"/>
          <w:szCs w:val="24"/>
        </w:rPr>
        <w:t xml:space="preserve"> района Саратовской области</w:t>
      </w:r>
    </w:p>
    <w:p w:rsidR="00902E36" w:rsidRPr="005B071F" w:rsidRDefault="00902E36" w:rsidP="000C61A9">
      <w:pPr>
        <w:ind w:firstLine="0"/>
        <w:jc w:val="left"/>
        <w:rPr>
          <w:rFonts w:ascii="Times New Roman" w:hAnsi="Times New Roman"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2"/>
        <w:gridCol w:w="5579"/>
        <w:gridCol w:w="1510"/>
      </w:tblGrid>
      <w:tr w:rsidR="000C61A9" w:rsidRPr="00853D51" w:rsidTr="000C61A9">
        <w:tc>
          <w:tcPr>
            <w:tcW w:w="3192" w:type="dxa"/>
          </w:tcPr>
          <w:p w:rsidR="000C61A9" w:rsidRPr="00853D51" w:rsidRDefault="000C61A9" w:rsidP="000C61A9">
            <w:pPr>
              <w:ind w:firstLine="0"/>
              <w:jc w:val="center"/>
              <w:rPr>
                <w:rFonts w:ascii="Times New Roman" w:hAnsi="Times New Roman" w:cs="Times New Roman"/>
                <w:b/>
                <w:bCs/>
              </w:rPr>
            </w:pPr>
            <w:r w:rsidRPr="00853D51">
              <w:rPr>
                <w:rFonts w:ascii="Times New Roman" w:hAnsi="Times New Roman" w:cs="Times New Roman"/>
                <w:b/>
                <w:bCs/>
              </w:rPr>
              <w:t>Код бюджетной классификации</w:t>
            </w:r>
          </w:p>
        </w:tc>
        <w:tc>
          <w:tcPr>
            <w:tcW w:w="5579" w:type="dxa"/>
          </w:tcPr>
          <w:p w:rsidR="000C61A9" w:rsidRPr="00853D51" w:rsidRDefault="000C61A9" w:rsidP="000C61A9">
            <w:pPr>
              <w:ind w:firstLine="0"/>
              <w:jc w:val="center"/>
              <w:rPr>
                <w:rFonts w:ascii="Times New Roman" w:hAnsi="Times New Roman" w:cs="Times New Roman"/>
                <w:b/>
                <w:bCs/>
              </w:rPr>
            </w:pPr>
            <w:r w:rsidRPr="00853D51">
              <w:rPr>
                <w:rFonts w:ascii="Times New Roman" w:hAnsi="Times New Roman" w:cs="Times New Roman"/>
                <w:b/>
                <w:bCs/>
              </w:rPr>
              <w:t>Наименование</w:t>
            </w:r>
          </w:p>
        </w:tc>
        <w:tc>
          <w:tcPr>
            <w:tcW w:w="1510" w:type="dxa"/>
          </w:tcPr>
          <w:p w:rsidR="000C61A9" w:rsidRPr="00853D51" w:rsidRDefault="000C61A9" w:rsidP="000C61A9">
            <w:pPr>
              <w:ind w:firstLine="0"/>
              <w:jc w:val="center"/>
              <w:rPr>
                <w:rFonts w:ascii="Times New Roman" w:hAnsi="Times New Roman" w:cs="Times New Roman"/>
                <w:b/>
                <w:bCs/>
              </w:rPr>
            </w:pPr>
            <w:r w:rsidRPr="00853D51">
              <w:rPr>
                <w:rFonts w:ascii="Times New Roman" w:hAnsi="Times New Roman" w:cs="Times New Roman"/>
                <w:b/>
                <w:bCs/>
              </w:rPr>
              <w:t>Сумма</w:t>
            </w:r>
          </w:p>
        </w:tc>
      </w:tr>
      <w:tr w:rsidR="000C61A9" w:rsidRPr="00853D51" w:rsidTr="000C61A9">
        <w:tc>
          <w:tcPr>
            <w:tcW w:w="3192" w:type="dxa"/>
          </w:tcPr>
          <w:p w:rsidR="000C61A9" w:rsidRPr="00C426BD" w:rsidRDefault="000C61A9" w:rsidP="000C61A9">
            <w:pPr>
              <w:ind w:firstLine="0"/>
              <w:jc w:val="center"/>
              <w:rPr>
                <w:rFonts w:ascii="Times New Roman" w:hAnsi="Times New Roman" w:cs="Times New Roman"/>
              </w:rPr>
            </w:pPr>
            <w:r w:rsidRPr="00C426BD">
              <w:rPr>
                <w:rFonts w:ascii="Times New Roman" w:hAnsi="Times New Roman" w:cs="Times New Roman"/>
              </w:rPr>
              <w:t>706 01050000 00 0000 000</w:t>
            </w:r>
          </w:p>
        </w:tc>
        <w:tc>
          <w:tcPr>
            <w:tcW w:w="5579" w:type="dxa"/>
          </w:tcPr>
          <w:p w:rsidR="000C61A9" w:rsidRPr="00C426BD" w:rsidRDefault="000C61A9" w:rsidP="000C61A9">
            <w:pPr>
              <w:ind w:firstLine="0"/>
              <w:jc w:val="center"/>
              <w:rPr>
                <w:rFonts w:ascii="Times New Roman" w:hAnsi="Times New Roman" w:cs="Times New Roman"/>
              </w:rPr>
            </w:pPr>
            <w:r w:rsidRPr="00C426BD">
              <w:rPr>
                <w:rFonts w:ascii="Times New Roman" w:hAnsi="Times New Roman" w:cs="Times New Roman"/>
              </w:rPr>
              <w:t>Изменение  остатков средств на счетах по учету средств бюджета</w:t>
            </w:r>
          </w:p>
        </w:tc>
        <w:tc>
          <w:tcPr>
            <w:tcW w:w="1510" w:type="dxa"/>
          </w:tcPr>
          <w:p w:rsidR="000C61A9" w:rsidRPr="00C426BD" w:rsidRDefault="00676FD0" w:rsidP="00DE20F2">
            <w:pPr>
              <w:ind w:firstLine="0"/>
              <w:jc w:val="center"/>
              <w:rPr>
                <w:rFonts w:ascii="Times New Roman" w:hAnsi="Times New Roman" w:cs="Times New Roman"/>
              </w:rPr>
            </w:pPr>
            <w:r>
              <w:rPr>
                <w:rFonts w:ascii="Times New Roman" w:hAnsi="Times New Roman" w:cs="Times New Roman"/>
                <w:b/>
              </w:rPr>
              <w:t>1757,2</w:t>
            </w:r>
          </w:p>
        </w:tc>
      </w:tr>
      <w:tr w:rsidR="000C61A9" w:rsidRPr="00EC46EB" w:rsidTr="000C61A9">
        <w:tc>
          <w:tcPr>
            <w:tcW w:w="3192" w:type="dxa"/>
          </w:tcPr>
          <w:p w:rsidR="000C61A9" w:rsidRPr="00853D51" w:rsidRDefault="000C61A9" w:rsidP="000C61A9">
            <w:pPr>
              <w:ind w:firstLine="0"/>
              <w:jc w:val="center"/>
              <w:rPr>
                <w:rFonts w:ascii="Times New Roman" w:hAnsi="Times New Roman" w:cs="Times New Roman"/>
              </w:rPr>
            </w:pPr>
            <w:r w:rsidRPr="00853D51">
              <w:rPr>
                <w:rFonts w:ascii="Times New Roman" w:hAnsi="Times New Roman" w:cs="Times New Roman"/>
              </w:rPr>
              <w:t>70</w:t>
            </w:r>
            <w:r>
              <w:rPr>
                <w:rFonts w:ascii="Times New Roman" w:hAnsi="Times New Roman" w:cs="Times New Roman"/>
              </w:rPr>
              <w:t>6</w:t>
            </w:r>
            <w:r w:rsidRPr="00853D51">
              <w:rPr>
                <w:rFonts w:ascii="Times New Roman" w:hAnsi="Times New Roman" w:cs="Times New Roman"/>
              </w:rPr>
              <w:t xml:space="preserve"> 01050201 1</w:t>
            </w:r>
            <w:r>
              <w:rPr>
                <w:rFonts w:ascii="Times New Roman" w:hAnsi="Times New Roman" w:cs="Times New Roman"/>
              </w:rPr>
              <w:t>3</w:t>
            </w:r>
            <w:r w:rsidRPr="00853D51">
              <w:rPr>
                <w:rFonts w:ascii="Times New Roman" w:hAnsi="Times New Roman" w:cs="Times New Roman"/>
              </w:rPr>
              <w:t xml:space="preserve"> 0000 510</w:t>
            </w:r>
          </w:p>
        </w:tc>
        <w:tc>
          <w:tcPr>
            <w:tcW w:w="5579" w:type="dxa"/>
          </w:tcPr>
          <w:p w:rsidR="000C61A9" w:rsidRPr="00853D51" w:rsidRDefault="000C61A9" w:rsidP="000C61A9">
            <w:pPr>
              <w:ind w:firstLine="0"/>
              <w:jc w:val="center"/>
              <w:rPr>
                <w:rFonts w:ascii="Times New Roman" w:hAnsi="Times New Roman" w:cs="Times New Roman"/>
              </w:rPr>
            </w:pPr>
            <w:r w:rsidRPr="00853D51">
              <w:rPr>
                <w:rFonts w:ascii="Times New Roman" w:hAnsi="Times New Roman" w:cs="Times New Roman"/>
              </w:rPr>
              <w:t>Увеличение прочих остатков средств бюджетов поселений</w:t>
            </w:r>
          </w:p>
        </w:tc>
        <w:tc>
          <w:tcPr>
            <w:tcW w:w="1510" w:type="dxa"/>
          </w:tcPr>
          <w:p w:rsidR="000C61A9" w:rsidRPr="00EC46EB" w:rsidRDefault="000C61A9" w:rsidP="008224DE">
            <w:pPr>
              <w:ind w:right="-185" w:firstLine="0"/>
              <w:jc w:val="center"/>
              <w:rPr>
                <w:rFonts w:ascii="Times New Roman" w:hAnsi="Times New Roman" w:cs="Times New Roman"/>
              </w:rPr>
            </w:pPr>
            <w:r w:rsidRPr="00EC46EB">
              <w:rPr>
                <w:rFonts w:ascii="Times New Roman" w:hAnsi="Times New Roman" w:cs="Times New Roman"/>
              </w:rPr>
              <w:t xml:space="preserve">- </w:t>
            </w:r>
            <w:r w:rsidR="00CD6F16" w:rsidRPr="00CD6F16">
              <w:rPr>
                <w:rFonts w:ascii="Times New Roman" w:hAnsi="Times New Roman" w:cs="Times New Roman"/>
              </w:rPr>
              <w:t>152447,1</w:t>
            </w:r>
          </w:p>
        </w:tc>
      </w:tr>
      <w:tr w:rsidR="000C61A9" w:rsidRPr="00853D51" w:rsidTr="000C61A9">
        <w:tc>
          <w:tcPr>
            <w:tcW w:w="3192" w:type="dxa"/>
          </w:tcPr>
          <w:p w:rsidR="000C61A9" w:rsidRPr="00853D51" w:rsidRDefault="000C61A9" w:rsidP="000C61A9">
            <w:pPr>
              <w:ind w:firstLine="0"/>
              <w:jc w:val="center"/>
              <w:rPr>
                <w:rFonts w:ascii="Times New Roman" w:hAnsi="Times New Roman" w:cs="Times New Roman"/>
              </w:rPr>
            </w:pPr>
            <w:r w:rsidRPr="00853D51">
              <w:rPr>
                <w:rFonts w:ascii="Times New Roman" w:hAnsi="Times New Roman" w:cs="Times New Roman"/>
              </w:rPr>
              <w:t>70</w:t>
            </w:r>
            <w:r>
              <w:rPr>
                <w:rFonts w:ascii="Times New Roman" w:hAnsi="Times New Roman" w:cs="Times New Roman"/>
              </w:rPr>
              <w:t xml:space="preserve">6 </w:t>
            </w:r>
            <w:r w:rsidRPr="00853D51">
              <w:rPr>
                <w:rFonts w:ascii="Times New Roman" w:hAnsi="Times New Roman" w:cs="Times New Roman"/>
              </w:rPr>
              <w:t xml:space="preserve"> 01050201 1</w:t>
            </w:r>
            <w:r>
              <w:rPr>
                <w:rFonts w:ascii="Times New Roman" w:hAnsi="Times New Roman" w:cs="Times New Roman"/>
              </w:rPr>
              <w:t>3</w:t>
            </w:r>
            <w:r w:rsidRPr="00853D51">
              <w:rPr>
                <w:rFonts w:ascii="Times New Roman" w:hAnsi="Times New Roman" w:cs="Times New Roman"/>
              </w:rPr>
              <w:t xml:space="preserve"> 0000 610</w:t>
            </w:r>
          </w:p>
        </w:tc>
        <w:tc>
          <w:tcPr>
            <w:tcW w:w="5579" w:type="dxa"/>
          </w:tcPr>
          <w:p w:rsidR="000C61A9" w:rsidRPr="00853D51" w:rsidRDefault="000C61A9" w:rsidP="000C61A9">
            <w:pPr>
              <w:ind w:firstLine="0"/>
              <w:jc w:val="center"/>
              <w:rPr>
                <w:rFonts w:ascii="Times New Roman" w:hAnsi="Times New Roman" w:cs="Times New Roman"/>
              </w:rPr>
            </w:pPr>
            <w:r w:rsidRPr="00853D51">
              <w:rPr>
                <w:rFonts w:ascii="Times New Roman" w:hAnsi="Times New Roman" w:cs="Times New Roman"/>
              </w:rPr>
              <w:t>Уменьшение прочих остатков средств бюджетов поселений</w:t>
            </w:r>
          </w:p>
        </w:tc>
        <w:tc>
          <w:tcPr>
            <w:tcW w:w="1510" w:type="dxa"/>
          </w:tcPr>
          <w:p w:rsidR="000C61A9" w:rsidRPr="00CD6F16" w:rsidRDefault="000C61A9" w:rsidP="008224DE">
            <w:pPr>
              <w:ind w:right="-185" w:firstLine="0"/>
              <w:jc w:val="center"/>
              <w:rPr>
                <w:rFonts w:ascii="Times New Roman" w:hAnsi="Times New Roman" w:cs="Times New Roman"/>
              </w:rPr>
            </w:pPr>
            <w:r>
              <w:rPr>
                <w:rFonts w:ascii="Times New Roman" w:hAnsi="Times New Roman" w:cs="Times New Roman"/>
                <w:bCs/>
              </w:rPr>
              <w:t xml:space="preserve">  </w:t>
            </w:r>
            <w:r w:rsidR="00CD6F16" w:rsidRPr="00CD6F16">
              <w:rPr>
                <w:rFonts w:ascii="Times New Roman" w:hAnsi="Times New Roman" w:cs="Times New Roman"/>
              </w:rPr>
              <w:t>154204,3</w:t>
            </w:r>
          </w:p>
        </w:tc>
      </w:tr>
      <w:tr w:rsidR="000C61A9" w:rsidRPr="00853D51" w:rsidTr="000C61A9">
        <w:tc>
          <w:tcPr>
            <w:tcW w:w="3192" w:type="dxa"/>
          </w:tcPr>
          <w:p w:rsidR="000C61A9" w:rsidRPr="00853D51" w:rsidRDefault="000C61A9" w:rsidP="000C61A9">
            <w:pPr>
              <w:ind w:right="-185" w:firstLine="0"/>
              <w:jc w:val="center"/>
              <w:rPr>
                <w:rFonts w:ascii="Times New Roman" w:hAnsi="Times New Roman" w:cs="Times New Roman"/>
              </w:rPr>
            </w:pPr>
            <w:r w:rsidRPr="00853D51">
              <w:rPr>
                <w:rFonts w:ascii="Times New Roman" w:hAnsi="Times New Roman" w:cs="Times New Roman"/>
                <w:b/>
                <w:bCs/>
              </w:rPr>
              <w:t>Итого</w:t>
            </w:r>
          </w:p>
        </w:tc>
        <w:tc>
          <w:tcPr>
            <w:tcW w:w="5579" w:type="dxa"/>
          </w:tcPr>
          <w:p w:rsidR="000C61A9" w:rsidRPr="00853D51" w:rsidRDefault="000C61A9" w:rsidP="000C61A9">
            <w:pPr>
              <w:ind w:right="-185" w:firstLine="0"/>
              <w:jc w:val="center"/>
              <w:rPr>
                <w:rFonts w:ascii="Times New Roman" w:hAnsi="Times New Roman" w:cs="Times New Roman"/>
              </w:rPr>
            </w:pPr>
          </w:p>
        </w:tc>
        <w:tc>
          <w:tcPr>
            <w:tcW w:w="1510" w:type="dxa"/>
          </w:tcPr>
          <w:p w:rsidR="000C61A9" w:rsidRPr="00853D51" w:rsidRDefault="00676FD0" w:rsidP="000C61A9">
            <w:pPr>
              <w:ind w:right="-185" w:firstLine="0"/>
              <w:jc w:val="center"/>
              <w:rPr>
                <w:rFonts w:ascii="Times New Roman" w:hAnsi="Times New Roman" w:cs="Times New Roman"/>
                <w:b/>
                <w:bCs/>
              </w:rPr>
            </w:pPr>
            <w:r>
              <w:rPr>
                <w:rFonts w:ascii="Times New Roman" w:hAnsi="Times New Roman" w:cs="Times New Roman"/>
                <w:b/>
              </w:rPr>
              <w:t>1757,2</w:t>
            </w:r>
          </w:p>
        </w:tc>
      </w:tr>
    </w:tbl>
    <w:p w:rsidR="008F0852" w:rsidRDefault="008F0852" w:rsidP="009434EF">
      <w:pPr>
        <w:rPr>
          <w:rFonts w:ascii="Times New Roman" w:hAnsi="Times New Roman" w:cs="Times New Roman"/>
          <w:sz w:val="28"/>
          <w:szCs w:val="28"/>
        </w:rPr>
      </w:pPr>
    </w:p>
    <w:p w:rsidR="00D654C8" w:rsidRPr="005B071F" w:rsidRDefault="009434EF" w:rsidP="009434EF">
      <w:pPr>
        <w:rPr>
          <w:rFonts w:ascii="Times New Roman" w:hAnsi="Times New Roman" w:cs="Times New Roman"/>
          <w:sz w:val="24"/>
          <w:szCs w:val="24"/>
          <w:lang w:val="en-US"/>
        </w:rPr>
      </w:pPr>
      <w:r w:rsidRPr="005B071F">
        <w:rPr>
          <w:rFonts w:ascii="Times New Roman" w:hAnsi="Times New Roman" w:cs="Times New Roman"/>
          <w:sz w:val="24"/>
          <w:szCs w:val="24"/>
        </w:rPr>
        <w:t xml:space="preserve">2. Настоящее решение подлежит </w:t>
      </w:r>
      <w:r w:rsidR="00215CA5" w:rsidRPr="005B071F">
        <w:rPr>
          <w:rFonts w:ascii="Times New Roman" w:hAnsi="Times New Roman" w:cs="Times New Roman"/>
          <w:sz w:val="24"/>
          <w:szCs w:val="24"/>
          <w:lang w:val="en-US"/>
        </w:rPr>
        <w:t>опубликованию</w:t>
      </w:r>
      <w:r w:rsidR="00215CA5" w:rsidRPr="005B071F">
        <w:rPr>
          <w:rFonts w:ascii="Times New Roman" w:hAnsi="Times New Roman" w:cs="Times New Roman"/>
          <w:sz w:val="24"/>
          <w:szCs w:val="24"/>
        </w:rPr>
        <w:t>.</w:t>
      </w:r>
    </w:p>
    <w:p w:rsidR="009C797A" w:rsidRPr="005B071F" w:rsidRDefault="009C797A" w:rsidP="005B071F">
      <w:pPr>
        <w:ind w:firstLine="0"/>
        <w:rPr>
          <w:rFonts w:ascii="Times New Roman" w:hAnsi="Times New Roman" w:cs="Times New Roman"/>
          <w:sz w:val="24"/>
          <w:szCs w:val="24"/>
          <w:lang w:val="en-US"/>
        </w:rPr>
      </w:pPr>
    </w:p>
    <w:p w:rsidR="009434EF" w:rsidRPr="005B071F" w:rsidRDefault="009434EF" w:rsidP="00574F8E">
      <w:pPr>
        <w:ind w:firstLine="0"/>
        <w:rPr>
          <w:rFonts w:ascii="Times New Roman" w:hAnsi="Times New Roman" w:cs="Times New Roman"/>
          <w:sz w:val="24"/>
          <w:szCs w:val="24"/>
        </w:rPr>
      </w:pPr>
      <w:r w:rsidRPr="005B071F">
        <w:rPr>
          <w:rFonts w:ascii="Times New Roman" w:hAnsi="Times New Roman" w:cs="Times New Roman"/>
          <w:sz w:val="24"/>
          <w:szCs w:val="24"/>
        </w:rPr>
        <w:t xml:space="preserve">Глава муниципального образования </w:t>
      </w:r>
    </w:p>
    <w:p w:rsidR="00462C22" w:rsidRDefault="009434EF" w:rsidP="00E7506E">
      <w:pPr>
        <w:ind w:firstLine="0"/>
        <w:rPr>
          <w:rFonts w:ascii="Times New Roman" w:hAnsi="Times New Roman" w:cs="Times New Roman"/>
          <w:sz w:val="24"/>
          <w:szCs w:val="24"/>
        </w:rPr>
      </w:pPr>
      <w:r w:rsidRPr="005B071F">
        <w:rPr>
          <w:rFonts w:ascii="Times New Roman" w:hAnsi="Times New Roman" w:cs="Times New Roman"/>
          <w:sz w:val="24"/>
          <w:szCs w:val="24"/>
        </w:rPr>
        <w:t xml:space="preserve">город Ершов                                                         </w:t>
      </w:r>
      <w:r w:rsidR="00574F8E" w:rsidRPr="005B071F">
        <w:rPr>
          <w:rFonts w:ascii="Times New Roman" w:hAnsi="Times New Roman" w:cs="Times New Roman"/>
          <w:sz w:val="24"/>
          <w:szCs w:val="24"/>
        </w:rPr>
        <w:t xml:space="preserve">               </w:t>
      </w:r>
      <w:r w:rsidRPr="005B071F">
        <w:rPr>
          <w:rFonts w:ascii="Times New Roman" w:hAnsi="Times New Roman" w:cs="Times New Roman"/>
          <w:sz w:val="24"/>
          <w:szCs w:val="24"/>
        </w:rPr>
        <w:t xml:space="preserve">     </w:t>
      </w:r>
      <w:r w:rsidR="00215CA5" w:rsidRPr="005B071F">
        <w:rPr>
          <w:rFonts w:ascii="Times New Roman" w:hAnsi="Times New Roman" w:cs="Times New Roman"/>
          <w:sz w:val="24"/>
          <w:szCs w:val="24"/>
        </w:rPr>
        <w:t xml:space="preserve">                        </w:t>
      </w:r>
      <w:r w:rsidR="005B071F" w:rsidRPr="005B071F">
        <w:rPr>
          <w:rFonts w:ascii="Times New Roman" w:hAnsi="Times New Roman" w:cs="Times New Roman"/>
          <w:sz w:val="24"/>
          <w:szCs w:val="24"/>
        </w:rPr>
        <w:t xml:space="preserve">                      </w:t>
      </w:r>
      <w:r w:rsidRPr="005B071F">
        <w:rPr>
          <w:rFonts w:ascii="Times New Roman" w:hAnsi="Times New Roman" w:cs="Times New Roman"/>
          <w:sz w:val="24"/>
          <w:szCs w:val="24"/>
        </w:rPr>
        <w:t xml:space="preserve">А.А. Тихов </w:t>
      </w:r>
      <w:r w:rsidR="00F07F8D" w:rsidRPr="005B071F">
        <w:rPr>
          <w:rFonts w:ascii="Times New Roman" w:hAnsi="Times New Roman" w:cs="Times New Roman"/>
          <w:sz w:val="24"/>
          <w:szCs w:val="24"/>
        </w:rPr>
        <w:t xml:space="preserve">  </w:t>
      </w:r>
      <w:bookmarkEnd w:id="0"/>
    </w:p>
    <w:p w:rsidR="00902E36" w:rsidRPr="00A04586" w:rsidRDefault="00902E36" w:rsidP="00E7506E">
      <w:pPr>
        <w:ind w:firstLine="0"/>
        <w:rPr>
          <w:rFonts w:ascii="Times New Roman" w:hAnsi="Times New Roman" w:cs="Times New Roman"/>
          <w:sz w:val="24"/>
          <w:szCs w:val="24"/>
        </w:rPr>
      </w:pPr>
    </w:p>
    <w:p w:rsidR="009B68E9" w:rsidRPr="009B68E9" w:rsidRDefault="009B68E9" w:rsidP="009B68E9">
      <w:pPr>
        <w:tabs>
          <w:tab w:val="left" w:pos="-426"/>
        </w:tabs>
        <w:ind w:left="-426"/>
        <w:rPr>
          <w:rFonts w:ascii="Times New Roman" w:hAnsi="Times New Roman" w:cs="Times New Roman"/>
          <w:b/>
          <w:color w:val="000000"/>
          <w:spacing w:val="20"/>
          <w:sz w:val="24"/>
          <w:szCs w:val="24"/>
          <w:lang w:eastAsia="ar-SA"/>
        </w:rPr>
      </w:pPr>
      <w:r>
        <w:rPr>
          <w:b/>
          <w:color w:val="000000"/>
          <w:spacing w:val="20"/>
          <w:sz w:val="28"/>
          <w:szCs w:val="28"/>
          <w:lang w:val="en-US" w:eastAsia="ar-SA"/>
        </w:rPr>
        <w:t xml:space="preserve">                 </w:t>
      </w:r>
      <w:r w:rsidRPr="009B68E9">
        <w:rPr>
          <w:rFonts w:ascii="Times New Roman" w:hAnsi="Times New Roman" w:cs="Times New Roman"/>
          <w:b/>
          <w:color w:val="000000"/>
          <w:spacing w:val="20"/>
          <w:sz w:val="24"/>
          <w:szCs w:val="24"/>
          <w:lang w:val="en-US" w:eastAsia="ar-SA"/>
        </w:rPr>
        <w:t xml:space="preserve">                            </w:t>
      </w:r>
      <w:r>
        <w:rPr>
          <w:rFonts w:ascii="Times New Roman" w:hAnsi="Times New Roman" w:cs="Times New Roman"/>
          <w:b/>
          <w:color w:val="000000"/>
          <w:spacing w:val="20"/>
          <w:sz w:val="24"/>
          <w:szCs w:val="24"/>
          <w:lang w:eastAsia="ar-SA"/>
        </w:rPr>
        <w:t xml:space="preserve"> </w:t>
      </w:r>
      <w:r w:rsidRPr="009B68E9">
        <w:rPr>
          <w:rFonts w:ascii="Times New Roman" w:hAnsi="Times New Roman" w:cs="Times New Roman"/>
          <w:b/>
          <w:color w:val="000000"/>
          <w:spacing w:val="20"/>
          <w:sz w:val="24"/>
          <w:szCs w:val="24"/>
          <w:lang w:val="en-US" w:eastAsia="ar-SA"/>
        </w:rPr>
        <w:t xml:space="preserve"> </w:t>
      </w:r>
      <w:r>
        <w:rPr>
          <w:rFonts w:ascii="Times New Roman" w:hAnsi="Times New Roman" w:cs="Times New Roman"/>
          <w:b/>
          <w:color w:val="000000"/>
          <w:spacing w:val="20"/>
          <w:sz w:val="24"/>
          <w:szCs w:val="24"/>
          <w:lang w:eastAsia="ar-SA"/>
        </w:rPr>
        <w:t xml:space="preserve">  </w:t>
      </w:r>
      <w:r w:rsidRPr="009B68E9">
        <w:rPr>
          <w:rFonts w:ascii="Times New Roman" w:hAnsi="Times New Roman" w:cs="Times New Roman"/>
          <w:b/>
          <w:color w:val="000000"/>
          <w:spacing w:val="20"/>
          <w:sz w:val="24"/>
          <w:szCs w:val="24"/>
          <w:lang w:val="en-US" w:eastAsia="ar-SA"/>
        </w:rPr>
        <w:t xml:space="preserve"> </w:t>
      </w:r>
      <w:r>
        <w:rPr>
          <w:rFonts w:ascii="Times New Roman" w:hAnsi="Times New Roman" w:cs="Times New Roman"/>
          <w:b/>
          <w:color w:val="000000"/>
          <w:spacing w:val="20"/>
          <w:sz w:val="24"/>
          <w:szCs w:val="24"/>
          <w:lang w:eastAsia="ar-SA"/>
        </w:rPr>
        <w:t xml:space="preserve">   </w:t>
      </w:r>
      <w:r w:rsidRPr="009B68E9">
        <w:rPr>
          <w:rFonts w:ascii="Times New Roman" w:hAnsi="Times New Roman" w:cs="Times New Roman"/>
          <w:noProof/>
          <w:sz w:val="24"/>
          <w:szCs w:val="24"/>
        </w:rPr>
        <w:drawing>
          <wp:inline distT="0" distB="0" distL="0" distR="0">
            <wp:extent cx="342900" cy="443753"/>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srcRect/>
                    <a:stretch>
                      <a:fillRect/>
                    </a:stretch>
                  </pic:blipFill>
                  <pic:spPr bwMode="auto">
                    <a:xfrm>
                      <a:off x="0" y="0"/>
                      <a:ext cx="343280" cy="444245"/>
                    </a:xfrm>
                    <a:prstGeom prst="rect">
                      <a:avLst/>
                    </a:prstGeom>
                    <a:solidFill>
                      <a:srgbClr val="FFFFFF"/>
                    </a:solidFill>
                    <a:ln w="9525">
                      <a:noFill/>
                      <a:miter lim="800000"/>
                      <a:headEnd/>
                      <a:tailEnd/>
                    </a:ln>
                  </pic:spPr>
                </pic:pic>
              </a:graphicData>
            </a:graphic>
          </wp:inline>
        </w:drawing>
      </w:r>
    </w:p>
    <w:p w:rsidR="009B68E9" w:rsidRPr="009B68E9" w:rsidRDefault="009B68E9" w:rsidP="009B68E9">
      <w:pPr>
        <w:pStyle w:val="12"/>
        <w:tabs>
          <w:tab w:val="left" w:pos="-426"/>
        </w:tabs>
        <w:ind w:left="-426"/>
        <w:rPr>
          <w:color w:val="000000"/>
          <w:szCs w:val="24"/>
          <w:lang w:eastAsia="ar-SA"/>
        </w:rPr>
      </w:pPr>
      <w:r>
        <w:rPr>
          <w:color w:val="000000"/>
          <w:szCs w:val="24"/>
          <w:lang w:eastAsia="ar-SA"/>
        </w:rPr>
        <w:t xml:space="preserve">      </w:t>
      </w:r>
      <w:r w:rsidRPr="009B68E9">
        <w:rPr>
          <w:color w:val="000000"/>
          <w:szCs w:val="24"/>
          <w:lang w:eastAsia="ar-SA"/>
        </w:rPr>
        <w:t>СОВЕТ</w:t>
      </w:r>
    </w:p>
    <w:p w:rsidR="009B68E9" w:rsidRPr="009B68E9" w:rsidRDefault="009B68E9" w:rsidP="009B68E9">
      <w:pPr>
        <w:pStyle w:val="af8"/>
        <w:tabs>
          <w:tab w:val="clear" w:pos="4153"/>
          <w:tab w:val="clear" w:pos="8306"/>
          <w:tab w:val="left" w:pos="-426"/>
        </w:tabs>
        <w:spacing w:line="252" w:lineRule="auto"/>
        <w:ind w:left="-426" w:firstLine="0"/>
        <w:jc w:val="center"/>
        <w:rPr>
          <w:rFonts w:ascii="Times New Roman" w:hAnsi="Times New Roman"/>
          <w:b/>
          <w:spacing w:val="20"/>
          <w:sz w:val="24"/>
          <w:szCs w:val="24"/>
          <w:lang w:eastAsia="ar-SA"/>
        </w:rPr>
      </w:pPr>
      <w:r w:rsidRPr="009B68E9">
        <w:rPr>
          <w:rFonts w:ascii="Times New Roman" w:hAnsi="Times New Roman"/>
          <w:b/>
          <w:spacing w:val="20"/>
          <w:sz w:val="24"/>
          <w:szCs w:val="24"/>
          <w:lang w:eastAsia="ar-SA"/>
        </w:rPr>
        <w:t xml:space="preserve">  МУНИЦИПАЛЬНОГО ОБРАЗОВАНИЯ ГОРОД ЕРШОВ</w:t>
      </w:r>
      <w:r w:rsidRPr="009B68E9">
        <w:rPr>
          <w:rFonts w:ascii="Times New Roman" w:hAnsi="Times New Roman"/>
          <w:b/>
          <w:spacing w:val="20"/>
          <w:sz w:val="24"/>
          <w:szCs w:val="24"/>
          <w:lang w:eastAsia="ar-SA"/>
        </w:rPr>
        <w:br/>
        <w:t>ЕРШОВСКОГО МУНИЦИПАЛЬНОГО РАЙОНА</w:t>
      </w:r>
    </w:p>
    <w:p w:rsidR="009B68E9" w:rsidRPr="009B68E9" w:rsidRDefault="009B68E9" w:rsidP="009B68E9">
      <w:pPr>
        <w:pStyle w:val="af8"/>
        <w:keepNext/>
        <w:tabs>
          <w:tab w:val="clear" w:pos="4153"/>
          <w:tab w:val="clear" w:pos="8306"/>
          <w:tab w:val="left" w:pos="-426"/>
        </w:tabs>
        <w:spacing w:line="252" w:lineRule="auto"/>
        <w:ind w:left="-426" w:firstLine="0"/>
        <w:jc w:val="center"/>
        <w:rPr>
          <w:rFonts w:ascii="Times New Roman" w:hAnsi="Times New Roman"/>
          <w:b/>
          <w:spacing w:val="20"/>
          <w:sz w:val="24"/>
          <w:szCs w:val="24"/>
          <w:lang w:eastAsia="ar-SA"/>
        </w:rPr>
      </w:pPr>
      <w:r w:rsidRPr="009B68E9">
        <w:rPr>
          <w:rFonts w:ascii="Times New Roman" w:hAnsi="Times New Roman"/>
          <w:b/>
          <w:spacing w:val="20"/>
          <w:sz w:val="24"/>
          <w:szCs w:val="24"/>
          <w:lang w:eastAsia="ar-SA"/>
        </w:rPr>
        <w:t xml:space="preserve"> САРАТОВСКОЙ ОБЛАСТИ</w:t>
      </w:r>
    </w:p>
    <w:p w:rsidR="009B68E9" w:rsidRPr="009B68E9" w:rsidRDefault="009B68E9" w:rsidP="009B68E9">
      <w:pPr>
        <w:tabs>
          <w:tab w:val="left" w:pos="-426"/>
        </w:tabs>
        <w:ind w:left="-426"/>
        <w:jc w:val="center"/>
        <w:rPr>
          <w:rFonts w:ascii="Times New Roman" w:hAnsi="Times New Roman" w:cs="Times New Roman"/>
          <w:b/>
          <w:bCs/>
          <w:sz w:val="24"/>
          <w:szCs w:val="24"/>
        </w:rPr>
      </w:pPr>
      <w:r w:rsidRPr="009B68E9">
        <w:rPr>
          <w:rFonts w:ascii="Times New Roman" w:hAnsi="Times New Roman" w:cs="Times New Roman"/>
          <w:b/>
          <w:bCs/>
          <w:sz w:val="24"/>
          <w:szCs w:val="24"/>
        </w:rPr>
        <w:t>(ЧЕТВЕРТОГО СОЗЫВА)</w:t>
      </w:r>
    </w:p>
    <w:p w:rsidR="009B68E9" w:rsidRPr="009B68E9" w:rsidRDefault="009B68E9" w:rsidP="009B68E9">
      <w:pPr>
        <w:tabs>
          <w:tab w:val="left" w:pos="-426"/>
        </w:tabs>
        <w:ind w:left="-426"/>
        <w:jc w:val="center"/>
        <w:rPr>
          <w:rFonts w:ascii="Times New Roman" w:hAnsi="Times New Roman" w:cs="Times New Roman"/>
          <w:b/>
          <w:sz w:val="24"/>
          <w:szCs w:val="24"/>
          <w:lang w:eastAsia="ar-SA"/>
        </w:rPr>
      </w:pPr>
      <w:r w:rsidRPr="009B68E9">
        <w:rPr>
          <w:rFonts w:ascii="Times New Roman" w:hAnsi="Times New Roman" w:cs="Times New Roman"/>
          <w:b/>
          <w:sz w:val="24"/>
          <w:szCs w:val="24"/>
          <w:lang w:eastAsia="ar-SA"/>
        </w:rPr>
        <w:t>РЕШЕНИЕ</w:t>
      </w:r>
    </w:p>
    <w:p w:rsidR="009B68E9" w:rsidRPr="009B68E9" w:rsidRDefault="009B68E9" w:rsidP="009B68E9">
      <w:pPr>
        <w:tabs>
          <w:tab w:val="left" w:pos="-426"/>
        </w:tabs>
        <w:ind w:firstLine="0"/>
        <w:rPr>
          <w:rFonts w:ascii="Times New Roman" w:hAnsi="Times New Roman" w:cs="Times New Roman"/>
          <w:sz w:val="24"/>
          <w:szCs w:val="24"/>
          <w:lang w:eastAsia="ar-SA"/>
        </w:rPr>
      </w:pPr>
    </w:p>
    <w:p w:rsidR="009B68E9" w:rsidRDefault="009B68E9" w:rsidP="009B68E9">
      <w:pPr>
        <w:tabs>
          <w:tab w:val="left" w:pos="0"/>
        </w:tabs>
        <w:ind w:firstLine="0"/>
        <w:rPr>
          <w:rFonts w:ascii="Times New Roman" w:hAnsi="Times New Roman" w:cs="Times New Roman"/>
          <w:sz w:val="24"/>
          <w:szCs w:val="24"/>
        </w:rPr>
      </w:pPr>
      <w:r w:rsidRPr="009B68E9">
        <w:rPr>
          <w:rFonts w:ascii="Times New Roman" w:hAnsi="Times New Roman" w:cs="Times New Roman"/>
          <w:sz w:val="24"/>
          <w:szCs w:val="24"/>
          <w:lang w:eastAsia="ar-SA"/>
        </w:rPr>
        <w:t xml:space="preserve">от </w:t>
      </w:r>
      <w:r w:rsidRPr="009B68E9">
        <w:rPr>
          <w:rFonts w:ascii="Times New Roman" w:hAnsi="Times New Roman" w:cs="Times New Roman"/>
          <w:sz w:val="24"/>
          <w:szCs w:val="24"/>
        </w:rPr>
        <w:t>19 февраля   2021 года   № 33-208</w:t>
      </w:r>
    </w:p>
    <w:p w:rsidR="009B68E9" w:rsidRPr="009B68E9" w:rsidRDefault="009B68E9" w:rsidP="009B68E9">
      <w:pPr>
        <w:tabs>
          <w:tab w:val="left" w:pos="0"/>
        </w:tabs>
        <w:ind w:firstLine="0"/>
        <w:rPr>
          <w:rFonts w:ascii="Times New Roman" w:hAnsi="Times New Roman" w:cs="Times New Roman"/>
          <w:sz w:val="24"/>
          <w:szCs w:val="24"/>
          <w:u w:val="single"/>
          <w:lang w:eastAsia="ar-SA"/>
        </w:rPr>
      </w:pPr>
    </w:p>
    <w:p w:rsidR="009B68E9" w:rsidRPr="009B68E9" w:rsidRDefault="009B68E9" w:rsidP="009B68E9">
      <w:pPr>
        <w:pStyle w:val="affb"/>
        <w:tabs>
          <w:tab w:val="left" w:pos="0"/>
        </w:tabs>
        <w:jc w:val="both"/>
        <w:rPr>
          <w:rFonts w:ascii="Times New Roman" w:hAnsi="Times New Roman"/>
          <w:sz w:val="24"/>
          <w:szCs w:val="24"/>
          <w:lang w:eastAsia="ar-SA"/>
        </w:rPr>
      </w:pPr>
      <w:r w:rsidRPr="009B68E9">
        <w:rPr>
          <w:rFonts w:ascii="Times New Roman" w:hAnsi="Times New Roman"/>
          <w:sz w:val="24"/>
          <w:szCs w:val="24"/>
          <w:lang w:eastAsia="ar-SA"/>
        </w:rPr>
        <w:t xml:space="preserve">О    внесении   изменений  в  Правила </w:t>
      </w:r>
    </w:p>
    <w:p w:rsidR="009B68E9" w:rsidRPr="009B68E9" w:rsidRDefault="009B68E9" w:rsidP="009B68E9">
      <w:pPr>
        <w:pStyle w:val="affb"/>
        <w:tabs>
          <w:tab w:val="left" w:pos="0"/>
        </w:tabs>
        <w:jc w:val="both"/>
        <w:rPr>
          <w:rFonts w:ascii="Times New Roman" w:hAnsi="Times New Roman"/>
          <w:sz w:val="24"/>
          <w:szCs w:val="24"/>
          <w:lang w:eastAsia="ar-SA"/>
        </w:rPr>
      </w:pPr>
      <w:r w:rsidRPr="009B68E9">
        <w:rPr>
          <w:rFonts w:ascii="Times New Roman" w:hAnsi="Times New Roman"/>
          <w:sz w:val="24"/>
          <w:szCs w:val="24"/>
          <w:lang w:eastAsia="ar-SA"/>
        </w:rPr>
        <w:t>землепользования      и       застройки</w:t>
      </w:r>
    </w:p>
    <w:p w:rsidR="009B68E9" w:rsidRPr="009B68E9" w:rsidRDefault="009B68E9" w:rsidP="009B68E9">
      <w:pPr>
        <w:pStyle w:val="affb"/>
        <w:tabs>
          <w:tab w:val="left" w:pos="0"/>
        </w:tabs>
        <w:jc w:val="both"/>
        <w:rPr>
          <w:rFonts w:ascii="Times New Roman" w:hAnsi="Times New Roman"/>
          <w:sz w:val="24"/>
          <w:szCs w:val="24"/>
          <w:lang w:eastAsia="ar-SA"/>
        </w:rPr>
      </w:pPr>
      <w:r w:rsidRPr="009B68E9">
        <w:rPr>
          <w:rFonts w:ascii="Times New Roman" w:hAnsi="Times New Roman"/>
          <w:sz w:val="24"/>
          <w:szCs w:val="24"/>
          <w:lang w:eastAsia="ar-SA"/>
        </w:rPr>
        <w:t xml:space="preserve">муниципального образования  город </w:t>
      </w:r>
    </w:p>
    <w:p w:rsidR="009B68E9" w:rsidRPr="009B68E9" w:rsidRDefault="009B68E9" w:rsidP="009B68E9">
      <w:pPr>
        <w:pStyle w:val="affb"/>
        <w:tabs>
          <w:tab w:val="left" w:pos="0"/>
        </w:tabs>
        <w:jc w:val="both"/>
        <w:rPr>
          <w:rFonts w:ascii="Times New Roman" w:hAnsi="Times New Roman"/>
          <w:sz w:val="24"/>
          <w:szCs w:val="24"/>
          <w:lang w:eastAsia="ar-SA"/>
        </w:rPr>
      </w:pPr>
      <w:r w:rsidRPr="009B68E9">
        <w:rPr>
          <w:rFonts w:ascii="Times New Roman" w:hAnsi="Times New Roman"/>
          <w:sz w:val="24"/>
          <w:szCs w:val="24"/>
          <w:lang w:eastAsia="ar-SA"/>
        </w:rPr>
        <w:t xml:space="preserve">Ершов Ершовского муниципального </w:t>
      </w:r>
    </w:p>
    <w:p w:rsidR="009B68E9" w:rsidRDefault="009B68E9" w:rsidP="009B68E9">
      <w:pPr>
        <w:pStyle w:val="affb"/>
        <w:tabs>
          <w:tab w:val="left" w:pos="0"/>
        </w:tabs>
        <w:jc w:val="both"/>
        <w:rPr>
          <w:rFonts w:ascii="Times New Roman" w:hAnsi="Times New Roman"/>
          <w:sz w:val="24"/>
          <w:szCs w:val="24"/>
          <w:lang w:eastAsia="ar-SA"/>
        </w:rPr>
      </w:pPr>
      <w:r w:rsidRPr="009B68E9">
        <w:rPr>
          <w:rFonts w:ascii="Times New Roman" w:hAnsi="Times New Roman"/>
          <w:sz w:val="24"/>
          <w:szCs w:val="24"/>
          <w:lang w:eastAsia="ar-SA"/>
        </w:rPr>
        <w:t>района  Саратовской области</w:t>
      </w:r>
    </w:p>
    <w:p w:rsidR="009B68E9" w:rsidRPr="009B68E9" w:rsidRDefault="009B68E9" w:rsidP="009B68E9">
      <w:pPr>
        <w:pStyle w:val="affb"/>
        <w:tabs>
          <w:tab w:val="left" w:pos="0"/>
        </w:tabs>
        <w:ind w:firstLine="294"/>
        <w:jc w:val="both"/>
        <w:rPr>
          <w:rFonts w:ascii="Times New Roman" w:hAnsi="Times New Roman"/>
          <w:sz w:val="24"/>
          <w:szCs w:val="24"/>
          <w:lang w:eastAsia="ar-SA"/>
        </w:rPr>
      </w:pPr>
    </w:p>
    <w:p w:rsidR="009B68E9" w:rsidRPr="009B68E9" w:rsidRDefault="009B68E9" w:rsidP="009B68E9">
      <w:pPr>
        <w:tabs>
          <w:tab w:val="left" w:pos="0"/>
        </w:tabs>
        <w:ind w:firstLine="294"/>
        <w:rPr>
          <w:rFonts w:ascii="Times New Roman" w:eastAsia="Arial CYR" w:hAnsi="Times New Roman" w:cs="Times New Roman"/>
          <w:sz w:val="24"/>
          <w:szCs w:val="24"/>
        </w:rPr>
      </w:pPr>
      <w:r>
        <w:rPr>
          <w:rFonts w:ascii="Times New Roman" w:eastAsia="Arial CYR" w:hAnsi="Times New Roman" w:cs="Times New Roman"/>
          <w:sz w:val="24"/>
          <w:szCs w:val="24"/>
        </w:rPr>
        <w:t xml:space="preserve">    </w:t>
      </w:r>
      <w:r w:rsidRPr="009B68E9">
        <w:rPr>
          <w:rFonts w:ascii="Times New Roman" w:eastAsia="Arial CYR" w:hAnsi="Times New Roman" w:cs="Times New Roman"/>
          <w:sz w:val="24"/>
          <w:szCs w:val="24"/>
        </w:rPr>
        <w:t xml:space="preserve">В соответствии со статьей 33 Градостроительного кодекса Российской Федерации, Уставом муниципального образования город Ершов Ершовского муниципального района Саратовской </w:t>
      </w:r>
      <w:r w:rsidRPr="009B68E9">
        <w:rPr>
          <w:rFonts w:ascii="Times New Roman" w:eastAsia="Arial CYR" w:hAnsi="Times New Roman" w:cs="Times New Roman"/>
          <w:sz w:val="24"/>
          <w:szCs w:val="24"/>
        </w:rPr>
        <w:lastRenderedPageBreak/>
        <w:t>области, Положением о публичных слушаниях, проводимых на территории муниципального образования город Ершов, утвержденным решением Совета муниципального образования город Ершов Ершовского муниципального района Саратовской области от 25</w:t>
      </w:r>
      <w:r w:rsidRPr="009B68E9">
        <w:rPr>
          <w:rFonts w:ascii="Times New Roman" w:eastAsia="Arial CYR" w:hAnsi="Times New Roman" w:cs="Times New Roman"/>
          <w:color w:val="800000"/>
          <w:sz w:val="24"/>
          <w:szCs w:val="24"/>
        </w:rPr>
        <w:t xml:space="preserve"> </w:t>
      </w:r>
      <w:r w:rsidRPr="009B68E9">
        <w:rPr>
          <w:rFonts w:ascii="Times New Roman" w:eastAsia="Arial CYR" w:hAnsi="Times New Roman" w:cs="Times New Roman"/>
          <w:sz w:val="24"/>
          <w:szCs w:val="24"/>
        </w:rPr>
        <w:t>июля 2016 года № 39-244, РЕШИЛ:</w:t>
      </w:r>
    </w:p>
    <w:p w:rsidR="009B68E9" w:rsidRPr="009B68E9" w:rsidRDefault="009B68E9" w:rsidP="009B68E9">
      <w:pPr>
        <w:tabs>
          <w:tab w:val="left" w:pos="0"/>
        </w:tabs>
        <w:ind w:firstLine="294"/>
        <w:rPr>
          <w:rFonts w:ascii="Times New Roman" w:eastAsia="Arial CYR" w:hAnsi="Times New Roman" w:cs="Times New Roman"/>
          <w:sz w:val="24"/>
          <w:szCs w:val="24"/>
        </w:rPr>
      </w:pPr>
      <w:r>
        <w:rPr>
          <w:rFonts w:ascii="Times New Roman" w:eastAsia="Arial CYR" w:hAnsi="Times New Roman" w:cs="Times New Roman"/>
          <w:sz w:val="24"/>
          <w:szCs w:val="24"/>
        </w:rPr>
        <w:t xml:space="preserve">  </w:t>
      </w:r>
      <w:r w:rsidRPr="009B68E9">
        <w:rPr>
          <w:rFonts w:ascii="Times New Roman" w:eastAsia="Arial CYR" w:hAnsi="Times New Roman" w:cs="Times New Roman"/>
          <w:sz w:val="24"/>
          <w:szCs w:val="24"/>
        </w:rPr>
        <w:t>Внести в приложение к решению Совета муниципального образования город Ершов Ершовского муниципального района Саратовской области от 29 мая 2017 года №53-304</w:t>
      </w:r>
      <w:r w:rsidRPr="009B68E9">
        <w:rPr>
          <w:rFonts w:ascii="Times New Roman" w:hAnsi="Times New Roman" w:cs="Times New Roman"/>
          <w:sz w:val="24"/>
          <w:szCs w:val="24"/>
          <w:lang w:eastAsia="ar-SA"/>
        </w:rPr>
        <w:t xml:space="preserve"> </w:t>
      </w:r>
      <w:r w:rsidRPr="009B68E9">
        <w:rPr>
          <w:rFonts w:ascii="Times New Roman" w:eastAsia="Arial CYR" w:hAnsi="Times New Roman" w:cs="Times New Roman"/>
          <w:sz w:val="24"/>
          <w:szCs w:val="24"/>
        </w:rPr>
        <w:t>«</w:t>
      </w:r>
      <w:r w:rsidRPr="009B68E9">
        <w:rPr>
          <w:rFonts w:ascii="Times New Roman" w:hAnsi="Times New Roman" w:cs="Times New Roman"/>
          <w:sz w:val="24"/>
          <w:szCs w:val="24"/>
          <w:lang w:eastAsia="ar-SA"/>
        </w:rPr>
        <w:t xml:space="preserve">Об утверждении  Правил землепользования и застройки муниципального образования город Ершов Ершовского муниципального  района   Саратовской   </w:t>
      </w:r>
      <w:r w:rsidRPr="009B68E9">
        <w:rPr>
          <w:rFonts w:ascii="Times New Roman" w:hAnsi="Times New Roman" w:cs="Times New Roman"/>
          <w:color w:val="000000"/>
          <w:sz w:val="24"/>
          <w:szCs w:val="24"/>
          <w:lang w:eastAsia="ar-SA"/>
        </w:rPr>
        <w:t>области</w:t>
      </w:r>
      <w:r w:rsidRPr="009B68E9">
        <w:rPr>
          <w:rFonts w:ascii="Times New Roman" w:eastAsia="Arial CYR" w:hAnsi="Times New Roman" w:cs="Times New Roman"/>
          <w:color w:val="000000"/>
          <w:sz w:val="24"/>
          <w:szCs w:val="24"/>
        </w:rPr>
        <w:t xml:space="preserve">» (с изменениями </w:t>
      </w:r>
      <w:r w:rsidRPr="009B68E9">
        <w:rPr>
          <w:rFonts w:ascii="Times New Roman" w:hAnsi="Times New Roman" w:cs="Times New Roman"/>
          <w:color w:val="000000"/>
          <w:sz w:val="24"/>
          <w:szCs w:val="24"/>
          <w:lang w:eastAsia="ar-SA"/>
        </w:rPr>
        <w:t>от  16.11.2018 г. № 5-25, от 28.09.2020 г. № 28-167)</w:t>
      </w:r>
      <w:r w:rsidRPr="009B68E9">
        <w:rPr>
          <w:rFonts w:ascii="Times New Roman" w:eastAsia="Arial CYR" w:hAnsi="Times New Roman" w:cs="Times New Roman"/>
          <w:color w:val="000000"/>
          <w:sz w:val="24"/>
          <w:szCs w:val="24"/>
        </w:rPr>
        <w:t xml:space="preserve"> следующие изменения:</w:t>
      </w:r>
    </w:p>
    <w:p w:rsidR="009B68E9" w:rsidRPr="009B68E9" w:rsidRDefault="009B68E9" w:rsidP="009B68E9">
      <w:pPr>
        <w:tabs>
          <w:tab w:val="left" w:pos="0"/>
        </w:tabs>
        <w:ind w:firstLine="294"/>
        <w:rPr>
          <w:rFonts w:ascii="Times New Roman" w:eastAsia="Arial CYR" w:hAnsi="Times New Roman" w:cs="Times New Roman"/>
          <w:sz w:val="24"/>
          <w:szCs w:val="24"/>
        </w:rPr>
      </w:pPr>
      <w:r>
        <w:rPr>
          <w:rFonts w:ascii="Times New Roman" w:eastAsia="Arial CYR" w:hAnsi="Times New Roman" w:cs="Times New Roman"/>
          <w:sz w:val="24"/>
          <w:szCs w:val="24"/>
        </w:rPr>
        <w:t xml:space="preserve">   </w:t>
      </w:r>
      <w:r w:rsidRPr="009B68E9">
        <w:rPr>
          <w:rFonts w:ascii="Times New Roman" w:eastAsia="Arial CYR" w:hAnsi="Times New Roman" w:cs="Times New Roman"/>
          <w:sz w:val="24"/>
          <w:szCs w:val="24"/>
        </w:rPr>
        <w:t>1. Внести в Карту градостроительного зонирования пос. Учебный Ершовского муниципального района, входящую в состав правил землепользования и застройки муниципального образования город Ершов Ершовского муниципального района Саратовкой области, следующие изменения:</w:t>
      </w:r>
    </w:p>
    <w:p w:rsidR="009B68E9" w:rsidRPr="00C4318D" w:rsidRDefault="009B68E9" w:rsidP="009B68E9">
      <w:pPr>
        <w:tabs>
          <w:tab w:val="left" w:pos="0"/>
        </w:tabs>
        <w:ind w:firstLine="294"/>
        <w:rPr>
          <w:rFonts w:ascii="Times New Roman" w:eastAsia="Arial CYR" w:hAnsi="Times New Roman" w:cs="Times New Roman"/>
          <w:sz w:val="24"/>
          <w:szCs w:val="24"/>
        </w:rPr>
      </w:pPr>
      <w:r>
        <w:rPr>
          <w:rFonts w:ascii="Times New Roman" w:eastAsia="Arial CYR" w:hAnsi="Times New Roman" w:cs="Times New Roman"/>
          <w:sz w:val="24"/>
          <w:szCs w:val="24"/>
        </w:rPr>
        <w:t xml:space="preserve">  </w:t>
      </w:r>
      <w:r w:rsidRPr="009B68E9">
        <w:rPr>
          <w:rFonts w:ascii="Times New Roman" w:eastAsia="Arial CYR" w:hAnsi="Times New Roman" w:cs="Times New Roman"/>
          <w:sz w:val="24"/>
          <w:szCs w:val="24"/>
        </w:rPr>
        <w:t xml:space="preserve"> 1.1. Изменить градостроительное зонирование земельного участка с кадастровым номером 64:13230101:59, расположенного по адресу: Саратовская область, Ершовский район, поселок Учебный, в районе ул. Придорожная, 6, площадью 11809,61 кв.м., 64:13:230106:33 расположенного по адресу: Саратовская область, Ершовский район, поселок Учебный, в районе Придорожная, №13  площадью 17329 кв.м с территориальной зоны П1 - «Производственная зона» на территориальную зону СХ2 - «</w:t>
      </w:r>
      <w:r w:rsidRPr="009B68E9">
        <w:rPr>
          <w:rFonts w:ascii="Times New Roman" w:hAnsi="Times New Roman" w:cs="Times New Roman"/>
          <w:sz w:val="24"/>
          <w:szCs w:val="24"/>
        </w:rPr>
        <w:t>зона, занятая объектами сельскохозяйственного назначения</w:t>
      </w:r>
      <w:r w:rsidRPr="009B68E9">
        <w:rPr>
          <w:rFonts w:ascii="Times New Roman" w:eastAsia="Arial CYR" w:hAnsi="Times New Roman" w:cs="Times New Roman"/>
          <w:sz w:val="24"/>
          <w:szCs w:val="24"/>
        </w:rPr>
        <w:t>». Карту градостроительного зонирования с нанесением зон с особыми условиями использования территории пос. Учебный» изложить в новой редакции согласно приложению 1.</w:t>
      </w:r>
    </w:p>
    <w:p w:rsidR="009B68E9" w:rsidRPr="009B68E9" w:rsidRDefault="009B68E9" w:rsidP="009B68E9">
      <w:pPr>
        <w:tabs>
          <w:tab w:val="left" w:pos="0"/>
        </w:tabs>
        <w:ind w:firstLine="294"/>
        <w:rPr>
          <w:rFonts w:ascii="Times New Roman" w:eastAsia="Arial CYR" w:hAnsi="Times New Roman" w:cs="Times New Roman"/>
          <w:sz w:val="24"/>
          <w:szCs w:val="24"/>
        </w:rPr>
      </w:pPr>
      <w:r>
        <w:rPr>
          <w:rFonts w:ascii="Times New Roman" w:eastAsia="Arial CYR" w:hAnsi="Times New Roman" w:cs="Times New Roman"/>
          <w:sz w:val="24"/>
          <w:szCs w:val="24"/>
        </w:rPr>
        <w:t xml:space="preserve">   </w:t>
      </w:r>
      <w:r w:rsidRPr="009B68E9">
        <w:rPr>
          <w:rFonts w:ascii="Times New Roman" w:eastAsia="Arial CYR" w:hAnsi="Times New Roman" w:cs="Times New Roman"/>
          <w:sz w:val="24"/>
          <w:szCs w:val="24"/>
        </w:rPr>
        <w:t>2. Внести в Карту градостроительного зонирования город Ершов Ершовского муниципального района, входящую в состав правил землепользования и застройки муниципального образования город Ершов Ершовского муниципального района Саратовкой области, следующие изменения:</w:t>
      </w:r>
    </w:p>
    <w:p w:rsidR="009B68E9" w:rsidRPr="009B68E9" w:rsidRDefault="009B68E9" w:rsidP="009B68E9">
      <w:pPr>
        <w:tabs>
          <w:tab w:val="left" w:pos="0"/>
        </w:tabs>
        <w:ind w:firstLine="294"/>
        <w:rPr>
          <w:rFonts w:ascii="Times New Roman" w:eastAsia="Arial CYR" w:hAnsi="Times New Roman" w:cs="Times New Roman"/>
          <w:sz w:val="24"/>
          <w:szCs w:val="24"/>
        </w:rPr>
      </w:pPr>
      <w:r w:rsidRPr="009B68E9">
        <w:rPr>
          <w:rFonts w:ascii="Times New Roman" w:eastAsia="Arial CYR" w:hAnsi="Times New Roman" w:cs="Times New Roman"/>
          <w:sz w:val="24"/>
          <w:szCs w:val="24"/>
        </w:rPr>
        <w:t xml:space="preserve">      2.1. Изменить градостроительное зонирование земельных участков, расположенных по адресу: Саратовская область, Ершовский район, территория муниципального образования город Ершов, входящих в кадастровые квартала: 64:13:001601, 64:13:002101, 64:13:001504, 64:13:001503 с территориальной зоны СХ2 – «</w:t>
      </w:r>
      <w:r w:rsidRPr="009B68E9">
        <w:rPr>
          <w:rFonts w:ascii="Times New Roman" w:hAnsi="Times New Roman" w:cs="Times New Roman"/>
          <w:sz w:val="24"/>
          <w:szCs w:val="24"/>
        </w:rPr>
        <w:t>зона, занятая объектами сельскохозяйственного назначения» на территориальную зону СХ1 – «</w:t>
      </w:r>
      <w:r w:rsidRPr="009B68E9">
        <w:rPr>
          <w:rFonts w:ascii="Times New Roman" w:eastAsia="Arial CYR" w:hAnsi="Times New Roman" w:cs="Times New Roman"/>
          <w:sz w:val="24"/>
          <w:szCs w:val="24"/>
        </w:rPr>
        <w:t>Зона сельскохозяйственных угодий». Карту градостроительного зонирования с нанесением зон с особыми условиями использования территории муниципального образования город Ершов изложить в новой редакции согласно приложению 2.</w:t>
      </w:r>
    </w:p>
    <w:p w:rsidR="009B68E9" w:rsidRPr="009B68E9" w:rsidRDefault="009B68E9" w:rsidP="009B68E9">
      <w:pPr>
        <w:tabs>
          <w:tab w:val="left" w:pos="0"/>
        </w:tabs>
        <w:ind w:firstLine="294"/>
        <w:rPr>
          <w:rFonts w:ascii="Times New Roman" w:eastAsia="Arial CYR" w:hAnsi="Times New Roman" w:cs="Times New Roman"/>
          <w:sz w:val="24"/>
          <w:szCs w:val="24"/>
        </w:rPr>
      </w:pPr>
      <w:r w:rsidRPr="009B68E9">
        <w:rPr>
          <w:rFonts w:ascii="Times New Roman" w:eastAsia="Arial CYR" w:hAnsi="Times New Roman" w:cs="Times New Roman"/>
          <w:sz w:val="24"/>
          <w:szCs w:val="24"/>
        </w:rPr>
        <w:t xml:space="preserve">      3. Настоящее решение вступает в силу со дня его  официального опубликования и подлежит размещению на официальном сайте муниципального образования город Ершов в сети Интернет, размещенном на официальном сайте администрации Ершовского муниципального района.</w:t>
      </w:r>
    </w:p>
    <w:p w:rsidR="009B68E9" w:rsidRPr="009B68E9" w:rsidRDefault="009B68E9" w:rsidP="009B68E9">
      <w:pPr>
        <w:tabs>
          <w:tab w:val="left" w:pos="0"/>
        </w:tabs>
        <w:ind w:firstLine="294"/>
        <w:rPr>
          <w:rFonts w:ascii="Times New Roman" w:eastAsia="Arial CYR" w:hAnsi="Times New Roman" w:cs="Times New Roman"/>
          <w:sz w:val="24"/>
          <w:szCs w:val="24"/>
        </w:rPr>
      </w:pPr>
    </w:p>
    <w:p w:rsidR="009B68E9" w:rsidRPr="009B68E9" w:rsidRDefault="009B68E9" w:rsidP="009B68E9">
      <w:pPr>
        <w:pStyle w:val="aff"/>
        <w:tabs>
          <w:tab w:val="left" w:pos="0"/>
        </w:tabs>
        <w:ind w:left="0" w:firstLine="0"/>
        <w:rPr>
          <w:rFonts w:ascii="Times New Roman" w:hAnsi="Times New Roman" w:cs="Times New Roman"/>
          <w:sz w:val="24"/>
          <w:szCs w:val="24"/>
          <w:lang w:eastAsia="ar-SA"/>
        </w:rPr>
      </w:pPr>
      <w:r w:rsidRPr="009B68E9">
        <w:rPr>
          <w:rFonts w:ascii="Times New Roman" w:hAnsi="Times New Roman" w:cs="Times New Roman"/>
          <w:sz w:val="24"/>
          <w:szCs w:val="24"/>
          <w:lang w:eastAsia="ar-SA"/>
        </w:rPr>
        <w:t xml:space="preserve">Глава муниципального образования                                                     </w:t>
      </w:r>
      <w:r>
        <w:rPr>
          <w:rFonts w:ascii="Times New Roman" w:hAnsi="Times New Roman" w:cs="Times New Roman"/>
          <w:sz w:val="24"/>
          <w:szCs w:val="24"/>
          <w:lang w:eastAsia="ar-SA"/>
        </w:rPr>
        <w:t xml:space="preserve">                            </w:t>
      </w:r>
      <w:r w:rsidRPr="009B68E9">
        <w:rPr>
          <w:rFonts w:ascii="Times New Roman" w:hAnsi="Times New Roman" w:cs="Times New Roman"/>
          <w:sz w:val="24"/>
          <w:szCs w:val="24"/>
          <w:lang w:eastAsia="ar-SA"/>
        </w:rPr>
        <w:t xml:space="preserve">   А.А. Тихов</w:t>
      </w:r>
    </w:p>
    <w:p w:rsidR="00902E36" w:rsidRPr="00201A5E" w:rsidRDefault="00902E36" w:rsidP="00201A5E">
      <w:pPr>
        <w:pStyle w:val="aff"/>
        <w:tabs>
          <w:tab w:val="left" w:pos="0"/>
          <w:tab w:val="left" w:pos="10065"/>
        </w:tabs>
        <w:ind w:left="0" w:right="-283" w:firstLine="0"/>
        <w:rPr>
          <w:rFonts w:ascii="Times New Roman" w:hAnsi="Times New Roman" w:cs="Times New Roman"/>
          <w:sz w:val="24"/>
          <w:szCs w:val="24"/>
          <w:lang w:eastAsia="ar-SA"/>
        </w:rPr>
      </w:pPr>
    </w:p>
    <w:p w:rsidR="00462C22" w:rsidRPr="00462C22" w:rsidRDefault="00462C22" w:rsidP="00201A5E">
      <w:pPr>
        <w:ind w:right="-142"/>
        <w:jc w:val="center"/>
        <w:rPr>
          <w:rFonts w:ascii="Times New Roman" w:hAnsi="Times New Roman"/>
          <w:sz w:val="24"/>
          <w:szCs w:val="24"/>
          <w:lang w:eastAsia="ar-SA"/>
        </w:rPr>
      </w:pPr>
      <w:r>
        <w:rPr>
          <w:rFonts w:ascii="Times New Roman" w:hAnsi="Times New Roman"/>
          <w:sz w:val="24"/>
          <w:szCs w:val="24"/>
          <w:lang w:eastAsia="ar-SA"/>
        </w:rPr>
        <w:t xml:space="preserve">  </w:t>
      </w:r>
      <w:r w:rsidR="00A04586">
        <w:rPr>
          <w:rFonts w:ascii="Times New Roman" w:hAnsi="Times New Roman"/>
          <w:noProof/>
          <w:sz w:val="24"/>
          <w:szCs w:val="24"/>
        </w:rPr>
        <w:drawing>
          <wp:inline distT="0" distB="0" distL="0" distR="0">
            <wp:extent cx="361950" cy="44767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361950" cy="447675"/>
                    </a:xfrm>
                    <a:prstGeom prst="rect">
                      <a:avLst/>
                    </a:prstGeom>
                    <a:solidFill>
                      <a:srgbClr val="FFFFFF"/>
                    </a:solidFill>
                    <a:ln w="9525">
                      <a:noFill/>
                      <a:miter lim="800000"/>
                      <a:headEnd/>
                      <a:tailEnd/>
                    </a:ln>
                  </pic:spPr>
                </pic:pic>
              </a:graphicData>
            </a:graphic>
          </wp:inline>
        </w:drawing>
      </w:r>
    </w:p>
    <w:p w:rsidR="00462C22" w:rsidRPr="00462C22" w:rsidRDefault="00462C22" w:rsidP="00201A5E">
      <w:pPr>
        <w:spacing w:line="252" w:lineRule="auto"/>
        <w:ind w:right="-142"/>
        <w:jc w:val="center"/>
        <w:rPr>
          <w:rFonts w:ascii="Times New Roman" w:hAnsi="Times New Roman"/>
          <w:b/>
          <w:spacing w:val="24"/>
          <w:sz w:val="24"/>
          <w:szCs w:val="24"/>
          <w:lang w:eastAsia="ar-SA"/>
        </w:rPr>
      </w:pPr>
      <w:r w:rsidRPr="00462C22">
        <w:rPr>
          <w:rFonts w:ascii="Times New Roman" w:hAnsi="Times New Roman"/>
          <w:b/>
          <w:sz w:val="24"/>
          <w:szCs w:val="24"/>
          <w:lang w:eastAsia="ar-SA"/>
        </w:rPr>
        <w:t xml:space="preserve"> СОВЕТ</w:t>
      </w:r>
      <w:r w:rsidRPr="00462C22">
        <w:rPr>
          <w:rFonts w:ascii="Times New Roman" w:hAnsi="Times New Roman"/>
          <w:b/>
          <w:spacing w:val="24"/>
          <w:sz w:val="24"/>
          <w:szCs w:val="24"/>
          <w:lang w:eastAsia="ar-SA"/>
        </w:rPr>
        <w:br/>
        <w:t xml:space="preserve">             МУНИЦИПАЛЬНОГО ОБРАЗОВАНИЯ ГОРОД ЕРШОВ</w:t>
      </w:r>
    </w:p>
    <w:p w:rsidR="00462C22" w:rsidRPr="00462C22" w:rsidRDefault="00462C22" w:rsidP="00201A5E">
      <w:pPr>
        <w:spacing w:line="252" w:lineRule="auto"/>
        <w:ind w:right="-142"/>
        <w:jc w:val="center"/>
        <w:rPr>
          <w:rFonts w:ascii="Times New Roman" w:hAnsi="Times New Roman"/>
          <w:b/>
          <w:spacing w:val="24"/>
          <w:sz w:val="24"/>
          <w:szCs w:val="24"/>
          <w:lang w:eastAsia="ar-SA"/>
        </w:rPr>
      </w:pPr>
      <w:r w:rsidRPr="00462C22">
        <w:rPr>
          <w:rFonts w:ascii="Times New Roman" w:hAnsi="Times New Roman"/>
          <w:b/>
          <w:spacing w:val="24"/>
          <w:sz w:val="24"/>
          <w:szCs w:val="24"/>
          <w:lang w:eastAsia="ar-SA"/>
        </w:rPr>
        <w:t xml:space="preserve">           ЕРШОВСКОГО МУНИЦИПАЛЬНОГО РАЙОНА</w:t>
      </w:r>
    </w:p>
    <w:p w:rsidR="00462C22" w:rsidRPr="00462C22" w:rsidRDefault="00462C22" w:rsidP="00201A5E">
      <w:pPr>
        <w:spacing w:line="252" w:lineRule="auto"/>
        <w:ind w:right="-142"/>
        <w:jc w:val="center"/>
        <w:rPr>
          <w:rFonts w:ascii="Times New Roman" w:hAnsi="Times New Roman"/>
          <w:b/>
          <w:spacing w:val="24"/>
          <w:sz w:val="24"/>
          <w:szCs w:val="24"/>
          <w:lang w:eastAsia="ar-SA"/>
        </w:rPr>
      </w:pPr>
      <w:r w:rsidRPr="00462C22">
        <w:rPr>
          <w:rFonts w:ascii="Times New Roman" w:hAnsi="Times New Roman"/>
          <w:b/>
          <w:spacing w:val="24"/>
          <w:sz w:val="24"/>
          <w:szCs w:val="24"/>
          <w:lang w:eastAsia="ar-SA"/>
        </w:rPr>
        <w:t xml:space="preserve">      САРАТОВСКОЙ ОБЛАСТИ</w:t>
      </w:r>
    </w:p>
    <w:p w:rsidR="00462C22" w:rsidRPr="00462C22" w:rsidRDefault="00462C22" w:rsidP="00201A5E">
      <w:pPr>
        <w:ind w:right="-142"/>
        <w:jc w:val="center"/>
        <w:rPr>
          <w:rFonts w:ascii="Times New Roman" w:hAnsi="Times New Roman"/>
          <w:b/>
          <w:sz w:val="24"/>
          <w:szCs w:val="24"/>
        </w:rPr>
      </w:pPr>
      <w:r w:rsidRPr="00462C22">
        <w:rPr>
          <w:rFonts w:ascii="Times New Roman" w:hAnsi="Times New Roman"/>
          <w:b/>
          <w:sz w:val="24"/>
          <w:szCs w:val="24"/>
        </w:rPr>
        <w:t xml:space="preserve">  (четвертого созыва)</w:t>
      </w:r>
    </w:p>
    <w:p w:rsidR="00462C22" w:rsidRPr="00462C22" w:rsidRDefault="00462C22" w:rsidP="00201A5E">
      <w:pPr>
        <w:ind w:right="-142"/>
        <w:jc w:val="center"/>
        <w:rPr>
          <w:rFonts w:ascii="Times New Roman" w:hAnsi="Times New Roman" w:cs="Tahoma"/>
          <w:b/>
          <w:bCs/>
          <w:sz w:val="24"/>
          <w:szCs w:val="24"/>
        </w:rPr>
      </w:pPr>
      <w:r w:rsidRPr="00462C22">
        <w:rPr>
          <w:rFonts w:ascii="Times New Roman" w:hAnsi="Times New Roman" w:cs="Tahoma"/>
          <w:b/>
          <w:bCs/>
          <w:sz w:val="24"/>
          <w:szCs w:val="24"/>
        </w:rPr>
        <w:t>РЕШЕНИЕ</w:t>
      </w:r>
    </w:p>
    <w:p w:rsidR="00462C22" w:rsidRPr="00201A5E" w:rsidRDefault="00462C22" w:rsidP="00201A5E">
      <w:pPr>
        <w:ind w:right="-142" w:firstLine="0"/>
        <w:rPr>
          <w:rFonts w:ascii="Times New Roman" w:hAnsi="Times New Roman" w:cs="Tahoma"/>
          <w:sz w:val="24"/>
          <w:szCs w:val="24"/>
        </w:rPr>
      </w:pPr>
    </w:p>
    <w:p w:rsidR="00462C22" w:rsidRPr="00462C22" w:rsidRDefault="00462C22" w:rsidP="00201A5E">
      <w:pPr>
        <w:ind w:right="-142" w:firstLine="0"/>
        <w:rPr>
          <w:rFonts w:ascii="Times New Roman" w:hAnsi="Times New Roman" w:cs="Tahoma"/>
          <w:sz w:val="24"/>
          <w:szCs w:val="24"/>
        </w:rPr>
      </w:pPr>
      <w:r w:rsidRPr="00462C22">
        <w:rPr>
          <w:rFonts w:ascii="Times New Roman" w:hAnsi="Times New Roman" w:cs="Tahoma"/>
          <w:sz w:val="24"/>
          <w:szCs w:val="24"/>
        </w:rPr>
        <w:t xml:space="preserve">от  19 февраля   2021 года  №   33-209                                                      </w:t>
      </w:r>
    </w:p>
    <w:p w:rsidR="00462C22" w:rsidRPr="00462C22" w:rsidRDefault="00462C22" w:rsidP="00201A5E">
      <w:pPr>
        <w:ind w:left="567" w:right="-142" w:firstLine="0"/>
        <w:rPr>
          <w:rFonts w:ascii="Times New Roman" w:hAnsi="Times New Roman" w:cs="Tahoma"/>
          <w:sz w:val="24"/>
          <w:szCs w:val="24"/>
        </w:rPr>
      </w:pPr>
    </w:p>
    <w:p w:rsidR="00462C22" w:rsidRPr="00462C22" w:rsidRDefault="00462C22" w:rsidP="00201A5E">
      <w:pPr>
        <w:ind w:right="-142" w:firstLine="0"/>
        <w:rPr>
          <w:rFonts w:ascii="Times New Roman" w:hAnsi="Times New Roman" w:cs="Tahoma"/>
          <w:sz w:val="24"/>
          <w:szCs w:val="24"/>
        </w:rPr>
      </w:pPr>
      <w:r w:rsidRPr="00462C22">
        <w:rPr>
          <w:rFonts w:ascii="Times New Roman" w:hAnsi="Times New Roman" w:cs="Tahoma"/>
          <w:sz w:val="24"/>
          <w:szCs w:val="24"/>
        </w:rPr>
        <w:t xml:space="preserve">О   внесении   изменений   в   решения  Совета </w:t>
      </w:r>
    </w:p>
    <w:p w:rsidR="00462C22" w:rsidRPr="00462C22" w:rsidRDefault="00462C22" w:rsidP="00201A5E">
      <w:pPr>
        <w:ind w:right="-142" w:firstLine="0"/>
        <w:rPr>
          <w:rFonts w:ascii="Times New Roman" w:hAnsi="Times New Roman" w:cs="Tahoma"/>
          <w:sz w:val="24"/>
          <w:szCs w:val="24"/>
        </w:rPr>
      </w:pPr>
      <w:r w:rsidRPr="00462C22">
        <w:rPr>
          <w:rFonts w:ascii="Times New Roman" w:hAnsi="Times New Roman" w:cs="Tahoma"/>
          <w:sz w:val="24"/>
          <w:szCs w:val="24"/>
        </w:rPr>
        <w:t xml:space="preserve">муниципального  образования  город  Ершов </w:t>
      </w:r>
    </w:p>
    <w:p w:rsidR="00462C22" w:rsidRPr="00462C22" w:rsidRDefault="00462C22" w:rsidP="00201A5E">
      <w:pPr>
        <w:ind w:right="-142" w:firstLine="0"/>
        <w:rPr>
          <w:rFonts w:ascii="Times New Roman" w:hAnsi="Times New Roman" w:cs="Tahoma"/>
          <w:sz w:val="24"/>
          <w:szCs w:val="24"/>
        </w:rPr>
      </w:pPr>
      <w:r w:rsidRPr="00462C22">
        <w:rPr>
          <w:rFonts w:ascii="Times New Roman" w:hAnsi="Times New Roman" w:cs="Tahoma"/>
          <w:sz w:val="24"/>
          <w:szCs w:val="24"/>
        </w:rPr>
        <w:t>об        утверждении       стоимости         услуг,</w:t>
      </w:r>
    </w:p>
    <w:p w:rsidR="00462C22" w:rsidRPr="00462C22" w:rsidRDefault="00462C22" w:rsidP="00201A5E">
      <w:pPr>
        <w:ind w:right="-142" w:firstLine="0"/>
        <w:rPr>
          <w:rFonts w:ascii="Times New Roman" w:eastAsia="Arial CYR" w:hAnsi="Times New Roman" w:cs="Arial CYR"/>
          <w:sz w:val="24"/>
          <w:szCs w:val="24"/>
        </w:rPr>
      </w:pPr>
      <w:r w:rsidRPr="00462C22">
        <w:rPr>
          <w:rFonts w:ascii="Times New Roman" w:hAnsi="Times New Roman" w:cs="Tahoma"/>
          <w:sz w:val="24"/>
          <w:szCs w:val="24"/>
        </w:rPr>
        <w:t>по погребению</w:t>
      </w:r>
    </w:p>
    <w:p w:rsidR="00462C22" w:rsidRPr="00462C22" w:rsidRDefault="00462C22" w:rsidP="00201A5E">
      <w:pPr>
        <w:ind w:left="567" w:right="-142"/>
        <w:rPr>
          <w:rFonts w:ascii="Times New Roman" w:hAnsi="Times New Roman" w:cs="Tahoma"/>
          <w:sz w:val="24"/>
          <w:szCs w:val="24"/>
        </w:rPr>
      </w:pPr>
    </w:p>
    <w:p w:rsidR="00462C22" w:rsidRPr="00462C22" w:rsidRDefault="009B68E9" w:rsidP="00201A5E">
      <w:pPr>
        <w:tabs>
          <w:tab w:val="left" w:pos="0"/>
        </w:tabs>
        <w:spacing w:line="240" w:lineRule="atLeast"/>
        <w:ind w:right="-142" w:firstLine="0"/>
        <w:rPr>
          <w:rFonts w:ascii="Times New Roman" w:hAnsi="Times New Roman" w:cs="Tahoma"/>
          <w:sz w:val="24"/>
          <w:szCs w:val="24"/>
        </w:rPr>
      </w:pPr>
      <w:r>
        <w:rPr>
          <w:rFonts w:ascii="Times New Roman" w:hAnsi="Times New Roman" w:cs="Tahoma"/>
          <w:sz w:val="24"/>
          <w:szCs w:val="24"/>
        </w:rPr>
        <w:t xml:space="preserve">    </w:t>
      </w:r>
      <w:r w:rsidR="00462C22" w:rsidRPr="00462C22">
        <w:rPr>
          <w:rFonts w:ascii="Times New Roman" w:hAnsi="Times New Roman" w:cs="Tahoma"/>
          <w:sz w:val="24"/>
          <w:szCs w:val="24"/>
        </w:rPr>
        <w:t xml:space="preserve"> В соответствии с Федеральным законом от 12 января 1996г. № 8-ФЗ «О погребении и похоронном деле», Федеральным законом от 06.10.2003г. №131ФЗ «Об общих принципах организации местного самоуправления в Российской Федерации», руководствуясь Уставом муниципального образования город Ершов Ершовского муниципального района Саратовской области, Совет муниципального образования город Ершов РЕШИЛ:</w:t>
      </w:r>
    </w:p>
    <w:p w:rsidR="00462C22" w:rsidRPr="00462C22" w:rsidRDefault="00462C22" w:rsidP="00201A5E">
      <w:pPr>
        <w:tabs>
          <w:tab w:val="left" w:pos="0"/>
        </w:tabs>
        <w:spacing w:line="240" w:lineRule="atLeast"/>
        <w:ind w:right="-142" w:firstLine="0"/>
        <w:rPr>
          <w:rFonts w:ascii="Times New Roman" w:hAnsi="Times New Roman" w:cs="Tahoma"/>
          <w:kern w:val="28"/>
          <w:sz w:val="24"/>
          <w:szCs w:val="24"/>
        </w:rPr>
      </w:pPr>
      <w:r w:rsidRPr="00462C22">
        <w:rPr>
          <w:rFonts w:ascii="Times New Roman" w:hAnsi="Times New Roman" w:cs="Tahoma"/>
          <w:kern w:val="28"/>
          <w:sz w:val="24"/>
          <w:szCs w:val="24"/>
        </w:rPr>
        <w:t xml:space="preserve">         1. Внести изменение в решение Совета муниципального образования город Ершов от 28.04.2006г. №9-45 «Об утверждении стоимости услуг, предоставляемых согласно гарантированному перечню услуг по погребению» (с изменениями), изложив приложение №2 к решению в новой редакции, согласно приложению №1 к настоящему решению.</w:t>
      </w:r>
    </w:p>
    <w:p w:rsidR="00462C22" w:rsidRPr="00462C22" w:rsidRDefault="00462C22" w:rsidP="00201A5E">
      <w:pPr>
        <w:tabs>
          <w:tab w:val="left" w:pos="0"/>
        </w:tabs>
        <w:spacing w:line="240" w:lineRule="atLeast"/>
        <w:ind w:right="-142" w:firstLine="0"/>
        <w:rPr>
          <w:rFonts w:ascii="Times New Roman" w:hAnsi="Times New Roman" w:cs="Tahoma"/>
          <w:kern w:val="28"/>
          <w:sz w:val="24"/>
          <w:szCs w:val="24"/>
        </w:rPr>
      </w:pPr>
      <w:r w:rsidRPr="00462C22">
        <w:rPr>
          <w:rFonts w:ascii="Times New Roman" w:hAnsi="Times New Roman" w:cs="Tahoma"/>
          <w:kern w:val="28"/>
          <w:sz w:val="24"/>
          <w:szCs w:val="24"/>
        </w:rPr>
        <w:t xml:space="preserve">         2.Внести изменение в решение Совета муниципального образования город Ершов от 28 апреля 2006 года №9-46 «Об утверждении стоимости услуг, предоставляемых по погребению умерших (погибших) не имеющих супруга, близких родственников, иных родственников, либо законного представителя умершего (погибшего)» (с изменениями), изложив приложение №1 к решению в новой редакции, согласно приложению №2 к настоящему решению.</w:t>
      </w:r>
    </w:p>
    <w:p w:rsidR="00462C22" w:rsidRPr="00462C22" w:rsidRDefault="00462C22" w:rsidP="00201A5E">
      <w:pPr>
        <w:tabs>
          <w:tab w:val="left" w:pos="0"/>
        </w:tabs>
        <w:spacing w:line="240" w:lineRule="atLeast"/>
        <w:ind w:right="-142" w:firstLine="0"/>
        <w:rPr>
          <w:rFonts w:ascii="Times New Roman" w:hAnsi="Times New Roman" w:cs="Tahoma"/>
          <w:kern w:val="28"/>
          <w:sz w:val="24"/>
          <w:szCs w:val="24"/>
        </w:rPr>
      </w:pPr>
      <w:r w:rsidRPr="00462C22">
        <w:rPr>
          <w:rFonts w:ascii="Times New Roman" w:hAnsi="Times New Roman" w:cs="Tahoma"/>
          <w:kern w:val="28"/>
          <w:sz w:val="24"/>
          <w:szCs w:val="24"/>
        </w:rPr>
        <w:t xml:space="preserve">        3. Контроль за исполнением настоящего решения возложить на главу муниципального образования город Ершов.</w:t>
      </w:r>
    </w:p>
    <w:p w:rsidR="00462C22" w:rsidRPr="00462C22" w:rsidRDefault="00462C22" w:rsidP="00201A5E">
      <w:pPr>
        <w:tabs>
          <w:tab w:val="left" w:pos="0"/>
        </w:tabs>
        <w:spacing w:line="240" w:lineRule="atLeast"/>
        <w:ind w:right="-142" w:firstLine="0"/>
        <w:rPr>
          <w:rFonts w:ascii="Times New Roman" w:hAnsi="Times New Roman" w:cs="Tahoma"/>
          <w:kern w:val="28"/>
          <w:sz w:val="24"/>
          <w:szCs w:val="24"/>
        </w:rPr>
      </w:pPr>
      <w:r w:rsidRPr="00462C22">
        <w:rPr>
          <w:rFonts w:ascii="Times New Roman" w:hAnsi="Times New Roman" w:cs="Tahoma"/>
          <w:kern w:val="28"/>
          <w:sz w:val="24"/>
          <w:szCs w:val="24"/>
        </w:rPr>
        <w:t xml:space="preserve">        4. Настоящее решение вступает в силу со дня официального опубликования и распространяется на правоотношения, возникшие  с 01.02.2021 г.</w:t>
      </w:r>
    </w:p>
    <w:p w:rsidR="00462C22" w:rsidRPr="00201A5E" w:rsidRDefault="00462C22" w:rsidP="00462C22">
      <w:pPr>
        <w:tabs>
          <w:tab w:val="left" w:pos="480"/>
        </w:tabs>
        <w:ind w:firstLine="0"/>
        <w:rPr>
          <w:rFonts w:ascii="Times New Roman" w:hAnsi="Times New Roman" w:cs="Tahoma"/>
          <w:sz w:val="24"/>
          <w:szCs w:val="24"/>
        </w:rPr>
      </w:pPr>
    </w:p>
    <w:p w:rsidR="00A04586" w:rsidRDefault="00462C22" w:rsidP="00A04586">
      <w:pPr>
        <w:tabs>
          <w:tab w:val="left" w:pos="480"/>
        </w:tabs>
        <w:ind w:firstLine="0"/>
        <w:rPr>
          <w:rFonts w:ascii="Times New Roman" w:eastAsia="Arial CYR" w:hAnsi="Times New Roman" w:cs="Arial CYR"/>
          <w:sz w:val="24"/>
          <w:szCs w:val="24"/>
        </w:rPr>
      </w:pPr>
      <w:r w:rsidRPr="00462C22">
        <w:rPr>
          <w:rFonts w:ascii="Times New Roman" w:eastAsia="Arial CYR" w:hAnsi="Times New Roman" w:cs="Arial CYR"/>
          <w:sz w:val="24"/>
          <w:szCs w:val="24"/>
        </w:rPr>
        <w:t xml:space="preserve"> Глава муниципального образования</w:t>
      </w:r>
      <w:r w:rsidRPr="00462C22">
        <w:rPr>
          <w:rFonts w:ascii="Times New Roman" w:eastAsia="Arial CYR" w:hAnsi="Times New Roman" w:cs="Arial CYR"/>
          <w:sz w:val="24"/>
          <w:szCs w:val="24"/>
        </w:rPr>
        <w:tab/>
        <w:t xml:space="preserve">                                                                       А.А. Тихов</w:t>
      </w:r>
    </w:p>
    <w:p w:rsidR="00A04586" w:rsidRDefault="00A04586" w:rsidP="00A04586">
      <w:pPr>
        <w:tabs>
          <w:tab w:val="left" w:pos="480"/>
        </w:tabs>
        <w:ind w:firstLine="0"/>
        <w:rPr>
          <w:rFonts w:ascii="Times New Roman" w:eastAsia="Arial CYR" w:hAnsi="Times New Roman" w:cs="Arial CYR"/>
          <w:sz w:val="24"/>
          <w:szCs w:val="24"/>
        </w:rPr>
      </w:pPr>
    </w:p>
    <w:p w:rsidR="00A04586" w:rsidRPr="00A04586" w:rsidRDefault="00A04586" w:rsidP="00A04586">
      <w:pPr>
        <w:tabs>
          <w:tab w:val="left" w:pos="480"/>
        </w:tabs>
        <w:ind w:firstLine="0"/>
        <w:rPr>
          <w:rFonts w:ascii="Times New Roman" w:eastAsia="Arial CYR" w:hAnsi="Times New Roman" w:cs="Arial CYR"/>
          <w:sz w:val="24"/>
          <w:szCs w:val="24"/>
        </w:rPr>
      </w:pPr>
    </w:p>
    <w:p w:rsidR="00462C22" w:rsidRPr="008F6087" w:rsidRDefault="00462C22" w:rsidP="00462C22">
      <w:pPr>
        <w:ind w:left="567"/>
        <w:rPr>
          <w:rFonts w:ascii="Times New Roman" w:hAnsi="Times New Roman"/>
          <w:sz w:val="24"/>
          <w:lang w:eastAsia="ar-SA"/>
        </w:rPr>
      </w:pPr>
      <w:r>
        <w:rPr>
          <w:rFonts w:ascii="Times New Roman" w:hAnsi="Times New Roman"/>
          <w:sz w:val="24"/>
          <w:lang w:eastAsia="ar-SA"/>
        </w:rPr>
        <w:t xml:space="preserve">                                                                                              </w:t>
      </w:r>
      <w:r w:rsidRPr="00462C22">
        <w:rPr>
          <w:rFonts w:ascii="Times New Roman" w:hAnsi="Times New Roman"/>
          <w:sz w:val="24"/>
          <w:lang w:eastAsia="ar-SA"/>
        </w:rPr>
        <w:t xml:space="preserve"> </w:t>
      </w:r>
      <w:r w:rsidR="009B68E9">
        <w:rPr>
          <w:rFonts w:ascii="Times New Roman" w:hAnsi="Times New Roman"/>
          <w:sz w:val="24"/>
          <w:lang w:eastAsia="ar-SA"/>
        </w:rPr>
        <w:t xml:space="preserve">   </w:t>
      </w:r>
      <w:r w:rsidRPr="008F6087">
        <w:rPr>
          <w:rFonts w:ascii="Times New Roman" w:hAnsi="Times New Roman"/>
          <w:sz w:val="24"/>
          <w:lang w:eastAsia="ar-SA"/>
        </w:rPr>
        <w:t xml:space="preserve">Приложение №1 к решению </w:t>
      </w:r>
    </w:p>
    <w:p w:rsidR="00462C22" w:rsidRPr="008F6087" w:rsidRDefault="00462C22" w:rsidP="00462C22">
      <w:pPr>
        <w:ind w:left="567"/>
        <w:jc w:val="center"/>
        <w:rPr>
          <w:rFonts w:ascii="Times New Roman" w:hAnsi="Times New Roman"/>
          <w:sz w:val="24"/>
          <w:lang w:eastAsia="ar-SA"/>
        </w:rPr>
      </w:pPr>
      <w:r>
        <w:rPr>
          <w:rFonts w:ascii="Times New Roman" w:hAnsi="Times New Roman"/>
          <w:sz w:val="24"/>
          <w:lang w:eastAsia="ar-SA"/>
        </w:rPr>
        <w:t xml:space="preserve">                                                                                          </w:t>
      </w:r>
      <w:r w:rsidRPr="008F6087">
        <w:rPr>
          <w:rFonts w:ascii="Times New Roman" w:hAnsi="Times New Roman"/>
          <w:sz w:val="24"/>
          <w:lang w:eastAsia="ar-SA"/>
        </w:rPr>
        <w:t xml:space="preserve">Совета муниципального </w:t>
      </w:r>
    </w:p>
    <w:p w:rsidR="00462C22" w:rsidRPr="008F6087" w:rsidRDefault="00462C22" w:rsidP="00462C22">
      <w:pPr>
        <w:ind w:left="567"/>
        <w:jc w:val="center"/>
        <w:rPr>
          <w:rFonts w:ascii="Times New Roman" w:hAnsi="Times New Roman"/>
          <w:sz w:val="24"/>
          <w:lang w:eastAsia="ar-SA"/>
        </w:rPr>
      </w:pPr>
      <w:r>
        <w:rPr>
          <w:rFonts w:ascii="Times New Roman" w:hAnsi="Times New Roman"/>
          <w:sz w:val="24"/>
          <w:lang w:eastAsia="ar-SA"/>
        </w:rPr>
        <w:t xml:space="preserve">                                                                                             </w:t>
      </w:r>
      <w:r w:rsidRPr="008F6087">
        <w:rPr>
          <w:rFonts w:ascii="Times New Roman" w:hAnsi="Times New Roman"/>
          <w:sz w:val="24"/>
          <w:lang w:eastAsia="ar-SA"/>
        </w:rPr>
        <w:t>образования город Ершов</w:t>
      </w:r>
    </w:p>
    <w:p w:rsidR="00462C22" w:rsidRPr="008F6087" w:rsidRDefault="00462C22" w:rsidP="00462C22">
      <w:pPr>
        <w:ind w:left="567"/>
        <w:jc w:val="center"/>
        <w:rPr>
          <w:rFonts w:ascii="Times New Roman" w:hAnsi="Times New Roman"/>
          <w:sz w:val="24"/>
          <w:lang w:eastAsia="ar-SA"/>
        </w:rPr>
      </w:pPr>
      <w:r>
        <w:rPr>
          <w:rFonts w:ascii="Times New Roman" w:hAnsi="Times New Roman"/>
          <w:sz w:val="24"/>
          <w:lang w:eastAsia="ar-SA"/>
        </w:rPr>
        <w:t xml:space="preserve">                                                                                          от 19 февраля № 33-209</w:t>
      </w:r>
    </w:p>
    <w:p w:rsidR="00462C22" w:rsidRDefault="00462C22" w:rsidP="00462C22">
      <w:pPr>
        <w:ind w:firstLine="0"/>
        <w:rPr>
          <w:rFonts w:ascii="Times New Roman" w:hAnsi="Times New Roman" w:cs="Times New Roman"/>
          <w:sz w:val="24"/>
          <w:szCs w:val="24"/>
          <w:lang w:eastAsia="ar-SA"/>
        </w:rPr>
      </w:pPr>
    </w:p>
    <w:p w:rsidR="00A04586" w:rsidRPr="00201A5E" w:rsidRDefault="00A04586" w:rsidP="00462C22">
      <w:pPr>
        <w:ind w:firstLine="0"/>
        <w:rPr>
          <w:rFonts w:ascii="Times New Roman" w:hAnsi="Times New Roman" w:cs="Times New Roman"/>
          <w:sz w:val="24"/>
          <w:szCs w:val="24"/>
          <w:lang w:eastAsia="ar-SA"/>
        </w:rPr>
      </w:pPr>
    </w:p>
    <w:p w:rsidR="00462C22" w:rsidRPr="00462C22" w:rsidRDefault="00462C22" w:rsidP="00462C22">
      <w:pPr>
        <w:ind w:left="567"/>
        <w:jc w:val="center"/>
        <w:rPr>
          <w:rFonts w:ascii="Times New Roman" w:hAnsi="Times New Roman" w:cs="Times New Roman"/>
          <w:b/>
          <w:sz w:val="24"/>
          <w:szCs w:val="24"/>
          <w:lang w:eastAsia="ar-SA"/>
        </w:rPr>
      </w:pPr>
      <w:r w:rsidRPr="00462C22">
        <w:rPr>
          <w:rFonts w:ascii="Times New Roman" w:hAnsi="Times New Roman" w:cs="Times New Roman"/>
          <w:b/>
          <w:sz w:val="24"/>
          <w:szCs w:val="24"/>
          <w:lang w:eastAsia="ar-SA"/>
        </w:rPr>
        <w:t>Стоимость услуг, предоставляемых согласно гарантированному перечню услуг по погребению, в муниципальном образовании город Ершов Ершовского муниципального района</w:t>
      </w:r>
    </w:p>
    <w:p w:rsidR="00462C22" w:rsidRPr="00201A5E" w:rsidRDefault="00462C22" w:rsidP="00462C22">
      <w:pPr>
        <w:ind w:firstLine="0"/>
        <w:rPr>
          <w:rFonts w:ascii="Times New Roman" w:hAnsi="Times New Roman" w:cs="Times New Roman"/>
          <w:color w:val="000000"/>
          <w:sz w:val="24"/>
          <w:szCs w:val="24"/>
        </w:rPr>
      </w:pPr>
    </w:p>
    <w:tbl>
      <w:tblPr>
        <w:tblW w:w="10273" w:type="dxa"/>
        <w:tblInd w:w="-100" w:type="dxa"/>
        <w:tblLayout w:type="fixed"/>
        <w:tblLook w:val="0000"/>
      </w:tblPr>
      <w:tblGrid>
        <w:gridCol w:w="1210"/>
        <w:gridCol w:w="7646"/>
        <w:gridCol w:w="1417"/>
      </w:tblGrid>
      <w:tr w:rsidR="00462C22" w:rsidRPr="00462C22" w:rsidTr="00201A5E">
        <w:tc>
          <w:tcPr>
            <w:tcW w:w="1210" w:type="dxa"/>
            <w:tcBorders>
              <w:top w:val="single" w:sz="4" w:space="0" w:color="000000"/>
              <w:left w:val="single" w:sz="4" w:space="0" w:color="000000"/>
              <w:bottom w:val="single" w:sz="4" w:space="0" w:color="000000"/>
            </w:tcBorders>
          </w:tcPr>
          <w:p w:rsidR="00462C22" w:rsidRPr="00462C22" w:rsidRDefault="00462C22" w:rsidP="00462C22">
            <w:pPr>
              <w:snapToGrid w:val="0"/>
              <w:ind w:firstLine="0"/>
              <w:rPr>
                <w:rFonts w:ascii="Times New Roman" w:hAnsi="Times New Roman" w:cs="Times New Roman"/>
                <w:color w:val="000000"/>
                <w:sz w:val="24"/>
                <w:szCs w:val="24"/>
              </w:rPr>
            </w:pPr>
            <w:r w:rsidRPr="00462C22">
              <w:rPr>
                <w:rFonts w:ascii="Times New Roman" w:hAnsi="Times New Roman" w:cs="Times New Roman"/>
                <w:color w:val="000000"/>
                <w:sz w:val="24"/>
                <w:szCs w:val="24"/>
              </w:rPr>
              <w:t>N п/п</w:t>
            </w:r>
          </w:p>
        </w:tc>
        <w:tc>
          <w:tcPr>
            <w:tcW w:w="7646" w:type="dxa"/>
            <w:tcBorders>
              <w:top w:val="single" w:sz="4" w:space="0" w:color="000000"/>
              <w:left w:val="single" w:sz="4" w:space="0" w:color="000000"/>
              <w:bottom w:val="single" w:sz="4" w:space="0" w:color="000000"/>
            </w:tcBorders>
          </w:tcPr>
          <w:p w:rsidR="00462C22" w:rsidRPr="00462C22" w:rsidRDefault="00462C22" w:rsidP="00462C22">
            <w:pPr>
              <w:snapToGrid w:val="0"/>
              <w:jc w:val="center"/>
              <w:rPr>
                <w:rFonts w:ascii="Times New Roman" w:hAnsi="Times New Roman" w:cs="Times New Roman"/>
                <w:color w:val="000000"/>
                <w:sz w:val="24"/>
                <w:szCs w:val="24"/>
              </w:rPr>
            </w:pPr>
            <w:r w:rsidRPr="00462C22">
              <w:rPr>
                <w:rFonts w:ascii="Times New Roman" w:hAnsi="Times New Roman" w:cs="Times New Roman"/>
                <w:color w:val="000000"/>
                <w:sz w:val="24"/>
                <w:szCs w:val="24"/>
              </w:rPr>
              <w:t>Вид услуги</w:t>
            </w:r>
          </w:p>
        </w:tc>
        <w:tc>
          <w:tcPr>
            <w:tcW w:w="1417" w:type="dxa"/>
            <w:tcBorders>
              <w:top w:val="single" w:sz="4" w:space="0" w:color="000000"/>
              <w:left w:val="single" w:sz="4" w:space="0" w:color="000000"/>
              <w:bottom w:val="single" w:sz="4" w:space="0" w:color="000000"/>
              <w:right w:val="single" w:sz="4" w:space="0" w:color="000000"/>
            </w:tcBorders>
          </w:tcPr>
          <w:p w:rsidR="00462C22" w:rsidRPr="00462C22" w:rsidRDefault="00462C22" w:rsidP="00462C22">
            <w:pPr>
              <w:snapToGrid w:val="0"/>
              <w:ind w:firstLine="0"/>
              <w:jc w:val="center"/>
              <w:rPr>
                <w:rFonts w:ascii="Times New Roman" w:hAnsi="Times New Roman" w:cs="Times New Roman"/>
                <w:color w:val="000000"/>
                <w:sz w:val="24"/>
                <w:szCs w:val="24"/>
              </w:rPr>
            </w:pPr>
            <w:r w:rsidRPr="00462C22">
              <w:rPr>
                <w:rFonts w:ascii="Times New Roman" w:hAnsi="Times New Roman" w:cs="Times New Roman"/>
                <w:color w:val="000000"/>
                <w:sz w:val="24"/>
                <w:szCs w:val="24"/>
              </w:rPr>
              <w:t>Стоимость, руб.</w:t>
            </w:r>
          </w:p>
        </w:tc>
      </w:tr>
      <w:tr w:rsidR="00462C22" w:rsidRPr="00462C22" w:rsidTr="00201A5E">
        <w:tc>
          <w:tcPr>
            <w:tcW w:w="1210" w:type="dxa"/>
            <w:tcBorders>
              <w:top w:val="single" w:sz="4" w:space="0" w:color="000000"/>
              <w:left w:val="single" w:sz="4" w:space="0" w:color="000000"/>
              <w:bottom w:val="single" w:sz="4" w:space="0" w:color="000000"/>
            </w:tcBorders>
          </w:tcPr>
          <w:p w:rsidR="00462C22" w:rsidRPr="00462C22" w:rsidRDefault="00462C22" w:rsidP="00462C22">
            <w:pPr>
              <w:snapToGrid w:val="0"/>
              <w:jc w:val="left"/>
              <w:rPr>
                <w:rFonts w:ascii="Times New Roman" w:hAnsi="Times New Roman" w:cs="Times New Roman"/>
                <w:color w:val="000000"/>
                <w:sz w:val="24"/>
                <w:szCs w:val="24"/>
              </w:rPr>
            </w:pPr>
            <w:r w:rsidRPr="00462C22">
              <w:rPr>
                <w:rFonts w:ascii="Times New Roman" w:hAnsi="Times New Roman" w:cs="Times New Roman"/>
                <w:color w:val="000000"/>
                <w:sz w:val="24"/>
                <w:szCs w:val="24"/>
              </w:rPr>
              <w:t>1.</w:t>
            </w:r>
          </w:p>
        </w:tc>
        <w:tc>
          <w:tcPr>
            <w:tcW w:w="7646" w:type="dxa"/>
            <w:tcBorders>
              <w:top w:val="single" w:sz="4" w:space="0" w:color="000000"/>
              <w:left w:val="single" w:sz="4" w:space="0" w:color="000000"/>
              <w:bottom w:val="single" w:sz="4" w:space="0" w:color="000000"/>
            </w:tcBorders>
          </w:tcPr>
          <w:p w:rsidR="00462C22" w:rsidRPr="00462C22" w:rsidRDefault="00462C22" w:rsidP="00462C22">
            <w:pPr>
              <w:snapToGrid w:val="0"/>
              <w:ind w:firstLine="0"/>
              <w:rPr>
                <w:rFonts w:ascii="Times New Roman" w:hAnsi="Times New Roman" w:cs="Times New Roman"/>
                <w:color w:val="000000"/>
                <w:sz w:val="24"/>
                <w:szCs w:val="24"/>
              </w:rPr>
            </w:pPr>
            <w:r w:rsidRPr="00462C22">
              <w:rPr>
                <w:rFonts w:ascii="Times New Roman" w:hAnsi="Times New Roman" w:cs="Times New Roman"/>
                <w:color w:val="000000"/>
                <w:sz w:val="24"/>
                <w:szCs w:val="24"/>
              </w:rPr>
              <w:t>Оформление документов, необходимых для погребения</w:t>
            </w:r>
          </w:p>
        </w:tc>
        <w:tc>
          <w:tcPr>
            <w:tcW w:w="1417" w:type="dxa"/>
            <w:tcBorders>
              <w:top w:val="single" w:sz="4" w:space="0" w:color="000000"/>
              <w:left w:val="single" w:sz="4" w:space="0" w:color="000000"/>
              <w:bottom w:val="single" w:sz="4" w:space="0" w:color="000000"/>
              <w:right w:val="single" w:sz="4" w:space="0" w:color="000000"/>
            </w:tcBorders>
          </w:tcPr>
          <w:p w:rsidR="00462C22" w:rsidRPr="00462C22" w:rsidRDefault="00462C22" w:rsidP="00462C22">
            <w:pPr>
              <w:snapToGrid w:val="0"/>
              <w:ind w:firstLine="0"/>
              <w:jc w:val="center"/>
              <w:rPr>
                <w:rFonts w:ascii="Times New Roman" w:hAnsi="Times New Roman" w:cs="Times New Roman"/>
                <w:color w:val="000000"/>
                <w:sz w:val="24"/>
                <w:szCs w:val="24"/>
              </w:rPr>
            </w:pPr>
            <w:r w:rsidRPr="00462C22">
              <w:rPr>
                <w:rFonts w:ascii="Times New Roman" w:hAnsi="Times New Roman" w:cs="Times New Roman"/>
                <w:color w:val="000000"/>
                <w:sz w:val="24"/>
                <w:szCs w:val="24"/>
              </w:rPr>
              <w:t>227,65</w:t>
            </w:r>
          </w:p>
        </w:tc>
      </w:tr>
      <w:tr w:rsidR="00462C22" w:rsidRPr="00462C22" w:rsidTr="00201A5E">
        <w:tc>
          <w:tcPr>
            <w:tcW w:w="1210" w:type="dxa"/>
            <w:tcBorders>
              <w:top w:val="single" w:sz="4" w:space="0" w:color="000000"/>
              <w:left w:val="single" w:sz="4" w:space="0" w:color="000000"/>
              <w:bottom w:val="single" w:sz="4" w:space="0" w:color="000000"/>
            </w:tcBorders>
          </w:tcPr>
          <w:p w:rsidR="00462C22" w:rsidRPr="00462C22" w:rsidRDefault="00462C22" w:rsidP="00462C22">
            <w:pPr>
              <w:snapToGrid w:val="0"/>
              <w:jc w:val="left"/>
              <w:rPr>
                <w:rFonts w:ascii="Times New Roman" w:hAnsi="Times New Roman" w:cs="Times New Roman"/>
                <w:color w:val="000000"/>
                <w:sz w:val="24"/>
                <w:szCs w:val="24"/>
              </w:rPr>
            </w:pPr>
            <w:r w:rsidRPr="00462C22">
              <w:rPr>
                <w:rFonts w:ascii="Times New Roman" w:hAnsi="Times New Roman" w:cs="Times New Roman"/>
                <w:color w:val="000000"/>
                <w:sz w:val="24"/>
                <w:szCs w:val="24"/>
              </w:rPr>
              <w:t>2.</w:t>
            </w:r>
          </w:p>
        </w:tc>
        <w:tc>
          <w:tcPr>
            <w:tcW w:w="7646" w:type="dxa"/>
            <w:tcBorders>
              <w:top w:val="single" w:sz="4" w:space="0" w:color="000000"/>
              <w:left w:val="single" w:sz="4" w:space="0" w:color="000000"/>
              <w:bottom w:val="single" w:sz="4" w:space="0" w:color="000000"/>
            </w:tcBorders>
          </w:tcPr>
          <w:p w:rsidR="00462C22" w:rsidRPr="00462C22" w:rsidRDefault="00462C22" w:rsidP="00462C22">
            <w:pPr>
              <w:snapToGrid w:val="0"/>
              <w:ind w:firstLine="0"/>
              <w:rPr>
                <w:rFonts w:ascii="Times New Roman" w:hAnsi="Times New Roman" w:cs="Times New Roman"/>
                <w:color w:val="000000"/>
                <w:sz w:val="24"/>
                <w:szCs w:val="24"/>
              </w:rPr>
            </w:pPr>
            <w:r w:rsidRPr="00462C22">
              <w:rPr>
                <w:rFonts w:ascii="Times New Roman" w:hAnsi="Times New Roman" w:cs="Times New Roman"/>
                <w:color w:val="000000"/>
                <w:sz w:val="24"/>
                <w:szCs w:val="24"/>
              </w:rPr>
              <w:t>Предоставление и доставка гроба и других предметов, необходимых для погребения</w:t>
            </w:r>
          </w:p>
        </w:tc>
        <w:tc>
          <w:tcPr>
            <w:tcW w:w="1417" w:type="dxa"/>
            <w:tcBorders>
              <w:top w:val="single" w:sz="4" w:space="0" w:color="000000"/>
              <w:left w:val="single" w:sz="4" w:space="0" w:color="000000"/>
              <w:bottom w:val="single" w:sz="4" w:space="0" w:color="000000"/>
              <w:right w:val="single" w:sz="4" w:space="0" w:color="000000"/>
            </w:tcBorders>
          </w:tcPr>
          <w:p w:rsidR="00462C22" w:rsidRPr="00462C22" w:rsidRDefault="00462C22" w:rsidP="00462C22">
            <w:pPr>
              <w:snapToGrid w:val="0"/>
              <w:ind w:firstLine="0"/>
              <w:jc w:val="center"/>
              <w:rPr>
                <w:rFonts w:ascii="Times New Roman" w:hAnsi="Times New Roman" w:cs="Times New Roman"/>
                <w:color w:val="000000"/>
                <w:sz w:val="24"/>
                <w:szCs w:val="24"/>
              </w:rPr>
            </w:pPr>
            <w:r w:rsidRPr="00462C22">
              <w:rPr>
                <w:rFonts w:ascii="Times New Roman" w:hAnsi="Times New Roman" w:cs="Times New Roman"/>
                <w:color w:val="000000"/>
                <w:sz w:val="24"/>
                <w:szCs w:val="24"/>
              </w:rPr>
              <w:t>2106,67</w:t>
            </w:r>
          </w:p>
        </w:tc>
      </w:tr>
      <w:tr w:rsidR="00462C22" w:rsidRPr="00462C22" w:rsidTr="00201A5E">
        <w:tc>
          <w:tcPr>
            <w:tcW w:w="1210" w:type="dxa"/>
            <w:tcBorders>
              <w:top w:val="single" w:sz="4" w:space="0" w:color="000000"/>
              <w:left w:val="single" w:sz="4" w:space="0" w:color="000000"/>
              <w:bottom w:val="single" w:sz="4" w:space="0" w:color="000000"/>
            </w:tcBorders>
          </w:tcPr>
          <w:p w:rsidR="00462C22" w:rsidRPr="00462C22" w:rsidRDefault="00462C22" w:rsidP="00462C22">
            <w:pPr>
              <w:snapToGrid w:val="0"/>
              <w:jc w:val="left"/>
              <w:rPr>
                <w:rFonts w:ascii="Times New Roman" w:hAnsi="Times New Roman" w:cs="Times New Roman"/>
                <w:color w:val="000000"/>
                <w:sz w:val="24"/>
                <w:szCs w:val="24"/>
              </w:rPr>
            </w:pPr>
            <w:r w:rsidRPr="00462C22">
              <w:rPr>
                <w:rFonts w:ascii="Times New Roman" w:hAnsi="Times New Roman" w:cs="Times New Roman"/>
                <w:color w:val="000000"/>
                <w:sz w:val="24"/>
                <w:szCs w:val="24"/>
              </w:rPr>
              <w:t>3.</w:t>
            </w:r>
          </w:p>
        </w:tc>
        <w:tc>
          <w:tcPr>
            <w:tcW w:w="7646" w:type="dxa"/>
            <w:tcBorders>
              <w:top w:val="single" w:sz="4" w:space="0" w:color="000000"/>
              <w:left w:val="single" w:sz="4" w:space="0" w:color="000000"/>
              <w:bottom w:val="single" w:sz="4" w:space="0" w:color="000000"/>
            </w:tcBorders>
          </w:tcPr>
          <w:p w:rsidR="00462C22" w:rsidRPr="00462C22" w:rsidRDefault="00462C22" w:rsidP="00462C22">
            <w:pPr>
              <w:snapToGrid w:val="0"/>
              <w:ind w:firstLine="0"/>
              <w:rPr>
                <w:rFonts w:ascii="Times New Roman" w:hAnsi="Times New Roman" w:cs="Times New Roman"/>
                <w:color w:val="000000"/>
                <w:sz w:val="24"/>
                <w:szCs w:val="24"/>
              </w:rPr>
            </w:pPr>
            <w:r w:rsidRPr="00462C22">
              <w:rPr>
                <w:rFonts w:ascii="Times New Roman" w:hAnsi="Times New Roman" w:cs="Times New Roman"/>
                <w:color w:val="000000"/>
                <w:sz w:val="24"/>
                <w:szCs w:val="24"/>
              </w:rPr>
              <w:t>Перевозка тела (останков) умершего на кладбище</w:t>
            </w:r>
          </w:p>
        </w:tc>
        <w:tc>
          <w:tcPr>
            <w:tcW w:w="1417" w:type="dxa"/>
            <w:tcBorders>
              <w:top w:val="single" w:sz="4" w:space="0" w:color="000000"/>
              <w:left w:val="single" w:sz="4" w:space="0" w:color="000000"/>
              <w:bottom w:val="single" w:sz="4" w:space="0" w:color="000000"/>
              <w:right w:val="single" w:sz="4" w:space="0" w:color="000000"/>
            </w:tcBorders>
          </w:tcPr>
          <w:p w:rsidR="00462C22" w:rsidRPr="00462C22" w:rsidRDefault="00462C22" w:rsidP="00462C22">
            <w:pPr>
              <w:snapToGrid w:val="0"/>
              <w:ind w:firstLine="0"/>
              <w:jc w:val="center"/>
              <w:rPr>
                <w:rFonts w:ascii="Times New Roman" w:hAnsi="Times New Roman" w:cs="Times New Roman"/>
                <w:color w:val="000000"/>
                <w:sz w:val="24"/>
                <w:szCs w:val="24"/>
              </w:rPr>
            </w:pPr>
            <w:r w:rsidRPr="00462C22">
              <w:rPr>
                <w:rFonts w:ascii="Times New Roman" w:hAnsi="Times New Roman" w:cs="Times New Roman"/>
                <w:color w:val="000000"/>
                <w:sz w:val="24"/>
                <w:szCs w:val="24"/>
              </w:rPr>
              <w:t>668,75</w:t>
            </w:r>
          </w:p>
        </w:tc>
      </w:tr>
      <w:tr w:rsidR="00462C22" w:rsidRPr="00462C22" w:rsidTr="00201A5E">
        <w:tc>
          <w:tcPr>
            <w:tcW w:w="1210" w:type="dxa"/>
            <w:tcBorders>
              <w:top w:val="single" w:sz="4" w:space="0" w:color="000000"/>
              <w:left w:val="single" w:sz="4" w:space="0" w:color="000000"/>
              <w:bottom w:val="single" w:sz="4" w:space="0" w:color="000000"/>
            </w:tcBorders>
          </w:tcPr>
          <w:p w:rsidR="00462C22" w:rsidRPr="00462C22" w:rsidRDefault="00462C22" w:rsidP="00462C22">
            <w:pPr>
              <w:snapToGrid w:val="0"/>
              <w:jc w:val="left"/>
              <w:rPr>
                <w:rFonts w:ascii="Times New Roman" w:hAnsi="Times New Roman" w:cs="Times New Roman"/>
                <w:color w:val="000000"/>
                <w:sz w:val="24"/>
                <w:szCs w:val="24"/>
              </w:rPr>
            </w:pPr>
            <w:r w:rsidRPr="00462C22">
              <w:rPr>
                <w:rFonts w:ascii="Times New Roman" w:hAnsi="Times New Roman" w:cs="Times New Roman"/>
                <w:color w:val="000000"/>
                <w:sz w:val="24"/>
                <w:szCs w:val="24"/>
              </w:rPr>
              <w:t>4.</w:t>
            </w:r>
          </w:p>
        </w:tc>
        <w:tc>
          <w:tcPr>
            <w:tcW w:w="7646" w:type="dxa"/>
            <w:tcBorders>
              <w:top w:val="single" w:sz="4" w:space="0" w:color="000000"/>
              <w:left w:val="single" w:sz="4" w:space="0" w:color="000000"/>
              <w:bottom w:val="single" w:sz="4" w:space="0" w:color="000000"/>
            </w:tcBorders>
          </w:tcPr>
          <w:p w:rsidR="00462C22" w:rsidRPr="00462C22" w:rsidRDefault="00462C22" w:rsidP="00462C22">
            <w:pPr>
              <w:snapToGrid w:val="0"/>
              <w:ind w:firstLine="0"/>
              <w:rPr>
                <w:rFonts w:ascii="Times New Roman" w:hAnsi="Times New Roman" w:cs="Times New Roman"/>
                <w:color w:val="000000"/>
                <w:sz w:val="24"/>
                <w:szCs w:val="24"/>
              </w:rPr>
            </w:pPr>
            <w:r w:rsidRPr="00462C22">
              <w:rPr>
                <w:rFonts w:ascii="Times New Roman" w:hAnsi="Times New Roman" w:cs="Times New Roman"/>
                <w:color w:val="000000"/>
                <w:sz w:val="24"/>
                <w:szCs w:val="24"/>
              </w:rPr>
              <w:t>Погребение</w:t>
            </w:r>
          </w:p>
        </w:tc>
        <w:tc>
          <w:tcPr>
            <w:tcW w:w="1417" w:type="dxa"/>
            <w:tcBorders>
              <w:top w:val="single" w:sz="4" w:space="0" w:color="000000"/>
              <w:left w:val="single" w:sz="4" w:space="0" w:color="000000"/>
              <w:bottom w:val="single" w:sz="4" w:space="0" w:color="000000"/>
              <w:right w:val="single" w:sz="4" w:space="0" w:color="000000"/>
            </w:tcBorders>
          </w:tcPr>
          <w:p w:rsidR="00462C22" w:rsidRPr="00462C22" w:rsidRDefault="00462C22" w:rsidP="00462C22">
            <w:pPr>
              <w:snapToGrid w:val="0"/>
              <w:ind w:firstLine="0"/>
              <w:jc w:val="center"/>
              <w:rPr>
                <w:rFonts w:ascii="Times New Roman" w:hAnsi="Times New Roman" w:cs="Times New Roman"/>
                <w:color w:val="000000"/>
                <w:sz w:val="24"/>
                <w:szCs w:val="24"/>
              </w:rPr>
            </w:pPr>
            <w:r w:rsidRPr="00462C22">
              <w:rPr>
                <w:rFonts w:ascii="Times New Roman" w:hAnsi="Times New Roman" w:cs="Times New Roman"/>
                <w:color w:val="000000"/>
                <w:sz w:val="24"/>
                <w:szCs w:val="24"/>
              </w:rPr>
              <w:t>3421,91</w:t>
            </w:r>
          </w:p>
        </w:tc>
      </w:tr>
      <w:tr w:rsidR="00462C22" w:rsidRPr="00462C22" w:rsidTr="00201A5E">
        <w:tc>
          <w:tcPr>
            <w:tcW w:w="1210" w:type="dxa"/>
            <w:tcBorders>
              <w:top w:val="single" w:sz="4" w:space="0" w:color="000000"/>
              <w:left w:val="single" w:sz="4" w:space="0" w:color="000000"/>
              <w:bottom w:val="single" w:sz="4" w:space="0" w:color="000000"/>
            </w:tcBorders>
          </w:tcPr>
          <w:p w:rsidR="00462C22" w:rsidRPr="00462C22" w:rsidRDefault="00462C22" w:rsidP="00462C22">
            <w:pPr>
              <w:snapToGrid w:val="0"/>
              <w:jc w:val="left"/>
              <w:rPr>
                <w:rFonts w:ascii="Times New Roman" w:hAnsi="Times New Roman" w:cs="Times New Roman"/>
                <w:color w:val="000000"/>
                <w:sz w:val="24"/>
                <w:szCs w:val="24"/>
              </w:rPr>
            </w:pPr>
          </w:p>
        </w:tc>
        <w:tc>
          <w:tcPr>
            <w:tcW w:w="7646" w:type="dxa"/>
            <w:tcBorders>
              <w:top w:val="single" w:sz="4" w:space="0" w:color="000000"/>
              <w:left w:val="single" w:sz="4" w:space="0" w:color="000000"/>
              <w:bottom w:val="single" w:sz="4" w:space="0" w:color="000000"/>
            </w:tcBorders>
          </w:tcPr>
          <w:p w:rsidR="00462C22" w:rsidRPr="00462C22" w:rsidRDefault="00462C22" w:rsidP="00462C22">
            <w:pPr>
              <w:snapToGrid w:val="0"/>
              <w:ind w:firstLine="0"/>
              <w:rPr>
                <w:rFonts w:ascii="Times New Roman" w:hAnsi="Times New Roman" w:cs="Times New Roman"/>
                <w:b/>
                <w:color w:val="000000"/>
                <w:sz w:val="24"/>
                <w:szCs w:val="24"/>
              </w:rPr>
            </w:pPr>
            <w:r w:rsidRPr="00462C22">
              <w:rPr>
                <w:rFonts w:ascii="Times New Roman" w:hAnsi="Times New Roman" w:cs="Times New Roman"/>
                <w:b/>
                <w:color w:val="000000"/>
                <w:sz w:val="24"/>
                <w:szCs w:val="24"/>
              </w:rPr>
              <w:t>Всего</w:t>
            </w:r>
          </w:p>
        </w:tc>
        <w:tc>
          <w:tcPr>
            <w:tcW w:w="1417" w:type="dxa"/>
            <w:tcBorders>
              <w:top w:val="single" w:sz="4" w:space="0" w:color="000000"/>
              <w:left w:val="single" w:sz="4" w:space="0" w:color="000000"/>
              <w:bottom w:val="single" w:sz="4" w:space="0" w:color="000000"/>
              <w:right w:val="single" w:sz="4" w:space="0" w:color="000000"/>
            </w:tcBorders>
          </w:tcPr>
          <w:p w:rsidR="00462C22" w:rsidRPr="00462C22" w:rsidRDefault="00462C22" w:rsidP="00462C22">
            <w:pPr>
              <w:snapToGrid w:val="0"/>
              <w:ind w:firstLine="0"/>
              <w:jc w:val="center"/>
              <w:rPr>
                <w:rFonts w:ascii="Times New Roman" w:hAnsi="Times New Roman" w:cs="Times New Roman"/>
                <w:b/>
                <w:color w:val="FF0000"/>
                <w:sz w:val="24"/>
                <w:szCs w:val="24"/>
              </w:rPr>
            </w:pPr>
            <w:r w:rsidRPr="00462C22">
              <w:rPr>
                <w:rFonts w:ascii="Times New Roman" w:hAnsi="Times New Roman" w:cs="Times New Roman"/>
                <w:b/>
                <w:sz w:val="24"/>
                <w:szCs w:val="24"/>
              </w:rPr>
              <w:t>6424,98</w:t>
            </w:r>
          </w:p>
        </w:tc>
      </w:tr>
    </w:tbl>
    <w:p w:rsidR="00462C22" w:rsidRPr="00462C22" w:rsidRDefault="00462C22" w:rsidP="00462C22">
      <w:pPr>
        <w:ind w:firstLine="0"/>
        <w:rPr>
          <w:rFonts w:ascii="Times New Roman" w:hAnsi="Times New Roman" w:cs="Times New Roman"/>
          <w:sz w:val="24"/>
          <w:szCs w:val="24"/>
          <w:lang w:val="en-US" w:eastAsia="ar-SA"/>
        </w:rPr>
      </w:pPr>
    </w:p>
    <w:p w:rsidR="00462C22" w:rsidRPr="00462C22" w:rsidRDefault="00462C22" w:rsidP="00462C22">
      <w:pPr>
        <w:ind w:left="567"/>
        <w:rPr>
          <w:rFonts w:ascii="Times New Roman" w:hAnsi="Times New Roman" w:cs="Times New Roman"/>
          <w:sz w:val="24"/>
          <w:szCs w:val="24"/>
          <w:lang w:eastAsia="ar-SA"/>
        </w:rPr>
      </w:pPr>
      <w:r w:rsidRPr="00462C22">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 xml:space="preserve">                      </w:t>
      </w:r>
      <w:r w:rsidRPr="00462C22">
        <w:rPr>
          <w:rFonts w:ascii="Times New Roman" w:hAnsi="Times New Roman" w:cs="Times New Roman"/>
          <w:sz w:val="24"/>
          <w:szCs w:val="24"/>
          <w:lang w:eastAsia="ar-SA"/>
        </w:rPr>
        <w:t xml:space="preserve">Приложение №2 к решению </w:t>
      </w:r>
    </w:p>
    <w:p w:rsidR="00462C22" w:rsidRPr="00462C22" w:rsidRDefault="00462C22" w:rsidP="00462C22">
      <w:pPr>
        <w:ind w:left="567"/>
        <w:jc w:val="center"/>
        <w:rPr>
          <w:rFonts w:ascii="Times New Roman" w:hAnsi="Times New Roman" w:cs="Times New Roman"/>
          <w:sz w:val="24"/>
          <w:szCs w:val="24"/>
          <w:lang w:eastAsia="ar-SA"/>
        </w:rPr>
      </w:pPr>
      <w:r w:rsidRPr="00462C22">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 xml:space="preserve">                  </w:t>
      </w:r>
      <w:r w:rsidRPr="00462C22">
        <w:rPr>
          <w:rFonts w:ascii="Times New Roman" w:hAnsi="Times New Roman" w:cs="Times New Roman"/>
          <w:sz w:val="24"/>
          <w:szCs w:val="24"/>
          <w:lang w:eastAsia="ar-SA"/>
        </w:rPr>
        <w:t xml:space="preserve">Совета муниципального </w:t>
      </w:r>
    </w:p>
    <w:p w:rsidR="00462C22" w:rsidRPr="00462C22" w:rsidRDefault="00462C22" w:rsidP="00462C22">
      <w:pPr>
        <w:ind w:left="567"/>
        <w:jc w:val="center"/>
        <w:rPr>
          <w:rFonts w:ascii="Times New Roman" w:hAnsi="Times New Roman" w:cs="Times New Roman"/>
          <w:sz w:val="24"/>
          <w:szCs w:val="24"/>
          <w:lang w:eastAsia="ar-SA"/>
        </w:rPr>
      </w:pPr>
      <w:r w:rsidRPr="00462C22">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 xml:space="preserve">                               </w:t>
      </w:r>
      <w:r w:rsidRPr="00462C22">
        <w:rPr>
          <w:rFonts w:ascii="Times New Roman" w:hAnsi="Times New Roman" w:cs="Times New Roman"/>
          <w:sz w:val="24"/>
          <w:szCs w:val="24"/>
          <w:lang w:eastAsia="ar-SA"/>
        </w:rPr>
        <w:t xml:space="preserve"> образования город Ершов</w:t>
      </w:r>
    </w:p>
    <w:p w:rsidR="00462C22" w:rsidRDefault="00462C22" w:rsidP="00462C22">
      <w:pPr>
        <w:ind w:left="567"/>
        <w:jc w:val="center"/>
        <w:rPr>
          <w:rFonts w:ascii="Times New Roman" w:hAnsi="Times New Roman" w:cs="Times New Roman"/>
          <w:sz w:val="24"/>
          <w:szCs w:val="24"/>
          <w:lang w:val="en-US" w:eastAsia="ar-SA"/>
        </w:rPr>
      </w:pPr>
      <w:r w:rsidRPr="00462C22">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 xml:space="preserve">                     </w:t>
      </w:r>
      <w:r w:rsidRPr="00462C22">
        <w:rPr>
          <w:rFonts w:ascii="Times New Roman" w:hAnsi="Times New Roman" w:cs="Times New Roman"/>
          <w:sz w:val="24"/>
          <w:szCs w:val="24"/>
          <w:lang w:eastAsia="ar-SA"/>
        </w:rPr>
        <w:t>от 19 февраля № 33-209</w:t>
      </w:r>
    </w:p>
    <w:p w:rsidR="00462C22" w:rsidRPr="00462C22" w:rsidRDefault="00462C22" w:rsidP="00462C22">
      <w:pPr>
        <w:ind w:left="567"/>
        <w:jc w:val="center"/>
        <w:rPr>
          <w:rFonts w:ascii="Times New Roman" w:hAnsi="Times New Roman" w:cs="Times New Roman"/>
          <w:sz w:val="24"/>
          <w:szCs w:val="24"/>
          <w:lang w:val="en-US" w:eastAsia="ar-SA"/>
        </w:rPr>
      </w:pPr>
    </w:p>
    <w:p w:rsidR="00462C22" w:rsidRPr="00462C22" w:rsidRDefault="00462C22" w:rsidP="00462C22">
      <w:pPr>
        <w:ind w:left="567"/>
        <w:jc w:val="center"/>
        <w:rPr>
          <w:rFonts w:ascii="Times New Roman" w:hAnsi="Times New Roman" w:cs="Times New Roman"/>
          <w:b/>
          <w:sz w:val="24"/>
          <w:szCs w:val="24"/>
          <w:lang w:eastAsia="ar-SA"/>
        </w:rPr>
      </w:pPr>
      <w:r w:rsidRPr="00462C22">
        <w:rPr>
          <w:rFonts w:ascii="Times New Roman" w:hAnsi="Times New Roman" w:cs="Times New Roman"/>
          <w:b/>
          <w:sz w:val="24"/>
          <w:szCs w:val="24"/>
          <w:lang w:eastAsia="ar-SA"/>
        </w:rPr>
        <w:t>Стоимость услуг, по погребению умерших (погибших), не имеющих супруга, близких родственников, иных родственников либо законного представителя умершего (погибшего), при невозможности осуществить ими погребение, при отсутствии иных лиц, взявших на себя обязанность осуществить погребение, а также умерших, личность которых не установлена органами внутренних дел в  муниципальном образовании город Ершов Ершовского муниципального района</w:t>
      </w:r>
    </w:p>
    <w:p w:rsidR="00462C22" w:rsidRPr="00462C22" w:rsidRDefault="00462C22" w:rsidP="00462C22">
      <w:pPr>
        <w:jc w:val="center"/>
        <w:rPr>
          <w:rFonts w:ascii="Times New Roman" w:hAnsi="Times New Roman" w:cs="Times New Roman"/>
          <w:color w:val="000000"/>
          <w:sz w:val="24"/>
          <w:szCs w:val="24"/>
        </w:rPr>
      </w:pPr>
    </w:p>
    <w:tbl>
      <w:tblPr>
        <w:tblW w:w="10273" w:type="dxa"/>
        <w:tblInd w:w="-100" w:type="dxa"/>
        <w:tblLayout w:type="fixed"/>
        <w:tblLook w:val="0000"/>
      </w:tblPr>
      <w:tblGrid>
        <w:gridCol w:w="1210"/>
        <w:gridCol w:w="7646"/>
        <w:gridCol w:w="1417"/>
      </w:tblGrid>
      <w:tr w:rsidR="00462C22" w:rsidRPr="00462C22" w:rsidTr="00462C22">
        <w:tc>
          <w:tcPr>
            <w:tcW w:w="1210" w:type="dxa"/>
            <w:tcBorders>
              <w:top w:val="single" w:sz="4" w:space="0" w:color="000000"/>
              <w:left w:val="single" w:sz="4" w:space="0" w:color="000000"/>
              <w:bottom w:val="single" w:sz="4" w:space="0" w:color="000000"/>
            </w:tcBorders>
          </w:tcPr>
          <w:p w:rsidR="00462C22" w:rsidRPr="00462C22" w:rsidRDefault="00462C22" w:rsidP="00462C22">
            <w:pPr>
              <w:snapToGrid w:val="0"/>
              <w:ind w:firstLine="0"/>
              <w:jc w:val="center"/>
              <w:rPr>
                <w:rFonts w:ascii="Times New Roman" w:hAnsi="Times New Roman" w:cs="Times New Roman"/>
                <w:color w:val="000000"/>
                <w:sz w:val="24"/>
                <w:szCs w:val="24"/>
              </w:rPr>
            </w:pPr>
            <w:r w:rsidRPr="00462C22">
              <w:rPr>
                <w:rFonts w:ascii="Times New Roman" w:hAnsi="Times New Roman" w:cs="Times New Roman"/>
                <w:color w:val="000000"/>
                <w:sz w:val="24"/>
                <w:szCs w:val="24"/>
              </w:rPr>
              <w:t>N п/п</w:t>
            </w:r>
          </w:p>
        </w:tc>
        <w:tc>
          <w:tcPr>
            <w:tcW w:w="7646" w:type="dxa"/>
            <w:tcBorders>
              <w:top w:val="single" w:sz="4" w:space="0" w:color="000000"/>
              <w:left w:val="single" w:sz="4" w:space="0" w:color="000000"/>
              <w:bottom w:val="single" w:sz="4" w:space="0" w:color="000000"/>
            </w:tcBorders>
          </w:tcPr>
          <w:p w:rsidR="00462C22" w:rsidRPr="00462C22" w:rsidRDefault="00462C22" w:rsidP="00462C22">
            <w:pPr>
              <w:snapToGrid w:val="0"/>
              <w:jc w:val="center"/>
              <w:rPr>
                <w:rFonts w:ascii="Times New Roman" w:hAnsi="Times New Roman" w:cs="Times New Roman"/>
                <w:color w:val="000000"/>
                <w:sz w:val="24"/>
                <w:szCs w:val="24"/>
              </w:rPr>
            </w:pPr>
            <w:r w:rsidRPr="00462C22">
              <w:rPr>
                <w:rFonts w:ascii="Times New Roman" w:hAnsi="Times New Roman" w:cs="Times New Roman"/>
                <w:color w:val="000000"/>
                <w:sz w:val="24"/>
                <w:szCs w:val="24"/>
              </w:rPr>
              <w:t>Вид услуги</w:t>
            </w:r>
          </w:p>
        </w:tc>
        <w:tc>
          <w:tcPr>
            <w:tcW w:w="1417" w:type="dxa"/>
            <w:tcBorders>
              <w:top w:val="single" w:sz="4" w:space="0" w:color="000000"/>
              <w:left w:val="single" w:sz="4" w:space="0" w:color="000000"/>
              <w:bottom w:val="single" w:sz="4" w:space="0" w:color="000000"/>
              <w:right w:val="single" w:sz="4" w:space="0" w:color="000000"/>
            </w:tcBorders>
          </w:tcPr>
          <w:p w:rsidR="00462C22" w:rsidRPr="00462C22" w:rsidRDefault="00462C22" w:rsidP="00462C22">
            <w:pPr>
              <w:snapToGrid w:val="0"/>
              <w:ind w:firstLine="0"/>
              <w:jc w:val="center"/>
              <w:rPr>
                <w:rFonts w:ascii="Times New Roman" w:hAnsi="Times New Roman" w:cs="Times New Roman"/>
                <w:color w:val="000000"/>
                <w:sz w:val="24"/>
                <w:szCs w:val="24"/>
              </w:rPr>
            </w:pPr>
            <w:r w:rsidRPr="00462C22">
              <w:rPr>
                <w:rFonts w:ascii="Times New Roman" w:hAnsi="Times New Roman" w:cs="Times New Roman"/>
                <w:color w:val="000000"/>
                <w:sz w:val="24"/>
                <w:szCs w:val="24"/>
              </w:rPr>
              <w:t xml:space="preserve">Стоимость, </w:t>
            </w:r>
            <w:r w:rsidRPr="00462C22">
              <w:rPr>
                <w:rFonts w:ascii="Times New Roman" w:hAnsi="Times New Roman" w:cs="Times New Roman"/>
                <w:color w:val="000000"/>
                <w:sz w:val="24"/>
                <w:szCs w:val="24"/>
              </w:rPr>
              <w:lastRenderedPageBreak/>
              <w:t>руб.</w:t>
            </w:r>
          </w:p>
        </w:tc>
      </w:tr>
      <w:tr w:rsidR="00462C22" w:rsidRPr="00462C22" w:rsidTr="00462C22">
        <w:tc>
          <w:tcPr>
            <w:tcW w:w="1210" w:type="dxa"/>
            <w:tcBorders>
              <w:top w:val="single" w:sz="4" w:space="0" w:color="000000"/>
              <w:left w:val="single" w:sz="4" w:space="0" w:color="000000"/>
              <w:bottom w:val="single" w:sz="4" w:space="0" w:color="000000"/>
            </w:tcBorders>
          </w:tcPr>
          <w:p w:rsidR="00462C22" w:rsidRPr="00462C22" w:rsidRDefault="00462C22" w:rsidP="00462C22">
            <w:pPr>
              <w:snapToGrid w:val="0"/>
              <w:ind w:firstLine="0"/>
              <w:jc w:val="center"/>
              <w:rPr>
                <w:rFonts w:ascii="Times New Roman" w:hAnsi="Times New Roman" w:cs="Times New Roman"/>
                <w:color w:val="000000"/>
                <w:sz w:val="24"/>
                <w:szCs w:val="24"/>
              </w:rPr>
            </w:pPr>
            <w:r w:rsidRPr="00462C22">
              <w:rPr>
                <w:rFonts w:ascii="Times New Roman" w:hAnsi="Times New Roman" w:cs="Times New Roman"/>
                <w:color w:val="000000"/>
                <w:sz w:val="24"/>
                <w:szCs w:val="24"/>
              </w:rPr>
              <w:lastRenderedPageBreak/>
              <w:t>1.</w:t>
            </w:r>
          </w:p>
        </w:tc>
        <w:tc>
          <w:tcPr>
            <w:tcW w:w="7646" w:type="dxa"/>
            <w:tcBorders>
              <w:top w:val="single" w:sz="4" w:space="0" w:color="000000"/>
              <w:left w:val="single" w:sz="4" w:space="0" w:color="000000"/>
              <w:bottom w:val="single" w:sz="4" w:space="0" w:color="000000"/>
            </w:tcBorders>
          </w:tcPr>
          <w:p w:rsidR="00462C22" w:rsidRPr="00462C22" w:rsidRDefault="00462C22" w:rsidP="00462C22">
            <w:pPr>
              <w:snapToGrid w:val="0"/>
              <w:ind w:firstLine="0"/>
              <w:jc w:val="left"/>
              <w:rPr>
                <w:rFonts w:ascii="Times New Roman" w:hAnsi="Times New Roman" w:cs="Times New Roman"/>
                <w:color w:val="000000"/>
                <w:sz w:val="24"/>
                <w:szCs w:val="24"/>
              </w:rPr>
            </w:pPr>
            <w:r w:rsidRPr="00462C22">
              <w:rPr>
                <w:rFonts w:ascii="Times New Roman" w:hAnsi="Times New Roman" w:cs="Times New Roman"/>
                <w:color w:val="000000"/>
                <w:sz w:val="24"/>
                <w:szCs w:val="24"/>
              </w:rPr>
              <w:t>Оформление документов, необходимых для погребения</w:t>
            </w:r>
          </w:p>
        </w:tc>
        <w:tc>
          <w:tcPr>
            <w:tcW w:w="1417" w:type="dxa"/>
            <w:tcBorders>
              <w:top w:val="single" w:sz="4" w:space="0" w:color="000000"/>
              <w:left w:val="single" w:sz="4" w:space="0" w:color="000000"/>
              <w:bottom w:val="single" w:sz="4" w:space="0" w:color="000000"/>
              <w:right w:val="single" w:sz="4" w:space="0" w:color="000000"/>
            </w:tcBorders>
          </w:tcPr>
          <w:p w:rsidR="00462C22" w:rsidRPr="00462C22" w:rsidRDefault="00462C22" w:rsidP="00462C22">
            <w:pPr>
              <w:snapToGrid w:val="0"/>
              <w:ind w:firstLine="0"/>
              <w:jc w:val="center"/>
              <w:rPr>
                <w:rFonts w:ascii="Times New Roman" w:hAnsi="Times New Roman" w:cs="Times New Roman"/>
                <w:color w:val="000000"/>
                <w:sz w:val="24"/>
                <w:szCs w:val="24"/>
              </w:rPr>
            </w:pPr>
            <w:r w:rsidRPr="00462C22">
              <w:rPr>
                <w:rFonts w:ascii="Times New Roman" w:hAnsi="Times New Roman" w:cs="Times New Roman"/>
                <w:color w:val="000000"/>
                <w:sz w:val="24"/>
                <w:szCs w:val="24"/>
              </w:rPr>
              <w:t>227,65</w:t>
            </w:r>
          </w:p>
        </w:tc>
      </w:tr>
      <w:tr w:rsidR="00462C22" w:rsidRPr="00462C22" w:rsidTr="00462C22">
        <w:tc>
          <w:tcPr>
            <w:tcW w:w="1210" w:type="dxa"/>
            <w:tcBorders>
              <w:top w:val="single" w:sz="4" w:space="0" w:color="000000"/>
              <w:left w:val="single" w:sz="4" w:space="0" w:color="000000"/>
              <w:bottom w:val="single" w:sz="4" w:space="0" w:color="000000"/>
            </w:tcBorders>
          </w:tcPr>
          <w:p w:rsidR="00462C22" w:rsidRPr="00462C22" w:rsidRDefault="00462C22" w:rsidP="00462C22">
            <w:pPr>
              <w:snapToGrid w:val="0"/>
              <w:ind w:firstLine="0"/>
              <w:jc w:val="center"/>
              <w:rPr>
                <w:rFonts w:ascii="Times New Roman" w:hAnsi="Times New Roman" w:cs="Times New Roman"/>
                <w:color w:val="000000"/>
                <w:sz w:val="24"/>
                <w:szCs w:val="24"/>
              </w:rPr>
            </w:pPr>
            <w:r w:rsidRPr="00462C22">
              <w:rPr>
                <w:rFonts w:ascii="Times New Roman" w:hAnsi="Times New Roman" w:cs="Times New Roman"/>
                <w:color w:val="000000"/>
                <w:sz w:val="24"/>
                <w:szCs w:val="24"/>
              </w:rPr>
              <w:t>2.</w:t>
            </w:r>
          </w:p>
        </w:tc>
        <w:tc>
          <w:tcPr>
            <w:tcW w:w="7646" w:type="dxa"/>
            <w:tcBorders>
              <w:top w:val="single" w:sz="4" w:space="0" w:color="000000"/>
              <w:left w:val="single" w:sz="4" w:space="0" w:color="000000"/>
              <w:bottom w:val="single" w:sz="4" w:space="0" w:color="000000"/>
            </w:tcBorders>
          </w:tcPr>
          <w:p w:rsidR="00462C22" w:rsidRPr="00462C22" w:rsidRDefault="00462C22" w:rsidP="00462C22">
            <w:pPr>
              <w:snapToGrid w:val="0"/>
              <w:ind w:firstLine="0"/>
              <w:jc w:val="left"/>
              <w:rPr>
                <w:rFonts w:ascii="Times New Roman" w:hAnsi="Times New Roman" w:cs="Times New Roman"/>
                <w:color w:val="000000"/>
                <w:sz w:val="24"/>
                <w:szCs w:val="24"/>
              </w:rPr>
            </w:pPr>
            <w:r w:rsidRPr="00462C22">
              <w:rPr>
                <w:rFonts w:ascii="Times New Roman" w:hAnsi="Times New Roman" w:cs="Times New Roman"/>
                <w:color w:val="000000"/>
                <w:sz w:val="24"/>
                <w:szCs w:val="24"/>
              </w:rPr>
              <w:t>Облачение тела</w:t>
            </w:r>
          </w:p>
        </w:tc>
        <w:tc>
          <w:tcPr>
            <w:tcW w:w="1417" w:type="dxa"/>
            <w:tcBorders>
              <w:top w:val="single" w:sz="4" w:space="0" w:color="000000"/>
              <w:left w:val="single" w:sz="4" w:space="0" w:color="000000"/>
              <w:bottom w:val="single" w:sz="4" w:space="0" w:color="000000"/>
              <w:right w:val="single" w:sz="4" w:space="0" w:color="000000"/>
            </w:tcBorders>
          </w:tcPr>
          <w:p w:rsidR="00462C22" w:rsidRPr="00462C22" w:rsidRDefault="00462C22" w:rsidP="00462C22">
            <w:pPr>
              <w:snapToGrid w:val="0"/>
              <w:ind w:firstLine="0"/>
              <w:jc w:val="center"/>
              <w:rPr>
                <w:rFonts w:ascii="Times New Roman" w:hAnsi="Times New Roman" w:cs="Times New Roman"/>
                <w:color w:val="000000"/>
                <w:sz w:val="24"/>
                <w:szCs w:val="24"/>
              </w:rPr>
            </w:pPr>
            <w:r w:rsidRPr="00462C22">
              <w:rPr>
                <w:rFonts w:ascii="Times New Roman" w:hAnsi="Times New Roman" w:cs="Times New Roman"/>
                <w:color w:val="000000"/>
                <w:sz w:val="24"/>
                <w:szCs w:val="24"/>
              </w:rPr>
              <w:t>683,80</w:t>
            </w:r>
          </w:p>
        </w:tc>
      </w:tr>
      <w:tr w:rsidR="00462C22" w:rsidRPr="00462C22" w:rsidTr="00462C22">
        <w:tc>
          <w:tcPr>
            <w:tcW w:w="1210" w:type="dxa"/>
            <w:tcBorders>
              <w:top w:val="single" w:sz="4" w:space="0" w:color="000000"/>
              <w:left w:val="single" w:sz="4" w:space="0" w:color="000000"/>
              <w:bottom w:val="single" w:sz="4" w:space="0" w:color="000000"/>
            </w:tcBorders>
          </w:tcPr>
          <w:p w:rsidR="00462C22" w:rsidRPr="00462C22" w:rsidRDefault="00462C22" w:rsidP="00462C22">
            <w:pPr>
              <w:snapToGrid w:val="0"/>
              <w:ind w:firstLine="0"/>
              <w:jc w:val="center"/>
              <w:rPr>
                <w:rFonts w:ascii="Times New Roman" w:hAnsi="Times New Roman" w:cs="Times New Roman"/>
                <w:color w:val="000000"/>
                <w:sz w:val="24"/>
                <w:szCs w:val="24"/>
              </w:rPr>
            </w:pPr>
            <w:r w:rsidRPr="00462C22">
              <w:rPr>
                <w:rFonts w:ascii="Times New Roman" w:hAnsi="Times New Roman" w:cs="Times New Roman"/>
                <w:color w:val="000000"/>
                <w:sz w:val="24"/>
                <w:szCs w:val="24"/>
              </w:rPr>
              <w:t>3.</w:t>
            </w:r>
          </w:p>
        </w:tc>
        <w:tc>
          <w:tcPr>
            <w:tcW w:w="7646" w:type="dxa"/>
            <w:tcBorders>
              <w:top w:val="single" w:sz="4" w:space="0" w:color="000000"/>
              <w:left w:val="single" w:sz="4" w:space="0" w:color="000000"/>
              <w:bottom w:val="single" w:sz="4" w:space="0" w:color="000000"/>
            </w:tcBorders>
          </w:tcPr>
          <w:p w:rsidR="00462C22" w:rsidRPr="00462C22" w:rsidRDefault="00462C22" w:rsidP="00462C22">
            <w:pPr>
              <w:snapToGrid w:val="0"/>
              <w:ind w:firstLine="0"/>
              <w:jc w:val="left"/>
              <w:rPr>
                <w:rFonts w:ascii="Times New Roman" w:hAnsi="Times New Roman" w:cs="Times New Roman"/>
                <w:color w:val="000000"/>
                <w:sz w:val="24"/>
                <w:szCs w:val="24"/>
              </w:rPr>
            </w:pPr>
            <w:r w:rsidRPr="00462C22">
              <w:rPr>
                <w:rFonts w:ascii="Times New Roman" w:hAnsi="Times New Roman" w:cs="Times New Roman"/>
                <w:color w:val="000000"/>
                <w:sz w:val="24"/>
                <w:szCs w:val="24"/>
              </w:rPr>
              <w:t>Предоставление гроба</w:t>
            </w:r>
          </w:p>
        </w:tc>
        <w:tc>
          <w:tcPr>
            <w:tcW w:w="1417" w:type="dxa"/>
            <w:tcBorders>
              <w:top w:val="single" w:sz="4" w:space="0" w:color="000000"/>
              <w:left w:val="single" w:sz="4" w:space="0" w:color="000000"/>
              <w:bottom w:val="single" w:sz="4" w:space="0" w:color="000000"/>
              <w:right w:val="single" w:sz="4" w:space="0" w:color="000000"/>
            </w:tcBorders>
          </w:tcPr>
          <w:p w:rsidR="00462C22" w:rsidRPr="00462C22" w:rsidRDefault="00462C22" w:rsidP="00462C22">
            <w:pPr>
              <w:snapToGrid w:val="0"/>
              <w:ind w:right="284" w:firstLine="0"/>
              <w:jc w:val="center"/>
              <w:rPr>
                <w:rFonts w:ascii="Times New Roman" w:hAnsi="Times New Roman" w:cs="Times New Roman"/>
                <w:color w:val="000000"/>
                <w:sz w:val="24"/>
                <w:szCs w:val="24"/>
              </w:rPr>
            </w:pPr>
            <w:r w:rsidRPr="00462C22">
              <w:rPr>
                <w:rFonts w:ascii="Times New Roman" w:hAnsi="Times New Roman" w:cs="Times New Roman"/>
                <w:color w:val="000000"/>
                <w:sz w:val="24"/>
                <w:szCs w:val="24"/>
              </w:rPr>
              <w:t>1422,87</w:t>
            </w:r>
          </w:p>
        </w:tc>
      </w:tr>
      <w:tr w:rsidR="00462C22" w:rsidRPr="00462C22" w:rsidTr="00462C22">
        <w:tc>
          <w:tcPr>
            <w:tcW w:w="1210" w:type="dxa"/>
            <w:tcBorders>
              <w:top w:val="single" w:sz="4" w:space="0" w:color="000000"/>
              <w:left w:val="single" w:sz="4" w:space="0" w:color="000000"/>
              <w:bottom w:val="single" w:sz="4" w:space="0" w:color="000000"/>
            </w:tcBorders>
          </w:tcPr>
          <w:p w:rsidR="00462C22" w:rsidRPr="00462C22" w:rsidRDefault="00462C22" w:rsidP="00462C22">
            <w:pPr>
              <w:snapToGrid w:val="0"/>
              <w:ind w:firstLine="0"/>
              <w:jc w:val="center"/>
              <w:rPr>
                <w:rFonts w:ascii="Times New Roman" w:hAnsi="Times New Roman" w:cs="Times New Roman"/>
                <w:color w:val="000000"/>
                <w:sz w:val="24"/>
                <w:szCs w:val="24"/>
              </w:rPr>
            </w:pPr>
            <w:r w:rsidRPr="00462C22">
              <w:rPr>
                <w:rFonts w:ascii="Times New Roman" w:hAnsi="Times New Roman" w:cs="Times New Roman"/>
                <w:color w:val="000000"/>
                <w:sz w:val="24"/>
                <w:szCs w:val="24"/>
              </w:rPr>
              <w:t>4.</w:t>
            </w:r>
          </w:p>
        </w:tc>
        <w:tc>
          <w:tcPr>
            <w:tcW w:w="7646" w:type="dxa"/>
            <w:tcBorders>
              <w:top w:val="single" w:sz="4" w:space="0" w:color="000000"/>
              <w:left w:val="single" w:sz="4" w:space="0" w:color="000000"/>
              <w:bottom w:val="single" w:sz="4" w:space="0" w:color="000000"/>
            </w:tcBorders>
          </w:tcPr>
          <w:p w:rsidR="00462C22" w:rsidRPr="00462C22" w:rsidRDefault="00462C22" w:rsidP="00462C22">
            <w:pPr>
              <w:snapToGrid w:val="0"/>
              <w:ind w:firstLine="0"/>
              <w:jc w:val="left"/>
              <w:rPr>
                <w:rFonts w:ascii="Times New Roman" w:hAnsi="Times New Roman" w:cs="Times New Roman"/>
                <w:color w:val="000000"/>
                <w:sz w:val="24"/>
                <w:szCs w:val="24"/>
              </w:rPr>
            </w:pPr>
            <w:r w:rsidRPr="00462C22">
              <w:rPr>
                <w:rFonts w:ascii="Times New Roman" w:hAnsi="Times New Roman" w:cs="Times New Roman"/>
                <w:color w:val="000000"/>
                <w:sz w:val="24"/>
                <w:szCs w:val="24"/>
              </w:rPr>
              <w:t>Перевозка тела (останков) умершего на кладбище</w:t>
            </w:r>
          </w:p>
        </w:tc>
        <w:tc>
          <w:tcPr>
            <w:tcW w:w="1417" w:type="dxa"/>
            <w:tcBorders>
              <w:top w:val="single" w:sz="4" w:space="0" w:color="000000"/>
              <w:left w:val="single" w:sz="4" w:space="0" w:color="000000"/>
              <w:bottom w:val="single" w:sz="4" w:space="0" w:color="000000"/>
              <w:right w:val="single" w:sz="4" w:space="0" w:color="000000"/>
            </w:tcBorders>
          </w:tcPr>
          <w:p w:rsidR="00462C22" w:rsidRPr="00462C22" w:rsidRDefault="00462C22" w:rsidP="00462C22">
            <w:pPr>
              <w:snapToGrid w:val="0"/>
              <w:ind w:firstLine="0"/>
              <w:jc w:val="center"/>
              <w:rPr>
                <w:rFonts w:ascii="Times New Roman" w:hAnsi="Times New Roman" w:cs="Times New Roman"/>
                <w:color w:val="000000"/>
                <w:sz w:val="24"/>
                <w:szCs w:val="24"/>
              </w:rPr>
            </w:pPr>
            <w:r w:rsidRPr="00462C22">
              <w:rPr>
                <w:rFonts w:ascii="Times New Roman" w:hAnsi="Times New Roman" w:cs="Times New Roman"/>
                <w:color w:val="000000"/>
                <w:sz w:val="24"/>
                <w:szCs w:val="24"/>
              </w:rPr>
              <w:t>668,75</w:t>
            </w:r>
          </w:p>
        </w:tc>
      </w:tr>
      <w:tr w:rsidR="00462C22" w:rsidRPr="00462C22" w:rsidTr="00462C22">
        <w:tc>
          <w:tcPr>
            <w:tcW w:w="1210" w:type="dxa"/>
            <w:tcBorders>
              <w:top w:val="single" w:sz="4" w:space="0" w:color="000000"/>
              <w:left w:val="single" w:sz="4" w:space="0" w:color="000000"/>
              <w:bottom w:val="single" w:sz="4" w:space="0" w:color="000000"/>
            </w:tcBorders>
          </w:tcPr>
          <w:p w:rsidR="00462C22" w:rsidRPr="00462C22" w:rsidRDefault="00462C22" w:rsidP="00462C22">
            <w:pPr>
              <w:snapToGrid w:val="0"/>
              <w:ind w:firstLine="0"/>
              <w:jc w:val="center"/>
              <w:rPr>
                <w:rFonts w:ascii="Times New Roman" w:hAnsi="Times New Roman" w:cs="Times New Roman"/>
                <w:color w:val="000000"/>
                <w:sz w:val="24"/>
                <w:szCs w:val="24"/>
              </w:rPr>
            </w:pPr>
            <w:r w:rsidRPr="00462C22">
              <w:rPr>
                <w:rFonts w:ascii="Times New Roman" w:hAnsi="Times New Roman" w:cs="Times New Roman"/>
                <w:color w:val="000000"/>
                <w:sz w:val="24"/>
                <w:szCs w:val="24"/>
              </w:rPr>
              <w:t>5.</w:t>
            </w:r>
          </w:p>
        </w:tc>
        <w:tc>
          <w:tcPr>
            <w:tcW w:w="7646" w:type="dxa"/>
            <w:tcBorders>
              <w:top w:val="single" w:sz="4" w:space="0" w:color="000000"/>
              <w:left w:val="single" w:sz="4" w:space="0" w:color="000000"/>
              <w:bottom w:val="single" w:sz="4" w:space="0" w:color="000000"/>
            </w:tcBorders>
          </w:tcPr>
          <w:p w:rsidR="00462C22" w:rsidRPr="00462C22" w:rsidRDefault="00462C22" w:rsidP="00462C22">
            <w:pPr>
              <w:snapToGrid w:val="0"/>
              <w:ind w:firstLine="0"/>
              <w:jc w:val="left"/>
              <w:rPr>
                <w:rFonts w:ascii="Times New Roman" w:hAnsi="Times New Roman" w:cs="Times New Roman"/>
                <w:color w:val="000000"/>
                <w:sz w:val="24"/>
                <w:szCs w:val="24"/>
              </w:rPr>
            </w:pPr>
            <w:r w:rsidRPr="00462C22">
              <w:rPr>
                <w:rFonts w:ascii="Times New Roman" w:hAnsi="Times New Roman" w:cs="Times New Roman"/>
                <w:color w:val="000000"/>
                <w:sz w:val="24"/>
                <w:szCs w:val="24"/>
              </w:rPr>
              <w:t>Погребение</w:t>
            </w:r>
          </w:p>
        </w:tc>
        <w:tc>
          <w:tcPr>
            <w:tcW w:w="1417" w:type="dxa"/>
            <w:tcBorders>
              <w:top w:val="single" w:sz="4" w:space="0" w:color="000000"/>
              <w:left w:val="single" w:sz="4" w:space="0" w:color="000000"/>
              <w:bottom w:val="single" w:sz="4" w:space="0" w:color="000000"/>
              <w:right w:val="single" w:sz="4" w:space="0" w:color="000000"/>
            </w:tcBorders>
          </w:tcPr>
          <w:p w:rsidR="00462C22" w:rsidRPr="00462C22" w:rsidRDefault="00462C22" w:rsidP="00462C22">
            <w:pPr>
              <w:snapToGrid w:val="0"/>
              <w:ind w:firstLine="0"/>
              <w:jc w:val="center"/>
              <w:rPr>
                <w:rFonts w:ascii="Times New Roman" w:hAnsi="Times New Roman" w:cs="Times New Roman"/>
                <w:color w:val="000000"/>
                <w:sz w:val="24"/>
                <w:szCs w:val="24"/>
              </w:rPr>
            </w:pPr>
            <w:r w:rsidRPr="00462C22">
              <w:rPr>
                <w:rFonts w:ascii="Times New Roman" w:hAnsi="Times New Roman" w:cs="Times New Roman"/>
                <w:color w:val="000000"/>
                <w:sz w:val="24"/>
                <w:szCs w:val="24"/>
              </w:rPr>
              <w:t>3421,91</w:t>
            </w:r>
          </w:p>
        </w:tc>
      </w:tr>
      <w:tr w:rsidR="00462C22" w:rsidRPr="00462C22" w:rsidTr="00462C22">
        <w:tc>
          <w:tcPr>
            <w:tcW w:w="1210" w:type="dxa"/>
            <w:tcBorders>
              <w:top w:val="single" w:sz="4" w:space="0" w:color="000000"/>
              <w:left w:val="single" w:sz="4" w:space="0" w:color="000000"/>
              <w:bottom w:val="single" w:sz="4" w:space="0" w:color="000000"/>
            </w:tcBorders>
          </w:tcPr>
          <w:p w:rsidR="00462C22" w:rsidRPr="00462C22" w:rsidRDefault="00462C22" w:rsidP="00462C22">
            <w:pPr>
              <w:snapToGrid w:val="0"/>
              <w:jc w:val="center"/>
              <w:rPr>
                <w:rFonts w:ascii="Times New Roman" w:hAnsi="Times New Roman" w:cs="Times New Roman"/>
                <w:color w:val="000000"/>
                <w:sz w:val="24"/>
                <w:szCs w:val="24"/>
              </w:rPr>
            </w:pPr>
          </w:p>
        </w:tc>
        <w:tc>
          <w:tcPr>
            <w:tcW w:w="7646" w:type="dxa"/>
            <w:tcBorders>
              <w:top w:val="single" w:sz="4" w:space="0" w:color="000000"/>
              <w:left w:val="single" w:sz="4" w:space="0" w:color="000000"/>
              <w:bottom w:val="single" w:sz="4" w:space="0" w:color="000000"/>
            </w:tcBorders>
          </w:tcPr>
          <w:p w:rsidR="00462C22" w:rsidRPr="00462C22" w:rsidRDefault="00462C22" w:rsidP="00462C22">
            <w:pPr>
              <w:snapToGrid w:val="0"/>
              <w:ind w:firstLine="0"/>
              <w:jc w:val="left"/>
              <w:rPr>
                <w:rFonts w:ascii="Times New Roman" w:hAnsi="Times New Roman" w:cs="Times New Roman"/>
                <w:b/>
                <w:color w:val="000000"/>
                <w:sz w:val="24"/>
                <w:szCs w:val="24"/>
              </w:rPr>
            </w:pPr>
            <w:r w:rsidRPr="00462C22">
              <w:rPr>
                <w:rFonts w:ascii="Times New Roman" w:hAnsi="Times New Roman" w:cs="Times New Roman"/>
                <w:b/>
                <w:color w:val="000000"/>
                <w:sz w:val="24"/>
                <w:szCs w:val="24"/>
              </w:rPr>
              <w:t>Всего</w:t>
            </w:r>
          </w:p>
        </w:tc>
        <w:tc>
          <w:tcPr>
            <w:tcW w:w="1417" w:type="dxa"/>
            <w:tcBorders>
              <w:top w:val="single" w:sz="4" w:space="0" w:color="000000"/>
              <w:left w:val="single" w:sz="4" w:space="0" w:color="000000"/>
              <w:bottom w:val="single" w:sz="4" w:space="0" w:color="000000"/>
              <w:right w:val="single" w:sz="4" w:space="0" w:color="000000"/>
            </w:tcBorders>
          </w:tcPr>
          <w:p w:rsidR="00462C22" w:rsidRPr="00462C22" w:rsidRDefault="00462C22" w:rsidP="00462C22">
            <w:pPr>
              <w:snapToGrid w:val="0"/>
              <w:ind w:firstLine="0"/>
              <w:jc w:val="center"/>
              <w:rPr>
                <w:rFonts w:ascii="Times New Roman" w:hAnsi="Times New Roman" w:cs="Times New Roman"/>
                <w:b/>
                <w:sz w:val="24"/>
                <w:szCs w:val="24"/>
              </w:rPr>
            </w:pPr>
            <w:r w:rsidRPr="00462C22">
              <w:rPr>
                <w:rFonts w:ascii="Times New Roman" w:hAnsi="Times New Roman" w:cs="Times New Roman"/>
                <w:b/>
                <w:sz w:val="24"/>
                <w:szCs w:val="24"/>
              </w:rPr>
              <w:t>6424,98</w:t>
            </w:r>
          </w:p>
        </w:tc>
      </w:tr>
    </w:tbl>
    <w:p w:rsidR="00462C22" w:rsidRPr="00201A5E" w:rsidRDefault="00462C22" w:rsidP="00201A5E">
      <w:pPr>
        <w:tabs>
          <w:tab w:val="left" w:pos="-426"/>
        </w:tabs>
        <w:ind w:firstLine="0"/>
        <w:rPr>
          <w:rFonts w:ascii="Times New Roman" w:hAnsi="Times New Roman" w:cs="Times New Roman"/>
          <w:sz w:val="24"/>
          <w:szCs w:val="24"/>
          <w:lang w:eastAsia="ar-SA"/>
        </w:rPr>
      </w:pPr>
      <w:r>
        <w:rPr>
          <w:b/>
          <w:color w:val="000000"/>
          <w:spacing w:val="20"/>
          <w:sz w:val="28"/>
          <w:szCs w:val="28"/>
          <w:lang w:val="en-US" w:eastAsia="ar-SA"/>
        </w:rPr>
        <w:t xml:space="preserve">   </w:t>
      </w:r>
    </w:p>
    <w:p w:rsidR="00462C22" w:rsidRPr="00462C22" w:rsidRDefault="00A04586" w:rsidP="00462C22">
      <w:pPr>
        <w:keepNext/>
        <w:spacing w:line="240" w:lineRule="atLeast"/>
        <w:jc w:val="center"/>
        <w:rPr>
          <w:rFonts w:ascii="Times New Roman" w:eastAsia="Times New Roman CYR" w:hAnsi="Times New Roman" w:cs="Times New Roman"/>
          <w:b/>
          <w:bCs/>
          <w:spacing w:val="20"/>
          <w:sz w:val="24"/>
          <w:szCs w:val="24"/>
          <w:lang w:bidi="ru-RU"/>
        </w:rPr>
      </w:pPr>
      <w:r>
        <w:rPr>
          <w:rFonts w:ascii="Times New Roman" w:eastAsia="Arial CYR" w:hAnsi="Times New Roman" w:cs="Times New Roman"/>
          <w:b/>
          <w:noProof/>
          <w:spacing w:val="20"/>
          <w:sz w:val="24"/>
          <w:szCs w:val="24"/>
        </w:rPr>
        <w:drawing>
          <wp:inline distT="0" distB="0" distL="0" distR="0">
            <wp:extent cx="400050" cy="51435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2" cstate="print"/>
                    <a:srcRect/>
                    <a:stretch>
                      <a:fillRect/>
                    </a:stretch>
                  </pic:blipFill>
                  <pic:spPr bwMode="auto">
                    <a:xfrm>
                      <a:off x="0" y="0"/>
                      <a:ext cx="400050" cy="514350"/>
                    </a:xfrm>
                    <a:prstGeom prst="rect">
                      <a:avLst/>
                    </a:prstGeom>
                    <a:solidFill>
                      <a:srgbClr val="FFFFFF"/>
                    </a:solidFill>
                    <a:ln w="9525">
                      <a:noFill/>
                      <a:miter lim="800000"/>
                      <a:headEnd/>
                      <a:tailEnd/>
                    </a:ln>
                  </pic:spPr>
                </pic:pic>
              </a:graphicData>
            </a:graphic>
          </wp:inline>
        </w:drawing>
      </w:r>
      <w:r w:rsidR="00462C22" w:rsidRPr="00462C22">
        <w:rPr>
          <w:rFonts w:ascii="Times New Roman" w:eastAsia="Times New Roman CYR" w:hAnsi="Times New Roman" w:cs="Times New Roman"/>
          <w:b/>
          <w:bCs/>
          <w:spacing w:val="20"/>
          <w:sz w:val="24"/>
          <w:szCs w:val="24"/>
          <w:lang w:bidi="ru-RU"/>
        </w:rPr>
        <w:t xml:space="preserve"> </w:t>
      </w:r>
    </w:p>
    <w:p w:rsidR="00462C22" w:rsidRPr="00462C22" w:rsidRDefault="00462C22" w:rsidP="00462C22">
      <w:pPr>
        <w:jc w:val="center"/>
        <w:rPr>
          <w:rFonts w:ascii="Times New Roman" w:hAnsi="Times New Roman" w:cs="Times New Roman"/>
          <w:b/>
          <w:color w:val="000000"/>
          <w:sz w:val="24"/>
          <w:szCs w:val="24"/>
        </w:rPr>
      </w:pPr>
      <w:r w:rsidRPr="00462C22">
        <w:rPr>
          <w:rFonts w:ascii="Times New Roman" w:hAnsi="Times New Roman" w:cs="Times New Roman"/>
          <w:b/>
          <w:color w:val="000000"/>
          <w:sz w:val="24"/>
          <w:szCs w:val="24"/>
        </w:rPr>
        <w:t>СОВЕТ</w:t>
      </w:r>
    </w:p>
    <w:p w:rsidR="00462C22" w:rsidRPr="00462C22" w:rsidRDefault="00462C22" w:rsidP="00462C22">
      <w:pPr>
        <w:jc w:val="center"/>
        <w:rPr>
          <w:rFonts w:ascii="Times New Roman" w:hAnsi="Times New Roman" w:cs="Times New Roman"/>
          <w:b/>
          <w:color w:val="000000"/>
          <w:sz w:val="24"/>
          <w:szCs w:val="24"/>
        </w:rPr>
      </w:pPr>
      <w:r w:rsidRPr="00462C22">
        <w:rPr>
          <w:rFonts w:ascii="Times New Roman" w:hAnsi="Times New Roman" w:cs="Times New Roman"/>
          <w:b/>
          <w:color w:val="000000"/>
          <w:sz w:val="24"/>
          <w:szCs w:val="24"/>
        </w:rPr>
        <w:t>МУНИЦИПАЛЬНОГО ОБРАЗОВАНИЯ ГОРОД ЕРШОВ</w:t>
      </w:r>
    </w:p>
    <w:p w:rsidR="00462C22" w:rsidRPr="00462C22" w:rsidRDefault="00462C22" w:rsidP="00462C22">
      <w:pPr>
        <w:jc w:val="center"/>
        <w:rPr>
          <w:rFonts w:ascii="Times New Roman" w:hAnsi="Times New Roman" w:cs="Times New Roman"/>
          <w:b/>
          <w:color w:val="000000"/>
          <w:sz w:val="24"/>
          <w:szCs w:val="24"/>
        </w:rPr>
      </w:pPr>
      <w:r w:rsidRPr="00462C22">
        <w:rPr>
          <w:rFonts w:ascii="Times New Roman" w:hAnsi="Times New Roman" w:cs="Times New Roman"/>
          <w:b/>
          <w:color w:val="000000"/>
          <w:sz w:val="24"/>
          <w:szCs w:val="24"/>
        </w:rPr>
        <w:t xml:space="preserve">ЕРШОВСКОГО МУНИЦИПАЛЬНОГО РАЙОНА </w:t>
      </w:r>
    </w:p>
    <w:p w:rsidR="00462C22" w:rsidRPr="00462C22" w:rsidRDefault="00462C22" w:rsidP="00462C22">
      <w:pPr>
        <w:jc w:val="center"/>
        <w:rPr>
          <w:rFonts w:ascii="Times New Roman" w:hAnsi="Times New Roman" w:cs="Times New Roman"/>
          <w:b/>
          <w:color w:val="000000"/>
          <w:sz w:val="24"/>
          <w:szCs w:val="24"/>
          <w:vertAlign w:val="subscript"/>
        </w:rPr>
      </w:pPr>
      <w:r w:rsidRPr="00462C22">
        <w:rPr>
          <w:rFonts w:ascii="Times New Roman" w:hAnsi="Times New Roman" w:cs="Times New Roman"/>
          <w:b/>
          <w:color w:val="000000"/>
          <w:sz w:val="24"/>
          <w:szCs w:val="24"/>
        </w:rPr>
        <w:t>САРАТОВСКОЙ ОБЛАСТИ</w:t>
      </w:r>
    </w:p>
    <w:p w:rsidR="00462C22" w:rsidRPr="00462C22" w:rsidRDefault="00462C22" w:rsidP="00462C22">
      <w:pPr>
        <w:jc w:val="center"/>
        <w:rPr>
          <w:rFonts w:ascii="Times New Roman" w:hAnsi="Times New Roman" w:cs="Times New Roman"/>
          <w:b/>
          <w:color w:val="000000"/>
          <w:sz w:val="24"/>
          <w:szCs w:val="24"/>
        </w:rPr>
      </w:pPr>
      <w:r w:rsidRPr="00462C22">
        <w:rPr>
          <w:rFonts w:ascii="Times New Roman" w:hAnsi="Times New Roman" w:cs="Times New Roman"/>
          <w:b/>
          <w:color w:val="000000"/>
          <w:sz w:val="24"/>
          <w:szCs w:val="24"/>
        </w:rPr>
        <w:t>(четвертого созыва)</w:t>
      </w:r>
    </w:p>
    <w:p w:rsidR="00462C22" w:rsidRPr="00462C22" w:rsidRDefault="00462C22" w:rsidP="00462C22">
      <w:pPr>
        <w:jc w:val="center"/>
        <w:rPr>
          <w:rFonts w:ascii="Times New Roman" w:hAnsi="Times New Roman" w:cs="Times New Roman"/>
          <w:b/>
          <w:color w:val="000000"/>
          <w:sz w:val="24"/>
          <w:szCs w:val="24"/>
        </w:rPr>
      </w:pPr>
      <w:r w:rsidRPr="00462C22">
        <w:rPr>
          <w:rFonts w:ascii="Times New Roman" w:hAnsi="Times New Roman" w:cs="Times New Roman"/>
          <w:b/>
          <w:color w:val="000000"/>
          <w:sz w:val="24"/>
          <w:szCs w:val="24"/>
        </w:rPr>
        <w:t>РЕШЕНИЕ</w:t>
      </w:r>
    </w:p>
    <w:p w:rsidR="00462C22" w:rsidRPr="009B68E9" w:rsidRDefault="00462C22" w:rsidP="00462C22">
      <w:pPr>
        <w:ind w:firstLine="0"/>
        <w:rPr>
          <w:rFonts w:ascii="Times New Roman" w:hAnsi="Times New Roman" w:cs="Times New Roman"/>
          <w:color w:val="000000"/>
          <w:sz w:val="24"/>
          <w:szCs w:val="24"/>
        </w:rPr>
      </w:pPr>
    </w:p>
    <w:p w:rsidR="008E434A" w:rsidRPr="009B68E9" w:rsidRDefault="00462C22" w:rsidP="00201A5E">
      <w:pPr>
        <w:spacing w:after="88"/>
        <w:ind w:right="-283" w:firstLine="0"/>
        <w:rPr>
          <w:rFonts w:ascii="Times New Roman" w:hAnsi="Times New Roman" w:cs="Times New Roman"/>
          <w:color w:val="000000"/>
          <w:sz w:val="24"/>
          <w:szCs w:val="24"/>
        </w:rPr>
      </w:pPr>
      <w:r w:rsidRPr="00462C22">
        <w:rPr>
          <w:rFonts w:ascii="Times New Roman" w:hAnsi="Times New Roman" w:cs="Times New Roman"/>
          <w:color w:val="000000"/>
          <w:sz w:val="24"/>
          <w:szCs w:val="24"/>
        </w:rPr>
        <w:t xml:space="preserve">от   </w:t>
      </w:r>
      <w:r w:rsidRPr="00462C22">
        <w:rPr>
          <w:rFonts w:ascii="Times New Roman" w:hAnsi="Times New Roman" w:cs="Times New Roman"/>
          <w:sz w:val="24"/>
          <w:szCs w:val="24"/>
        </w:rPr>
        <w:t>19  февраля   2021 года   № 33-210</w:t>
      </w:r>
      <w:r w:rsidRPr="00462C22">
        <w:rPr>
          <w:rFonts w:ascii="Times New Roman" w:hAnsi="Times New Roman" w:cs="Times New Roman"/>
          <w:color w:val="000000"/>
          <w:sz w:val="24"/>
          <w:szCs w:val="24"/>
        </w:rPr>
        <w:t xml:space="preserve">  </w:t>
      </w:r>
    </w:p>
    <w:p w:rsidR="008E434A" w:rsidRPr="008E434A" w:rsidRDefault="008E434A" w:rsidP="008E434A">
      <w:pPr>
        <w:ind w:right="3389" w:firstLine="0"/>
        <w:rPr>
          <w:rFonts w:ascii="Times New Roman" w:hAnsi="Times New Roman" w:cs="Times New Roman"/>
          <w:sz w:val="24"/>
          <w:szCs w:val="24"/>
        </w:rPr>
      </w:pPr>
      <w:r w:rsidRPr="008E434A">
        <w:rPr>
          <w:rFonts w:ascii="Times New Roman" w:hAnsi="Times New Roman" w:cs="Times New Roman"/>
          <w:sz w:val="24"/>
          <w:szCs w:val="24"/>
        </w:rPr>
        <w:t>О внесении  изменений в  решение</w:t>
      </w:r>
      <w:r>
        <w:rPr>
          <w:rFonts w:ascii="Times New Roman" w:hAnsi="Times New Roman" w:cs="Times New Roman"/>
          <w:sz w:val="24"/>
          <w:szCs w:val="24"/>
        </w:rPr>
        <w:t xml:space="preserve">  </w:t>
      </w:r>
      <w:r w:rsidRPr="008E434A">
        <w:rPr>
          <w:rFonts w:ascii="Times New Roman" w:hAnsi="Times New Roman" w:cs="Times New Roman"/>
          <w:sz w:val="24"/>
          <w:szCs w:val="24"/>
        </w:rPr>
        <w:t xml:space="preserve">Совета </w:t>
      </w:r>
    </w:p>
    <w:p w:rsidR="008E434A" w:rsidRPr="009B68E9" w:rsidRDefault="008E434A" w:rsidP="008E434A">
      <w:pPr>
        <w:ind w:right="3389" w:firstLine="0"/>
        <w:rPr>
          <w:rFonts w:ascii="Times New Roman" w:hAnsi="Times New Roman" w:cs="Times New Roman"/>
          <w:sz w:val="24"/>
          <w:szCs w:val="24"/>
        </w:rPr>
      </w:pPr>
      <w:r>
        <w:rPr>
          <w:rFonts w:ascii="Times New Roman" w:hAnsi="Times New Roman" w:cs="Times New Roman"/>
          <w:color w:val="000000"/>
          <w:sz w:val="24"/>
          <w:szCs w:val="24"/>
        </w:rPr>
        <w:t xml:space="preserve">муниципального образования </w:t>
      </w:r>
      <w:r w:rsidRPr="008E434A">
        <w:rPr>
          <w:rFonts w:ascii="Times New Roman" w:hAnsi="Times New Roman" w:cs="Times New Roman"/>
          <w:color w:val="000000"/>
          <w:sz w:val="24"/>
          <w:szCs w:val="24"/>
        </w:rPr>
        <w:t>город Ершов</w:t>
      </w:r>
      <w:r w:rsidRPr="008E434A">
        <w:rPr>
          <w:rFonts w:ascii="Times New Roman" w:hAnsi="Times New Roman" w:cs="Times New Roman"/>
          <w:sz w:val="24"/>
          <w:szCs w:val="24"/>
        </w:rPr>
        <w:t xml:space="preserve"> </w:t>
      </w:r>
    </w:p>
    <w:p w:rsidR="008E434A" w:rsidRPr="00326C7F" w:rsidRDefault="008E434A" w:rsidP="008E434A">
      <w:pPr>
        <w:ind w:right="3389" w:firstLine="0"/>
        <w:rPr>
          <w:rFonts w:ascii="Times New Roman" w:hAnsi="Times New Roman" w:cs="Times New Roman"/>
          <w:color w:val="FF0000"/>
          <w:sz w:val="24"/>
          <w:szCs w:val="24"/>
        </w:rPr>
      </w:pPr>
      <w:r w:rsidRPr="008E434A">
        <w:rPr>
          <w:rFonts w:ascii="Times New Roman" w:hAnsi="Times New Roman" w:cs="Times New Roman"/>
          <w:sz w:val="24"/>
          <w:szCs w:val="24"/>
        </w:rPr>
        <w:t xml:space="preserve">Ершовского </w:t>
      </w:r>
      <w:r w:rsidRPr="00326C7F">
        <w:rPr>
          <w:rFonts w:ascii="Times New Roman" w:hAnsi="Times New Roman" w:cs="Times New Roman"/>
          <w:sz w:val="24"/>
          <w:szCs w:val="24"/>
        </w:rPr>
        <w:t xml:space="preserve"> </w:t>
      </w:r>
      <w:r w:rsidRPr="008E434A">
        <w:rPr>
          <w:rFonts w:ascii="Times New Roman" w:hAnsi="Times New Roman" w:cs="Times New Roman"/>
          <w:sz w:val="24"/>
          <w:szCs w:val="24"/>
        </w:rPr>
        <w:t xml:space="preserve">муниципального </w:t>
      </w:r>
      <w:r w:rsidRPr="00326C7F">
        <w:rPr>
          <w:rFonts w:ascii="Times New Roman" w:hAnsi="Times New Roman" w:cs="Times New Roman"/>
          <w:sz w:val="24"/>
          <w:szCs w:val="24"/>
        </w:rPr>
        <w:t xml:space="preserve">  </w:t>
      </w:r>
      <w:r w:rsidRPr="008E434A">
        <w:rPr>
          <w:rFonts w:ascii="Times New Roman" w:hAnsi="Times New Roman" w:cs="Times New Roman"/>
          <w:sz w:val="24"/>
          <w:szCs w:val="24"/>
        </w:rPr>
        <w:t>района</w:t>
      </w:r>
      <w:r w:rsidRPr="00326C7F">
        <w:rPr>
          <w:rFonts w:ascii="Times New Roman" w:hAnsi="Times New Roman" w:cs="Times New Roman"/>
          <w:sz w:val="24"/>
          <w:szCs w:val="24"/>
        </w:rPr>
        <w:t xml:space="preserve"> </w:t>
      </w:r>
      <w:r w:rsidRPr="008E434A">
        <w:rPr>
          <w:rFonts w:ascii="Times New Roman" w:hAnsi="Times New Roman" w:cs="Times New Roman"/>
          <w:sz w:val="24"/>
          <w:szCs w:val="24"/>
        </w:rPr>
        <w:t xml:space="preserve"> </w:t>
      </w:r>
      <w:r w:rsidRPr="00326C7F">
        <w:rPr>
          <w:rFonts w:ascii="Times New Roman" w:hAnsi="Times New Roman" w:cs="Times New Roman"/>
          <w:sz w:val="24"/>
          <w:szCs w:val="24"/>
        </w:rPr>
        <w:t xml:space="preserve"> </w:t>
      </w:r>
      <w:r w:rsidRPr="008E434A">
        <w:rPr>
          <w:rFonts w:ascii="Times New Roman" w:hAnsi="Times New Roman" w:cs="Times New Roman"/>
          <w:sz w:val="24"/>
          <w:szCs w:val="24"/>
        </w:rPr>
        <w:t xml:space="preserve">от </w:t>
      </w:r>
      <w:r w:rsidRPr="008E434A">
        <w:rPr>
          <w:rFonts w:ascii="Times New Roman" w:hAnsi="Times New Roman" w:cs="Times New Roman"/>
          <w:color w:val="FF0000"/>
          <w:sz w:val="24"/>
          <w:szCs w:val="24"/>
        </w:rPr>
        <w:t xml:space="preserve"> </w:t>
      </w:r>
    </w:p>
    <w:p w:rsidR="008E434A" w:rsidRPr="00326C7F" w:rsidRDefault="008E434A" w:rsidP="008E434A">
      <w:pPr>
        <w:ind w:right="3389" w:firstLine="0"/>
        <w:rPr>
          <w:rFonts w:ascii="Times New Roman" w:hAnsi="Times New Roman" w:cs="Times New Roman"/>
          <w:sz w:val="24"/>
          <w:szCs w:val="24"/>
        </w:rPr>
      </w:pPr>
      <w:r w:rsidRPr="008E434A">
        <w:rPr>
          <w:rFonts w:ascii="Times New Roman" w:hAnsi="Times New Roman" w:cs="Times New Roman"/>
          <w:color w:val="000000"/>
          <w:sz w:val="24"/>
          <w:szCs w:val="24"/>
        </w:rPr>
        <w:t>31.07.2017г. № 55-314</w:t>
      </w:r>
      <w:r w:rsidRPr="008E434A">
        <w:rPr>
          <w:rFonts w:ascii="Times New Roman" w:hAnsi="Times New Roman" w:cs="Times New Roman"/>
          <w:sz w:val="24"/>
          <w:szCs w:val="24"/>
        </w:rPr>
        <w:t xml:space="preserve"> «Об имущественной </w:t>
      </w:r>
    </w:p>
    <w:p w:rsidR="008E434A" w:rsidRPr="008E434A" w:rsidRDefault="008E434A" w:rsidP="008E434A">
      <w:pPr>
        <w:ind w:right="3389" w:firstLine="0"/>
        <w:rPr>
          <w:rFonts w:ascii="Times New Roman" w:hAnsi="Times New Roman" w:cs="Times New Roman"/>
          <w:sz w:val="24"/>
          <w:szCs w:val="24"/>
        </w:rPr>
      </w:pPr>
      <w:r w:rsidRPr="008E434A">
        <w:rPr>
          <w:rFonts w:ascii="Times New Roman" w:hAnsi="Times New Roman" w:cs="Times New Roman"/>
          <w:sz w:val="24"/>
          <w:szCs w:val="24"/>
        </w:rPr>
        <w:t>поддержке  субъектов  малого  и   среднего</w:t>
      </w:r>
    </w:p>
    <w:p w:rsidR="008E434A" w:rsidRPr="008E434A" w:rsidRDefault="008E434A" w:rsidP="008E434A">
      <w:pPr>
        <w:ind w:right="3389" w:firstLine="0"/>
        <w:rPr>
          <w:rFonts w:ascii="Times New Roman" w:hAnsi="Times New Roman" w:cs="Times New Roman"/>
          <w:sz w:val="24"/>
          <w:szCs w:val="24"/>
        </w:rPr>
      </w:pPr>
      <w:r w:rsidRPr="008E434A">
        <w:rPr>
          <w:rFonts w:ascii="Times New Roman" w:hAnsi="Times New Roman" w:cs="Times New Roman"/>
          <w:sz w:val="24"/>
          <w:szCs w:val="24"/>
        </w:rPr>
        <w:t>предпринимательства при предоставлении</w:t>
      </w:r>
    </w:p>
    <w:p w:rsidR="008E434A" w:rsidRPr="008E434A" w:rsidRDefault="008E434A" w:rsidP="008E434A">
      <w:pPr>
        <w:ind w:right="3389" w:firstLine="0"/>
        <w:rPr>
          <w:rFonts w:ascii="Times New Roman" w:hAnsi="Times New Roman" w:cs="Times New Roman"/>
          <w:sz w:val="24"/>
          <w:szCs w:val="24"/>
        </w:rPr>
      </w:pPr>
      <w:r w:rsidRPr="008E434A">
        <w:rPr>
          <w:rFonts w:ascii="Times New Roman" w:hAnsi="Times New Roman" w:cs="Times New Roman"/>
          <w:sz w:val="24"/>
          <w:szCs w:val="24"/>
        </w:rPr>
        <w:t>муниципального имущества»</w:t>
      </w:r>
    </w:p>
    <w:p w:rsidR="00462C22" w:rsidRPr="008E434A" w:rsidRDefault="00462C22" w:rsidP="008E434A">
      <w:pPr>
        <w:spacing w:after="88"/>
        <w:ind w:right="-283" w:firstLine="0"/>
        <w:rPr>
          <w:rFonts w:ascii="Times New Roman" w:hAnsi="Times New Roman" w:cs="Times New Roman"/>
          <w:color w:val="000000"/>
          <w:sz w:val="24"/>
          <w:szCs w:val="24"/>
        </w:rPr>
      </w:pPr>
      <w:r w:rsidRPr="00462C2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462C22">
        <w:rPr>
          <w:rFonts w:ascii="Times New Roman" w:hAnsi="Times New Roman" w:cs="Times New Roman"/>
          <w:color w:val="000000"/>
          <w:sz w:val="24"/>
          <w:szCs w:val="24"/>
        </w:rPr>
        <w:t xml:space="preserve">            </w:t>
      </w:r>
      <w:r w:rsidRPr="00462C22">
        <w:rPr>
          <w:rFonts w:ascii="Times New Roman" w:hAnsi="Times New Roman" w:cs="Times New Roman"/>
          <w:color w:val="000000"/>
          <w:sz w:val="24"/>
          <w:szCs w:val="24"/>
          <w:vertAlign w:val="subscript"/>
        </w:rPr>
        <w:t xml:space="preserve"> </w:t>
      </w:r>
      <w:bookmarkStart w:id="1" w:name="Par1"/>
      <w:bookmarkEnd w:id="1"/>
    </w:p>
    <w:p w:rsidR="00462C22" w:rsidRPr="00462C22" w:rsidRDefault="00462C22" w:rsidP="00201A5E">
      <w:pPr>
        <w:ind w:right="-283"/>
        <w:rPr>
          <w:rFonts w:ascii="Times New Roman" w:hAnsi="Times New Roman" w:cs="Times New Roman"/>
          <w:bCs/>
          <w:color w:val="000000"/>
          <w:sz w:val="24"/>
          <w:szCs w:val="24"/>
        </w:rPr>
      </w:pPr>
      <w:r w:rsidRPr="00462C22">
        <w:rPr>
          <w:rFonts w:ascii="Times New Roman" w:hAnsi="Times New Roman" w:cs="Times New Roman"/>
          <w:sz w:val="24"/>
          <w:szCs w:val="24"/>
        </w:rPr>
        <w:t xml:space="preserve">         Руководствуясь Федеральным Законом от 24.07.2007 года № 209-ФЗ «О развитии малого и среднего предпринимательства в Российской Федерации», Законом Саратовской области от 30.09.2009г. № 132-ЗСО «Об имущественной поддержке субъектов малого предпринимательства Саратовской области, арендующих нежилые помещения в организациях инфраструктуры поддержки субъектов малого предпринимательства, учрежденных органом государственной власти области, осуществляющих поддержку предпринимателей на ранней стадии их деятельности», Уставом </w:t>
      </w:r>
      <w:r w:rsidRPr="00462C22">
        <w:rPr>
          <w:rFonts w:ascii="Times New Roman" w:hAnsi="Times New Roman" w:cs="Times New Roman"/>
          <w:color w:val="000000"/>
          <w:sz w:val="24"/>
          <w:szCs w:val="24"/>
        </w:rPr>
        <w:t xml:space="preserve"> муниципального образования город Ершов,</w:t>
      </w:r>
      <w:r w:rsidRPr="00462C22">
        <w:rPr>
          <w:rFonts w:ascii="Times New Roman" w:hAnsi="Times New Roman" w:cs="Times New Roman"/>
          <w:sz w:val="24"/>
          <w:szCs w:val="24"/>
        </w:rPr>
        <w:t xml:space="preserve"> </w:t>
      </w:r>
      <w:r w:rsidRPr="00462C22">
        <w:rPr>
          <w:rFonts w:ascii="Times New Roman" w:hAnsi="Times New Roman" w:cs="Times New Roman"/>
          <w:bCs/>
          <w:sz w:val="24"/>
          <w:szCs w:val="24"/>
        </w:rPr>
        <w:t xml:space="preserve">Совет </w:t>
      </w:r>
      <w:r w:rsidRPr="00462C22">
        <w:rPr>
          <w:rFonts w:ascii="Times New Roman" w:hAnsi="Times New Roman" w:cs="Times New Roman"/>
          <w:bCs/>
          <w:color w:val="000000"/>
          <w:sz w:val="24"/>
          <w:szCs w:val="24"/>
        </w:rPr>
        <w:t xml:space="preserve"> муниципального образования город  Ершов </w:t>
      </w:r>
      <w:r w:rsidRPr="00462C22">
        <w:rPr>
          <w:rFonts w:ascii="Times New Roman" w:hAnsi="Times New Roman" w:cs="Times New Roman"/>
          <w:sz w:val="24"/>
          <w:szCs w:val="24"/>
        </w:rPr>
        <w:t>РЕШИЛ:</w:t>
      </w:r>
    </w:p>
    <w:p w:rsidR="00462C22" w:rsidRPr="004E3337" w:rsidRDefault="00462C22" w:rsidP="00201A5E">
      <w:pPr>
        <w:ind w:right="-283"/>
        <w:rPr>
          <w:rFonts w:ascii="Times New Roman" w:hAnsi="Times New Roman" w:cs="Times New Roman"/>
          <w:color w:val="000000" w:themeColor="text1"/>
          <w:sz w:val="24"/>
          <w:szCs w:val="24"/>
        </w:rPr>
      </w:pPr>
      <w:r w:rsidRPr="00462C22">
        <w:rPr>
          <w:rFonts w:ascii="Times New Roman" w:hAnsi="Times New Roman" w:cs="Times New Roman"/>
          <w:sz w:val="24"/>
          <w:szCs w:val="24"/>
        </w:rPr>
        <w:t xml:space="preserve">          1.Внести в решение Совета МО г.Ершов от  31.07.2017г.№ 55-314 «Об имущественной поддержке субъектов малого и среднего предпринимательства при </w:t>
      </w:r>
      <w:r w:rsidRPr="004E3337">
        <w:rPr>
          <w:rFonts w:ascii="Times New Roman" w:hAnsi="Times New Roman" w:cs="Times New Roman"/>
          <w:color w:val="000000" w:themeColor="text1"/>
          <w:sz w:val="24"/>
          <w:szCs w:val="24"/>
        </w:rPr>
        <w:t>предоставлении муниципального имущества» следующие изменения.</w:t>
      </w:r>
    </w:p>
    <w:p w:rsidR="00462C22" w:rsidRPr="004E3337" w:rsidRDefault="00462C22" w:rsidP="00201A5E">
      <w:pPr>
        <w:ind w:right="-283" w:firstLine="709"/>
        <w:rPr>
          <w:rFonts w:ascii="Times New Roman" w:hAnsi="Times New Roman" w:cs="Times New Roman"/>
          <w:color w:val="000000" w:themeColor="text1"/>
          <w:sz w:val="24"/>
          <w:szCs w:val="24"/>
        </w:rPr>
      </w:pPr>
      <w:bookmarkStart w:id="2" w:name="sub_11"/>
      <w:r w:rsidRPr="004E3337">
        <w:rPr>
          <w:rFonts w:ascii="Times New Roman" w:hAnsi="Times New Roman" w:cs="Times New Roman"/>
          <w:color w:val="000000" w:themeColor="text1"/>
          <w:sz w:val="24"/>
          <w:szCs w:val="24"/>
        </w:rPr>
        <w:t xml:space="preserve">1.1. </w:t>
      </w:r>
      <w:hyperlink r:id="rId13" w:history="1">
        <w:r w:rsidRPr="004E3337">
          <w:rPr>
            <w:rStyle w:val="a4"/>
            <w:rFonts w:ascii="Times New Roman" w:hAnsi="Times New Roman" w:cs="Times New Roman"/>
            <w:b w:val="0"/>
            <w:color w:val="000000" w:themeColor="text1"/>
            <w:sz w:val="24"/>
            <w:szCs w:val="24"/>
            <w:u w:val="none"/>
          </w:rPr>
          <w:t>Наименование</w:t>
        </w:r>
      </w:hyperlink>
      <w:r w:rsidRPr="004E3337">
        <w:rPr>
          <w:rFonts w:ascii="Times New Roman" w:hAnsi="Times New Roman" w:cs="Times New Roman"/>
          <w:color w:val="000000" w:themeColor="text1"/>
          <w:sz w:val="24"/>
          <w:szCs w:val="24"/>
        </w:rPr>
        <w:t xml:space="preserve"> решения изложить в следующей редакции:</w:t>
      </w:r>
    </w:p>
    <w:bookmarkEnd w:id="2"/>
    <w:p w:rsidR="00462C22" w:rsidRPr="004E3337" w:rsidRDefault="00462C22" w:rsidP="00201A5E">
      <w:pPr>
        <w:ind w:right="-283" w:firstLine="709"/>
        <w:rPr>
          <w:rFonts w:ascii="Times New Roman" w:hAnsi="Times New Roman" w:cs="Times New Roman"/>
          <w:color w:val="000000" w:themeColor="text1"/>
          <w:sz w:val="24"/>
          <w:szCs w:val="24"/>
        </w:rPr>
      </w:pPr>
      <w:r w:rsidRPr="004E3337">
        <w:rPr>
          <w:rFonts w:ascii="Times New Roman" w:hAnsi="Times New Roman" w:cs="Times New Roman"/>
          <w:color w:val="000000" w:themeColor="text1"/>
          <w:sz w:val="24"/>
          <w:szCs w:val="24"/>
        </w:rPr>
        <w:t>"Об имущественной поддержке субъектов малого и среднего предпринимательства и физических лиц, не являющихся индивидуальными предпринимателями и применяющих специальный налоговый режим "Налог на профессиональный доход" при предоставлении муниципального имущества муниципального образования город Ершов Ершовского муниципального района</w:t>
      </w:r>
      <w:bookmarkStart w:id="3" w:name="sub_12"/>
      <w:r w:rsidRPr="004E3337">
        <w:rPr>
          <w:rFonts w:ascii="Times New Roman" w:hAnsi="Times New Roman" w:cs="Times New Roman"/>
          <w:color w:val="000000" w:themeColor="text1"/>
          <w:sz w:val="24"/>
          <w:szCs w:val="24"/>
        </w:rPr>
        <w:t>».</w:t>
      </w:r>
    </w:p>
    <w:p w:rsidR="00462C22" w:rsidRPr="004E3337" w:rsidRDefault="00462C22" w:rsidP="00201A5E">
      <w:pPr>
        <w:ind w:right="-283" w:firstLine="709"/>
        <w:rPr>
          <w:rFonts w:ascii="Times New Roman" w:hAnsi="Times New Roman" w:cs="Times New Roman"/>
          <w:color w:val="000000" w:themeColor="text1"/>
          <w:sz w:val="24"/>
          <w:szCs w:val="24"/>
        </w:rPr>
      </w:pPr>
      <w:r w:rsidRPr="004E3337">
        <w:rPr>
          <w:rFonts w:ascii="Times New Roman" w:hAnsi="Times New Roman" w:cs="Times New Roman"/>
          <w:color w:val="000000" w:themeColor="text1"/>
          <w:sz w:val="24"/>
          <w:szCs w:val="24"/>
        </w:rPr>
        <w:t xml:space="preserve">1.2. </w:t>
      </w:r>
      <w:hyperlink r:id="rId14" w:history="1">
        <w:r w:rsidRPr="004E3337">
          <w:rPr>
            <w:rStyle w:val="a4"/>
            <w:rFonts w:ascii="Times New Roman" w:hAnsi="Times New Roman" w:cs="Times New Roman"/>
            <w:b w:val="0"/>
            <w:color w:val="000000" w:themeColor="text1"/>
            <w:sz w:val="24"/>
            <w:szCs w:val="24"/>
            <w:u w:val="none"/>
          </w:rPr>
          <w:t>Абзац 1 пункта  4</w:t>
        </w:r>
      </w:hyperlink>
      <w:r w:rsidRPr="004E3337">
        <w:rPr>
          <w:rFonts w:ascii="Times New Roman" w:hAnsi="Times New Roman" w:cs="Times New Roman"/>
          <w:color w:val="000000" w:themeColor="text1"/>
          <w:sz w:val="24"/>
          <w:szCs w:val="24"/>
        </w:rPr>
        <w:t xml:space="preserve"> изложит в следующей редакции: "Администрации  Ершовского   муниципального района   при   заключении с субъектами  малого и среднего предпринимательства  договоров аренды в          отношении муниципального имущества, включенного в перечень и физическим лицам, не являющимся индивидуальными предпринимателями и применяющим специальный налоговый режим "Налог на профессиональный доход", предусмотреть следующие условия:"</w:t>
      </w:r>
      <w:bookmarkStart w:id="4" w:name="sub_13"/>
      <w:bookmarkEnd w:id="3"/>
    </w:p>
    <w:p w:rsidR="00462C22" w:rsidRPr="004E3337" w:rsidRDefault="00462C22" w:rsidP="00201A5E">
      <w:pPr>
        <w:ind w:right="-283" w:firstLine="709"/>
        <w:rPr>
          <w:rFonts w:ascii="Times New Roman" w:hAnsi="Times New Roman" w:cs="Times New Roman"/>
          <w:color w:val="000000" w:themeColor="text1"/>
          <w:sz w:val="24"/>
          <w:szCs w:val="24"/>
        </w:rPr>
      </w:pPr>
      <w:r w:rsidRPr="004E3337">
        <w:rPr>
          <w:rFonts w:ascii="Times New Roman" w:hAnsi="Times New Roman" w:cs="Times New Roman"/>
          <w:color w:val="000000" w:themeColor="text1"/>
          <w:sz w:val="24"/>
          <w:szCs w:val="24"/>
        </w:rPr>
        <w:t xml:space="preserve">1.3. </w:t>
      </w:r>
      <w:hyperlink r:id="rId15" w:history="1">
        <w:r w:rsidRPr="004E3337">
          <w:rPr>
            <w:rStyle w:val="a4"/>
            <w:rFonts w:ascii="Times New Roman" w:hAnsi="Times New Roman" w:cs="Times New Roman"/>
            <w:b w:val="0"/>
            <w:color w:val="000000" w:themeColor="text1"/>
            <w:sz w:val="24"/>
            <w:szCs w:val="24"/>
            <w:u w:val="none"/>
          </w:rPr>
          <w:t>Подпункт "б" пункта 4</w:t>
        </w:r>
      </w:hyperlink>
      <w:r w:rsidRPr="004E3337">
        <w:rPr>
          <w:rFonts w:ascii="Times New Roman" w:hAnsi="Times New Roman" w:cs="Times New Roman"/>
          <w:color w:val="000000" w:themeColor="text1"/>
          <w:sz w:val="24"/>
          <w:szCs w:val="24"/>
        </w:rPr>
        <w:t xml:space="preserve"> решения изложить в следующей редакции:</w:t>
      </w:r>
    </w:p>
    <w:bookmarkEnd w:id="4"/>
    <w:p w:rsidR="00462C22" w:rsidRPr="004E3337" w:rsidRDefault="00462C22" w:rsidP="00201A5E">
      <w:pPr>
        <w:ind w:right="-283"/>
        <w:rPr>
          <w:rFonts w:ascii="Times New Roman" w:hAnsi="Times New Roman" w:cs="Times New Roman"/>
          <w:color w:val="000000" w:themeColor="text1"/>
          <w:sz w:val="24"/>
          <w:szCs w:val="24"/>
        </w:rPr>
      </w:pPr>
      <w:r w:rsidRPr="004E3337">
        <w:rPr>
          <w:rFonts w:ascii="Times New Roman" w:hAnsi="Times New Roman" w:cs="Times New Roman"/>
          <w:color w:val="000000" w:themeColor="text1"/>
          <w:sz w:val="24"/>
          <w:szCs w:val="24"/>
        </w:rPr>
        <w:t>арендная плата за муниципальное имущество (за исключением земельных участков), включенное в перечень, а также переданное в аренду физическим лицам, применяющий специальный налоговый режим, вносится в следующем порядке:</w:t>
      </w:r>
    </w:p>
    <w:p w:rsidR="00462C22" w:rsidRPr="004E3337" w:rsidRDefault="00462C22" w:rsidP="00201A5E">
      <w:pPr>
        <w:ind w:right="-283" w:firstLine="709"/>
        <w:rPr>
          <w:rFonts w:ascii="Times New Roman" w:hAnsi="Times New Roman" w:cs="Times New Roman"/>
          <w:color w:val="000000" w:themeColor="text1"/>
          <w:sz w:val="24"/>
          <w:szCs w:val="24"/>
        </w:rPr>
      </w:pPr>
      <w:r w:rsidRPr="004E3337">
        <w:rPr>
          <w:rFonts w:ascii="Times New Roman" w:hAnsi="Times New Roman" w:cs="Times New Roman"/>
          <w:color w:val="000000" w:themeColor="text1"/>
          <w:sz w:val="24"/>
          <w:szCs w:val="24"/>
        </w:rPr>
        <w:lastRenderedPageBreak/>
        <w:t>в первый год аренды - 40 процентов;</w:t>
      </w:r>
    </w:p>
    <w:p w:rsidR="00462C22" w:rsidRPr="004E3337" w:rsidRDefault="00462C22" w:rsidP="00201A5E">
      <w:pPr>
        <w:ind w:right="-283" w:firstLine="709"/>
        <w:rPr>
          <w:rFonts w:ascii="Times New Roman" w:hAnsi="Times New Roman" w:cs="Times New Roman"/>
          <w:color w:val="000000" w:themeColor="text1"/>
          <w:sz w:val="24"/>
          <w:szCs w:val="24"/>
        </w:rPr>
      </w:pPr>
      <w:r w:rsidRPr="004E3337">
        <w:rPr>
          <w:rFonts w:ascii="Times New Roman" w:hAnsi="Times New Roman" w:cs="Times New Roman"/>
          <w:color w:val="000000" w:themeColor="text1"/>
          <w:sz w:val="24"/>
          <w:szCs w:val="24"/>
        </w:rPr>
        <w:t>во второй год аренды - 60 процентов;</w:t>
      </w:r>
    </w:p>
    <w:p w:rsidR="00462C22" w:rsidRPr="004E3337" w:rsidRDefault="00462C22" w:rsidP="00201A5E">
      <w:pPr>
        <w:ind w:right="-283" w:firstLine="567"/>
        <w:rPr>
          <w:rFonts w:ascii="Times New Roman" w:hAnsi="Times New Roman" w:cs="Times New Roman"/>
          <w:color w:val="000000" w:themeColor="text1"/>
          <w:sz w:val="24"/>
          <w:szCs w:val="24"/>
        </w:rPr>
      </w:pPr>
      <w:r w:rsidRPr="004E3337">
        <w:rPr>
          <w:rFonts w:ascii="Times New Roman" w:hAnsi="Times New Roman" w:cs="Times New Roman"/>
          <w:color w:val="000000" w:themeColor="text1"/>
          <w:sz w:val="24"/>
          <w:szCs w:val="24"/>
        </w:rPr>
        <w:t xml:space="preserve">  в третий год аренды - 80 процентов - от размера арендной платы, определяемой арендодателем на основании отчета об оценке права аренды в порядке, установленном законодательством Российской Федерации об оценочной деятельности.</w:t>
      </w:r>
    </w:p>
    <w:p w:rsidR="00462C22" w:rsidRPr="004E3337" w:rsidRDefault="00462C22" w:rsidP="00201A5E">
      <w:pPr>
        <w:pStyle w:val="aff1"/>
        <w:spacing w:before="0" w:beforeAutospacing="0" w:after="0" w:afterAutospacing="0"/>
        <w:ind w:right="-283" w:firstLine="709"/>
        <w:jc w:val="both"/>
        <w:rPr>
          <w:color w:val="000000" w:themeColor="text1"/>
        </w:rPr>
      </w:pPr>
      <w:r w:rsidRPr="004E3337">
        <w:rPr>
          <w:color w:val="000000" w:themeColor="text1"/>
        </w:rPr>
        <w:t>3. Настоящее решение вступает в силу со дня официального опубликования.</w:t>
      </w:r>
    </w:p>
    <w:p w:rsidR="00462C22" w:rsidRPr="00201A5E" w:rsidRDefault="00462C22" w:rsidP="00201A5E">
      <w:pPr>
        <w:pStyle w:val="ConsPlusNormal"/>
        <w:widowControl/>
        <w:ind w:right="-283"/>
        <w:jc w:val="both"/>
        <w:rPr>
          <w:rFonts w:ascii="Times New Roman" w:hAnsi="Times New Roman"/>
          <w:color w:val="000000"/>
          <w:sz w:val="24"/>
          <w:szCs w:val="24"/>
        </w:rPr>
      </w:pPr>
    </w:p>
    <w:p w:rsidR="0055709A" w:rsidRPr="00462C22" w:rsidRDefault="00462C22" w:rsidP="00201A5E">
      <w:pPr>
        <w:ind w:right="-283" w:firstLine="0"/>
        <w:rPr>
          <w:rFonts w:ascii="Times New Roman" w:hAnsi="Times New Roman" w:cs="Times New Roman"/>
          <w:sz w:val="24"/>
          <w:szCs w:val="24"/>
        </w:rPr>
      </w:pPr>
      <w:r w:rsidRPr="00462C22">
        <w:rPr>
          <w:rFonts w:ascii="Times New Roman" w:hAnsi="Times New Roman" w:cs="Times New Roman"/>
          <w:color w:val="000000"/>
          <w:sz w:val="24"/>
          <w:szCs w:val="24"/>
        </w:rPr>
        <w:t xml:space="preserve">Глава </w:t>
      </w:r>
      <w:r w:rsidRPr="00462C22">
        <w:rPr>
          <w:rFonts w:ascii="Times New Roman" w:hAnsi="Times New Roman" w:cs="Times New Roman"/>
          <w:sz w:val="24"/>
          <w:szCs w:val="24"/>
        </w:rPr>
        <w:t xml:space="preserve">муниципального образования                                   </w:t>
      </w:r>
      <w:r w:rsidR="004E3337" w:rsidRPr="004E3337">
        <w:rPr>
          <w:rFonts w:ascii="Times New Roman" w:hAnsi="Times New Roman" w:cs="Times New Roman"/>
          <w:sz w:val="24"/>
          <w:szCs w:val="24"/>
        </w:rPr>
        <w:t xml:space="preserve">                                          </w:t>
      </w:r>
      <w:r w:rsidRPr="00462C22">
        <w:rPr>
          <w:rFonts w:ascii="Times New Roman" w:hAnsi="Times New Roman" w:cs="Times New Roman"/>
          <w:sz w:val="24"/>
          <w:szCs w:val="24"/>
        </w:rPr>
        <w:t xml:space="preserve">     </w:t>
      </w:r>
      <w:r w:rsidRPr="00462C22">
        <w:rPr>
          <w:rFonts w:ascii="Times New Roman" w:hAnsi="Times New Roman" w:cs="Times New Roman"/>
          <w:color w:val="000000"/>
          <w:sz w:val="24"/>
          <w:szCs w:val="24"/>
        </w:rPr>
        <w:t>А.А. Тихов</w:t>
      </w:r>
    </w:p>
    <w:p w:rsidR="00902E36" w:rsidRPr="00201A5E" w:rsidRDefault="00902E36" w:rsidP="00E7506E">
      <w:pPr>
        <w:ind w:firstLine="0"/>
        <w:rPr>
          <w:rFonts w:ascii="Times New Roman" w:hAnsi="Times New Roman" w:cs="Times New Roman"/>
          <w:sz w:val="28"/>
          <w:szCs w:val="28"/>
        </w:rPr>
      </w:pPr>
    </w:p>
    <w:p w:rsidR="004E3337" w:rsidRPr="004E3337" w:rsidRDefault="00A04586" w:rsidP="004E3337">
      <w:pPr>
        <w:jc w:val="center"/>
        <w:rPr>
          <w:rFonts w:ascii="Times New Roman" w:hAnsi="Times New Roman" w:cs="Times New Roman"/>
          <w:b/>
          <w:bCs/>
          <w:spacing w:val="20"/>
          <w:sz w:val="24"/>
          <w:szCs w:val="24"/>
        </w:rPr>
      </w:pPr>
      <w:r>
        <w:rPr>
          <w:rFonts w:ascii="Times New Roman" w:hAnsi="Times New Roman" w:cs="Times New Roman"/>
          <w:noProof/>
          <w:sz w:val="24"/>
          <w:szCs w:val="24"/>
        </w:rPr>
        <w:drawing>
          <wp:inline distT="0" distB="0" distL="0" distR="0">
            <wp:extent cx="390525" cy="514350"/>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srcRect/>
                    <a:stretch>
                      <a:fillRect/>
                    </a:stretch>
                  </pic:blipFill>
                  <pic:spPr bwMode="auto">
                    <a:xfrm>
                      <a:off x="0" y="0"/>
                      <a:ext cx="390525" cy="514350"/>
                    </a:xfrm>
                    <a:prstGeom prst="rect">
                      <a:avLst/>
                    </a:prstGeom>
                    <a:solidFill>
                      <a:srgbClr val="FFFFFF"/>
                    </a:solidFill>
                    <a:ln w="9525">
                      <a:noFill/>
                      <a:miter lim="800000"/>
                      <a:headEnd/>
                      <a:tailEnd/>
                    </a:ln>
                  </pic:spPr>
                </pic:pic>
              </a:graphicData>
            </a:graphic>
          </wp:inline>
        </w:drawing>
      </w:r>
    </w:p>
    <w:p w:rsidR="004E3337" w:rsidRPr="004E3337" w:rsidRDefault="004E3337" w:rsidP="004E3337">
      <w:pPr>
        <w:jc w:val="center"/>
        <w:rPr>
          <w:rFonts w:ascii="Times New Roman" w:hAnsi="Times New Roman" w:cs="Times New Roman"/>
          <w:b/>
          <w:bCs/>
          <w:spacing w:val="20"/>
          <w:sz w:val="24"/>
          <w:szCs w:val="24"/>
        </w:rPr>
      </w:pPr>
      <w:r w:rsidRPr="004E3337">
        <w:rPr>
          <w:rFonts w:ascii="Times New Roman" w:hAnsi="Times New Roman" w:cs="Times New Roman"/>
          <w:b/>
          <w:bCs/>
          <w:spacing w:val="20"/>
          <w:sz w:val="24"/>
          <w:szCs w:val="24"/>
        </w:rPr>
        <w:t>СОВЕТ</w:t>
      </w:r>
    </w:p>
    <w:p w:rsidR="004E3337" w:rsidRPr="004E3337" w:rsidRDefault="004E3337" w:rsidP="004E3337">
      <w:pPr>
        <w:jc w:val="center"/>
        <w:rPr>
          <w:rFonts w:ascii="Times New Roman" w:hAnsi="Times New Roman" w:cs="Times New Roman"/>
          <w:b/>
          <w:bCs/>
          <w:spacing w:val="20"/>
          <w:sz w:val="24"/>
          <w:szCs w:val="24"/>
        </w:rPr>
      </w:pPr>
      <w:r w:rsidRPr="004E3337">
        <w:rPr>
          <w:rFonts w:ascii="Times New Roman" w:hAnsi="Times New Roman" w:cs="Times New Roman"/>
          <w:b/>
          <w:bCs/>
          <w:spacing w:val="20"/>
          <w:sz w:val="24"/>
          <w:szCs w:val="24"/>
        </w:rPr>
        <w:t>МУНИЦИПАЛЬНОГО ОБРАЗОВАНИЯ ГОРОД ЕРШОВ</w:t>
      </w:r>
    </w:p>
    <w:p w:rsidR="004E3337" w:rsidRPr="004E3337" w:rsidRDefault="004E3337" w:rsidP="004E3337">
      <w:pPr>
        <w:jc w:val="center"/>
        <w:rPr>
          <w:rFonts w:ascii="Times New Roman" w:hAnsi="Times New Roman" w:cs="Times New Roman"/>
          <w:b/>
          <w:bCs/>
          <w:spacing w:val="20"/>
          <w:sz w:val="24"/>
          <w:szCs w:val="24"/>
        </w:rPr>
      </w:pPr>
      <w:r w:rsidRPr="004E3337">
        <w:rPr>
          <w:rFonts w:ascii="Times New Roman" w:hAnsi="Times New Roman" w:cs="Times New Roman"/>
          <w:b/>
          <w:bCs/>
          <w:spacing w:val="20"/>
          <w:sz w:val="24"/>
          <w:szCs w:val="24"/>
        </w:rPr>
        <w:t>ЕРШОВСКОГО МУНИЦИПАЛЬНОГО РАЙОНА</w:t>
      </w:r>
    </w:p>
    <w:p w:rsidR="004E3337" w:rsidRPr="004E3337" w:rsidRDefault="004E3337" w:rsidP="004E3337">
      <w:pPr>
        <w:jc w:val="center"/>
        <w:rPr>
          <w:rFonts w:ascii="Times New Roman" w:hAnsi="Times New Roman" w:cs="Times New Roman"/>
          <w:b/>
          <w:bCs/>
          <w:sz w:val="24"/>
          <w:szCs w:val="24"/>
        </w:rPr>
      </w:pPr>
      <w:r w:rsidRPr="004E3337">
        <w:rPr>
          <w:rFonts w:ascii="Times New Roman" w:hAnsi="Times New Roman" w:cs="Times New Roman"/>
          <w:b/>
          <w:bCs/>
          <w:sz w:val="24"/>
          <w:szCs w:val="24"/>
        </w:rPr>
        <w:t>САРАТОВСКОЙ ОБЛАСТИ</w:t>
      </w:r>
    </w:p>
    <w:p w:rsidR="004E3337" w:rsidRPr="004E3337" w:rsidRDefault="004E3337" w:rsidP="004E3337">
      <w:pPr>
        <w:jc w:val="center"/>
        <w:rPr>
          <w:rFonts w:ascii="Times New Roman" w:hAnsi="Times New Roman" w:cs="Times New Roman"/>
          <w:b/>
          <w:bCs/>
          <w:sz w:val="24"/>
          <w:szCs w:val="24"/>
        </w:rPr>
      </w:pPr>
      <w:r w:rsidRPr="004E3337">
        <w:rPr>
          <w:rFonts w:ascii="Times New Roman" w:hAnsi="Times New Roman" w:cs="Times New Roman"/>
          <w:b/>
          <w:bCs/>
          <w:sz w:val="24"/>
          <w:szCs w:val="24"/>
        </w:rPr>
        <w:t>(ЧЕТВЕРТОГО СОЗЫВА)</w:t>
      </w:r>
    </w:p>
    <w:p w:rsidR="004E3337" w:rsidRPr="004E3337" w:rsidRDefault="004E3337" w:rsidP="004E3337">
      <w:pPr>
        <w:jc w:val="center"/>
        <w:rPr>
          <w:rFonts w:ascii="Times New Roman" w:hAnsi="Times New Roman" w:cs="Times New Roman"/>
          <w:b/>
          <w:bCs/>
          <w:sz w:val="24"/>
          <w:szCs w:val="24"/>
        </w:rPr>
      </w:pPr>
      <w:r w:rsidRPr="004E3337">
        <w:rPr>
          <w:rFonts w:ascii="Times New Roman" w:hAnsi="Times New Roman" w:cs="Times New Roman"/>
          <w:b/>
          <w:bCs/>
          <w:sz w:val="24"/>
          <w:szCs w:val="24"/>
        </w:rPr>
        <w:t>РЕШЕНИЕ</w:t>
      </w:r>
    </w:p>
    <w:p w:rsidR="004E3337" w:rsidRPr="00201A5E" w:rsidRDefault="004E3337" w:rsidP="004E3337">
      <w:pPr>
        <w:ind w:firstLine="0"/>
        <w:rPr>
          <w:rFonts w:ascii="Times New Roman" w:hAnsi="Times New Roman" w:cs="Times New Roman"/>
          <w:b/>
          <w:bCs/>
          <w:sz w:val="24"/>
          <w:szCs w:val="24"/>
        </w:rPr>
      </w:pPr>
    </w:p>
    <w:p w:rsidR="004E3337" w:rsidRPr="004E3337" w:rsidRDefault="004E3337" w:rsidP="004E3337">
      <w:pPr>
        <w:ind w:firstLine="0"/>
        <w:rPr>
          <w:rFonts w:ascii="Times New Roman" w:hAnsi="Times New Roman" w:cs="Times New Roman"/>
          <w:sz w:val="24"/>
          <w:szCs w:val="24"/>
        </w:rPr>
      </w:pPr>
      <w:r w:rsidRPr="004E3337">
        <w:rPr>
          <w:rFonts w:ascii="Times New Roman" w:hAnsi="Times New Roman" w:cs="Times New Roman"/>
          <w:sz w:val="24"/>
          <w:szCs w:val="24"/>
        </w:rPr>
        <w:t>от   19 февраля   2021 года   № 33-205</w:t>
      </w:r>
    </w:p>
    <w:p w:rsidR="004E3337" w:rsidRPr="004E3337" w:rsidRDefault="004E3337" w:rsidP="004E3337">
      <w:pPr>
        <w:rPr>
          <w:rFonts w:ascii="Times New Roman" w:hAnsi="Times New Roman" w:cs="Times New Roman"/>
          <w:sz w:val="24"/>
          <w:szCs w:val="24"/>
        </w:rPr>
      </w:pPr>
    </w:p>
    <w:p w:rsidR="004E3337" w:rsidRPr="004E3337" w:rsidRDefault="004E3337" w:rsidP="004E3337">
      <w:pPr>
        <w:ind w:right="-15" w:firstLine="0"/>
        <w:rPr>
          <w:rFonts w:ascii="Times New Roman" w:hAnsi="Times New Roman" w:cs="Times New Roman"/>
          <w:sz w:val="24"/>
          <w:szCs w:val="24"/>
        </w:rPr>
      </w:pPr>
      <w:r w:rsidRPr="004E3337">
        <w:rPr>
          <w:rFonts w:ascii="Times New Roman" w:hAnsi="Times New Roman" w:cs="Times New Roman"/>
          <w:sz w:val="24"/>
          <w:szCs w:val="24"/>
        </w:rPr>
        <w:t xml:space="preserve">Об отчете главы  Ершовского муниципального района, </w:t>
      </w:r>
    </w:p>
    <w:p w:rsidR="004E3337" w:rsidRPr="004E3337" w:rsidRDefault="004E3337" w:rsidP="004E3337">
      <w:pPr>
        <w:ind w:right="-15" w:firstLine="0"/>
        <w:rPr>
          <w:rFonts w:ascii="Times New Roman" w:hAnsi="Times New Roman" w:cs="Times New Roman"/>
          <w:sz w:val="24"/>
          <w:szCs w:val="24"/>
        </w:rPr>
      </w:pPr>
      <w:r w:rsidRPr="004E3337">
        <w:rPr>
          <w:rFonts w:ascii="Times New Roman" w:hAnsi="Times New Roman" w:cs="Times New Roman"/>
          <w:sz w:val="24"/>
          <w:szCs w:val="24"/>
        </w:rPr>
        <w:t>об   исполнении   своих    полномочий,   о  результатах</w:t>
      </w:r>
    </w:p>
    <w:p w:rsidR="004E3337" w:rsidRPr="004E3337" w:rsidRDefault="004E3337" w:rsidP="004E3337">
      <w:pPr>
        <w:ind w:right="-15" w:firstLine="0"/>
        <w:rPr>
          <w:rFonts w:ascii="Times New Roman" w:hAnsi="Times New Roman" w:cs="Times New Roman"/>
          <w:sz w:val="24"/>
          <w:szCs w:val="24"/>
        </w:rPr>
      </w:pPr>
      <w:r w:rsidRPr="004E3337">
        <w:rPr>
          <w:rFonts w:ascii="Times New Roman" w:hAnsi="Times New Roman" w:cs="Times New Roman"/>
          <w:sz w:val="24"/>
          <w:szCs w:val="24"/>
        </w:rPr>
        <w:t xml:space="preserve">деятельности администрации ЕМР в  части исполнения </w:t>
      </w:r>
    </w:p>
    <w:p w:rsidR="004E3337" w:rsidRPr="004E3337" w:rsidRDefault="004E3337" w:rsidP="004E3337">
      <w:pPr>
        <w:ind w:right="-15" w:firstLine="0"/>
        <w:rPr>
          <w:rFonts w:ascii="Times New Roman" w:hAnsi="Times New Roman" w:cs="Times New Roman"/>
          <w:sz w:val="24"/>
          <w:szCs w:val="24"/>
        </w:rPr>
      </w:pPr>
      <w:r w:rsidRPr="004E3337">
        <w:rPr>
          <w:rFonts w:ascii="Times New Roman" w:hAnsi="Times New Roman" w:cs="Times New Roman"/>
          <w:sz w:val="24"/>
          <w:szCs w:val="24"/>
        </w:rPr>
        <w:t>полномочий      исполнительно   –   распорядительного</w:t>
      </w:r>
    </w:p>
    <w:p w:rsidR="004E3337" w:rsidRPr="004E3337" w:rsidRDefault="004E3337" w:rsidP="004E3337">
      <w:pPr>
        <w:ind w:right="-15" w:firstLine="0"/>
        <w:rPr>
          <w:rFonts w:ascii="Times New Roman" w:hAnsi="Times New Roman" w:cs="Times New Roman"/>
          <w:sz w:val="24"/>
          <w:szCs w:val="24"/>
        </w:rPr>
      </w:pPr>
      <w:r w:rsidRPr="004E3337">
        <w:rPr>
          <w:rFonts w:ascii="Times New Roman" w:hAnsi="Times New Roman" w:cs="Times New Roman"/>
          <w:sz w:val="24"/>
          <w:szCs w:val="24"/>
        </w:rPr>
        <w:t xml:space="preserve">органа    муниципального   образования   город  Ершов </w:t>
      </w:r>
    </w:p>
    <w:p w:rsidR="004E3337" w:rsidRPr="004E3337" w:rsidRDefault="004E3337" w:rsidP="004E3337">
      <w:pPr>
        <w:ind w:right="-15" w:firstLine="0"/>
        <w:rPr>
          <w:rFonts w:ascii="Times New Roman" w:hAnsi="Times New Roman" w:cs="Times New Roman"/>
          <w:sz w:val="24"/>
          <w:szCs w:val="24"/>
        </w:rPr>
      </w:pPr>
      <w:r w:rsidRPr="004E3337">
        <w:rPr>
          <w:rFonts w:ascii="Times New Roman" w:hAnsi="Times New Roman" w:cs="Times New Roman"/>
          <w:sz w:val="24"/>
          <w:szCs w:val="24"/>
        </w:rPr>
        <w:t>за  2020  год</w:t>
      </w:r>
    </w:p>
    <w:p w:rsidR="004E3337" w:rsidRPr="004E3337" w:rsidRDefault="004E3337" w:rsidP="004E3337">
      <w:pPr>
        <w:ind w:right="-15"/>
        <w:rPr>
          <w:rFonts w:ascii="Times New Roman" w:hAnsi="Times New Roman" w:cs="Times New Roman"/>
          <w:sz w:val="24"/>
          <w:szCs w:val="24"/>
        </w:rPr>
      </w:pPr>
    </w:p>
    <w:p w:rsidR="004E3337" w:rsidRPr="004E3337" w:rsidRDefault="004E3337" w:rsidP="004E3337">
      <w:pPr>
        <w:rPr>
          <w:rFonts w:ascii="Times New Roman" w:eastAsia="Arial CYR" w:hAnsi="Times New Roman" w:cs="Times New Roman"/>
          <w:color w:val="000000"/>
          <w:sz w:val="24"/>
          <w:szCs w:val="24"/>
        </w:rPr>
      </w:pPr>
      <w:r w:rsidRPr="004E3337">
        <w:rPr>
          <w:rFonts w:ascii="Times New Roman" w:eastAsia="Arial CYR" w:hAnsi="Times New Roman" w:cs="Times New Roman"/>
          <w:sz w:val="24"/>
          <w:szCs w:val="24"/>
        </w:rPr>
        <w:t xml:space="preserve">    </w:t>
      </w:r>
      <w:r w:rsidRPr="004E3337">
        <w:rPr>
          <w:rFonts w:ascii="Times New Roman" w:eastAsia="Arial CYR" w:hAnsi="Times New Roman" w:cs="Times New Roman"/>
          <w:sz w:val="24"/>
          <w:szCs w:val="24"/>
        </w:rPr>
        <w:tab/>
      </w:r>
      <w:r w:rsidRPr="004E3337">
        <w:rPr>
          <w:rFonts w:ascii="Times New Roman" w:eastAsia="Arial CYR" w:hAnsi="Times New Roman" w:cs="Times New Roman"/>
          <w:color w:val="000000"/>
          <w:sz w:val="24"/>
          <w:szCs w:val="24"/>
        </w:rPr>
        <w:t>В соответствии с частью 2.1. статьи 21 Устава муниципального образования город  Ершов, Совет муниципального образования город  Ершов РЕШИЛ:</w:t>
      </w:r>
    </w:p>
    <w:p w:rsidR="004E3337" w:rsidRPr="004E3337" w:rsidRDefault="004E3337" w:rsidP="004E3337">
      <w:pPr>
        <w:ind w:right="-15"/>
        <w:rPr>
          <w:rFonts w:ascii="Times New Roman" w:hAnsi="Times New Roman" w:cs="Times New Roman"/>
          <w:sz w:val="24"/>
          <w:szCs w:val="24"/>
        </w:rPr>
      </w:pPr>
      <w:r w:rsidRPr="004E3337">
        <w:rPr>
          <w:rFonts w:ascii="Times New Roman" w:eastAsia="Arial CYR" w:hAnsi="Times New Roman" w:cs="Times New Roman"/>
          <w:sz w:val="24"/>
          <w:szCs w:val="24"/>
        </w:rPr>
        <w:t xml:space="preserve">        1. Принять отчёт главы </w:t>
      </w:r>
      <w:r w:rsidRPr="004E3337">
        <w:rPr>
          <w:rFonts w:ascii="Times New Roman" w:hAnsi="Times New Roman" w:cs="Times New Roman"/>
          <w:sz w:val="24"/>
          <w:szCs w:val="24"/>
        </w:rPr>
        <w:t>Ершовского муниципального района о своей деятельности и деятельности администрации ЕМР в части исполнения полномочий  исполнительно   –   распорядительного органа муниципального   образования город Ершов за 2020 год. Признать работу  удовлетворительной.</w:t>
      </w:r>
    </w:p>
    <w:p w:rsidR="004E3337" w:rsidRPr="004E3337" w:rsidRDefault="004E3337" w:rsidP="004E3337">
      <w:pPr>
        <w:rPr>
          <w:rFonts w:ascii="Times New Roman" w:hAnsi="Times New Roman" w:cs="Times New Roman"/>
          <w:sz w:val="24"/>
          <w:szCs w:val="24"/>
        </w:rPr>
      </w:pPr>
      <w:r w:rsidRPr="004E3337">
        <w:rPr>
          <w:rFonts w:ascii="Times New Roman" w:eastAsia="Arial CYR" w:hAnsi="Times New Roman" w:cs="Times New Roman"/>
          <w:sz w:val="24"/>
          <w:szCs w:val="24"/>
        </w:rPr>
        <w:t xml:space="preserve">        2. Администрации Ершовского муниципального района Саратовской области в ходе </w:t>
      </w:r>
      <w:r w:rsidRPr="004E3337">
        <w:rPr>
          <w:rFonts w:ascii="Times New Roman" w:eastAsia="Arial CYR" w:hAnsi="Times New Roman" w:cs="Times New Roman"/>
          <w:color w:val="000000"/>
          <w:sz w:val="24"/>
          <w:szCs w:val="24"/>
        </w:rPr>
        <w:t>осуществления работы в 2021</w:t>
      </w:r>
      <w:r w:rsidRPr="004E3337">
        <w:rPr>
          <w:rFonts w:ascii="Times New Roman" w:hAnsi="Times New Roman" w:cs="Times New Roman"/>
          <w:color w:val="000000"/>
          <w:sz w:val="24"/>
          <w:szCs w:val="24"/>
        </w:rPr>
        <w:t xml:space="preserve"> </w:t>
      </w:r>
      <w:r w:rsidRPr="004E3337">
        <w:rPr>
          <w:rFonts w:ascii="Times New Roman" w:eastAsia="Arial CYR" w:hAnsi="Times New Roman" w:cs="Times New Roman"/>
          <w:color w:val="000000"/>
          <w:sz w:val="24"/>
          <w:szCs w:val="24"/>
        </w:rPr>
        <w:t>году исходить</w:t>
      </w:r>
      <w:r w:rsidRPr="004E3337">
        <w:rPr>
          <w:rFonts w:ascii="Times New Roman" w:eastAsia="Arial CYR" w:hAnsi="Times New Roman" w:cs="Times New Roman"/>
          <w:sz w:val="24"/>
          <w:szCs w:val="24"/>
        </w:rPr>
        <w:t xml:space="preserve"> из необходимости реализации стратегических целей и задач, обозначенных в отчете главы Ершовского муниципального района.</w:t>
      </w:r>
    </w:p>
    <w:p w:rsidR="004E3337" w:rsidRPr="004E3337" w:rsidRDefault="004E3337" w:rsidP="004E3337">
      <w:pPr>
        <w:pStyle w:val="aff"/>
        <w:widowControl/>
        <w:tabs>
          <w:tab w:val="left" w:pos="567"/>
        </w:tabs>
        <w:autoSpaceDE/>
        <w:ind w:firstLine="0"/>
        <w:rPr>
          <w:rFonts w:ascii="Times New Roman" w:hAnsi="Times New Roman" w:cs="Times New Roman"/>
          <w:sz w:val="24"/>
          <w:szCs w:val="24"/>
        </w:rPr>
      </w:pPr>
      <w:r w:rsidRPr="004E3337">
        <w:rPr>
          <w:rFonts w:ascii="Times New Roman" w:hAnsi="Times New Roman" w:cs="Times New Roman"/>
          <w:sz w:val="24"/>
          <w:szCs w:val="24"/>
        </w:rPr>
        <w:t xml:space="preserve"> </w:t>
      </w:r>
      <w:r w:rsidRPr="004E3337">
        <w:rPr>
          <w:rFonts w:ascii="Times New Roman" w:hAnsi="Times New Roman" w:cs="Times New Roman"/>
          <w:sz w:val="24"/>
          <w:szCs w:val="24"/>
        </w:rPr>
        <w:tab/>
        <w:t xml:space="preserve"> 3. Настоящее решение вступает в силу со дня его принятия.</w:t>
      </w:r>
    </w:p>
    <w:p w:rsidR="004E3337" w:rsidRPr="004E3337" w:rsidRDefault="004E3337" w:rsidP="004E3337">
      <w:pPr>
        <w:rPr>
          <w:rFonts w:ascii="Times New Roman" w:eastAsia="Arial CYR" w:hAnsi="Times New Roman" w:cs="Times New Roman"/>
          <w:sz w:val="24"/>
          <w:szCs w:val="24"/>
        </w:rPr>
      </w:pPr>
      <w:r w:rsidRPr="004E3337">
        <w:rPr>
          <w:rFonts w:ascii="Times New Roman" w:hAnsi="Times New Roman" w:cs="Times New Roman"/>
          <w:sz w:val="24"/>
          <w:szCs w:val="24"/>
          <w:lang w:eastAsia="ar-SA"/>
        </w:rPr>
        <w:t>Глава муниципального образования                                                                    А. А. Тихов</w:t>
      </w:r>
    </w:p>
    <w:p w:rsidR="004E3337" w:rsidRPr="004E3337" w:rsidRDefault="004E3337" w:rsidP="004E3337">
      <w:pPr>
        <w:rPr>
          <w:rFonts w:ascii="Times New Roman" w:eastAsia="Arial CYR" w:hAnsi="Times New Roman" w:cs="Times New Roman"/>
          <w:sz w:val="24"/>
          <w:szCs w:val="24"/>
        </w:rPr>
      </w:pPr>
    </w:p>
    <w:p w:rsidR="004E3337" w:rsidRPr="004E3337" w:rsidRDefault="004E3337" w:rsidP="004E3337">
      <w:pPr>
        <w:pStyle w:val="affb"/>
        <w:rPr>
          <w:rFonts w:ascii="Times New Roman" w:hAnsi="Times New Roman"/>
          <w:color w:val="000000"/>
          <w:sz w:val="24"/>
          <w:szCs w:val="24"/>
        </w:rPr>
      </w:pPr>
      <w:r w:rsidRPr="004E3337">
        <w:rPr>
          <w:color w:val="000000"/>
          <w:sz w:val="24"/>
          <w:szCs w:val="24"/>
        </w:rPr>
        <w:t xml:space="preserve">                                                                                                                   </w:t>
      </w:r>
      <w:r w:rsidR="00E45723">
        <w:rPr>
          <w:color w:val="000000"/>
          <w:sz w:val="24"/>
          <w:szCs w:val="24"/>
        </w:rPr>
        <w:t xml:space="preserve">   </w:t>
      </w:r>
      <w:r w:rsidRPr="004E3337">
        <w:rPr>
          <w:color w:val="000000"/>
          <w:sz w:val="24"/>
          <w:szCs w:val="24"/>
        </w:rPr>
        <w:t xml:space="preserve"> </w:t>
      </w:r>
      <w:r w:rsidRPr="004E3337">
        <w:rPr>
          <w:rFonts w:ascii="Times New Roman" w:hAnsi="Times New Roman"/>
          <w:color w:val="000000"/>
          <w:sz w:val="24"/>
          <w:szCs w:val="24"/>
        </w:rPr>
        <w:t>Приложение</w:t>
      </w:r>
    </w:p>
    <w:p w:rsidR="004E3337" w:rsidRPr="004E3337" w:rsidRDefault="004E3337" w:rsidP="004E3337">
      <w:pPr>
        <w:pStyle w:val="affb"/>
        <w:jc w:val="center"/>
        <w:rPr>
          <w:rFonts w:ascii="Times New Roman" w:hAnsi="Times New Roman"/>
          <w:color w:val="000000"/>
          <w:sz w:val="24"/>
          <w:szCs w:val="24"/>
        </w:rPr>
      </w:pPr>
      <w:r w:rsidRPr="004E3337">
        <w:rPr>
          <w:rFonts w:ascii="Times New Roman" w:hAnsi="Times New Roman"/>
          <w:color w:val="000000"/>
          <w:sz w:val="24"/>
          <w:szCs w:val="24"/>
        </w:rPr>
        <w:t xml:space="preserve">                                                                                                       к решению  Совета  МО г. Ершов </w:t>
      </w:r>
    </w:p>
    <w:p w:rsidR="004E3337" w:rsidRDefault="004E3337" w:rsidP="004E3337">
      <w:pPr>
        <w:pStyle w:val="affb"/>
        <w:jc w:val="center"/>
        <w:rPr>
          <w:rFonts w:ascii="Times New Roman" w:hAnsi="Times New Roman"/>
          <w:color w:val="000000"/>
          <w:sz w:val="24"/>
          <w:szCs w:val="24"/>
        </w:rPr>
      </w:pPr>
      <w:r w:rsidRPr="004E3337">
        <w:rPr>
          <w:rFonts w:ascii="Times New Roman" w:hAnsi="Times New Roman"/>
          <w:color w:val="000000"/>
          <w:sz w:val="24"/>
          <w:szCs w:val="24"/>
        </w:rPr>
        <w:t xml:space="preserve">                                                                                 </w:t>
      </w:r>
      <w:r>
        <w:rPr>
          <w:rFonts w:ascii="Times New Roman" w:hAnsi="Times New Roman"/>
          <w:color w:val="000000"/>
          <w:sz w:val="24"/>
          <w:szCs w:val="24"/>
        </w:rPr>
        <w:t xml:space="preserve">    </w:t>
      </w:r>
      <w:r w:rsidRPr="004E3337">
        <w:rPr>
          <w:rFonts w:ascii="Times New Roman" w:hAnsi="Times New Roman"/>
          <w:color w:val="000000"/>
          <w:sz w:val="24"/>
          <w:szCs w:val="24"/>
        </w:rPr>
        <w:t xml:space="preserve">                   от 19 февраля 2021 года  № 33-205 </w:t>
      </w:r>
    </w:p>
    <w:p w:rsidR="00902E36" w:rsidRPr="00201A5E" w:rsidRDefault="00902E36" w:rsidP="004E3337">
      <w:pPr>
        <w:pStyle w:val="affb"/>
        <w:jc w:val="center"/>
        <w:rPr>
          <w:rFonts w:ascii="Times New Roman" w:hAnsi="Times New Roman"/>
          <w:color w:val="000000"/>
          <w:sz w:val="24"/>
          <w:szCs w:val="24"/>
        </w:rPr>
      </w:pPr>
    </w:p>
    <w:p w:rsidR="004E3337" w:rsidRPr="004E3337" w:rsidRDefault="004E3337" w:rsidP="004E3337">
      <w:pPr>
        <w:tabs>
          <w:tab w:val="left" w:pos="2985"/>
          <w:tab w:val="center" w:pos="4676"/>
        </w:tabs>
        <w:jc w:val="center"/>
        <w:rPr>
          <w:rFonts w:ascii="Times New Roman" w:hAnsi="Times New Roman" w:cs="Times New Roman"/>
          <w:b/>
          <w:bCs/>
          <w:color w:val="000000"/>
          <w:sz w:val="24"/>
          <w:szCs w:val="24"/>
        </w:rPr>
      </w:pPr>
      <w:r w:rsidRPr="004E3337">
        <w:rPr>
          <w:rFonts w:ascii="Times New Roman" w:hAnsi="Times New Roman" w:cs="Times New Roman"/>
          <w:b/>
          <w:bCs/>
          <w:color w:val="000000"/>
          <w:sz w:val="24"/>
          <w:szCs w:val="24"/>
        </w:rPr>
        <w:t>ОТЧЕТ</w:t>
      </w:r>
    </w:p>
    <w:p w:rsidR="004E3337" w:rsidRPr="004E3337" w:rsidRDefault="004E3337" w:rsidP="004E3337">
      <w:pPr>
        <w:jc w:val="center"/>
        <w:rPr>
          <w:rFonts w:ascii="Times New Roman" w:hAnsi="Times New Roman" w:cs="Times New Roman"/>
          <w:b/>
          <w:bCs/>
          <w:color w:val="000000"/>
          <w:sz w:val="24"/>
          <w:szCs w:val="24"/>
        </w:rPr>
      </w:pPr>
      <w:r w:rsidRPr="004E3337">
        <w:rPr>
          <w:rFonts w:ascii="Times New Roman" w:hAnsi="Times New Roman" w:cs="Times New Roman"/>
          <w:b/>
          <w:bCs/>
          <w:color w:val="000000"/>
          <w:sz w:val="24"/>
          <w:szCs w:val="24"/>
        </w:rPr>
        <w:t>главы Ершовского муниципального района</w:t>
      </w:r>
    </w:p>
    <w:p w:rsidR="004E3337" w:rsidRPr="004E3337" w:rsidRDefault="004E3337" w:rsidP="004E3337">
      <w:pPr>
        <w:jc w:val="center"/>
        <w:rPr>
          <w:rFonts w:ascii="Times New Roman" w:hAnsi="Times New Roman" w:cs="Times New Roman"/>
          <w:b/>
          <w:bCs/>
          <w:color w:val="000000"/>
          <w:sz w:val="24"/>
          <w:szCs w:val="24"/>
        </w:rPr>
      </w:pPr>
      <w:r w:rsidRPr="004E3337">
        <w:rPr>
          <w:rFonts w:ascii="Times New Roman" w:hAnsi="Times New Roman" w:cs="Times New Roman"/>
          <w:b/>
          <w:bCs/>
          <w:color w:val="000000"/>
          <w:sz w:val="24"/>
          <w:szCs w:val="24"/>
        </w:rPr>
        <w:t xml:space="preserve">об исполнении полномочий, о результатах деятельности </w:t>
      </w:r>
      <w:r w:rsidR="00326C7F">
        <w:rPr>
          <w:rFonts w:ascii="Times New Roman" w:hAnsi="Times New Roman" w:cs="Times New Roman"/>
          <w:b/>
          <w:bCs/>
          <w:color w:val="000000"/>
          <w:sz w:val="24"/>
          <w:szCs w:val="24"/>
        </w:rPr>
        <w:t xml:space="preserve">администрации  ЕМР в части  исполнения полномочий  исполнительно-распорядительного  органа </w:t>
      </w:r>
      <w:r w:rsidRPr="004E3337">
        <w:rPr>
          <w:rFonts w:ascii="Times New Roman" w:hAnsi="Times New Roman" w:cs="Times New Roman"/>
          <w:b/>
          <w:bCs/>
          <w:color w:val="000000"/>
          <w:sz w:val="24"/>
          <w:szCs w:val="24"/>
        </w:rPr>
        <w:t>муниципального образования город Ершов   за 2020 год.</w:t>
      </w:r>
    </w:p>
    <w:p w:rsidR="004E3337" w:rsidRPr="004E3337" w:rsidRDefault="004E3337" w:rsidP="004E3337">
      <w:pPr>
        <w:tabs>
          <w:tab w:val="left" w:pos="0"/>
        </w:tabs>
        <w:ind w:firstLine="540"/>
        <w:jc w:val="center"/>
        <w:rPr>
          <w:rFonts w:ascii="Times New Roman" w:hAnsi="Times New Roman" w:cs="Times New Roman"/>
          <w:b/>
          <w:sz w:val="24"/>
          <w:szCs w:val="24"/>
        </w:rPr>
      </w:pPr>
    </w:p>
    <w:p w:rsidR="00650CE7" w:rsidRPr="004E3337" w:rsidRDefault="004E3337" w:rsidP="00E45723">
      <w:pPr>
        <w:tabs>
          <w:tab w:val="left" w:pos="-284"/>
        </w:tabs>
        <w:ind w:left="-567" w:right="281" w:firstLine="1107"/>
        <w:jc w:val="center"/>
        <w:rPr>
          <w:rFonts w:ascii="Times New Roman" w:hAnsi="Times New Roman" w:cs="Times New Roman"/>
          <w:sz w:val="24"/>
          <w:szCs w:val="24"/>
        </w:rPr>
      </w:pPr>
      <w:r w:rsidRPr="004E3337">
        <w:rPr>
          <w:rFonts w:ascii="Times New Roman" w:hAnsi="Times New Roman" w:cs="Times New Roman"/>
          <w:sz w:val="24"/>
          <w:szCs w:val="24"/>
        </w:rPr>
        <w:t>Уважаемые депутаты!</w:t>
      </w:r>
    </w:p>
    <w:p w:rsidR="004E3337" w:rsidRPr="004E3337" w:rsidRDefault="004E3337" w:rsidP="009B68E9">
      <w:pPr>
        <w:tabs>
          <w:tab w:val="left" w:pos="-284"/>
        </w:tabs>
        <w:ind w:firstLine="567"/>
        <w:rPr>
          <w:rFonts w:ascii="Times New Roman" w:hAnsi="Times New Roman" w:cs="Times New Roman"/>
          <w:color w:val="000000"/>
          <w:sz w:val="24"/>
          <w:szCs w:val="24"/>
          <w:lang w:eastAsia="ar-SA"/>
        </w:rPr>
      </w:pPr>
      <w:r w:rsidRPr="004E3337">
        <w:rPr>
          <w:rFonts w:ascii="Times New Roman" w:hAnsi="Times New Roman" w:cs="Times New Roman"/>
          <w:sz w:val="24"/>
          <w:szCs w:val="24"/>
        </w:rPr>
        <w:t xml:space="preserve">Закончился 2020 год.  В соответствии с Уставом муниципального образования представляю Вам отчет </w:t>
      </w:r>
      <w:r w:rsidRPr="004E3337">
        <w:rPr>
          <w:rFonts w:ascii="Times New Roman" w:hAnsi="Times New Roman" w:cs="Times New Roman"/>
          <w:color w:val="000000"/>
          <w:sz w:val="24"/>
          <w:szCs w:val="24"/>
        </w:rPr>
        <w:t xml:space="preserve">об исполнении полномочий за 2020 год  и  по направлениям непосредственной деятельности администрации муниципального образования город Ершов, а также считаю </w:t>
      </w:r>
      <w:r w:rsidRPr="004E3337">
        <w:rPr>
          <w:rFonts w:ascii="Times New Roman" w:hAnsi="Times New Roman" w:cs="Times New Roman"/>
          <w:color w:val="000000"/>
          <w:sz w:val="24"/>
          <w:szCs w:val="24"/>
        </w:rPr>
        <w:lastRenderedPageBreak/>
        <w:t xml:space="preserve">необходимым </w:t>
      </w:r>
      <w:r w:rsidRPr="004E3337">
        <w:rPr>
          <w:rFonts w:ascii="Times New Roman" w:hAnsi="Times New Roman" w:cs="Times New Roman"/>
          <w:color w:val="000000"/>
          <w:sz w:val="24"/>
          <w:szCs w:val="24"/>
          <w:lang w:eastAsia="ar-SA"/>
        </w:rPr>
        <w:t>обозначить не</w:t>
      </w:r>
      <w:r w:rsidRPr="004E3337">
        <w:rPr>
          <w:rFonts w:ascii="Times New Roman" w:hAnsi="Times New Roman" w:cs="Times New Roman"/>
          <w:color w:val="605F5F"/>
          <w:sz w:val="24"/>
          <w:szCs w:val="24"/>
          <w:lang w:eastAsia="ar-SA"/>
        </w:rPr>
        <w:t xml:space="preserve"> </w:t>
      </w:r>
      <w:r w:rsidRPr="004E3337">
        <w:rPr>
          <w:rFonts w:ascii="Times New Roman" w:hAnsi="Times New Roman" w:cs="Times New Roman"/>
          <w:color w:val="000000"/>
          <w:sz w:val="24"/>
          <w:szCs w:val="24"/>
          <w:lang w:eastAsia="ar-SA"/>
        </w:rPr>
        <w:t>решенные вопросы, где еще предстоит провести важную и непростую совместную работу.</w:t>
      </w:r>
    </w:p>
    <w:p w:rsidR="004E3337" w:rsidRPr="004E3337" w:rsidRDefault="004E3337" w:rsidP="009B68E9">
      <w:pPr>
        <w:tabs>
          <w:tab w:val="left" w:pos="-284"/>
        </w:tabs>
        <w:ind w:firstLine="567"/>
        <w:rPr>
          <w:rFonts w:ascii="Times New Roman" w:hAnsi="Times New Roman" w:cs="Times New Roman"/>
          <w:i/>
          <w:sz w:val="24"/>
          <w:szCs w:val="24"/>
        </w:rPr>
      </w:pPr>
      <w:r w:rsidRPr="004E3337">
        <w:rPr>
          <w:rFonts w:ascii="Times New Roman" w:hAnsi="Times New Roman" w:cs="Times New Roman"/>
          <w:color w:val="000000"/>
          <w:sz w:val="24"/>
          <w:szCs w:val="24"/>
          <w:lang w:eastAsia="ar-SA"/>
        </w:rPr>
        <w:t xml:space="preserve"> </w:t>
      </w:r>
      <w:r w:rsidRPr="004E3337">
        <w:rPr>
          <w:rFonts w:ascii="Times New Roman" w:hAnsi="Times New Roman" w:cs="Times New Roman"/>
          <w:color w:val="000000"/>
          <w:sz w:val="24"/>
          <w:szCs w:val="24"/>
        </w:rPr>
        <w:t xml:space="preserve">Вся моя работа, </w:t>
      </w:r>
      <w:r w:rsidRPr="004E3337">
        <w:rPr>
          <w:rFonts w:ascii="Times New Roman" w:hAnsi="Times New Roman" w:cs="Times New Roman"/>
          <w:bCs/>
          <w:color w:val="000000"/>
          <w:sz w:val="24"/>
          <w:szCs w:val="24"/>
        </w:rPr>
        <w:t>Главы  Ершовского муниципального района,</w:t>
      </w:r>
      <w:r w:rsidRPr="004E3337">
        <w:rPr>
          <w:rFonts w:ascii="Times New Roman" w:hAnsi="Times New Roman" w:cs="Times New Roman"/>
          <w:color w:val="000000"/>
          <w:sz w:val="24"/>
          <w:szCs w:val="24"/>
        </w:rPr>
        <w:t xml:space="preserve"> была направлена на решение вопросов местного значения, в соответствии с действующим федеральным законодательством и Уставом муниципального образования, в которой главной своей задачей считаю  работу, направленную  на повышение уровня  жизни жителей городского поселения.</w:t>
      </w:r>
      <w:r w:rsidRPr="004E3337">
        <w:rPr>
          <w:rFonts w:ascii="Times New Roman" w:hAnsi="Times New Roman" w:cs="Times New Roman"/>
          <w:i/>
          <w:sz w:val="24"/>
          <w:szCs w:val="24"/>
        </w:rPr>
        <w:t xml:space="preserve"> </w:t>
      </w:r>
    </w:p>
    <w:p w:rsidR="00902E36" w:rsidRDefault="004E3337" w:rsidP="009B68E9">
      <w:pPr>
        <w:pStyle w:val="aff1"/>
        <w:tabs>
          <w:tab w:val="left" w:pos="-284"/>
        </w:tabs>
        <w:spacing w:before="0" w:beforeAutospacing="0" w:after="0" w:afterAutospacing="0"/>
        <w:ind w:firstLine="567"/>
        <w:jc w:val="both"/>
        <w:rPr>
          <w:color w:val="FF0000"/>
        </w:rPr>
      </w:pPr>
      <w:r w:rsidRPr="004E3337">
        <w:rPr>
          <w:color w:val="000000"/>
        </w:rPr>
        <w:t>Прошедший год был сложным во всех отношениях. 2020 год стал во многом годом проверки на прочность. Для людей,  для страны,  для региона, для района, пришлось противостоять пандемии коронавируса во всех сферах и учитывая ограниченные возможности</w:t>
      </w:r>
      <w:r w:rsidRPr="004E3337">
        <w:t xml:space="preserve"> </w:t>
      </w:r>
      <w:r w:rsidRPr="004E3337">
        <w:rPr>
          <w:color w:val="000000"/>
        </w:rPr>
        <w:t xml:space="preserve"> городского бюджета, администрация  приложила все усилия для того, чтобы в  полном объеме выполнить поставленные задачи на 2020 год.</w:t>
      </w:r>
      <w:r w:rsidRPr="004E3337">
        <w:rPr>
          <w:color w:val="FF0000"/>
        </w:rPr>
        <w:t xml:space="preserve"> </w:t>
      </w:r>
    </w:p>
    <w:p w:rsidR="004E3337" w:rsidRPr="00902E36" w:rsidRDefault="004E3337" w:rsidP="009B68E9">
      <w:pPr>
        <w:pStyle w:val="aff1"/>
        <w:tabs>
          <w:tab w:val="left" w:pos="-284"/>
        </w:tabs>
        <w:spacing w:before="0" w:beforeAutospacing="0" w:after="0" w:afterAutospacing="0"/>
        <w:ind w:firstLine="567"/>
        <w:jc w:val="both"/>
        <w:rPr>
          <w:color w:val="FF0000"/>
        </w:rPr>
      </w:pPr>
      <w:r w:rsidRPr="004E3337">
        <w:t xml:space="preserve">Доведу до вас </w:t>
      </w:r>
      <w:r w:rsidRPr="004E3337">
        <w:rPr>
          <w:b/>
          <w:bCs/>
          <w:color w:val="000000"/>
        </w:rPr>
        <w:t xml:space="preserve"> </w:t>
      </w:r>
      <w:r w:rsidRPr="004E3337">
        <w:rPr>
          <w:bCs/>
          <w:color w:val="000000"/>
        </w:rPr>
        <w:t>исполнение полномочий по МО г. Ершов   за 2020 год.</w:t>
      </w:r>
    </w:p>
    <w:p w:rsidR="004E3337" w:rsidRPr="004E3337" w:rsidRDefault="004E3337" w:rsidP="009B68E9">
      <w:pPr>
        <w:tabs>
          <w:tab w:val="left" w:pos="-284"/>
        </w:tabs>
        <w:ind w:firstLine="567"/>
        <w:rPr>
          <w:rFonts w:ascii="Times New Roman" w:hAnsi="Times New Roman" w:cs="Times New Roman"/>
          <w:sz w:val="24"/>
          <w:szCs w:val="24"/>
        </w:rPr>
      </w:pPr>
      <w:r w:rsidRPr="004E3337">
        <w:rPr>
          <w:rFonts w:ascii="Times New Roman" w:hAnsi="Times New Roman" w:cs="Times New Roman"/>
          <w:sz w:val="24"/>
          <w:szCs w:val="24"/>
        </w:rPr>
        <w:t xml:space="preserve">Важнейшей составляющей денежных доходов населения является </w:t>
      </w:r>
      <w:r w:rsidRPr="004E3337">
        <w:rPr>
          <w:rFonts w:ascii="Times New Roman" w:hAnsi="Times New Roman" w:cs="Times New Roman"/>
          <w:b/>
          <w:sz w:val="24"/>
          <w:szCs w:val="24"/>
        </w:rPr>
        <w:t>заработная плата</w:t>
      </w:r>
      <w:r w:rsidRPr="004E3337">
        <w:rPr>
          <w:rFonts w:ascii="Times New Roman" w:hAnsi="Times New Roman" w:cs="Times New Roman"/>
          <w:sz w:val="24"/>
          <w:szCs w:val="24"/>
        </w:rPr>
        <w:t>. В этой сфере отмечены положительные тенденции. За прошедший год среднемесячная зарплата работников крупных и средних предприятий составила 32 214,3  рублей, что превысило этот показатель 2019 года на  102,5%.</w:t>
      </w:r>
    </w:p>
    <w:p w:rsidR="004E3337" w:rsidRPr="004E3337" w:rsidRDefault="004E3337" w:rsidP="009B68E9">
      <w:pPr>
        <w:tabs>
          <w:tab w:val="left" w:pos="-284"/>
        </w:tabs>
        <w:ind w:firstLine="567"/>
        <w:rPr>
          <w:rFonts w:ascii="Times New Roman" w:hAnsi="Times New Roman" w:cs="Times New Roman"/>
          <w:sz w:val="24"/>
          <w:szCs w:val="24"/>
        </w:rPr>
      </w:pPr>
      <w:r w:rsidRPr="004E3337">
        <w:rPr>
          <w:rFonts w:ascii="Times New Roman" w:hAnsi="Times New Roman" w:cs="Times New Roman"/>
          <w:sz w:val="24"/>
          <w:szCs w:val="24"/>
        </w:rPr>
        <w:t xml:space="preserve"> Среднемесячная зарплата:  </w:t>
      </w:r>
    </w:p>
    <w:p w:rsidR="004E3337" w:rsidRPr="004E3337" w:rsidRDefault="004E3337" w:rsidP="009B68E9">
      <w:pPr>
        <w:tabs>
          <w:tab w:val="left" w:pos="-284"/>
        </w:tabs>
        <w:ind w:firstLine="567"/>
        <w:rPr>
          <w:rFonts w:ascii="Times New Roman" w:hAnsi="Times New Roman" w:cs="Times New Roman"/>
          <w:sz w:val="24"/>
          <w:szCs w:val="24"/>
        </w:rPr>
      </w:pPr>
      <w:r w:rsidRPr="004E3337">
        <w:rPr>
          <w:rFonts w:ascii="Times New Roman" w:hAnsi="Times New Roman" w:cs="Times New Roman"/>
          <w:sz w:val="24"/>
          <w:szCs w:val="24"/>
        </w:rPr>
        <w:t xml:space="preserve">- работников транспорта и связи  – </w:t>
      </w:r>
      <w:r w:rsidRPr="004E3337">
        <w:rPr>
          <w:rFonts w:ascii="Times New Roman" w:hAnsi="Times New Roman" w:cs="Times New Roman"/>
          <w:color w:val="FF0000"/>
          <w:sz w:val="24"/>
          <w:szCs w:val="24"/>
        </w:rPr>
        <w:t xml:space="preserve"> </w:t>
      </w:r>
      <w:r w:rsidRPr="004E3337">
        <w:rPr>
          <w:rFonts w:ascii="Times New Roman" w:hAnsi="Times New Roman" w:cs="Times New Roman"/>
          <w:sz w:val="24"/>
          <w:szCs w:val="24"/>
        </w:rPr>
        <w:t>43 511,5</w:t>
      </w:r>
      <w:r w:rsidRPr="004E3337">
        <w:rPr>
          <w:rFonts w:ascii="Times New Roman" w:hAnsi="Times New Roman" w:cs="Times New Roman"/>
          <w:color w:val="FF0000"/>
          <w:sz w:val="24"/>
          <w:szCs w:val="24"/>
        </w:rPr>
        <w:t xml:space="preserve"> </w:t>
      </w:r>
      <w:r w:rsidRPr="004E3337">
        <w:rPr>
          <w:rFonts w:ascii="Times New Roman" w:hAnsi="Times New Roman" w:cs="Times New Roman"/>
          <w:sz w:val="24"/>
          <w:szCs w:val="24"/>
        </w:rPr>
        <w:t>рублей,</w:t>
      </w:r>
    </w:p>
    <w:p w:rsidR="004E3337" w:rsidRPr="004E3337" w:rsidRDefault="004E3337" w:rsidP="009B68E9">
      <w:pPr>
        <w:tabs>
          <w:tab w:val="left" w:pos="-284"/>
        </w:tabs>
        <w:ind w:firstLine="567"/>
        <w:rPr>
          <w:rFonts w:ascii="Times New Roman" w:hAnsi="Times New Roman" w:cs="Times New Roman"/>
          <w:sz w:val="24"/>
          <w:szCs w:val="24"/>
        </w:rPr>
      </w:pPr>
      <w:r w:rsidRPr="004E3337">
        <w:rPr>
          <w:rFonts w:ascii="Times New Roman" w:hAnsi="Times New Roman" w:cs="Times New Roman"/>
          <w:sz w:val="24"/>
          <w:szCs w:val="24"/>
        </w:rPr>
        <w:t>- работников сферы образования (пед.) – 29 982,5 рублей ( гор. школы 31 455,4 руб.),</w:t>
      </w:r>
    </w:p>
    <w:p w:rsidR="004E3337" w:rsidRPr="004E3337" w:rsidRDefault="004E3337" w:rsidP="009B68E9">
      <w:pPr>
        <w:tabs>
          <w:tab w:val="left" w:pos="-284"/>
          <w:tab w:val="left" w:pos="0"/>
        </w:tabs>
        <w:ind w:firstLine="567"/>
        <w:rPr>
          <w:rFonts w:ascii="Times New Roman" w:hAnsi="Times New Roman" w:cs="Times New Roman"/>
          <w:sz w:val="24"/>
          <w:szCs w:val="24"/>
        </w:rPr>
      </w:pPr>
      <w:r w:rsidRPr="004E3337">
        <w:rPr>
          <w:rFonts w:ascii="Times New Roman" w:hAnsi="Times New Roman" w:cs="Times New Roman"/>
          <w:sz w:val="24"/>
          <w:szCs w:val="24"/>
        </w:rPr>
        <w:t>- работников культуры – 29 063,0 рублей.</w:t>
      </w:r>
    </w:p>
    <w:p w:rsidR="004E3337" w:rsidRPr="004E3337" w:rsidRDefault="004E3337" w:rsidP="009B68E9">
      <w:pPr>
        <w:ind w:firstLine="567"/>
        <w:rPr>
          <w:rFonts w:ascii="Times New Roman" w:hAnsi="Times New Roman" w:cs="Times New Roman"/>
          <w:color w:val="000000"/>
          <w:spacing w:val="-6"/>
          <w:sz w:val="24"/>
          <w:szCs w:val="24"/>
        </w:rPr>
      </w:pPr>
      <w:r w:rsidRPr="004E3337">
        <w:rPr>
          <w:rFonts w:ascii="Times New Roman" w:hAnsi="Times New Roman" w:cs="Times New Roman"/>
          <w:sz w:val="24"/>
          <w:szCs w:val="24"/>
        </w:rPr>
        <w:t xml:space="preserve">При этом в целом </w:t>
      </w:r>
      <w:r w:rsidRPr="004E3337">
        <w:rPr>
          <w:rFonts w:ascii="Times New Roman" w:hAnsi="Times New Roman" w:cs="Times New Roman"/>
          <w:b/>
          <w:sz w:val="24"/>
          <w:szCs w:val="24"/>
        </w:rPr>
        <w:t>в сфере занятости населения</w:t>
      </w:r>
      <w:r w:rsidRPr="004E3337">
        <w:rPr>
          <w:rFonts w:ascii="Times New Roman" w:hAnsi="Times New Roman" w:cs="Times New Roman"/>
          <w:sz w:val="24"/>
          <w:szCs w:val="24"/>
        </w:rPr>
        <w:t xml:space="preserve"> ч</w:t>
      </w:r>
      <w:r w:rsidRPr="004E3337">
        <w:rPr>
          <w:rFonts w:ascii="Times New Roman" w:hAnsi="Times New Roman" w:cs="Times New Roman"/>
          <w:spacing w:val="-6"/>
          <w:sz w:val="24"/>
          <w:szCs w:val="24"/>
        </w:rPr>
        <w:t xml:space="preserve">исленность граждан, зарегистрированных в качестве безработных, увеличилась на 4,1% к уровню </w:t>
      </w:r>
      <w:r w:rsidRPr="004E3337">
        <w:rPr>
          <w:rFonts w:ascii="Times New Roman" w:hAnsi="Times New Roman" w:cs="Times New Roman"/>
          <w:color w:val="000000"/>
          <w:spacing w:val="-6"/>
          <w:sz w:val="24"/>
          <w:szCs w:val="24"/>
        </w:rPr>
        <w:t>прошлого года и составила 662 человека. Уровень регистрируемой безработицы в течение года в</w:t>
      </w:r>
      <w:r w:rsidRPr="004E3337">
        <w:rPr>
          <w:rFonts w:ascii="Times New Roman" w:hAnsi="Times New Roman" w:cs="Times New Roman"/>
          <w:color w:val="000000"/>
          <w:sz w:val="24"/>
          <w:szCs w:val="24"/>
        </w:rPr>
        <w:t xml:space="preserve"> условиях пандемии </w:t>
      </w:r>
      <w:r w:rsidRPr="004E3337">
        <w:rPr>
          <w:rFonts w:ascii="Times New Roman" w:hAnsi="Times New Roman" w:cs="Times New Roman"/>
          <w:color w:val="000000"/>
          <w:spacing w:val="-6"/>
          <w:sz w:val="24"/>
          <w:szCs w:val="24"/>
        </w:rPr>
        <w:t>составлял от  3,7% до 1,6% от численности трудоспособного населения. Число вакансий составило 1022 ед.</w:t>
      </w:r>
    </w:p>
    <w:p w:rsidR="004E3337" w:rsidRPr="00902E36" w:rsidRDefault="004E3337" w:rsidP="009B68E9">
      <w:pPr>
        <w:tabs>
          <w:tab w:val="left" w:pos="-284"/>
        </w:tabs>
        <w:ind w:firstLine="567"/>
        <w:rPr>
          <w:rFonts w:ascii="Times New Roman" w:hAnsi="Times New Roman" w:cs="Times New Roman"/>
          <w:color w:val="000000"/>
          <w:sz w:val="24"/>
          <w:szCs w:val="24"/>
        </w:rPr>
      </w:pPr>
      <w:r w:rsidRPr="004E3337">
        <w:rPr>
          <w:rFonts w:ascii="Times New Roman" w:hAnsi="Times New Roman" w:cs="Times New Roman"/>
          <w:color w:val="000000"/>
          <w:sz w:val="24"/>
          <w:szCs w:val="24"/>
        </w:rPr>
        <w:t xml:space="preserve">  Функционирование органов местного самоуправления невозможно без основного финансового документа - </w:t>
      </w:r>
      <w:r w:rsidRPr="004E3337">
        <w:rPr>
          <w:rFonts w:ascii="Times New Roman" w:hAnsi="Times New Roman" w:cs="Times New Roman"/>
          <w:b/>
          <w:color w:val="000000"/>
          <w:sz w:val="24"/>
          <w:szCs w:val="24"/>
        </w:rPr>
        <w:t>бюджета</w:t>
      </w:r>
      <w:r w:rsidRPr="004E3337">
        <w:rPr>
          <w:rFonts w:ascii="Times New Roman" w:hAnsi="Times New Roman" w:cs="Times New Roman"/>
          <w:color w:val="000000"/>
          <w:sz w:val="24"/>
          <w:szCs w:val="24"/>
        </w:rPr>
        <w:t>. Объем доходов бюджета городского поселения в 2020 году был определен, исходя из основных показателей прогноза социально-экономического развития, прогноза налогооблагаемой базы по доходным источникам.</w:t>
      </w:r>
    </w:p>
    <w:p w:rsidR="004E3337" w:rsidRPr="004E3337" w:rsidRDefault="004E3337" w:rsidP="009B68E9">
      <w:pPr>
        <w:tabs>
          <w:tab w:val="left" w:pos="-284"/>
        </w:tabs>
        <w:ind w:firstLine="567"/>
        <w:rPr>
          <w:rFonts w:ascii="Times New Roman" w:hAnsi="Times New Roman" w:cs="Times New Roman"/>
          <w:color w:val="000000"/>
          <w:sz w:val="24"/>
          <w:szCs w:val="24"/>
        </w:rPr>
      </w:pPr>
      <w:r w:rsidRPr="004E3337">
        <w:rPr>
          <w:rFonts w:ascii="Times New Roman" w:hAnsi="Times New Roman" w:cs="Times New Roman"/>
          <w:b/>
          <w:color w:val="000000"/>
          <w:sz w:val="24"/>
          <w:szCs w:val="24"/>
        </w:rPr>
        <w:t>Доходы городского бюджета</w:t>
      </w:r>
      <w:r w:rsidRPr="004E3337">
        <w:rPr>
          <w:rFonts w:ascii="Times New Roman" w:hAnsi="Times New Roman" w:cs="Times New Roman"/>
          <w:color w:val="000000"/>
          <w:sz w:val="24"/>
          <w:szCs w:val="24"/>
        </w:rPr>
        <w:t xml:space="preserve"> за 2020 год составили 151 675,7 тыс. руб.</w:t>
      </w:r>
    </w:p>
    <w:p w:rsidR="004E3337" w:rsidRPr="004E3337" w:rsidRDefault="004E3337" w:rsidP="009B68E9">
      <w:pPr>
        <w:tabs>
          <w:tab w:val="left" w:pos="-284"/>
        </w:tabs>
        <w:ind w:firstLine="567"/>
        <w:rPr>
          <w:rFonts w:ascii="Times New Roman" w:hAnsi="Times New Roman" w:cs="Times New Roman"/>
          <w:color w:val="000000"/>
          <w:sz w:val="24"/>
          <w:szCs w:val="24"/>
        </w:rPr>
      </w:pPr>
      <w:r w:rsidRPr="004E3337">
        <w:rPr>
          <w:rFonts w:ascii="Times New Roman" w:hAnsi="Times New Roman" w:cs="Times New Roman"/>
          <w:color w:val="000000"/>
          <w:sz w:val="24"/>
          <w:szCs w:val="24"/>
        </w:rPr>
        <w:t>1.Собственные доходы бюджета сформировались  за счет налоговых и неналоговых поступлений  в сумме 60 826,5тыс. руб., что составило  40,1% к общему объему доходов 2020 года,  и уменьшилось на 4 209,7 тыс. руб. по сравнению с 2019 годом, в том числе:</w:t>
      </w:r>
    </w:p>
    <w:p w:rsidR="004E3337" w:rsidRPr="004E3337" w:rsidRDefault="004E3337" w:rsidP="009B68E9">
      <w:pPr>
        <w:tabs>
          <w:tab w:val="left" w:pos="-284"/>
        </w:tabs>
        <w:ind w:firstLine="567"/>
        <w:rPr>
          <w:rFonts w:ascii="Times New Roman" w:hAnsi="Times New Roman" w:cs="Times New Roman"/>
          <w:color w:val="000000"/>
          <w:sz w:val="24"/>
          <w:szCs w:val="24"/>
        </w:rPr>
      </w:pPr>
      <w:r w:rsidRPr="004E3337">
        <w:rPr>
          <w:rFonts w:ascii="Times New Roman" w:hAnsi="Times New Roman" w:cs="Times New Roman"/>
          <w:color w:val="000000"/>
          <w:sz w:val="24"/>
          <w:szCs w:val="24"/>
        </w:rPr>
        <w:t xml:space="preserve"> - налог на доходы физических лиц -  32 674,3 тыс. руб. </w:t>
      </w:r>
    </w:p>
    <w:p w:rsidR="004E3337" w:rsidRPr="004E3337" w:rsidRDefault="004E3337" w:rsidP="009B68E9">
      <w:pPr>
        <w:tabs>
          <w:tab w:val="left" w:pos="-284"/>
        </w:tabs>
        <w:ind w:firstLine="567"/>
        <w:rPr>
          <w:rFonts w:ascii="Times New Roman" w:hAnsi="Times New Roman" w:cs="Times New Roman"/>
          <w:color w:val="000000"/>
          <w:sz w:val="24"/>
          <w:szCs w:val="24"/>
        </w:rPr>
      </w:pPr>
      <w:r w:rsidRPr="004E3337">
        <w:rPr>
          <w:rFonts w:ascii="Times New Roman" w:hAnsi="Times New Roman" w:cs="Times New Roman"/>
          <w:color w:val="000000"/>
          <w:sz w:val="24"/>
          <w:szCs w:val="24"/>
        </w:rPr>
        <w:t>- земельный налог – 10 585,9 тыс. руб.</w:t>
      </w:r>
    </w:p>
    <w:p w:rsidR="004E3337" w:rsidRPr="004E3337" w:rsidRDefault="004E3337" w:rsidP="009B68E9">
      <w:pPr>
        <w:tabs>
          <w:tab w:val="left" w:pos="-284"/>
        </w:tabs>
        <w:ind w:firstLine="567"/>
        <w:rPr>
          <w:rFonts w:ascii="Times New Roman" w:hAnsi="Times New Roman" w:cs="Times New Roman"/>
          <w:color w:val="000000"/>
          <w:sz w:val="24"/>
          <w:szCs w:val="24"/>
        </w:rPr>
      </w:pPr>
      <w:r w:rsidRPr="004E3337">
        <w:rPr>
          <w:rFonts w:ascii="Times New Roman" w:hAnsi="Times New Roman" w:cs="Times New Roman"/>
          <w:color w:val="000000"/>
          <w:sz w:val="24"/>
          <w:szCs w:val="24"/>
        </w:rPr>
        <w:t>-налог на имущество физических лиц –4 884,0 тыс. руб.</w:t>
      </w:r>
    </w:p>
    <w:p w:rsidR="004E3337" w:rsidRPr="004E3337" w:rsidRDefault="004E3337" w:rsidP="009B68E9">
      <w:pPr>
        <w:tabs>
          <w:tab w:val="left" w:pos="-284"/>
        </w:tabs>
        <w:ind w:firstLine="567"/>
        <w:rPr>
          <w:rFonts w:ascii="Times New Roman" w:hAnsi="Times New Roman" w:cs="Times New Roman"/>
          <w:b/>
          <w:sz w:val="24"/>
          <w:szCs w:val="24"/>
        </w:rPr>
      </w:pPr>
      <w:r w:rsidRPr="004E3337">
        <w:rPr>
          <w:rFonts w:ascii="Times New Roman" w:hAnsi="Times New Roman" w:cs="Times New Roman"/>
          <w:color w:val="000000"/>
          <w:sz w:val="24"/>
          <w:szCs w:val="24"/>
        </w:rPr>
        <w:t xml:space="preserve"> -</w:t>
      </w:r>
      <w:r w:rsidRPr="004E3337">
        <w:rPr>
          <w:rFonts w:ascii="Times New Roman" w:hAnsi="Times New Roman" w:cs="Times New Roman"/>
          <w:sz w:val="24"/>
          <w:szCs w:val="24"/>
        </w:rPr>
        <w:t>акцизы по подакцизным товарам – 5 612,4  тыс. руб.</w:t>
      </w:r>
    </w:p>
    <w:p w:rsidR="004E3337" w:rsidRPr="004E3337" w:rsidRDefault="004E3337" w:rsidP="009B68E9">
      <w:pPr>
        <w:tabs>
          <w:tab w:val="left" w:pos="-284"/>
        </w:tabs>
        <w:ind w:firstLine="567"/>
        <w:rPr>
          <w:rFonts w:ascii="Times New Roman" w:hAnsi="Times New Roman" w:cs="Times New Roman"/>
          <w:color w:val="000000"/>
          <w:sz w:val="24"/>
          <w:szCs w:val="24"/>
        </w:rPr>
      </w:pPr>
      <w:r w:rsidRPr="004E3337">
        <w:rPr>
          <w:rFonts w:ascii="Times New Roman" w:hAnsi="Times New Roman" w:cs="Times New Roman"/>
          <w:color w:val="000000"/>
          <w:sz w:val="24"/>
          <w:szCs w:val="24"/>
        </w:rPr>
        <w:t>-единый сельскохозяйственный налог – 3 911,0тыс. руб.</w:t>
      </w:r>
    </w:p>
    <w:p w:rsidR="004E3337" w:rsidRPr="004E3337" w:rsidRDefault="004E3337" w:rsidP="009B68E9">
      <w:pPr>
        <w:tabs>
          <w:tab w:val="left" w:pos="-284"/>
        </w:tabs>
        <w:ind w:firstLine="567"/>
        <w:rPr>
          <w:rFonts w:ascii="Times New Roman" w:hAnsi="Times New Roman" w:cs="Times New Roman"/>
          <w:color w:val="000000"/>
          <w:sz w:val="24"/>
          <w:szCs w:val="24"/>
        </w:rPr>
      </w:pPr>
      <w:r w:rsidRPr="004E3337">
        <w:rPr>
          <w:rFonts w:ascii="Times New Roman" w:hAnsi="Times New Roman" w:cs="Times New Roman"/>
          <w:color w:val="000000"/>
          <w:sz w:val="24"/>
          <w:szCs w:val="24"/>
        </w:rPr>
        <w:t xml:space="preserve"> -неналоговые доходы (доходы от имущества, находящегося в муниципальной собственности, штрафы)  – 3 158,9 тыс. руб.</w:t>
      </w:r>
    </w:p>
    <w:p w:rsidR="004E3337" w:rsidRPr="004E3337" w:rsidRDefault="004E3337" w:rsidP="009B68E9">
      <w:pPr>
        <w:tabs>
          <w:tab w:val="left" w:pos="-284"/>
        </w:tabs>
        <w:ind w:firstLine="567"/>
        <w:rPr>
          <w:rFonts w:ascii="Times New Roman" w:hAnsi="Times New Roman" w:cs="Times New Roman"/>
          <w:color w:val="000000"/>
          <w:sz w:val="24"/>
          <w:szCs w:val="24"/>
        </w:rPr>
      </w:pPr>
      <w:r w:rsidRPr="004E3337">
        <w:rPr>
          <w:rFonts w:ascii="Times New Roman" w:hAnsi="Times New Roman" w:cs="Times New Roman"/>
          <w:color w:val="000000"/>
          <w:sz w:val="24"/>
          <w:szCs w:val="24"/>
        </w:rPr>
        <w:t xml:space="preserve">2. Межбюджетные трансферты получены в сумме  90 849,2 тыс. руб., что составило 59,9% к общему объему доходов 2020 года, в том числе: </w:t>
      </w:r>
    </w:p>
    <w:p w:rsidR="004E3337" w:rsidRPr="004E3337" w:rsidRDefault="004E3337" w:rsidP="009B68E9">
      <w:pPr>
        <w:tabs>
          <w:tab w:val="left" w:pos="-284"/>
        </w:tabs>
        <w:ind w:firstLine="567"/>
        <w:rPr>
          <w:rFonts w:ascii="Times New Roman" w:hAnsi="Times New Roman" w:cs="Times New Roman"/>
          <w:sz w:val="24"/>
          <w:szCs w:val="24"/>
        </w:rPr>
      </w:pPr>
      <w:r w:rsidRPr="004E3337">
        <w:rPr>
          <w:rFonts w:ascii="Times New Roman" w:hAnsi="Times New Roman" w:cs="Times New Roman"/>
          <w:sz w:val="24"/>
          <w:szCs w:val="24"/>
        </w:rPr>
        <w:t xml:space="preserve">3 209,4 </w:t>
      </w:r>
      <w:r w:rsidRPr="004E3337">
        <w:rPr>
          <w:rFonts w:ascii="Times New Roman" w:hAnsi="Times New Roman" w:cs="Times New Roman"/>
          <w:color w:val="000000"/>
          <w:sz w:val="24"/>
          <w:szCs w:val="24"/>
        </w:rPr>
        <w:t>тыс. руб.</w:t>
      </w:r>
      <w:r w:rsidRPr="004E3337">
        <w:rPr>
          <w:rFonts w:ascii="Times New Roman" w:hAnsi="Times New Roman" w:cs="Times New Roman"/>
          <w:sz w:val="24"/>
          <w:szCs w:val="24"/>
        </w:rPr>
        <w:t xml:space="preserve"> - Субсидии бюджетам городских поселений   на софинансирование капитальных вложений в объекты государственной (муниципальной) собственности в рамках обеспечения комплексного развития сельских территорий (водопровод в  п. Полуденный);</w:t>
      </w:r>
    </w:p>
    <w:p w:rsidR="004E3337" w:rsidRPr="004E3337" w:rsidRDefault="004E3337" w:rsidP="009B68E9">
      <w:pPr>
        <w:tabs>
          <w:tab w:val="left" w:pos="-284"/>
        </w:tabs>
        <w:ind w:firstLine="567"/>
        <w:rPr>
          <w:rFonts w:ascii="Times New Roman" w:hAnsi="Times New Roman" w:cs="Times New Roman"/>
          <w:sz w:val="24"/>
          <w:szCs w:val="24"/>
        </w:rPr>
      </w:pPr>
      <w:r w:rsidRPr="004E3337">
        <w:rPr>
          <w:rFonts w:ascii="Times New Roman" w:hAnsi="Times New Roman" w:cs="Times New Roman"/>
          <w:sz w:val="24"/>
          <w:szCs w:val="24"/>
        </w:rPr>
        <w:t xml:space="preserve">16 478,0 </w:t>
      </w:r>
      <w:r w:rsidRPr="004E3337">
        <w:rPr>
          <w:rFonts w:ascii="Times New Roman" w:hAnsi="Times New Roman" w:cs="Times New Roman"/>
          <w:color w:val="000000"/>
          <w:sz w:val="24"/>
          <w:szCs w:val="24"/>
        </w:rPr>
        <w:t>тыс. руб.</w:t>
      </w:r>
      <w:r w:rsidRPr="004E3337">
        <w:rPr>
          <w:rFonts w:ascii="Times New Roman" w:hAnsi="Times New Roman" w:cs="Times New Roman"/>
          <w:sz w:val="24"/>
          <w:szCs w:val="24"/>
        </w:rPr>
        <w:t xml:space="preserve"> - Субсидии на поддержку государственных программ субъектов Российской Федерации и муниципальных программ формирования современной городской среды (общественные и дворовые территории);</w:t>
      </w:r>
    </w:p>
    <w:p w:rsidR="004E3337" w:rsidRPr="004E3337" w:rsidRDefault="004E3337" w:rsidP="009B68E9">
      <w:pPr>
        <w:tabs>
          <w:tab w:val="left" w:pos="-284"/>
        </w:tabs>
        <w:ind w:firstLine="567"/>
        <w:rPr>
          <w:rFonts w:ascii="Times New Roman" w:hAnsi="Times New Roman" w:cs="Times New Roman"/>
          <w:sz w:val="24"/>
          <w:szCs w:val="24"/>
        </w:rPr>
      </w:pPr>
      <w:r w:rsidRPr="004E3337">
        <w:rPr>
          <w:rFonts w:ascii="Times New Roman" w:hAnsi="Times New Roman" w:cs="Times New Roman"/>
          <w:sz w:val="24"/>
          <w:szCs w:val="24"/>
        </w:rPr>
        <w:t xml:space="preserve">1 000,0 тыс. руб.- </w:t>
      </w:r>
      <w:r w:rsidRPr="004E3337">
        <w:rPr>
          <w:rFonts w:ascii="Times New Roman" w:hAnsi="Times New Roman" w:cs="Times New Roman"/>
          <w:color w:val="000000"/>
          <w:sz w:val="24"/>
          <w:szCs w:val="24"/>
        </w:rPr>
        <w:t xml:space="preserve">Субсидия бюджетам </w:t>
      </w:r>
      <w:r w:rsidRPr="004E3337">
        <w:rPr>
          <w:rFonts w:ascii="Times New Roman" w:hAnsi="Times New Roman" w:cs="Times New Roman"/>
          <w:color w:val="000000"/>
          <w:spacing w:val="-3"/>
          <w:sz w:val="24"/>
          <w:szCs w:val="24"/>
        </w:rPr>
        <w:t>городских</w:t>
      </w:r>
      <w:r w:rsidRPr="004E3337">
        <w:rPr>
          <w:rFonts w:ascii="Times New Roman" w:hAnsi="Times New Roman" w:cs="Times New Roman"/>
          <w:color w:val="000000"/>
          <w:sz w:val="24"/>
          <w:szCs w:val="24"/>
        </w:rPr>
        <w:t xml:space="preserve"> поселений области на </w:t>
      </w:r>
      <w:r w:rsidRPr="004E3337">
        <w:rPr>
          <w:rFonts w:ascii="Times New Roman" w:hAnsi="Times New Roman" w:cs="Times New Roman"/>
          <w:sz w:val="24"/>
          <w:szCs w:val="24"/>
        </w:rPr>
        <w:t>реализацию проектов развития муниципальных образований области, основанных на местных инициативах (фонтан  около парка);</w:t>
      </w:r>
    </w:p>
    <w:p w:rsidR="004E3337" w:rsidRPr="004E3337" w:rsidRDefault="004E3337" w:rsidP="009B68E9">
      <w:pPr>
        <w:tabs>
          <w:tab w:val="left" w:pos="-284"/>
        </w:tabs>
        <w:ind w:firstLine="567"/>
        <w:rPr>
          <w:rFonts w:ascii="Times New Roman" w:hAnsi="Times New Roman" w:cs="Times New Roman"/>
          <w:sz w:val="24"/>
          <w:szCs w:val="24"/>
        </w:rPr>
      </w:pPr>
      <w:r w:rsidRPr="004E3337">
        <w:rPr>
          <w:rFonts w:ascii="Times New Roman" w:hAnsi="Times New Roman" w:cs="Times New Roman"/>
          <w:sz w:val="24"/>
          <w:szCs w:val="24"/>
        </w:rPr>
        <w:t>58 400,0 тыс. руб.- Межбюджетные трансферты, передаваемые бюджетам городских поселений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(обустройство ул. Интернациональной);</w:t>
      </w:r>
    </w:p>
    <w:p w:rsidR="004E3337" w:rsidRPr="004E3337" w:rsidRDefault="004E3337" w:rsidP="009B68E9">
      <w:pPr>
        <w:tabs>
          <w:tab w:val="left" w:pos="-284"/>
        </w:tabs>
        <w:ind w:firstLine="567"/>
        <w:rPr>
          <w:rFonts w:ascii="Times New Roman" w:hAnsi="Times New Roman" w:cs="Times New Roman"/>
          <w:sz w:val="24"/>
          <w:szCs w:val="24"/>
        </w:rPr>
      </w:pPr>
      <w:r w:rsidRPr="004E3337">
        <w:rPr>
          <w:rFonts w:ascii="Times New Roman" w:hAnsi="Times New Roman" w:cs="Times New Roman"/>
          <w:sz w:val="24"/>
          <w:szCs w:val="24"/>
        </w:rPr>
        <w:t xml:space="preserve">10131,2 тыс. руб. - Субсидии бюджетам городских поселений  на приведение в нормативное </w:t>
      </w:r>
      <w:r w:rsidRPr="004E3337">
        <w:rPr>
          <w:rFonts w:ascii="Times New Roman" w:hAnsi="Times New Roman" w:cs="Times New Roman"/>
          <w:sz w:val="24"/>
          <w:szCs w:val="24"/>
        </w:rPr>
        <w:lastRenderedPageBreak/>
        <w:t>состояние автомобильных дорог общего пользования местного значения, соединяющих между собой автомобильные дороги общего пользования федерального значения, автомобильные дороги общего пользования регионального и межмуниципального значения в границах городских поселений области, являющихся административными  центрами муниципальных районов, за счет средств областного дорожного фонда (ул. Телеграфная- ул. Южная);</w:t>
      </w:r>
    </w:p>
    <w:p w:rsidR="004E3337" w:rsidRPr="004E3337" w:rsidRDefault="004E3337" w:rsidP="009B68E9">
      <w:pPr>
        <w:tabs>
          <w:tab w:val="left" w:pos="-284"/>
        </w:tabs>
        <w:ind w:firstLine="567"/>
        <w:rPr>
          <w:rFonts w:ascii="Times New Roman" w:hAnsi="Times New Roman" w:cs="Times New Roman"/>
          <w:color w:val="000000"/>
          <w:sz w:val="24"/>
          <w:szCs w:val="24"/>
        </w:rPr>
      </w:pPr>
      <w:r w:rsidRPr="004E3337">
        <w:rPr>
          <w:rFonts w:ascii="Times New Roman" w:hAnsi="Times New Roman" w:cs="Times New Roman"/>
          <w:sz w:val="24"/>
          <w:szCs w:val="24"/>
        </w:rPr>
        <w:t>52,6 тыс. руб. - Субсидии бюджетам городских поселений   на обустройство и восстановление воинских захоронений, находящихся в государственной (муниципальной) собственности (ремонт памятника);</w:t>
      </w:r>
    </w:p>
    <w:p w:rsidR="004E3337" w:rsidRPr="004E3337" w:rsidRDefault="004E3337" w:rsidP="009B68E9">
      <w:pPr>
        <w:tabs>
          <w:tab w:val="left" w:pos="-284"/>
        </w:tabs>
        <w:ind w:firstLine="567"/>
        <w:rPr>
          <w:rFonts w:ascii="Times New Roman" w:hAnsi="Times New Roman" w:cs="Times New Roman"/>
          <w:color w:val="000000"/>
          <w:sz w:val="24"/>
          <w:szCs w:val="24"/>
        </w:rPr>
      </w:pPr>
      <w:r w:rsidRPr="004E3337">
        <w:rPr>
          <w:rFonts w:ascii="Times New Roman" w:hAnsi="Times New Roman" w:cs="Times New Roman"/>
          <w:color w:val="000000"/>
          <w:sz w:val="24"/>
          <w:szCs w:val="24"/>
        </w:rPr>
        <w:t>1 068,0 тыс. руб.- дотация на выравнивание бюджетной обеспеченности;</w:t>
      </w:r>
    </w:p>
    <w:p w:rsidR="004E3337" w:rsidRPr="004E3337" w:rsidRDefault="004E3337" w:rsidP="009B68E9">
      <w:pPr>
        <w:tabs>
          <w:tab w:val="left" w:pos="-284"/>
        </w:tabs>
        <w:ind w:firstLine="567"/>
        <w:rPr>
          <w:rFonts w:ascii="Times New Roman" w:hAnsi="Times New Roman" w:cs="Times New Roman"/>
          <w:color w:val="000000"/>
          <w:sz w:val="24"/>
          <w:szCs w:val="24"/>
        </w:rPr>
      </w:pPr>
      <w:r w:rsidRPr="004E3337">
        <w:rPr>
          <w:rFonts w:ascii="Times New Roman" w:hAnsi="Times New Roman" w:cs="Times New Roman"/>
          <w:sz w:val="24"/>
          <w:szCs w:val="24"/>
        </w:rPr>
        <w:t>Прочие безвозмездные перечисления от организаций и физических лиц – 510,0 тыс. руб.</w:t>
      </w:r>
    </w:p>
    <w:p w:rsidR="004E3337" w:rsidRPr="004E3337" w:rsidRDefault="004E3337" w:rsidP="009B68E9">
      <w:pPr>
        <w:tabs>
          <w:tab w:val="left" w:pos="-284"/>
        </w:tabs>
        <w:ind w:firstLine="567"/>
        <w:rPr>
          <w:rFonts w:ascii="Times New Roman" w:hAnsi="Times New Roman" w:cs="Times New Roman"/>
          <w:sz w:val="24"/>
          <w:szCs w:val="24"/>
        </w:rPr>
      </w:pPr>
      <w:r w:rsidRPr="004E3337">
        <w:rPr>
          <w:rFonts w:ascii="Times New Roman" w:hAnsi="Times New Roman" w:cs="Times New Roman"/>
          <w:sz w:val="24"/>
          <w:szCs w:val="24"/>
        </w:rPr>
        <w:t>В целях исполнения доходной части бюджета  городского поселения в 2020 году было проведен ряд мероприятий:</w:t>
      </w:r>
    </w:p>
    <w:p w:rsidR="004E3337" w:rsidRPr="004E3337" w:rsidRDefault="004E3337" w:rsidP="009B68E9">
      <w:pPr>
        <w:tabs>
          <w:tab w:val="left" w:pos="-284"/>
        </w:tabs>
        <w:ind w:firstLine="567"/>
        <w:rPr>
          <w:rFonts w:ascii="Times New Roman" w:hAnsi="Times New Roman" w:cs="Times New Roman"/>
          <w:sz w:val="24"/>
          <w:szCs w:val="24"/>
        </w:rPr>
      </w:pPr>
      <w:r w:rsidRPr="004E3337">
        <w:rPr>
          <w:rFonts w:ascii="Times New Roman" w:hAnsi="Times New Roman" w:cs="Times New Roman"/>
          <w:sz w:val="24"/>
          <w:szCs w:val="24"/>
        </w:rPr>
        <w:t xml:space="preserve">       1. проведение мониторинга налоговых поступлений,</w:t>
      </w:r>
    </w:p>
    <w:p w:rsidR="004E3337" w:rsidRPr="004E3337" w:rsidRDefault="004E3337" w:rsidP="009B68E9">
      <w:pPr>
        <w:tabs>
          <w:tab w:val="left" w:pos="-284"/>
          <w:tab w:val="left" w:pos="709"/>
        </w:tabs>
        <w:ind w:firstLine="567"/>
        <w:rPr>
          <w:rFonts w:ascii="Times New Roman" w:hAnsi="Times New Roman" w:cs="Times New Roman"/>
          <w:sz w:val="24"/>
          <w:szCs w:val="24"/>
        </w:rPr>
      </w:pPr>
      <w:r w:rsidRPr="004E3337">
        <w:rPr>
          <w:rFonts w:ascii="Times New Roman" w:hAnsi="Times New Roman" w:cs="Times New Roman"/>
          <w:sz w:val="24"/>
          <w:szCs w:val="24"/>
        </w:rPr>
        <w:t xml:space="preserve">       2. проведение разъяснительной работы среди населения через средства массовой информации, на сходах граждан о необходимости государственной регистрации объектов недвижимости, используемых без оформленных в установленном порядке правоустанавливающих документов,</w:t>
      </w:r>
    </w:p>
    <w:p w:rsidR="004E3337" w:rsidRPr="004E3337" w:rsidRDefault="004E3337" w:rsidP="009B68E9">
      <w:pPr>
        <w:tabs>
          <w:tab w:val="left" w:pos="-284"/>
        </w:tabs>
        <w:ind w:firstLine="567"/>
        <w:rPr>
          <w:rFonts w:ascii="Times New Roman" w:hAnsi="Times New Roman" w:cs="Times New Roman"/>
          <w:sz w:val="24"/>
          <w:szCs w:val="24"/>
        </w:rPr>
      </w:pPr>
      <w:r w:rsidRPr="004E3337">
        <w:rPr>
          <w:rFonts w:ascii="Times New Roman" w:hAnsi="Times New Roman" w:cs="Times New Roman"/>
          <w:sz w:val="24"/>
          <w:szCs w:val="24"/>
        </w:rPr>
        <w:t xml:space="preserve">        3. продолжение работы путем проведения обследований заброшенных земельных участков с целью выявления собственника,</w:t>
      </w:r>
    </w:p>
    <w:p w:rsidR="004E3337" w:rsidRPr="004E3337" w:rsidRDefault="004E3337" w:rsidP="009B68E9">
      <w:pPr>
        <w:tabs>
          <w:tab w:val="left" w:pos="-284"/>
        </w:tabs>
        <w:ind w:firstLine="567"/>
        <w:rPr>
          <w:rFonts w:ascii="Times New Roman" w:hAnsi="Times New Roman" w:cs="Times New Roman"/>
          <w:sz w:val="24"/>
          <w:szCs w:val="24"/>
        </w:rPr>
      </w:pPr>
      <w:r w:rsidRPr="004E3337">
        <w:rPr>
          <w:rFonts w:ascii="Times New Roman" w:hAnsi="Times New Roman" w:cs="Times New Roman"/>
          <w:sz w:val="24"/>
          <w:szCs w:val="24"/>
        </w:rPr>
        <w:t xml:space="preserve">        4. проведение мероприятий по выявлению и постановке на налоговый учет объектов недвижимого имущества (домов, квартир) подлежащего сдаче в эксплуатацию и государственной регистрации права собственности.</w:t>
      </w:r>
    </w:p>
    <w:p w:rsidR="004E3337" w:rsidRPr="004E3337" w:rsidRDefault="004E3337" w:rsidP="009B68E9">
      <w:pPr>
        <w:tabs>
          <w:tab w:val="left" w:pos="-284"/>
        </w:tabs>
        <w:ind w:firstLine="567"/>
        <w:rPr>
          <w:rFonts w:ascii="Times New Roman" w:hAnsi="Times New Roman" w:cs="Times New Roman"/>
          <w:sz w:val="24"/>
          <w:szCs w:val="24"/>
        </w:rPr>
      </w:pPr>
      <w:r w:rsidRPr="004E3337">
        <w:rPr>
          <w:rFonts w:ascii="Times New Roman" w:hAnsi="Times New Roman" w:cs="Times New Roman"/>
          <w:sz w:val="24"/>
          <w:szCs w:val="24"/>
        </w:rPr>
        <w:t xml:space="preserve">Фактический объем </w:t>
      </w:r>
      <w:r w:rsidRPr="004E3337">
        <w:rPr>
          <w:rFonts w:ascii="Times New Roman" w:hAnsi="Times New Roman" w:cs="Times New Roman"/>
          <w:b/>
          <w:sz w:val="24"/>
          <w:szCs w:val="24"/>
        </w:rPr>
        <w:t>расходов бюджета</w:t>
      </w:r>
      <w:r w:rsidRPr="004E3337">
        <w:rPr>
          <w:rFonts w:ascii="Times New Roman" w:hAnsi="Times New Roman" w:cs="Times New Roman"/>
          <w:sz w:val="24"/>
          <w:szCs w:val="24"/>
        </w:rPr>
        <w:t xml:space="preserve"> в 2020 году составил 152 981,3тыс. руб.(2019г.-182 700,5тыс. руб.), что составило 100,9 %  к  доходам бюджета.</w:t>
      </w:r>
    </w:p>
    <w:p w:rsidR="004E3337" w:rsidRPr="004E3337" w:rsidRDefault="004E3337" w:rsidP="009B68E9">
      <w:pPr>
        <w:tabs>
          <w:tab w:val="left" w:pos="-284"/>
        </w:tabs>
        <w:ind w:firstLine="567"/>
        <w:rPr>
          <w:rFonts w:ascii="Times New Roman" w:hAnsi="Times New Roman" w:cs="Times New Roman"/>
          <w:sz w:val="24"/>
          <w:szCs w:val="24"/>
        </w:rPr>
      </w:pPr>
      <w:r w:rsidRPr="004E3337">
        <w:rPr>
          <w:rFonts w:ascii="Times New Roman" w:hAnsi="Times New Roman" w:cs="Times New Roman"/>
          <w:sz w:val="24"/>
          <w:szCs w:val="24"/>
        </w:rPr>
        <w:t xml:space="preserve">  В структуре расходов городского бюджета основная доля – это  программы МО г.Ершов  с подпрограммами –150 748,8тыс.руб., что составляет 98,5 % расходов бюджета 2020 года, в том числе:</w:t>
      </w:r>
    </w:p>
    <w:p w:rsidR="004E3337" w:rsidRPr="004E3337" w:rsidRDefault="004E3337" w:rsidP="009B68E9">
      <w:pPr>
        <w:tabs>
          <w:tab w:val="left" w:pos="-284"/>
        </w:tabs>
        <w:ind w:firstLine="567"/>
        <w:rPr>
          <w:rFonts w:ascii="Times New Roman" w:hAnsi="Times New Roman" w:cs="Times New Roman"/>
          <w:sz w:val="24"/>
          <w:szCs w:val="24"/>
        </w:rPr>
      </w:pPr>
      <w:r w:rsidRPr="004E3337">
        <w:rPr>
          <w:rFonts w:ascii="Times New Roman" w:hAnsi="Times New Roman" w:cs="Times New Roman"/>
          <w:sz w:val="24"/>
          <w:szCs w:val="24"/>
        </w:rPr>
        <w:t xml:space="preserve"> -  Защита населения и территории  от чрезвычайных ситуаций, обеспечение пожарной безопасности в муниципальном образовании город Ершов до 2020 года   - </w:t>
      </w:r>
      <w:r w:rsidRPr="004E3337">
        <w:rPr>
          <w:rFonts w:ascii="Times New Roman" w:hAnsi="Times New Roman" w:cs="Times New Roman"/>
          <w:bCs/>
          <w:sz w:val="24"/>
          <w:szCs w:val="24"/>
        </w:rPr>
        <w:t>279,3</w:t>
      </w:r>
      <w:r w:rsidRPr="004E3337">
        <w:rPr>
          <w:rFonts w:ascii="Times New Roman" w:hAnsi="Times New Roman" w:cs="Times New Roman"/>
          <w:sz w:val="24"/>
          <w:szCs w:val="24"/>
        </w:rPr>
        <w:t>тыс. руб. (0,2%),</w:t>
      </w:r>
    </w:p>
    <w:p w:rsidR="004E3337" w:rsidRPr="004E3337" w:rsidRDefault="004E3337" w:rsidP="009B68E9">
      <w:pPr>
        <w:tabs>
          <w:tab w:val="left" w:pos="-284"/>
        </w:tabs>
        <w:ind w:firstLine="567"/>
        <w:rPr>
          <w:rFonts w:ascii="Times New Roman" w:hAnsi="Times New Roman" w:cs="Times New Roman"/>
          <w:sz w:val="24"/>
          <w:szCs w:val="24"/>
        </w:rPr>
      </w:pPr>
      <w:r w:rsidRPr="004E3337">
        <w:rPr>
          <w:rFonts w:ascii="Times New Roman" w:hAnsi="Times New Roman" w:cs="Times New Roman"/>
          <w:sz w:val="24"/>
          <w:szCs w:val="24"/>
        </w:rPr>
        <w:t xml:space="preserve">-Повышение энергоэффективности и энергосбережения муниципального образования город Ершов до 2020 года  - </w:t>
      </w:r>
      <w:r w:rsidRPr="004E3337">
        <w:rPr>
          <w:rFonts w:ascii="Times New Roman" w:hAnsi="Times New Roman" w:cs="Times New Roman"/>
          <w:bCs/>
          <w:sz w:val="24"/>
          <w:szCs w:val="24"/>
        </w:rPr>
        <w:t xml:space="preserve">5 259,5 </w:t>
      </w:r>
      <w:r w:rsidRPr="004E3337">
        <w:rPr>
          <w:rFonts w:ascii="Times New Roman" w:hAnsi="Times New Roman" w:cs="Times New Roman"/>
          <w:sz w:val="24"/>
          <w:szCs w:val="24"/>
        </w:rPr>
        <w:t>тыс. руб.(3,4%),</w:t>
      </w:r>
    </w:p>
    <w:p w:rsidR="004E3337" w:rsidRPr="004E3337" w:rsidRDefault="004E3337" w:rsidP="009B68E9">
      <w:pPr>
        <w:tabs>
          <w:tab w:val="left" w:pos="-284"/>
        </w:tabs>
        <w:ind w:firstLine="567"/>
        <w:rPr>
          <w:rFonts w:ascii="Times New Roman" w:hAnsi="Times New Roman" w:cs="Times New Roman"/>
          <w:sz w:val="24"/>
          <w:szCs w:val="24"/>
        </w:rPr>
      </w:pPr>
      <w:r w:rsidRPr="004E3337">
        <w:rPr>
          <w:rFonts w:ascii="Times New Roman" w:hAnsi="Times New Roman" w:cs="Times New Roman"/>
          <w:sz w:val="24"/>
          <w:szCs w:val="24"/>
        </w:rPr>
        <w:t>- Обеспечение населения доступным жильем и развитие  жилищно-коммунальной инфраструктуры муниципального образования город Ершов  до 2020 года  -10 501,0тыс. руб. (6,9%),</w:t>
      </w:r>
    </w:p>
    <w:p w:rsidR="004E3337" w:rsidRPr="004E3337" w:rsidRDefault="004E3337" w:rsidP="009B68E9">
      <w:pPr>
        <w:tabs>
          <w:tab w:val="left" w:pos="-284"/>
        </w:tabs>
        <w:ind w:firstLine="567"/>
        <w:rPr>
          <w:rFonts w:ascii="Times New Roman" w:hAnsi="Times New Roman" w:cs="Times New Roman"/>
          <w:sz w:val="24"/>
          <w:szCs w:val="24"/>
        </w:rPr>
      </w:pPr>
      <w:r w:rsidRPr="004E3337">
        <w:rPr>
          <w:rFonts w:ascii="Times New Roman" w:hAnsi="Times New Roman" w:cs="Times New Roman"/>
          <w:sz w:val="24"/>
          <w:szCs w:val="24"/>
        </w:rPr>
        <w:t xml:space="preserve">-  Развитие транспортной системы  муниципального образования город Ершов до 2020 года – </w:t>
      </w:r>
      <w:r w:rsidRPr="004E3337">
        <w:rPr>
          <w:rFonts w:ascii="Times New Roman" w:hAnsi="Times New Roman" w:cs="Times New Roman"/>
          <w:bCs/>
          <w:sz w:val="24"/>
          <w:szCs w:val="24"/>
        </w:rPr>
        <w:t>24 613,9</w:t>
      </w:r>
      <w:r w:rsidRPr="004E3337">
        <w:rPr>
          <w:rFonts w:ascii="Times New Roman" w:hAnsi="Times New Roman" w:cs="Times New Roman"/>
          <w:sz w:val="24"/>
          <w:szCs w:val="24"/>
        </w:rPr>
        <w:t>тыс. руб. (16,1%),</w:t>
      </w:r>
    </w:p>
    <w:p w:rsidR="004E3337" w:rsidRPr="004E3337" w:rsidRDefault="004E3337" w:rsidP="009B68E9">
      <w:pPr>
        <w:tabs>
          <w:tab w:val="left" w:pos="-284"/>
        </w:tabs>
        <w:ind w:firstLine="567"/>
        <w:rPr>
          <w:rFonts w:ascii="Times New Roman" w:hAnsi="Times New Roman" w:cs="Times New Roman"/>
          <w:sz w:val="24"/>
          <w:szCs w:val="24"/>
        </w:rPr>
      </w:pPr>
      <w:r w:rsidRPr="004E3337">
        <w:rPr>
          <w:rFonts w:ascii="Times New Roman" w:hAnsi="Times New Roman" w:cs="Times New Roman"/>
          <w:sz w:val="24"/>
          <w:szCs w:val="24"/>
        </w:rPr>
        <w:t>-  Благоустройство на территории муниципального образования город Ершов до 2020 года –</w:t>
      </w:r>
      <w:r w:rsidRPr="004E3337">
        <w:rPr>
          <w:rFonts w:ascii="Times New Roman" w:hAnsi="Times New Roman" w:cs="Times New Roman"/>
          <w:bCs/>
          <w:sz w:val="24"/>
          <w:szCs w:val="24"/>
        </w:rPr>
        <w:t>16 523,3</w:t>
      </w:r>
      <w:r w:rsidRPr="004E3337">
        <w:rPr>
          <w:rFonts w:ascii="Times New Roman" w:hAnsi="Times New Roman" w:cs="Times New Roman"/>
          <w:sz w:val="24"/>
          <w:szCs w:val="24"/>
        </w:rPr>
        <w:t>тыс. руб. (10,8%),</w:t>
      </w:r>
    </w:p>
    <w:p w:rsidR="004E3337" w:rsidRPr="004E3337" w:rsidRDefault="004E3337" w:rsidP="009B68E9">
      <w:pPr>
        <w:tabs>
          <w:tab w:val="left" w:pos="-284"/>
        </w:tabs>
        <w:ind w:firstLine="567"/>
        <w:rPr>
          <w:rFonts w:ascii="Times New Roman" w:hAnsi="Times New Roman" w:cs="Times New Roman"/>
          <w:sz w:val="24"/>
          <w:szCs w:val="24"/>
        </w:rPr>
      </w:pPr>
      <w:r w:rsidRPr="004E3337">
        <w:rPr>
          <w:rFonts w:ascii="Times New Roman" w:hAnsi="Times New Roman" w:cs="Times New Roman"/>
          <w:sz w:val="24"/>
          <w:szCs w:val="24"/>
        </w:rPr>
        <w:t>-  Формирование комфортной городской среды на 2018 - 2022 годы – 93 357,1 тыс. руб. (61,0%)</w:t>
      </w:r>
    </w:p>
    <w:p w:rsidR="004E3337" w:rsidRPr="004E3337" w:rsidRDefault="004E3337" w:rsidP="009B68E9">
      <w:pPr>
        <w:tabs>
          <w:tab w:val="left" w:pos="-284"/>
        </w:tabs>
        <w:ind w:firstLine="567"/>
        <w:rPr>
          <w:rFonts w:ascii="Times New Roman" w:hAnsi="Times New Roman" w:cs="Times New Roman"/>
          <w:sz w:val="24"/>
          <w:szCs w:val="24"/>
        </w:rPr>
      </w:pPr>
      <w:r w:rsidRPr="004E3337">
        <w:rPr>
          <w:rFonts w:ascii="Times New Roman" w:hAnsi="Times New Roman" w:cs="Times New Roman"/>
          <w:sz w:val="24"/>
          <w:szCs w:val="24"/>
        </w:rPr>
        <w:t xml:space="preserve">- Развитие физической культуры, спорта и молодежной политики муниципального образования город Ершов на 2017 -2020 годы – </w:t>
      </w:r>
      <w:r w:rsidRPr="004E3337">
        <w:rPr>
          <w:rFonts w:ascii="Times New Roman" w:hAnsi="Times New Roman" w:cs="Times New Roman"/>
          <w:bCs/>
          <w:sz w:val="24"/>
          <w:szCs w:val="24"/>
        </w:rPr>
        <w:t>214,7</w:t>
      </w:r>
      <w:r w:rsidRPr="004E3337">
        <w:rPr>
          <w:rFonts w:ascii="Times New Roman" w:hAnsi="Times New Roman" w:cs="Times New Roman"/>
          <w:sz w:val="24"/>
          <w:szCs w:val="24"/>
        </w:rPr>
        <w:t>тыс. руб.(0,1%);</w:t>
      </w:r>
    </w:p>
    <w:p w:rsidR="004E3337" w:rsidRPr="004E3337" w:rsidRDefault="004E3337" w:rsidP="009B68E9">
      <w:pPr>
        <w:tabs>
          <w:tab w:val="left" w:pos="-284"/>
        </w:tabs>
        <w:ind w:firstLine="567"/>
        <w:rPr>
          <w:rFonts w:ascii="Times New Roman" w:hAnsi="Times New Roman" w:cs="Times New Roman"/>
          <w:sz w:val="24"/>
          <w:szCs w:val="24"/>
        </w:rPr>
      </w:pPr>
      <w:r w:rsidRPr="004E3337">
        <w:rPr>
          <w:rFonts w:ascii="Times New Roman" w:hAnsi="Times New Roman" w:cs="Times New Roman"/>
          <w:sz w:val="24"/>
          <w:szCs w:val="24"/>
        </w:rPr>
        <w:t>- не программные мероприятия – 2 232,5 тыс. руб. (1,5%)</w:t>
      </w:r>
    </w:p>
    <w:p w:rsidR="004E3337" w:rsidRPr="004E3337" w:rsidRDefault="004E3337" w:rsidP="009B68E9">
      <w:pPr>
        <w:tabs>
          <w:tab w:val="left" w:pos="-284"/>
        </w:tabs>
        <w:ind w:firstLine="567"/>
        <w:rPr>
          <w:rFonts w:ascii="Times New Roman" w:hAnsi="Times New Roman" w:cs="Times New Roman"/>
          <w:sz w:val="24"/>
          <w:szCs w:val="24"/>
        </w:rPr>
      </w:pPr>
      <w:r w:rsidRPr="004E3337">
        <w:rPr>
          <w:rFonts w:ascii="Times New Roman" w:hAnsi="Times New Roman" w:cs="Times New Roman"/>
          <w:sz w:val="24"/>
          <w:szCs w:val="24"/>
        </w:rPr>
        <w:t xml:space="preserve">  Средства резервного фонда городского поселения  в 2020 году не расходовались.</w:t>
      </w:r>
    </w:p>
    <w:p w:rsidR="004E3337" w:rsidRPr="004E3337" w:rsidRDefault="004E3337" w:rsidP="009B68E9">
      <w:pPr>
        <w:pStyle w:val="affb"/>
        <w:tabs>
          <w:tab w:val="left" w:pos="-284"/>
        </w:tabs>
        <w:ind w:firstLine="567"/>
        <w:jc w:val="both"/>
        <w:rPr>
          <w:rFonts w:ascii="Times New Roman" w:hAnsi="Times New Roman"/>
          <w:sz w:val="24"/>
          <w:szCs w:val="24"/>
        </w:rPr>
      </w:pPr>
      <w:r w:rsidRPr="004E3337">
        <w:rPr>
          <w:rFonts w:ascii="Times New Roman" w:hAnsi="Times New Roman"/>
          <w:sz w:val="24"/>
          <w:szCs w:val="24"/>
        </w:rPr>
        <w:t xml:space="preserve">  В соответствии с действующим законодательством, мероприятия по осуществлению полномочий МО г. Ершов  проходят через процедуру </w:t>
      </w:r>
      <w:r w:rsidRPr="004E3337">
        <w:rPr>
          <w:rFonts w:ascii="Times New Roman" w:hAnsi="Times New Roman"/>
          <w:b/>
          <w:sz w:val="24"/>
          <w:szCs w:val="24"/>
        </w:rPr>
        <w:t>определения поставщиков</w:t>
      </w:r>
      <w:r w:rsidRPr="004E3337">
        <w:rPr>
          <w:rFonts w:ascii="Times New Roman" w:hAnsi="Times New Roman"/>
          <w:sz w:val="24"/>
          <w:szCs w:val="24"/>
        </w:rPr>
        <w:t xml:space="preserve"> (подрядчиков, исполнителей) на поставку товаров, выполнение работ, оказание услуг для муниципальных нужд городского поселения.</w:t>
      </w:r>
    </w:p>
    <w:p w:rsidR="004E3337" w:rsidRPr="004E3337" w:rsidRDefault="004E3337" w:rsidP="009B68E9">
      <w:pPr>
        <w:pStyle w:val="affb"/>
        <w:tabs>
          <w:tab w:val="left" w:pos="-284"/>
        </w:tabs>
        <w:ind w:firstLine="567"/>
        <w:jc w:val="both"/>
        <w:rPr>
          <w:rFonts w:ascii="Times New Roman" w:hAnsi="Times New Roman"/>
          <w:sz w:val="24"/>
          <w:szCs w:val="24"/>
        </w:rPr>
      </w:pPr>
      <w:r w:rsidRPr="004E3337">
        <w:rPr>
          <w:rFonts w:ascii="Times New Roman" w:hAnsi="Times New Roman"/>
          <w:sz w:val="24"/>
          <w:szCs w:val="24"/>
        </w:rPr>
        <w:t xml:space="preserve">  В 2020 году на средства бюджета МО г. Ершов проведено 22 аукциона в электронной форме. Информация и документы на определение поставщиков размещались в единой информационной системе. Общая сумма по заключенным контрактам составила 68 893,0 тыс. руб. В результате определения поставщика экономия бюджетных средств составила 3 060,0 тыс. руб.</w:t>
      </w:r>
    </w:p>
    <w:p w:rsidR="004E3337" w:rsidRPr="00201A5E" w:rsidRDefault="004E3337" w:rsidP="009B68E9">
      <w:pPr>
        <w:pStyle w:val="affb"/>
        <w:tabs>
          <w:tab w:val="left" w:pos="-284"/>
        </w:tabs>
        <w:ind w:firstLine="567"/>
        <w:jc w:val="both"/>
        <w:rPr>
          <w:rFonts w:ascii="Times New Roman" w:hAnsi="Times New Roman"/>
          <w:b/>
          <w:sz w:val="24"/>
          <w:szCs w:val="24"/>
        </w:rPr>
      </w:pPr>
      <w:r w:rsidRPr="004E3337">
        <w:rPr>
          <w:rFonts w:ascii="Times New Roman" w:hAnsi="Times New Roman"/>
          <w:sz w:val="24"/>
          <w:szCs w:val="24"/>
        </w:rPr>
        <w:t xml:space="preserve">  В соответствии с законодательством заключались договора с единственным поставщиком (подрядчиком, исполнителем). Сумма таких договоров составила 18 431,0 тыс. руб.</w:t>
      </w:r>
      <w:r w:rsidRPr="004E3337">
        <w:rPr>
          <w:rFonts w:ascii="Times New Roman" w:hAnsi="Times New Roman"/>
          <w:b/>
          <w:sz w:val="24"/>
          <w:szCs w:val="24"/>
        </w:rPr>
        <w:t xml:space="preserve"> </w:t>
      </w:r>
    </w:p>
    <w:p w:rsidR="004E3337" w:rsidRPr="004E3337" w:rsidRDefault="004E3337" w:rsidP="009B68E9">
      <w:pPr>
        <w:tabs>
          <w:tab w:val="left" w:pos="-284"/>
        </w:tabs>
        <w:ind w:firstLine="567"/>
        <w:rPr>
          <w:rFonts w:ascii="Times New Roman" w:hAnsi="Times New Roman" w:cs="Times New Roman"/>
          <w:sz w:val="24"/>
          <w:szCs w:val="24"/>
          <w:lang w:eastAsia="ar-SA"/>
        </w:rPr>
      </w:pPr>
      <w:r w:rsidRPr="004E3337">
        <w:rPr>
          <w:rFonts w:ascii="Times New Roman" w:hAnsi="Times New Roman" w:cs="Times New Roman"/>
          <w:b/>
          <w:sz w:val="24"/>
          <w:szCs w:val="24"/>
          <w:lang w:eastAsia="ar-SA"/>
        </w:rPr>
        <w:t xml:space="preserve"> Потребительский рынок</w:t>
      </w:r>
      <w:r w:rsidRPr="004E3337">
        <w:rPr>
          <w:rFonts w:ascii="Times New Roman" w:hAnsi="Times New Roman" w:cs="Times New Roman"/>
          <w:sz w:val="24"/>
          <w:szCs w:val="24"/>
          <w:lang w:eastAsia="ar-SA"/>
        </w:rPr>
        <w:t xml:space="preserve"> является одной из самых развивающихся и востребованных </w:t>
      </w:r>
      <w:r w:rsidRPr="004E3337">
        <w:rPr>
          <w:rFonts w:ascii="Times New Roman" w:hAnsi="Times New Roman" w:cs="Times New Roman"/>
          <w:sz w:val="24"/>
          <w:szCs w:val="24"/>
          <w:lang w:eastAsia="ar-SA"/>
        </w:rPr>
        <w:lastRenderedPageBreak/>
        <w:t>отраслей экономики, остается неотъемлемой частью всего городского хозяйства.</w:t>
      </w:r>
    </w:p>
    <w:p w:rsidR="004E3337" w:rsidRPr="004E3337" w:rsidRDefault="004E3337" w:rsidP="009B68E9">
      <w:pPr>
        <w:widowControl/>
        <w:tabs>
          <w:tab w:val="left" w:pos="-284"/>
        </w:tabs>
        <w:autoSpaceDE/>
        <w:ind w:firstLine="567"/>
        <w:rPr>
          <w:rFonts w:ascii="Times New Roman" w:hAnsi="Times New Roman" w:cs="Times New Roman"/>
          <w:sz w:val="24"/>
          <w:szCs w:val="24"/>
          <w:lang w:eastAsia="ar-SA"/>
        </w:rPr>
      </w:pPr>
      <w:r w:rsidRPr="004E3337">
        <w:rPr>
          <w:rFonts w:ascii="Times New Roman" w:hAnsi="Times New Roman" w:cs="Times New Roman"/>
          <w:sz w:val="24"/>
          <w:szCs w:val="24"/>
          <w:lang w:eastAsia="ar-SA"/>
        </w:rPr>
        <w:t xml:space="preserve"> На территории городского поселения   размещено: </w:t>
      </w:r>
    </w:p>
    <w:p w:rsidR="004E3337" w:rsidRPr="004E3337" w:rsidRDefault="004E3337" w:rsidP="009B68E9">
      <w:pPr>
        <w:widowControl/>
        <w:tabs>
          <w:tab w:val="left" w:pos="-284"/>
        </w:tabs>
        <w:autoSpaceDE/>
        <w:ind w:firstLine="567"/>
        <w:rPr>
          <w:rFonts w:ascii="Times New Roman" w:hAnsi="Times New Roman" w:cs="Times New Roman"/>
          <w:sz w:val="24"/>
          <w:szCs w:val="24"/>
          <w:lang w:eastAsia="ar-SA"/>
        </w:rPr>
      </w:pPr>
      <w:r w:rsidRPr="004E3337">
        <w:rPr>
          <w:rFonts w:ascii="Times New Roman" w:hAnsi="Times New Roman" w:cs="Times New Roman"/>
          <w:sz w:val="24"/>
          <w:szCs w:val="24"/>
          <w:lang w:eastAsia="ar-SA"/>
        </w:rPr>
        <w:t xml:space="preserve"> - 47 объектов бытового обслуживания,</w:t>
      </w:r>
    </w:p>
    <w:p w:rsidR="004E3337" w:rsidRPr="004E3337" w:rsidRDefault="004E3337" w:rsidP="009B68E9">
      <w:pPr>
        <w:widowControl/>
        <w:tabs>
          <w:tab w:val="left" w:pos="-284"/>
        </w:tabs>
        <w:autoSpaceDE/>
        <w:ind w:firstLine="567"/>
        <w:rPr>
          <w:rFonts w:ascii="Times New Roman" w:hAnsi="Times New Roman" w:cs="Times New Roman"/>
          <w:sz w:val="24"/>
          <w:szCs w:val="24"/>
          <w:lang w:eastAsia="ar-SA"/>
        </w:rPr>
      </w:pPr>
      <w:r w:rsidRPr="004E3337">
        <w:rPr>
          <w:rFonts w:ascii="Times New Roman" w:hAnsi="Times New Roman" w:cs="Times New Roman"/>
          <w:sz w:val="24"/>
          <w:szCs w:val="24"/>
          <w:lang w:eastAsia="ar-SA"/>
        </w:rPr>
        <w:t xml:space="preserve"> - 249  объектов стационарной розничной торговли,</w:t>
      </w:r>
    </w:p>
    <w:p w:rsidR="004E3337" w:rsidRPr="004E3337" w:rsidRDefault="004E3337" w:rsidP="009B68E9">
      <w:pPr>
        <w:widowControl/>
        <w:tabs>
          <w:tab w:val="left" w:pos="-284"/>
        </w:tabs>
        <w:autoSpaceDE/>
        <w:ind w:firstLine="567"/>
        <w:rPr>
          <w:rFonts w:ascii="Times New Roman" w:hAnsi="Times New Roman" w:cs="Times New Roman"/>
          <w:sz w:val="24"/>
          <w:szCs w:val="24"/>
          <w:lang w:eastAsia="ar-SA"/>
        </w:rPr>
      </w:pPr>
      <w:r w:rsidRPr="004E3337">
        <w:rPr>
          <w:rFonts w:ascii="Times New Roman" w:hAnsi="Times New Roman" w:cs="Times New Roman"/>
          <w:sz w:val="24"/>
          <w:szCs w:val="24"/>
          <w:lang w:eastAsia="ar-SA"/>
        </w:rPr>
        <w:t xml:space="preserve"> - 24 объектов общественного питания.</w:t>
      </w:r>
    </w:p>
    <w:p w:rsidR="004E3337" w:rsidRPr="004E3337" w:rsidRDefault="004E3337" w:rsidP="009B68E9">
      <w:pPr>
        <w:ind w:firstLine="567"/>
        <w:rPr>
          <w:rFonts w:ascii="Times New Roman" w:hAnsi="Times New Roman" w:cs="Times New Roman"/>
          <w:spacing w:val="-6"/>
          <w:sz w:val="24"/>
          <w:szCs w:val="24"/>
        </w:rPr>
      </w:pPr>
      <w:r w:rsidRPr="004E3337">
        <w:rPr>
          <w:rFonts w:ascii="Times New Roman" w:hAnsi="Times New Roman" w:cs="Times New Roman"/>
          <w:spacing w:val="-6"/>
          <w:sz w:val="24"/>
          <w:szCs w:val="24"/>
        </w:rPr>
        <w:t>Оборот розничной торговли  составил 2 557,6 тыс. руб. или 106,9 % к уровню прошлого года (2 392,8</w:t>
      </w:r>
      <w:r w:rsidRPr="004E3337">
        <w:rPr>
          <w:rStyle w:val="aff2"/>
          <w:rFonts w:ascii="Times New Roman" w:hAnsi="Times New Roman" w:cs="Times New Roman"/>
          <w:color w:val="auto"/>
          <w:spacing w:val="-6"/>
          <w:sz w:val="24"/>
          <w:szCs w:val="24"/>
        </w:rPr>
        <w:t xml:space="preserve"> тыс. руб. – 2019г.)</w:t>
      </w:r>
      <w:r w:rsidRPr="004E3337">
        <w:rPr>
          <w:rFonts w:ascii="Times New Roman" w:hAnsi="Times New Roman" w:cs="Times New Roman"/>
          <w:spacing w:val="-6"/>
          <w:sz w:val="24"/>
          <w:szCs w:val="24"/>
        </w:rPr>
        <w:t xml:space="preserve">, оборот общественного питания  – 85,6 тыс. руб. или  98,1% к уровню прошлого года. </w:t>
      </w:r>
    </w:p>
    <w:p w:rsidR="004E3337" w:rsidRPr="004E3337" w:rsidRDefault="004E3337" w:rsidP="009B68E9">
      <w:pPr>
        <w:pStyle w:val="aff"/>
        <w:tabs>
          <w:tab w:val="left" w:pos="-284"/>
          <w:tab w:val="left" w:pos="9923"/>
        </w:tabs>
        <w:spacing w:after="0"/>
        <w:ind w:left="0" w:firstLine="567"/>
        <w:rPr>
          <w:rFonts w:ascii="Times New Roman" w:hAnsi="Times New Roman" w:cs="Times New Roman"/>
          <w:sz w:val="24"/>
          <w:szCs w:val="24"/>
          <w:lang w:eastAsia="ar-SA"/>
        </w:rPr>
      </w:pPr>
      <w:r w:rsidRPr="004E3337">
        <w:rPr>
          <w:sz w:val="24"/>
          <w:szCs w:val="24"/>
        </w:rPr>
        <w:t xml:space="preserve"> </w:t>
      </w:r>
      <w:r w:rsidRPr="004E3337">
        <w:rPr>
          <w:rFonts w:ascii="Times New Roman" w:hAnsi="Times New Roman" w:cs="Times New Roman"/>
          <w:sz w:val="24"/>
          <w:szCs w:val="24"/>
          <w:lang w:eastAsia="ar-SA"/>
        </w:rPr>
        <w:t>Чтобы создать максимум удобства покупателям, формируется сеть предприятий так называемой «шаговой доступности». Жители города имеют возможность выбора и приобретения товара по более низким ценам, что привело к значительному перераспределению покупательских потоков из магазинов с высоким уровнем цен в магазины "эконом - класса". Примером этого является развитие сети магазинов: ООО «Центр реструктуризации» (Гроздь) – 2, ЗАО «Тандер» (Магнит) – 6, ЗАО  «Торговый дом «Перекресток» (Пятерочка) – 4, ООО «Торг Сервис 64» (Светофор) – 1, ООО «Торговая компания Лето» (Победа) – 1.</w:t>
      </w:r>
    </w:p>
    <w:p w:rsidR="004E3337" w:rsidRPr="004E3337" w:rsidRDefault="004E3337" w:rsidP="009B68E9">
      <w:pPr>
        <w:tabs>
          <w:tab w:val="left" w:pos="-284"/>
        </w:tabs>
        <w:ind w:firstLine="567"/>
        <w:rPr>
          <w:rFonts w:ascii="Times New Roman" w:hAnsi="Times New Roman" w:cs="Times New Roman"/>
          <w:sz w:val="24"/>
          <w:szCs w:val="24"/>
        </w:rPr>
      </w:pPr>
      <w:r w:rsidRPr="004E3337">
        <w:rPr>
          <w:rFonts w:ascii="Times New Roman" w:hAnsi="Times New Roman" w:cs="Times New Roman"/>
          <w:sz w:val="24"/>
          <w:szCs w:val="24"/>
        </w:rPr>
        <w:t xml:space="preserve">В 2020 году проводились организационные мероприятия по </w:t>
      </w:r>
      <w:r w:rsidRPr="004E3337">
        <w:rPr>
          <w:rFonts w:ascii="Times New Roman" w:hAnsi="Times New Roman" w:cs="Times New Roman"/>
          <w:b/>
          <w:sz w:val="24"/>
          <w:szCs w:val="24"/>
        </w:rPr>
        <w:t>инвентаризации имущества и землеустроительным работам</w:t>
      </w:r>
      <w:r w:rsidRPr="004E3337">
        <w:rPr>
          <w:rFonts w:ascii="Times New Roman" w:hAnsi="Times New Roman" w:cs="Times New Roman"/>
          <w:sz w:val="24"/>
          <w:szCs w:val="24"/>
        </w:rPr>
        <w:t xml:space="preserve"> объектов муниципальной собственности. Количество объектов, прошедших техническую инвентаризацию, землеустроительные работы и регистрацию прав, за 2020 год составляет 440, из них:</w:t>
      </w:r>
    </w:p>
    <w:p w:rsidR="004E3337" w:rsidRPr="004E3337" w:rsidRDefault="004E3337" w:rsidP="009B68E9">
      <w:pPr>
        <w:pStyle w:val="affb"/>
        <w:tabs>
          <w:tab w:val="left" w:pos="-284"/>
        </w:tabs>
        <w:ind w:firstLine="567"/>
        <w:jc w:val="both"/>
        <w:rPr>
          <w:rFonts w:ascii="Times New Roman" w:hAnsi="Times New Roman"/>
          <w:sz w:val="24"/>
          <w:szCs w:val="24"/>
        </w:rPr>
      </w:pPr>
      <w:r w:rsidRPr="004E3337">
        <w:rPr>
          <w:rFonts w:ascii="Times New Roman" w:hAnsi="Times New Roman"/>
          <w:sz w:val="24"/>
          <w:szCs w:val="24"/>
        </w:rPr>
        <w:t>- Объекты жилого фонда – 197 квартир (в казне муниципального образования г. Ершов),</w:t>
      </w:r>
    </w:p>
    <w:p w:rsidR="004E3337" w:rsidRPr="004E3337" w:rsidRDefault="004E3337" w:rsidP="009B68E9">
      <w:pPr>
        <w:pStyle w:val="affb"/>
        <w:tabs>
          <w:tab w:val="left" w:pos="-284"/>
        </w:tabs>
        <w:ind w:firstLine="567"/>
        <w:jc w:val="both"/>
        <w:rPr>
          <w:rFonts w:ascii="Times New Roman" w:hAnsi="Times New Roman"/>
          <w:sz w:val="24"/>
          <w:szCs w:val="24"/>
        </w:rPr>
      </w:pPr>
      <w:r w:rsidRPr="004E3337">
        <w:rPr>
          <w:rFonts w:ascii="Times New Roman" w:hAnsi="Times New Roman"/>
          <w:sz w:val="24"/>
          <w:szCs w:val="24"/>
        </w:rPr>
        <w:t>- Нежилые здания и помещения -25: административное здание в п. Учебный,  административное здание по ул. Интернациональная, 9, автогаражи, находящиеся по ул. Интернациональной, 9, Телеграфная,19, административное здание ритуальной службы по ул. Телеграфная 2, баня,  здание домоуправления по ул. Мелиоративная, 33, 2 теплопункта,</w:t>
      </w:r>
    </w:p>
    <w:p w:rsidR="004E3337" w:rsidRPr="004E3337" w:rsidRDefault="004E3337" w:rsidP="009B68E9">
      <w:pPr>
        <w:pStyle w:val="affb"/>
        <w:tabs>
          <w:tab w:val="left" w:pos="-284"/>
        </w:tabs>
        <w:ind w:firstLine="567"/>
        <w:jc w:val="both"/>
        <w:rPr>
          <w:rFonts w:ascii="Times New Roman" w:hAnsi="Times New Roman"/>
          <w:sz w:val="24"/>
          <w:szCs w:val="24"/>
        </w:rPr>
      </w:pPr>
      <w:r w:rsidRPr="004E3337">
        <w:rPr>
          <w:rFonts w:ascii="Times New Roman" w:hAnsi="Times New Roman"/>
          <w:sz w:val="24"/>
          <w:szCs w:val="24"/>
        </w:rPr>
        <w:t>- Сооружения – 71, в том числе 5 теплотрасс, 3 водопровода,  15 электролиний, 29   ГРП И ГРПШ, 3 гидротехнических сооружений,  сеть канализации, 3 пешеходных моста и 1 мост для дорожного транспорта в п. Учебный,</w:t>
      </w:r>
    </w:p>
    <w:p w:rsidR="004E3337" w:rsidRPr="004E3337" w:rsidRDefault="004E3337" w:rsidP="009B68E9">
      <w:pPr>
        <w:pStyle w:val="affb"/>
        <w:tabs>
          <w:tab w:val="left" w:pos="-284"/>
        </w:tabs>
        <w:ind w:firstLine="567"/>
        <w:jc w:val="both"/>
        <w:rPr>
          <w:rFonts w:ascii="Times New Roman" w:hAnsi="Times New Roman"/>
          <w:sz w:val="24"/>
          <w:szCs w:val="24"/>
        </w:rPr>
      </w:pPr>
      <w:r w:rsidRPr="004E3337">
        <w:rPr>
          <w:rFonts w:ascii="Times New Roman" w:hAnsi="Times New Roman"/>
          <w:sz w:val="24"/>
          <w:szCs w:val="24"/>
        </w:rPr>
        <w:t xml:space="preserve"> - Земельные участки – 147, из них: кладбище (п. Прудовой), кладбище (п.Учебный), кладбище (п.Полуденный), кладбище (ул.Телеграфная,2), 29 земельных участков под ГРП и ГРПШ, 15 пастбищ, 2 земельных участков под полигон для утилизации отходов, 2 земельных участка под гидротехническое сооружение –  пруд, 5 земельных участков для мест массового отдыха (ул.Пушкина, ул.Рабочая и Театральная), земельные участки для размещения нежилых зданий – котельных, 7 земельных участков по ул. Интернациональной 141/4, 141/5, дачное общество 40 лет Победы., Терешкова 21, Прирельсовая д.6, дачное общество «Ромашка» уч.30, земельные участки по улицам Моторная, Зерновая, Водная, Студенческая, Механическая, Курская, Монтажная. </w:t>
      </w:r>
    </w:p>
    <w:p w:rsidR="004E3337" w:rsidRPr="004E3337" w:rsidRDefault="004E3337" w:rsidP="009B68E9">
      <w:pPr>
        <w:pStyle w:val="affb"/>
        <w:tabs>
          <w:tab w:val="left" w:pos="-284"/>
        </w:tabs>
        <w:ind w:firstLine="567"/>
        <w:jc w:val="both"/>
        <w:rPr>
          <w:rFonts w:ascii="Times New Roman" w:hAnsi="Times New Roman"/>
          <w:sz w:val="24"/>
          <w:szCs w:val="24"/>
        </w:rPr>
      </w:pPr>
      <w:r w:rsidRPr="004E3337">
        <w:rPr>
          <w:rFonts w:ascii="Times New Roman" w:hAnsi="Times New Roman"/>
          <w:sz w:val="24"/>
          <w:szCs w:val="24"/>
        </w:rPr>
        <w:t xml:space="preserve">  В 2020 году в реестр муниципального имущества добавлены: </w:t>
      </w:r>
    </w:p>
    <w:p w:rsidR="004E3337" w:rsidRPr="004E3337" w:rsidRDefault="004E3337" w:rsidP="009B68E9">
      <w:pPr>
        <w:pStyle w:val="affb"/>
        <w:tabs>
          <w:tab w:val="left" w:pos="-284"/>
        </w:tabs>
        <w:ind w:firstLine="567"/>
        <w:jc w:val="both"/>
        <w:rPr>
          <w:rFonts w:ascii="Times New Roman" w:hAnsi="Times New Roman"/>
          <w:sz w:val="24"/>
          <w:szCs w:val="24"/>
        </w:rPr>
      </w:pPr>
      <w:r w:rsidRPr="004E3337">
        <w:rPr>
          <w:rFonts w:ascii="Times New Roman" w:hAnsi="Times New Roman"/>
          <w:sz w:val="24"/>
          <w:szCs w:val="24"/>
        </w:rPr>
        <w:t xml:space="preserve"> - сооружение дорожного транспорта – мост, по адресу: п. Учебный, в районе ул. Малоузенская, через реку  малый Узень;</w:t>
      </w:r>
    </w:p>
    <w:p w:rsidR="004E3337" w:rsidRPr="004E3337" w:rsidRDefault="004E3337" w:rsidP="009B68E9">
      <w:pPr>
        <w:pStyle w:val="affb"/>
        <w:tabs>
          <w:tab w:val="left" w:pos="-284"/>
        </w:tabs>
        <w:ind w:firstLine="567"/>
        <w:jc w:val="both"/>
        <w:rPr>
          <w:rFonts w:ascii="Times New Roman" w:hAnsi="Times New Roman"/>
          <w:sz w:val="24"/>
          <w:szCs w:val="24"/>
        </w:rPr>
      </w:pPr>
      <w:r w:rsidRPr="004E3337">
        <w:rPr>
          <w:rFonts w:ascii="Times New Roman" w:hAnsi="Times New Roman"/>
          <w:sz w:val="24"/>
          <w:szCs w:val="24"/>
        </w:rPr>
        <w:t>- земельный участок по адресу: г. Ершов, ул. Медиков 3А;</w:t>
      </w:r>
    </w:p>
    <w:p w:rsidR="004E3337" w:rsidRPr="004E3337" w:rsidRDefault="004E3337" w:rsidP="009B68E9">
      <w:pPr>
        <w:pStyle w:val="affb"/>
        <w:tabs>
          <w:tab w:val="left" w:pos="-284"/>
        </w:tabs>
        <w:ind w:firstLine="567"/>
        <w:jc w:val="both"/>
        <w:rPr>
          <w:rFonts w:ascii="Times New Roman" w:hAnsi="Times New Roman"/>
          <w:sz w:val="24"/>
          <w:szCs w:val="24"/>
        </w:rPr>
      </w:pPr>
      <w:r w:rsidRPr="004E3337">
        <w:rPr>
          <w:rFonts w:ascii="Times New Roman" w:hAnsi="Times New Roman"/>
          <w:sz w:val="24"/>
          <w:szCs w:val="24"/>
        </w:rPr>
        <w:t>- 5 квартир для детей - сирот, по адресам ул. К.Федина д. 17, и Стадионная, д. 2е;</w:t>
      </w:r>
    </w:p>
    <w:p w:rsidR="004E3337" w:rsidRPr="004E3337" w:rsidRDefault="004E3337" w:rsidP="009B68E9">
      <w:pPr>
        <w:pStyle w:val="affb"/>
        <w:tabs>
          <w:tab w:val="left" w:pos="-284"/>
        </w:tabs>
        <w:ind w:firstLine="567"/>
        <w:jc w:val="both"/>
        <w:rPr>
          <w:rFonts w:ascii="Times New Roman" w:hAnsi="Times New Roman"/>
          <w:sz w:val="24"/>
          <w:szCs w:val="24"/>
        </w:rPr>
      </w:pPr>
      <w:r w:rsidRPr="004E3337">
        <w:rPr>
          <w:rFonts w:ascii="Times New Roman" w:hAnsi="Times New Roman"/>
          <w:sz w:val="24"/>
          <w:szCs w:val="24"/>
        </w:rPr>
        <w:t xml:space="preserve">- гидротехническое сооружение – водопровод в п. Полуденный; </w:t>
      </w:r>
    </w:p>
    <w:p w:rsidR="004E3337" w:rsidRPr="004E3337" w:rsidRDefault="004E3337" w:rsidP="009B68E9">
      <w:pPr>
        <w:pStyle w:val="affb"/>
        <w:tabs>
          <w:tab w:val="left" w:pos="-284"/>
        </w:tabs>
        <w:ind w:firstLine="567"/>
        <w:jc w:val="both"/>
        <w:rPr>
          <w:rFonts w:ascii="Times New Roman" w:hAnsi="Times New Roman"/>
          <w:sz w:val="24"/>
          <w:szCs w:val="24"/>
        </w:rPr>
      </w:pPr>
      <w:r w:rsidRPr="004E3337">
        <w:rPr>
          <w:rFonts w:ascii="Times New Roman" w:hAnsi="Times New Roman"/>
          <w:sz w:val="24"/>
          <w:szCs w:val="24"/>
        </w:rPr>
        <w:t xml:space="preserve"> - 5 земельных участков, вследствие отказа от права собственности.</w:t>
      </w:r>
    </w:p>
    <w:p w:rsidR="004E3337" w:rsidRPr="004E3337" w:rsidRDefault="004E3337" w:rsidP="009B68E9">
      <w:pPr>
        <w:tabs>
          <w:tab w:val="left" w:pos="-284"/>
          <w:tab w:val="left" w:pos="142"/>
        </w:tabs>
        <w:ind w:firstLine="567"/>
        <w:rPr>
          <w:rFonts w:ascii="Times New Roman" w:hAnsi="Times New Roman" w:cs="Times New Roman"/>
          <w:sz w:val="24"/>
          <w:szCs w:val="24"/>
        </w:rPr>
      </w:pPr>
      <w:r w:rsidRPr="004E3337">
        <w:rPr>
          <w:rFonts w:ascii="Times New Roman" w:hAnsi="Times New Roman" w:cs="Times New Roman"/>
          <w:sz w:val="24"/>
          <w:szCs w:val="24"/>
        </w:rPr>
        <w:t xml:space="preserve">В 2020 году, как и в предыдущем,  проводилась работа по инвентаризации, выверке объектов муниципального имущества, находящегося в реестре муниципального имущества МО г. Ершов  с данными Управления  Росреестра.  На каждый объект в реестре делался запрос в электронном виде и ответ на него тоже в электронном виде направлялся на электронную почту администрации ЕМР, таким образом, было сделано и обработано более 1050 запросов и были исключены из реестра неактуальные сведения. Благодаря межведомственному взаимодействию с Управлением Росреестра, а также с Многофункциональным центром предоставления государственных и муниципальных услуг администрация знает, когда и какое муниципальное жилье перешло в собственность граждан. </w:t>
      </w:r>
    </w:p>
    <w:p w:rsidR="004E3337" w:rsidRPr="004E3337" w:rsidRDefault="004E3337" w:rsidP="009B68E9">
      <w:pPr>
        <w:tabs>
          <w:tab w:val="left" w:pos="-284"/>
          <w:tab w:val="left" w:pos="142"/>
        </w:tabs>
        <w:ind w:firstLine="567"/>
        <w:rPr>
          <w:rFonts w:ascii="Times New Roman" w:hAnsi="Times New Roman" w:cs="Times New Roman"/>
          <w:sz w:val="24"/>
          <w:szCs w:val="24"/>
        </w:rPr>
      </w:pPr>
      <w:r w:rsidRPr="004E3337">
        <w:rPr>
          <w:rFonts w:ascii="Times New Roman" w:hAnsi="Times New Roman" w:cs="Times New Roman"/>
          <w:sz w:val="24"/>
          <w:szCs w:val="24"/>
        </w:rPr>
        <w:t xml:space="preserve">  За прошедший год по направлению </w:t>
      </w:r>
      <w:r w:rsidRPr="004E3337">
        <w:rPr>
          <w:rFonts w:ascii="Times New Roman" w:hAnsi="Times New Roman" w:cs="Times New Roman"/>
          <w:b/>
          <w:sz w:val="24"/>
          <w:szCs w:val="24"/>
        </w:rPr>
        <w:t>архитектура и градостроительство</w:t>
      </w:r>
      <w:r w:rsidRPr="004E3337">
        <w:rPr>
          <w:rFonts w:ascii="Times New Roman" w:hAnsi="Times New Roman" w:cs="Times New Roman"/>
          <w:sz w:val="24"/>
          <w:szCs w:val="24"/>
        </w:rPr>
        <w:t xml:space="preserve"> поступило 461 обращение от юридических   и  физических лиц. </w:t>
      </w:r>
    </w:p>
    <w:p w:rsidR="004E3337" w:rsidRPr="004E3337" w:rsidRDefault="004E3337" w:rsidP="009B68E9">
      <w:pPr>
        <w:tabs>
          <w:tab w:val="left" w:pos="-284"/>
          <w:tab w:val="left" w:pos="142"/>
        </w:tabs>
        <w:ind w:firstLine="567"/>
        <w:rPr>
          <w:rFonts w:ascii="Times New Roman" w:hAnsi="Times New Roman" w:cs="Times New Roman"/>
          <w:sz w:val="24"/>
          <w:szCs w:val="24"/>
        </w:rPr>
      </w:pPr>
      <w:r w:rsidRPr="004E3337">
        <w:rPr>
          <w:rFonts w:ascii="Times New Roman" w:hAnsi="Times New Roman" w:cs="Times New Roman"/>
          <w:sz w:val="24"/>
          <w:szCs w:val="24"/>
        </w:rPr>
        <w:t xml:space="preserve"> По данным обращениям была проделана следующая работа, подготовлено и выдано:</w:t>
      </w:r>
    </w:p>
    <w:p w:rsidR="004E3337" w:rsidRPr="004E3337" w:rsidRDefault="004E3337" w:rsidP="009B68E9">
      <w:pPr>
        <w:ind w:firstLine="567"/>
        <w:rPr>
          <w:rFonts w:ascii="Times New Roman" w:hAnsi="Times New Roman" w:cs="Times New Roman"/>
          <w:sz w:val="24"/>
          <w:szCs w:val="24"/>
        </w:rPr>
      </w:pPr>
      <w:r w:rsidRPr="004E3337">
        <w:rPr>
          <w:rFonts w:ascii="Times New Roman" w:hAnsi="Times New Roman" w:cs="Times New Roman"/>
          <w:sz w:val="24"/>
          <w:szCs w:val="24"/>
        </w:rPr>
        <w:lastRenderedPageBreak/>
        <w:t>- разрешений на строительство – 30 шт.,</w:t>
      </w:r>
    </w:p>
    <w:p w:rsidR="004E3337" w:rsidRPr="004E3337" w:rsidRDefault="004E3337" w:rsidP="009B68E9">
      <w:pPr>
        <w:ind w:firstLine="567"/>
        <w:rPr>
          <w:rFonts w:ascii="Times New Roman" w:hAnsi="Times New Roman" w:cs="Times New Roman"/>
          <w:sz w:val="24"/>
          <w:szCs w:val="24"/>
        </w:rPr>
      </w:pPr>
      <w:r w:rsidRPr="004E3337">
        <w:rPr>
          <w:rFonts w:ascii="Times New Roman" w:hAnsi="Times New Roman" w:cs="Times New Roman"/>
          <w:sz w:val="24"/>
          <w:szCs w:val="24"/>
        </w:rPr>
        <w:t>- разрешений на ввод объектов в эксплуатацию – 17 шт.,</w:t>
      </w:r>
    </w:p>
    <w:p w:rsidR="004E3337" w:rsidRPr="004E3337" w:rsidRDefault="004E3337" w:rsidP="009B68E9">
      <w:pPr>
        <w:ind w:firstLine="567"/>
        <w:rPr>
          <w:rFonts w:ascii="Times New Roman" w:hAnsi="Times New Roman" w:cs="Times New Roman"/>
          <w:sz w:val="24"/>
          <w:szCs w:val="24"/>
        </w:rPr>
      </w:pPr>
      <w:r w:rsidRPr="004E3337">
        <w:rPr>
          <w:rFonts w:ascii="Times New Roman" w:hAnsi="Times New Roman" w:cs="Times New Roman"/>
          <w:sz w:val="24"/>
          <w:szCs w:val="24"/>
        </w:rPr>
        <w:t xml:space="preserve">          - уведомление о соответствии указанных в уведомлении о планируемых строительстве – 27 шт.,</w:t>
      </w:r>
    </w:p>
    <w:p w:rsidR="004E3337" w:rsidRPr="004E3337" w:rsidRDefault="004E3337" w:rsidP="009B68E9">
      <w:pPr>
        <w:ind w:firstLine="567"/>
        <w:rPr>
          <w:rFonts w:ascii="Times New Roman" w:hAnsi="Times New Roman" w:cs="Times New Roman"/>
          <w:sz w:val="24"/>
          <w:szCs w:val="24"/>
        </w:rPr>
      </w:pPr>
      <w:r w:rsidRPr="004E3337">
        <w:rPr>
          <w:rFonts w:ascii="Times New Roman" w:hAnsi="Times New Roman" w:cs="Times New Roman"/>
          <w:sz w:val="24"/>
          <w:szCs w:val="24"/>
        </w:rPr>
        <w:t>- уведомление о соответствии построенных или реконструированных  объектов – 29 шт., за период с 01.01.2020 года  по  31.12.2020 года  было  введено в эксплуатацию   жилых объектов общей площадью  3 506   кв. м,  это составляет -  100  % от планового задания   (плановое  задание 3500 кв.м);</w:t>
      </w:r>
    </w:p>
    <w:p w:rsidR="004E3337" w:rsidRPr="004E3337" w:rsidRDefault="004E3337" w:rsidP="009B68E9">
      <w:pPr>
        <w:ind w:firstLine="567"/>
        <w:rPr>
          <w:rFonts w:ascii="Times New Roman" w:hAnsi="Times New Roman" w:cs="Times New Roman"/>
          <w:sz w:val="24"/>
          <w:szCs w:val="24"/>
        </w:rPr>
      </w:pPr>
      <w:r w:rsidRPr="004E3337">
        <w:rPr>
          <w:rFonts w:ascii="Times New Roman" w:hAnsi="Times New Roman" w:cs="Times New Roman"/>
          <w:sz w:val="24"/>
          <w:szCs w:val="24"/>
        </w:rPr>
        <w:t xml:space="preserve">- градостроительных планов земельного участка подготовлено в количестве – 15 шт., </w:t>
      </w:r>
    </w:p>
    <w:p w:rsidR="004E3337" w:rsidRPr="004E3337" w:rsidRDefault="004E3337" w:rsidP="009B68E9">
      <w:pPr>
        <w:ind w:firstLine="567"/>
        <w:rPr>
          <w:rFonts w:ascii="Times New Roman" w:hAnsi="Times New Roman" w:cs="Times New Roman"/>
          <w:sz w:val="24"/>
          <w:szCs w:val="24"/>
        </w:rPr>
      </w:pPr>
      <w:r w:rsidRPr="004E3337">
        <w:rPr>
          <w:rFonts w:ascii="Times New Roman" w:hAnsi="Times New Roman" w:cs="Times New Roman"/>
          <w:sz w:val="24"/>
          <w:szCs w:val="24"/>
        </w:rPr>
        <w:t xml:space="preserve">- справки на установку индивидуального отопления – 20 шт., </w:t>
      </w:r>
    </w:p>
    <w:p w:rsidR="004E3337" w:rsidRPr="004E3337" w:rsidRDefault="004E3337" w:rsidP="009B68E9">
      <w:pPr>
        <w:ind w:firstLine="567"/>
        <w:rPr>
          <w:rFonts w:ascii="Times New Roman" w:hAnsi="Times New Roman" w:cs="Times New Roman"/>
          <w:sz w:val="24"/>
          <w:szCs w:val="24"/>
        </w:rPr>
      </w:pPr>
      <w:r w:rsidRPr="004E3337">
        <w:rPr>
          <w:rFonts w:ascii="Times New Roman" w:hAnsi="Times New Roman" w:cs="Times New Roman"/>
          <w:sz w:val="24"/>
          <w:szCs w:val="24"/>
        </w:rPr>
        <w:t>- распоряжение на присвоение адресов объектов недвижимости – 15 шт.,</w:t>
      </w:r>
    </w:p>
    <w:p w:rsidR="004E3337" w:rsidRPr="004E3337" w:rsidRDefault="004E3337" w:rsidP="009B68E9">
      <w:pPr>
        <w:ind w:firstLine="567"/>
        <w:rPr>
          <w:rFonts w:ascii="Times New Roman" w:hAnsi="Times New Roman" w:cs="Times New Roman"/>
          <w:sz w:val="24"/>
          <w:szCs w:val="24"/>
        </w:rPr>
      </w:pPr>
      <w:r w:rsidRPr="004E3337">
        <w:rPr>
          <w:rFonts w:ascii="Times New Roman" w:hAnsi="Times New Roman" w:cs="Times New Roman"/>
          <w:sz w:val="24"/>
          <w:szCs w:val="24"/>
        </w:rPr>
        <w:t>- разрешений на  производство земляных работ – 44 шт.,</w:t>
      </w:r>
    </w:p>
    <w:p w:rsidR="004E3337" w:rsidRPr="004E3337" w:rsidRDefault="004E3337" w:rsidP="009B68E9">
      <w:pPr>
        <w:ind w:firstLine="567"/>
        <w:rPr>
          <w:rFonts w:ascii="Times New Roman" w:hAnsi="Times New Roman" w:cs="Times New Roman"/>
          <w:sz w:val="24"/>
          <w:szCs w:val="24"/>
        </w:rPr>
      </w:pPr>
      <w:r w:rsidRPr="004E3337">
        <w:rPr>
          <w:rFonts w:ascii="Times New Roman" w:hAnsi="Times New Roman" w:cs="Times New Roman"/>
          <w:sz w:val="24"/>
          <w:szCs w:val="24"/>
        </w:rPr>
        <w:t>- справки, запросы – 55  шт.</w:t>
      </w:r>
    </w:p>
    <w:p w:rsidR="004E3337" w:rsidRPr="004E3337" w:rsidRDefault="004E3337" w:rsidP="009B68E9">
      <w:pPr>
        <w:ind w:firstLine="567"/>
        <w:rPr>
          <w:rFonts w:ascii="Times New Roman" w:hAnsi="Times New Roman" w:cs="Times New Roman"/>
          <w:sz w:val="24"/>
          <w:szCs w:val="24"/>
        </w:rPr>
      </w:pPr>
      <w:r w:rsidRPr="004E3337">
        <w:rPr>
          <w:rFonts w:ascii="Times New Roman" w:hAnsi="Times New Roman" w:cs="Times New Roman"/>
          <w:sz w:val="24"/>
          <w:szCs w:val="24"/>
        </w:rPr>
        <w:t xml:space="preserve">          Выдано справок о составе семьи гражданам - 2241шт.</w:t>
      </w:r>
    </w:p>
    <w:p w:rsidR="004E3337" w:rsidRPr="004E3337" w:rsidRDefault="004E3337" w:rsidP="009B68E9">
      <w:pPr>
        <w:ind w:firstLine="567"/>
        <w:rPr>
          <w:rFonts w:ascii="Times New Roman" w:hAnsi="Times New Roman" w:cs="Times New Roman"/>
          <w:sz w:val="24"/>
          <w:szCs w:val="24"/>
        </w:rPr>
      </w:pPr>
      <w:r w:rsidRPr="004E3337">
        <w:rPr>
          <w:rFonts w:ascii="Times New Roman" w:hAnsi="Times New Roman" w:cs="Times New Roman"/>
          <w:sz w:val="24"/>
          <w:szCs w:val="24"/>
        </w:rPr>
        <w:t>- составлено актов обследования жилых помещений граждан, нуждающихся в улучшении жилищных  условий - 31 шт.,</w:t>
      </w:r>
    </w:p>
    <w:p w:rsidR="004E3337" w:rsidRPr="004E3337" w:rsidRDefault="004E3337" w:rsidP="009B68E9">
      <w:pPr>
        <w:ind w:firstLine="567"/>
        <w:rPr>
          <w:rFonts w:ascii="Times New Roman" w:hAnsi="Times New Roman" w:cs="Times New Roman"/>
          <w:sz w:val="24"/>
          <w:szCs w:val="24"/>
        </w:rPr>
      </w:pPr>
      <w:r w:rsidRPr="004E3337">
        <w:rPr>
          <w:rFonts w:ascii="Times New Roman" w:hAnsi="Times New Roman" w:cs="Times New Roman"/>
          <w:sz w:val="24"/>
          <w:szCs w:val="24"/>
        </w:rPr>
        <w:t xml:space="preserve">- предоставление информации об очередности предоставления жилых  помещений по договорам социального найма - 17 шт., </w:t>
      </w:r>
    </w:p>
    <w:p w:rsidR="004E3337" w:rsidRPr="004E3337" w:rsidRDefault="004E3337" w:rsidP="009B68E9">
      <w:pPr>
        <w:ind w:firstLine="567"/>
        <w:rPr>
          <w:rFonts w:ascii="Times New Roman" w:hAnsi="Times New Roman" w:cs="Times New Roman"/>
          <w:sz w:val="24"/>
          <w:szCs w:val="24"/>
        </w:rPr>
      </w:pPr>
      <w:r w:rsidRPr="004E3337">
        <w:rPr>
          <w:rFonts w:ascii="Times New Roman" w:hAnsi="Times New Roman" w:cs="Times New Roman"/>
          <w:sz w:val="24"/>
          <w:szCs w:val="24"/>
        </w:rPr>
        <w:t>- принятие на учет граждан в качестве нуждающихся в жилых помещениях из муниципального жилищного фонда по договорам социального найма - 1 шт.,</w:t>
      </w:r>
    </w:p>
    <w:p w:rsidR="004E3337" w:rsidRPr="004E3337" w:rsidRDefault="004E3337" w:rsidP="009B68E9">
      <w:pPr>
        <w:ind w:firstLine="567"/>
        <w:rPr>
          <w:rFonts w:ascii="Times New Roman" w:hAnsi="Times New Roman" w:cs="Times New Roman"/>
          <w:sz w:val="24"/>
          <w:szCs w:val="24"/>
        </w:rPr>
      </w:pPr>
      <w:r w:rsidRPr="004E3337">
        <w:rPr>
          <w:rFonts w:ascii="Times New Roman" w:hAnsi="Times New Roman" w:cs="Times New Roman"/>
          <w:sz w:val="24"/>
          <w:szCs w:val="24"/>
        </w:rPr>
        <w:t>- предоставление выписки из похозяйственной книги -1 шт.</w:t>
      </w:r>
    </w:p>
    <w:p w:rsidR="004E3337" w:rsidRPr="004E3337" w:rsidRDefault="004E3337" w:rsidP="009B68E9">
      <w:pPr>
        <w:widowControl/>
        <w:tabs>
          <w:tab w:val="left" w:pos="-284"/>
        </w:tabs>
        <w:autoSpaceDE/>
        <w:ind w:firstLine="567"/>
        <w:rPr>
          <w:rFonts w:ascii="Times New Roman" w:hAnsi="Times New Roman" w:cs="Times New Roman"/>
          <w:sz w:val="24"/>
          <w:szCs w:val="24"/>
          <w:lang w:eastAsia="ar-SA"/>
        </w:rPr>
      </w:pPr>
      <w:r w:rsidRPr="004E3337">
        <w:rPr>
          <w:rFonts w:ascii="Times New Roman" w:hAnsi="Times New Roman" w:cs="Times New Roman"/>
          <w:sz w:val="24"/>
          <w:szCs w:val="24"/>
          <w:lang w:eastAsia="ar-SA"/>
        </w:rPr>
        <w:t xml:space="preserve">В отчетном периоде не могли остаться без внимания  вопросы, связанные с </w:t>
      </w:r>
      <w:r w:rsidRPr="004E3337">
        <w:rPr>
          <w:rFonts w:ascii="Times New Roman" w:hAnsi="Times New Roman" w:cs="Times New Roman"/>
          <w:b/>
          <w:sz w:val="24"/>
          <w:szCs w:val="24"/>
          <w:lang w:eastAsia="ar-SA"/>
        </w:rPr>
        <w:t>дорожной деятельностью</w:t>
      </w:r>
      <w:r w:rsidRPr="004E3337">
        <w:rPr>
          <w:rFonts w:ascii="Times New Roman" w:hAnsi="Times New Roman" w:cs="Times New Roman"/>
          <w:sz w:val="24"/>
          <w:szCs w:val="24"/>
          <w:lang w:eastAsia="ar-SA"/>
        </w:rPr>
        <w:t xml:space="preserve">  в  отношении автомобильных дорог местного значения в границах поселения.</w:t>
      </w:r>
    </w:p>
    <w:p w:rsidR="004E3337" w:rsidRPr="004E3337" w:rsidRDefault="004E3337" w:rsidP="009B68E9">
      <w:pPr>
        <w:tabs>
          <w:tab w:val="left" w:pos="-284"/>
        </w:tabs>
        <w:ind w:firstLine="567"/>
        <w:rPr>
          <w:rFonts w:ascii="Times New Roman" w:hAnsi="Times New Roman" w:cs="Times New Roman"/>
          <w:sz w:val="24"/>
          <w:szCs w:val="24"/>
          <w:lang w:eastAsia="ar-SA"/>
        </w:rPr>
      </w:pPr>
      <w:r w:rsidRPr="004E3337">
        <w:rPr>
          <w:rFonts w:ascii="Times New Roman" w:hAnsi="Times New Roman" w:cs="Times New Roman"/>
          <w:sz w:val="24"/>
          <w:szCs w:val="24"/>
          <w:lang w:eastAsia="ar-SA"/>
        </w:rPr>
        <w:t xml:space="preserve">Общая протяженность автомобильных дорог, расположенных в черте городского поселения </w:t>
      </w:r>
      <w:r w:rsidRPr="004E3337">
        <w:rPr>
          <w:rFonts w:ascii="Times New Roman" w:hAnsi="Times New Roman" w:cs="Times New Roman"/>
          <w:sz w:val="24"/>
          <w:szCs w:val="24"/>
        </w:rPr>
        <w:t>муниципального образования город Ершов</w:t>
      </w:r>
      <w:r w:rsidRPr="004E3337">
        <w:rPr>
          <w:rFonts w:ascii="Times New Roman" w:hAnsi="Times New Roman" w:cs="Times New Roman"/>
          <w:sz w:val="24"/>
          <w:szCs w:val="24"/>
          <w:lang w:eastAsia="ar-SA"/>
        </w:rPr>
        <w:t xml:space="preserve">  составляет 120,7  км. </w:t>
      </w:r>
    </w:p>
    <w:p w:rsidR="004E3337" w:rsidRPr="004E3337" w:rsidRDefault="004E3337" w:rsidP="009B68E9">
      <w:pPr>
        <w:pStyle w:val="aff1"/>
        <w:numPr>
          <w:ilvl w:val="0"/>
          <w:numId w:val="5"/>
        </w:numPr>
        <w:shd w:val="clear" w:color="auto" w:fill="FFFFFF"/>
        <w:tabs>
          <w:tab w:val="clear" w:pos="0"/>
          <w:tab w:val="num" w:pos="-567"/>
          <w:tab w:val="left" w:pos="567"/>
        </w:tabs>
        <w:spacing w:before="0" w:beforeAutospacing="0" w:after="0" w:afterAutospacing="0" w:line="276" w:lineRule="auto"/>
        <w:ind w:firstLine="567"/>
        <w:jc w:val="both"/>
      </w:pPr>
      <w:r w:rsidRPr="004E3337">
        <w:t xml:space="preserve">  На содержание и ремонт дорог в  прошедшем году из бюджета городского поселения   было выделено 24 613,9 тыс. руб.:</w:t>
      </w:r>
    </w:p>
    <w:p w:rsidR="004E3337" w:rsidRPr="004E3337" w:rsidRDefault="004E3337" w:rsidP="009B68E9">
      <w:pPr>
        <w:pStyle w:val="msonormalmailrucssattributepostfix"/>
        <w:shd w:val="clear" w:color="auto" w:fill="FFFFFF"/>
        <w:tabs>
          <w:tab w:val="num" w:pos="-567"/>
        </w:tabs>
        <w:spacing w:before="0" w:beforeAutospacing="0" w:after="0" w:afterAutospacing="0"/>
        <w:ind w:firstLine="567"/>
        <w:jc w:val="both"/>
        <w:rPr>
          <w:lang w:eastAsia="ar-SA"/>
        </w:rPr>
      </w:pPr>
      <w:r w:rsidRPr="004E3337">
        <w:rPr>
          <w:lang w:eastAsia="ar-SA"/>
        </w:rPr>
        <w:t>-  по зимнему и летнему содержанию дорог города на сумму 1 453,1 тыс. руб.;</w:t>
      </w:r>
    </w:p>
    <w:p w:rsidR="004E3337" w:rsidRPr="004E3337" w:rsidRDefault="004E3337" w:rsidP="009B68E9">
      <w:pPr>
        <w:numPr>
          <w:ilvl w:val="0"/>
          <w:numId w:val="5"/>
        </w:numPr>
        <w:tabs>
          <w:tab w:val="clear" w:pos="0"/>
          <w:tab w:val="num" w:pos="-567"/>
          <w:tab w:val="left" w:pos="567"/>
        </w:tabs>
        <w:suppressAutoHyphens/>
        <w:autoSpaceDE/>
        <w:autoSpaceDN/>
        <w:adjustRightInd/>
        <w:ind w:firstLine="567"/>
        <w:rPr>
          <w:rFonts w:ascii="Times New Roman" w:hAnsi="Times New Roman" w:cs="Times New Roman"/>
          <w:sz w:val="24"/>
          <w:szCs w:val="24"/>
        </w:rPr>
      </w:pPr>
      <w:r w:rsidRPr="004E3337">
        <w:rPr>
          <w:rFonts w:ascii="Times New Roman" w:hAnsi="Times New Roman" w:cs="Times New Roman"/>
          <w:sz w:val="24"/>
          <w:szCs w:val="24"/>
        </w:rPr>
        <w:t>- по ямочному ремонту дорожно-уличной сети города на сумму 2 000,0 тыс. руб. по адресам: ул.Мелиоративная,  ул.25 съезда КПСС,  ул.Новоершовская,  ул.Интернациональная, ул.27 съезда КПСС, ул.Победы, ул.Семафорная, ул.Стадионная, ул.им.Некрасова, ул.Ворошилова, ул.Космонавтов, ул.40 лет Победы, ул.Урицкого, ул.40 лет ВЛКСМ, ул.К.Федина, ул.Рабочая, ул.Фрунзе, Северный проезд, ул.Лесхозная, ул.Ремонтная, Дорожный проезд, ул.Вокзальная, ул.Парковая, ул. К.Федина, ул.М.Горького, ул.Ленина, путепровод (ул. Ворошилова-ул.Лесхозная), автоподъезд к Поликлинике с ул.Мелиоративной;</w:t>
      </w:r>
    </w:p>
    <w:p w:rsidR="004E3337" w:rsidRPr="004E3337" w:rsidRDefault="004E3337" w:rsidP="009B68E9">
      <w:pPr>
        <w:numPr>
          <w:ilvl w:val="0"/>
          <w:numId w:val="5"/>
        </w:numPr>
        <w:tabs>
          <w:tab w:val="clear" w:pos="0"/>
          <w:tab w:val="num" w:pos="-567"/>
          <w:tab w:val="left" w:pos="567"/>
        </w:tabs>
        <w:suppressAutoHyphens/>
        <w:autoSpaceDE/>
        <w:autoSpaceDN/>
        <w:adjustRightInd/>
        <w:ind w:firstLine="567"/>
        <w:rPr>
          <w:rFonts w:ascii="Times New Roman" w:hAnsi="Times New Roman" w:cs="Times New Roman"/>
          <w:sz w:val="24"/>
          <w:szCs w:val="24"/>
        </w:rPr>
      </w:pPr>
      <w:r w:rsidRPr="004E3337">
        <w:rPr>
          <w:rFonts w:ascii="Times New Roman" w:hAnsi="Times New Roman" w:cs="Times New Roman"/>
          <w:sz w:val="24"/>
          <w:szCs w:val="24"/>
        </w:rPr>
        <w:t>- проведены работ по укладке слоя износа на участках автомобильных дорог города на сумму 9 644,6 тыс. руб. по адресам: Дорожному проезду, по ул. Юбилейная, Некрасова, Космонавтов, ул. Мелиоративная, перекрестки ул. Интернациональной, Чапаева, 40 лет ВЛКСМ, Советской, Рабочей, ул. Интернациональная - съезд с ул. Вокзальной.</w:t>
      </w:r>
    </w:p>
    <w:p w:rsidR="004E3337" w:rsidRPr="004E3337" w:rsidRDefault="004E3337" w:rsidP="009B68E9">
      <w:pPr>
        <w:pStyle w:val="aff1"/>
        <w:numPr>
          <w:ilvl w:val="0"/>
          <w:numId w:val="5"/>
        </w:numPr>
        <w:tabs>
          <w:tab w:val="clear" w:pos="0"/>
          <w:tab w:val="num" w:pos="-284"/>
        </w:tabs>
        <w:spacing w:before="0" w:beforeAutospacing="0" w:after="0" w:afterAutospacing="0"/>
        <w:ind w:firstLine="567"/>
        <w:jc w:val="both"/>
      </w:pPr>
      <w:r w:rsidRPr="004E3337">
        <w:t xml:space="preserve">         В рамках реализации муниципальной программы  </w:t>
      </w:r>
      <w:r w:rsidRPr="004E3337">
        <w:rPr>
          <w:b/>
        </w:rPr>
        <w:t>«Развитие транспортной системы МО город Ершов»</w:t>
      </w:r>
      <w:r w:rsidRPr="004E3337">
        <w:t xml:space="preserve"> ООО «Логистика Ершов» выполнен ремонт дороги Телеграфная-Южная на площади 17 150 кв.м.</w:t>
      </w:r>
    </w:p>
    <w:p w:rsidR="004E3337" w:rsidRPr="004E3337" w:rsidRDefault="004E3337" w:rsidP="009B68E9">
      <w:pPr>
        <w:pStyle w:val="aff1"/>
        <w:numPr>
          <w:ilvl w:val="0"/>
          <w:numId w:val="5"/>
        </w:numPr>
        <w:tabs>
          <w:tab w:val="clear" w:pos="0"/>
          <w:tab w:val="num" w:pos="-284"/>
        </w:tabs>
        <w:spacing w:before="0" w:beforeAutospacing="0" w:after="0" w:afterAutospacing="0"/>
        <w:ind w:firstLine="567"/>
        <w:jc w:val="both"/>
      </w:pPr>
      <w:r w:rsidRPr="004E3337">
        <w:t xml:space="preserve">       Сметная стоимость составила 10,9 млн. руб. Субсидия, представлена из областного бюджета на приведение в нормативное состояние автомобильных дорог общего пользования местного значения, соединяющих между собой автомобильные дороги общего пользования федерального значения, автомобильные дороги общего пользования регионального и межмуниципального значения в границах городских поселений области, являющихся административными центрами муниципальных районов.</w:t>
      </w:r>
    </w:p>
    <w:p w:rsidR="004E3337" w:rsidRPr="004E3337" w:rsidRDefault="004E3337" w:rsidP="009B68E9">
      <w:pPr>
        <w:pStyle w:val="aff1"/>
        <w:numPr>
          <w:ilvl w:val="0"/>
          <w:numId w:val="5"/>
        </w:numPr>
        <w:tabs>
          <w:tab w:val="clear" w:pos="0"/>
          <w:tab w:val="num" w:pos="-284"/>
        </w:tabs>
        <w:spacing w:before="0" w:beforeAutospacing="0" w:after="0" w:afterAutospacing="0"/>
        <w:ind w:firstLine="567"/>
        <w:jc w:val="both"/>
      </w:pPr>
      <w:r w:rsidRPr="004E3337">
        <w:tab/>
        <w:t xml:space="preserve">    В целях повышения </w:t>
      </w:r>
      <w:r w:rsidRPr="004E3337">
        <w:rPr>
          <w:b/>
        </w:rPr>
        <w:t>безопасности дорожного движения</w:t>
      </w:r>
      <w:r w:rsidRPr="004E3337">
        <w:t xml:space="preserve"> на территории муниципального образования город Ершов,</w:t>
      </w:r>
      <w:r w:rsidRPr="004E3337">
        <w:rPr>
          <w:b/>
        </w:rPr>
        <w:t xml:space="preserve"> </w:t>
      </w:r>
      <w:r w:rsidRPr="004E3337">
        <w:t xml:space="preserve">проведены мероприятия на сумму 538,0 тыс. руб. </w:t>
      </w:r>
    </w:p>
    <w:p w:rsidR="004E3337" w:rsidRPr="004E3337" w:rsidRDefault="004E3337" w:rsidP="009B68E9">
      <w:pPr>
        <w:tabs>
          <w:tab w:val="left" w:pos="-284"/>
          <w:tab w:val="left" w:pos="567"/>
        </w:tabs>
        <w:ind w:firstLine="567"/>
        <w:rPr>
          <w:rFonts w:ascii="Times New Roman" w:hAnsi="Times New Roman" w:cs="Times New Roman"/>
          <w:sz w:val="24"/>
          <w:szCs w:val="24"/>
        </w:rPr>
      </w:pPr>
      <w:r w:rsidRPr="004E3337">
        <w:rPr>
          <w:rFonts w:ascii="Times New Roman" w:hAnsi="Times New Roman" w:cs="Times New Roman"/>
          <w:sz w:val="24"/>
          <w:szCs w:val="24"/>
        </w:rPr>
        <w:t xml:space="preserve"> В рамках данной программы проводились работы: </w:t>
      </w:r>
    </w:p>
    <w:p w:rsidR="004E3337" w:rsidRPr="004E3337" w:rsidRDefault="004E3337" w:rsidP="009B68E9">
      <w:pPr>
        <w:tabs>
          <w:tab w:val="left" w:pos="-284"/>
          <w:tab w:val="left" w:pos="9639"/>
        </w:tabs>
        <w:ind w:firstLine="567"/>
        <w:rPr>
          <w:rFonts w:ascii="Times New Roman" w:hAnsi="Times New Roman" w:cs="Times New Roman"/>
          <w:sz w:val="24"/>
          <w:szCs w:val="24"/>
        </w:rPr>
      </w:pPr>
      <w:r w:rsidRPr="004E3337">
        <w:rPr>
          <w:rFonts w:ascii="Times New Roman" w:hAnsi="Times New Roman" w:cs="Times New Roman"/>
          <w:sz w:val="24"/>
          <w:szCs w:val="24"/>
        </w:rPr>
        <w:t xml:space="preserve"> - оплата услуг связи (видеонаблюдение) оплачена в сумме  299,2 тыс. руб.,</w:t>
      </w:r>
    </w:p>
    <w:p w:rsidR="004E3337" w:rsidRPr="004E3337" w:rsidRDefault="004E3337" w:rsidP="009B68E9">
      <w:pPr>
        <w:tabs>
          <w:tab w:val="left" w:pos="-284"/>
          <w:tab w:val="left" w:pos="9639"/>
        </w:tabs>
        <w:ind w:firstLine="567"/>
        <w:rPr>
          <w:rFonts w:ascii="Times New Roman" w:hAnsi="Times New Roman" w:cs="Times New Roman"/>
          <w:sz w:val="24"/>
          <w:szCs w:val="24"/>
        </w:rPr>
      </w:pPr>
      <w:r w:rsidRPr="004E3337">
        <w:rPr>
          <w:rFonts w:ascii="Times New Roman" w:hAnsi="Times New Roman" w:cs="Times New Roman"/>
          <w:sz w:val="24"/>
          <w:szCs w:val="24"/>
        </w:rPr>
        <w:t xml:space="preserve"> -  в мае и августе проводились работа по нанесению дорожной разметки на пешеходных переходах освоено 238,8 тыс. руб.</w:t>
      </w:r>
    </w:p>
    <w:p w:rsidR="004E3337" w:rsidRPr="004E3337" w:rsidRDefault="004E3337" w:rsidP="009B68E9">
      <w:pPr>
        <w:tabs>
          <w:tab w:val="left" w:pos="-284"/>
          <w:tab w:val="left" w:pos="284"/>
        </w:tabs>
        <w:ind w:firstLine="567"/>
        <w:rPr>
          <w:rFonts w:ascii="Times New Roman" w:hAnsi="Times New Roman" w:cs="Times New Roman"/>
          <w:sz w:val="24"/>
          <w:szCs w:val="24"/>
          <w:lang w:eastAsia="ar-SA"/>
        </w:rPr>
      </w:pPr>
      <w:r w:rsidRPr="004E3337">
        <w:rPr>
          <w:rFonts w:ascii="Times New Roman" w:hAnsi="Times New Roman" w:cs="Times New Roman"/>
          <w:sz w:val="24"/>
          <w:szCs w:val="24"/>
          <w:lang w:eastAsia="ar-SA"/>
        </w:rPr>
        <w:t xml:space="preserve">На территории городского поселения  перевозки пассажиров осуществляет </w:t>
      </w:r>
      <w:r w:rsidRPr="004E3337">
        <w:rPr>
          <w:rFonts w:ascii="Times New Roman" w:hAnsi="Times New Roman" w:cs="Times New Roman"/>
          <w:b/>
          <w:sz w:val="24"/>
          <w:szCs w:val="24"/>
          <w:lang w:eastAsia="ar-SA"/>
        </w:rPr>
        <w:lastRenderedPageBreak/>
        <w:t>автотранспортное предприятие</w:t>
      </w:r>
      <w:r w:rsidRPr="004E3337">
        <w:rPr>
          <w:rFonts w:ascii="Times New Roman" w:hAnsi="Times New Roman" w:cs="Times New Roman"/>
          <w:sz w:val="24"/>
          <w:szCs w:val="24"/>
          <w:lang w:eastAsia="ar-SA"/>
        </w:rPr>
        <w:t xml:space="preserve"> – АО «Ершовское АТП». 31.12.2016 года между администрацией городского поселения   и автоколонной был заключен муниципальный контракт на организацию перевозок пассажиров транспортом общего пользования с предоставлением льгот отдельным категориям граждан сроком на 5 лет.</w:t>
      </w:r>
    </w:p>
    <w:p w:rsidR="004E3337" w:rsidRPr="004E3337" w:rsidRDefault="004E3337" w:rsidP="009B68E9">
      <w:pPr>
        <w:ind w:firstLine="567"/>
        <w:rPr>
          <w:rFonts w:ascii="Times New Roman" w:hAnsi="Times New Roman" w:cs="Times New Roman"/>
          <w:sz w:val="24"/>
          <w:szCs w:val="24"/>
        </w:rPr>
      </w:pPr>
      <w:r w:rsidRPr="004E3337">
        <w:rPr>
          <w:rFonts w:ascii="Times New Roman" w:hAnsi="Times New Roman" w:cs="Times New Roman"/>
          <w:color w:val="000000"/>
          <w:sz w:val="24"/>
          <w:szCs w:val="24"/>
        </w:rPr>
        <w:t xml:space="preserve">      В рамках реализации муниципальной программы </w:t>
      </w:r>
      <w:r w:rsidRPr="004E3337">
        <w:rPr>
          <w:rFonts w:ascii="Times New Roman" w:hAnsi="Times New Roman" w:cs="Times New Roman"/>
          <w:b/>
          <w:sz w:val="24"/>
          <w:szCs w:val="24"/>
        </w:rPr>
        <w:t>«Энергосбережение и повышение энергетической эффективности муниципального образования г.Ершов на 2011-2020 годы»</w:t>
      </w:r>
      <w:r w:rsidRPr="004E3337">
        <w:rPr>
          <w:rFonts w:ascii="Times New Roman" w:hAnsi="Times New Roman" w:cs="Times New Roman"/>
          <w:sz w:val="24"/>
          <w:szCs w:val="24"/>
        </w:rPr>
        <w:t xml:space="preserve"> </w:t>
      </w:r>
      <w:r w:rsidRPr="004E3337">
        <w:rPr>
          <w:rFonts w:ascii="Times New Roman" w:hAnsi="Times New Roman" w:cs="Times New Roman"/>
          <w:color w:val="000000"/>
          <w:sz w:val="24"/>
          <w:szCs w:val="24"/>
        </w:rPr>
        <w:t xml:space="preserve">проведены мероприятия по переводу </w:t>
      </w:r>
      <w:r w:rsidRPr="004E3337">
        <w:rPr>
          <w:rFonts w:ascii="Times New Roman" w:hAnsi="Times New Roman" w:cs="Times New Roman"/>
          <w:bCs/>
          <w:iCs/>
          <w:sz w:val="24"/>
          <w:szCs w:val="24"/>
        </w:rPr>
        <w:t xml:space="preserve"> на индивидуальное отопление жилого </w:t>
      </w:r>
      <w:r w:rsidRPr="004E3337">
        <w:rPr>
          <w:rFonts w:ascii="Times New Roman" w:hAnsi="Times New Roman" w:cs="Times New Roman"/>
          <w:sz w:val="24"/>
          <w:szCs w:val="24"/>
        </w:rPr>
        <w:t>многоквартирного дома №50 по ул. Мелиоративной на сумму 5290,1 тыс. руб. Закрыта последняя муниципальная котельная.</w:t>
      </w:r>
    </w:p>
    <w:p w:rsidR="004E3337" w:rsidRPr="004E3337" w:rsidRDefault="004E3337" w:rsidP="009B68E9">
      <w:pPr>
        <w:ind w:firstLine="567"/>
        <w:rPr>
          <w:rFonts w:ascii="Times New Roman" w:hAnsi="Times New Roman" w:cs="Times New Roman"/>
          <w:sz w:val="24"/>
          <w:szCs w:val="24"/>
          <w:lang w:eastAsia="ar-SA"/>
        </w:rPr>
      </w:pPr>
      <w:r w:rsidRPr="004E3337">
        <w:rPr>
          <w:rFonts w:ascii="Times New Roman" w:hAnsi="Times New Roman" w:cs="Times New Roman"/>
          <w:sz w:val="24"/>
          <w:szCs w:val="24"/>
        </w:rPr>
        <w:tab/>
      </w:r>
      <w:r w:rsidRPr="004E3337">
        <w:rPr>
          <w:rFonts w:ascii="Times New Roman" w:hAnsi="Times New Roman" w:cs="Times New Roman"/>
          <w:sz w:val="24"/>
          <w:szCs w:val="24"/>
          <w:lang w:eastAsia="ar-SA"/>
        </w:rPr>
        <w:t xml:space="preserve">В рамках участия в государственной программе </w:t>
      </w:r>
      <w:r w:rsidRPr="004E3337">
        <w:rPr>
          <w:rFonts w:ascii="Times New Roman" w:hAnsi="Times New Roman" w:cs="Times New Roman"/>
          <w:b/>
          <w:sz w:val="24"/>
          <w:szCs w:val="24"/>
          <w:lang w:eastAsia="ar-SA"/>
        </w:rPr>
        <w:t>«Чистая вода»</w:t>
      </w:r>
      <w:r w:rsidRPr="004E3337">
        <w:rPr>
          <w:rFonts w:ascii="Times New Roman" w:hAnsi="Times New Roman" w:cs="Times New Roman"/>
          <w:sz w:val="24"/>
          <w:szCs w:val="24"/>
          <w:lang w:eastAsia="ar-SA"/>
        </w:rPr>
        <w:t xml:space="preserve"> в 2019 году проведены работы по прокладке водовода от очистных сооружений г.Ершова  к п. Полуденный, в 2020 году в рамках реализации муниципальной программы </w:t>
      </w:r>
      <w:r w:rsidRPr="004E3337">
        <w:rPr>
          <w:rFonts w:ascii="Times New Roman" w:hAnsi="Times New Roman" w:cs="Times New Roman"/>
          <w:b/>
          <w:sz w:val="24"/>
          <w:szCs w:val="24"/>
          <w:lang w:eastAsia="ar-SA"/>
        </w:rPr>
        <w:t>«Комплексное развитие сельских территорий МО г. Ершов на 2020-2022 годы»</w:t>
      </w:r>
      <w:r w:rsidRPr="004E3337">
        <w:rPr>
          <w:rFonts w:ascii="Times New Roman" w:hAnsi="Times New Roman" w:cs="Times New Roman"/>
          <w:sz w:val="24"/>
          <w:szCs w:val="24"/>
          <w:lang w:eastAsia="ar-SA"/>
        </w:rPr>
        <w:t xml:space="preserve"> проведены окончательные работы по прокладке водопровода в п.Полуденный и подключение поселка к чистой воде. </w:t>
      </w:r>
    </w:p>
    <w:p w:rsidR="004E3337" w:rsidRPr="004E3337" w:rsidRDefault="004E3337" w:rsidP="009B68E9">
      <w:pPr>
        <w:ind w:firstLine="567"/>
        <w:rPr>
          <w:rFonts w:ascii="Times New Roman" w:hAnsi="Times New Roman" w:cs="Times New Roman"/>
          <w:sz w:val="24"/>
          <w:szCs w:val="24"/>
          <w:lang w:eastAsia="ar-SA"/>
        </w:rPr>
      </w:pPr>
      <w:r w:rsidRPr="004E3337">
        <w:rPr>
          <w:rFonts w:ascii="Times New Roman" w:hAnsi="Times New Roman" w:cs="Times New Roman"/>
          <w:sz w:val="24"/>
          <w:szCs w:val="24"/>
          <w:lang w:eastAsia="ar-SA"/>
        </w:rPr>
        <w:t xml:space="preserve">        Общая сумма финансирования составила 3 270,7 тыс. руб. (федеральный бюджет 2 856,4 тыс. руб., областной бюджет 353,0 тыс. руб., городской бюджет 61,3 тыс. руб.).</w:t>
      </w:r>
    </w:p>
    <w:p w:rsidR="004E3337" w:rsidRPr="004E3337" w:rsidRDefault="004E3337" w:rsidP="009B68E9">
      <w:pPr>
        <w:ind w:firstLine="567"/>
        <w:rPr>
          <w:rFonts w:ascii="Times New Roman" w:hAnsi="Times New Roman" w:cs="Times New Roman"/>
          <w:sz w:val="24"/>
          <w:szCs w:val="24"/>
        </w:rPr>
      </w:pPr>
      <w:r w:rsidRPr="004E3337">
        <w:rPr>
          <w:rFonts w:ascii="Times New Roman" w:hAnsi="Times New Roman" w:cs="Times New Roman"/>
          <w:sz w:val="24"/>
          <w:szCs w:val="24"/>
          <w:lang w:eastAsia="ar-SA"/>
        </w:rPr>
        <w:t xml:space="preserve">         Также в рамках реализации муниципальной программы </w:t>
      </w:r>
      <w:r w:rsidRPr="004E3337">
        <w:rPr>
          <w:rFonts w:ascii="Times New Roman" w:hAnsi="Times New Roman" w:cs="Times New Roman"/>
          <w:b/>
          <w:sz w:val="24"/>
          <w:szCs w:val="24"/>
          <w:lang w:eastAsia="ar-SA"/>
        </w:rPr>
        <w:t>«Обеспечение населения доступным жильем и развитие жилищно-коммунальной инфраструктуры МО г. Ершов»,</w:t>
      </w:r>
      <w:r w:rsidRPr="004E3337">
        <w:rPr>
          <w:rFonts w:ascii="Times New Roman" w:hAnsi="Times New Roman" w:cs="Times New Roman"/>
          <w:sz w:val="24"/>
          <w:szCs w:val="24"/>
          <w:lang w:eastAsia="ar-SA"/>
        </w:rPr>
        <w:t xml:space="preserve"> п</w:t>
      </w:r>
      <w:r w:rsidRPr="004E3337">
        <w:rPr>
          <w:rFonts w:ascii="Times New Roman" w:hAnsi="Times New Roman" w:cs="Times New Roman"/>
          <w:bCs/>
          <w:sz w:val="24"/>
          <w:szCs w:val="24"/>
        </w:rPr>
        <w:t>о о</w:t>
      </w:r>
      <w:r w:rsidRPr="004E3337">
        <w:rPr>
          <w:rFonts w:ascii="Times New Roman" w:hAnsi="Times New Roman" w:cs="Times New Roman"/>
          <w:sz w:val="24"/>
          <w:szCs w:val="24"/>
        </w:rPr>
        <w:t xml:space="preserve">беспечению населения МО г. Ершов питьевой водой, </w:t>
      </w:r>
      <w:r w:rsidRPr="004E3337">
        <w:rPr>
          <w:rFonts w:ascii="Times New Roman" w:hAnsi="Times New Roman" w:cs="Times New Roman"/>
          <w:bCs/>
          <w:sz w:val="24"/>
          <w:szCs w:val="24"/>
        </w:rPr>
        <w:t xml:space="preserve"> выделены средства из городского бюджета в сумме 100,0  тыс. руб. для закачки пруда Опытный в п.Тулайково  и  240,3 тыс.руб. на обустройство водопровода  по ул. Южная. Из резервного фонда Правительства Саратовской области на аккумуляцию (закачку) воды в пруд  Опытный п.Тулайково МО  и пруд «Питьевой» п. Пудовой выделены средства в размере  400,0 тыс. руб. </w:t>
      </w:r>
    </w:p>
    <w:p w:rsidR="004E3337" w:rsidRPr="004E3337" w:rsidRDefault="004E3337" w:rsidP="009B68E9">
      <w:pPr>
        <w:ind w:firstLine="567"/>
        <w:rPr>
          <w:rFonts w:ascii="Times New Roman" w:hAnsi="Times New Roman" w:cs="Times New Roman"/>
          <w:bCs/>
          <w:sz w:val="24"/>
          <w:szCs w:val="24"/>
        </w:rPr>
      </w:pPr>
      <w:r w:rsidRPr="004E3337">
        <w:rPr>
          <w:rFonts w:ascii="Times New Roman" w:hAnsi="Times New Roman" w:cs="Times New Roman"/>
          <w:bCs/>
          <w:sz w:val="24"/>
          <w:szCs w:val="24"/>
        </w:rPr>
        <w:t xml:space="preserve">          В рамках реализации подпрограммы </w:t>
      </w:r>
      <w:r w:rsidRPr="004E3337">
        <w:rPr>
          <w:rFonts w:ascii="Times New Roman" w:hAnsi="Times New Roman" w:cs="Times New Roman"/>
          <w:b/>
          <w:bCs/>
          <w:sz w:val="24"/>
          <w:szCs w:val="24"/>
        </w:rPr>
        <w:t>«Модернизация и реформирование ЖКХ Мо г. Ершов на 2017-2020 годы»</w:t>
      </w:r>
      <w:r w:rsidRPr="004E3337">
        <w:rPr>
          <w:rFonts w:ascii="Times New Roman" w:hAnsi="Times New Roman" w:cs="Times New Roman"/>
          <w:bCs/>
          <w:sz w:val="24"/>
          <w:szCs w:val="24"/>
        </w:rPr>
        <w:t xml:space="preserve"> выполнены работы по ремонту теплотрассы по ул. Юбилейная на 200,0 тыс. руб. Направлена субсидия МУП «Городское  хозяйство» в сумме 6 000,0 тыс. руб. Часть,   которой в сумме  4 500,0 тыс. руб. пошла на погашение имеющийся просроченной кредиторской задолженности за потребление газа и 1 500,0 тыс. руб. на погашение задолженности по налогам. </w:t>
      </w:r>
    </w:p>
    <w:p w:rsidR="004E3337" w:rsidRPr="004E3337" w:rsidRDefault="004E3337" w:rsidP="009B68E9">
      <w:pPr>
        <w:ind w:firstLine="567"/>
        <w:rPr>
          <w:rFonts w:ascii="Times New Roman" w:hAnsi="Times New Roman" w:cs="Times New Roman"/>
          <w:sz w:val="24"/>
          <w:szCs w:val="24"/>
        </w:rPr>
      </w:pPr>
      <w:r w:rsidRPr="004E3337">
        <w:rPr>
          <w:rFonts w:ascii="Times New Roman" w:hAnsi="Times New Roman" w:cs="Times New Roman"/>
          <w:bCs/>
          <w:sz w:val="24"/>
          <w:szCs w:val="24"/>
        </w:rPr>
        <w:t xml:space="preserve">          В рамках реализации подпрограммы </w:t>
      </w:r>
      <w:r w:rsidRPr="004E3337">
        <w:rPr>
          <w:rFonts w:ascii="Times New Roman" w:hAnsi="Times New Roman" w:cs="Times New Roman"/>
          <w:b/>
          <w:bCs/>
          <w:sz w:val="24"/>
          <w:szCs w:val="24"/>
        </w:rPr>
        <w:t>«Проведение капитального ремонта многоквартирных домов на территории МО г.Ершов до 2020 года»</w:t>
      </w:r>
      <w:r w:rsidRPr="004E3337">
        <w:rPr>
          <w:rFonts w:ascii="Times New Roman" w:hAnsi="Times New Roman" w:cs="Times New Roman"/>
          <w:sz w:val="24"/>
          <w:szCs w:val="24"/>
        </w:rPr>
        <w:t xml:space="preserve"> произведен капитальный ремонт кровли 11 многоквартирных домов и проведена оценка технического состояния фундамента дома, расположенного по адресу: г. Ершов, ул. Крупской, д.18, общая стоимость работ составила 21620, тыс. руб. В настоящее время по 4 домам проводится согласование ПСД перед передачей заказчику НО «Фонд капитального ремонта». </w:t>
      </w:r>
    </w:p>
    <w:p w:rsidR="004E3337" w:rsidRPr="004E3337" w:rsidRDefault="004E3337" w:rsidP="009B68E9">
      <w:pPr>
        <w:ind w:firstLine="567"/>
        <w:rPr>
          <w:rFonts w:ascii="Times New Roman" w:hAnsi="Times New Roman" w:cs="Times New Roman"/>
          <w:sz w:val="24"/>
          <w:szCs w:val="24"/>
        </w:rPr>
      </w:pPr>
      <w:r w:rsidRPr="004E3337">
        <w:rPr>
          <w:rFonts w:ascii="Times New Roman" w:hAnsi="Times New Roman" w:cs="Times New Roman"/>
          <w:sz w:val="24"/>
          <w:szCs w:val="24"/>
        </w:rPr>
        <w:t xml:space="preserve">         На 2021 год запланирован капитальный ремонт кровли 2 МКД, в настоящее время разработана проектно-сметная документация.</w:t>
      </w:r>
    </w:p>
    <w:p w:rsidR="004E3337" w:rsidRPr="004E3337" w:rsidRDefault="004E3337" w:rsidP="009B68E9">
      <w:pPr>
        <w:ind w:firstLine="567"/>
        <w:rPr>
          <w:rFonts w:ascii="Times New Roman" w:hAnsi="Times New Roman" w:cs="Times New Roman"/>
          <w:sz w:val="24"/>
          <w:szCs w:val="24"/>
        </w:rPr>
      </w:pPr>
      <w:r w:rsidRPr="004E3337">
        <w:rPr>
          <w:rFonts w:ascii="Times New Roman" w:hAnsi="Times New Roman" w:cs="Times New Roman"/>
          <w:sz w:val="24"/>
          <w:szCs w:val="24"/>
        </w:rPr>
        <w:t xml:space="preserve">        Региональному оператору  произведена оплата в сумме 404,9 тыс. руб.</w:t>
      </w:r>
    </w:p>
    <w:p w:rsidR="004E3337" w:rsidRPr="004E3337" w:rsidRDefault="004E3337" w:rsidP="009B68E9">
      <w:pPr>
        <w:ind w:firstLine="567"/>
        <w:rPr>
          <w:rFonts w:ascii="Times New Roman" w:hAnsi="Times New Roman" w:cs="Times New Roman"/>
          <w:sz w:val="24"/>
          <w:szCs w:val="24"/>
        </w:rPr>
      </w:pPr>
      <w:r w:rsidRPr="004E3337">
        <w:rPr>
          <w:rFonts w:ascii="Times New Roman" w:hAnsi="Times New Roman" w:cs="Times New Roman"/>
          <w:sz w:val="24"/>
          <w:szCs w:val="24"/>
        </w:rPr>
        <w:t xml:space="preserve">         На 01.02.2021 года собираемость взносов за капитальный ремонт (с учетом взносов за муниципальное имущество) по г.Ершову  составила 68,2 млн. руб. или 81,26%.</w:t>
      </w:r>
    </w:p>
    <w:p w:rsidR="004E3337" w:rsidRPr="004E3337" w:rsidRDefault="004E3337" w:rsidP="009B68E9">
      <w:pPr>
        <w:tabs>
          <w:tab w:val="left" w:pos="-284"/>
        </w:tabs>
        <w:ind w:firstLine="567"/>
        <w:rPr>
          <w:rFonts w:ascii="Times New Roman" w:hAnsi="Times New Roman" w:cs="Times New Roman"/>
          <w:sz w:val="24"/>
          <w:szCs w:val="24"/>
        </w:rPr>
      </w:pPr>
      <w:r w:rsidRPr="004E3337">
        <w:rPr>
          <w:rFonts w:ascii="Times New Roman" w:hAnsi="Times New Roman" w:cs="Times New Roman"/>
          <w:sz w:val="24"/>
          <w:szCs w:val="24"/>
        </w:rPr>
        <w:t xml:space="preserve">Одним из важнейших направлений работы в городском поселении являлось </w:t>
      </w:r>
      <w:r w:rsidRPr="004E3337">
        <w:rPr>
          <w:rFonts w:ascii="Times New Roman" w:hAnsi="Times New Roman" w:cs="Times New Roman"/>
          <w:b/>
          <w:sz w:val="24"/>
          <w:szCs w:val="24"/>
        </w:rPr>
        <w:t>благоустройство</w:t>
      </w:r>
      <w:r w:rsidRPr="004E3337">
        <w:rPr>
          <w:rFonts w:ascii="Times New Roman" w:hAnsi="Times New Roman" w:cs="Times New Roman"/>
          <w:sz w:val="24"/>
          <w:szCs w:val="24"/>
        </w:rPr>
        <w:t xml:space="preserve"> </w:t>
      </w:r>
      <w:r w:rsidRPr="004E3337">
        <w:rPr>
          <w:rFonts w:ascii="Times New Roman" w:hAnsi="Times New Roman" w:cs="Times New Roman"/>
          <w:b/>
          <w:sz w:val="24"/>
          <w:szCs w:val="24"/>
        </w:rPr>
        <w:t>города.</w:t>
      </w:r>
      <w:r w:rsidRPr="004E3337">
        <w:rPr>
          <w:rFonts w:ascii="Times New Roman" w:hAnsi="Times New Roman" w:cs="Times New Roman"/>
          <w:sz w:val="24"/>
          <w:szCs w:val="24"/>
        </w:rPr>
        <w:t xml:space="preserve"> С целью реального улучшения результатов, в этой сфере созданные муниципальные предприятия МУП «Городское хозяйство» и МУП «Ершовское» в течение всего года проводили работу по уборке и поддержанию санитарного состояния  городской территории. В весенне-осенний период проводились месячники по наведению чистоты и порядка, в зимний период   производили очистку от снега и наледи подведомственных территорий, а так же посыпку песко-соляной смесью дорог и пешеходных дорожек в г. Ершове.   </w:t>
      </w:r>
    </w:p>
    <w:p w:rsidR="004E3337" w:rsidRPr="004E3337" w:rsidRDefault="004E3337" w:rsidP="009B68E9">
      <w:pPr>
        <w:tabs>
          <w:tab w:val="left" w:pos="-284"/>
        </w:tabs>
        <w:ind w:firstLine="567"/>
        <w:rPr>
          <w:rFonts w:ascii="Times New Roman" w:hAnsi="Times New Roman" w:cs="Times New Roman"/>
          <w:sz w:val="24"/>
          <w:szCs w:val="24"/>
          <w:lang w:eastAsia="ar-SA"/>
        </w:rPr>
      </w:pPr>
      <w:r w:rsidRPr="004E3337">
        <w:rPr>
          <w:rFonts w:ascii="Times New Roman" w:hAnsi="Times New Roman" w:cs="Times New Roman"/>
          <w:sz w:val="24"/>
          <w:szCs w:val="24"/>
        </w:rPr>
        <w:t xml:space="preserve">         В целях повышения уровня внешнего благоустройства городского поселения, создания благоприятных условий для инициативной совместной деятельности жителей, выявления и распространения лучшего опыта, создания более комфортных условий проживания в городе, в рамках реализации</w:t>
      </w:r>
      <w:r w:rsidRPr="004E3337">
        <w:rPr>
          <w:rFonts w:ascii="Times New Roman" w:hAnsi="Times New Roman" w:cs="Times New Roman"/>
          <w:sz w:val="24"/>
          <w:szCs w:val="24"/>
          <w:lang w:eastAsia="ar-SA"/>
        </w:rPr>
        <w:t xml:space="preserve"> муниципальной программы </w:t>
      </w:r>
      <w:r w:rsidRPr="004E3337">
        <w:rPr>
          <w:rFonts w:ascii="Times New Roman" w:hAnsi="Times New Roman" w:cs="Times New Roman"/>
          <w:b/>
          <w:sz w:val="24"/>
          <w:szCs w:val="24"/>
          <w:lang w:eastAsia="ar-SA"/>
        </w:rPr>
        <w:t>«Благоустройство на территории МО г.Ершов на 2017-2020 годы»,</w:t>
      </w:r>
      <w:r w:rsidRPr="004E3337">
        <w:rPr>
          <w:rFonts w:ascii="Times New Roman" w:hAnsi="Times New Roman" w:cs="Times New Roman"/>
          <w:sz w:val="24"/>
          <w:szCs w:val="24"/>
          <w:lang w:eastAsia="ar-SA"/>
        </w:rPr>
        <w:t xml:space="preserve"> исполнение  составило 16 523,3 тыс. руб.  </w:t>
      </w:r>
    </w:p>
    <w:p w:rsidR="004E3337" w:rsidRPr="004E3337" w:rsidRDefault="004E3337" w:rsidP="009B68E9">
      <w:pPr>
        <w:tabs>
          <w:tab w:val="left" w:pos="-284"/>
        </w:tabs>
        <w:ind w:firstLine="567"/>
        <w:rPr>
          <w:rFonts w:ascii="Times New Roman" w:hAnsi="Times New Roman" w:cs="Times New Roman"/>
          <w:sz w:val="24"/>
          <w:szCs w:val="24"/>
          <w:lang w:eastAsia="ar-SA"/>
        </w:rPr>
      </w:pPr>
      <w:r w:rsidRPr="004E3337">
        <w:rPr>
          <w:rFonts w:ascii="Times New Roman" w:hAnsi="Times New Roman" w:cs="Times New Roman"/>
          <w:sz w:val="24"/>
          <w:szCs w:val="24"/>
          <w:lang w:eastAsia="ar-SA"/>
        </w:rPr>
        <w:t>В общей сложности на озеленение и благоустройство территории, а также на содержание мест захоронения в 2020 году было направлено 1 089,8 тыс. руб.</w:t>
      </w:r>
    </w:p>
    <w:p w:rsidR="004E3337" w:rsidRPr="004E3337" w:rsidRDefault="004E3337" w:rsidP="009B68E9">
      <w:pPr>
        <w:pStyle w:val="p3"/>
        <w:shd w:val="clear" w:color="auto" w:fill="FFFFFF"/>
        <w:spacing w:before="0" w:beforeAutospacing="0" w:after="0" w:afterAutospacing="0"/>
        <w:ind w:firstLine="567"/>
        <w:jc w:val="both"/>
        <w:rPr>
          <w:snapToGrid w:val="0"/>
        </w:rPr>
      </w:pPr>
      <w:r w:rsidRPr="004E3337">
        <w:rPr>
          <w:rStyle w:val="apple-converted-space"/>
          <w:rFonts w:eastAsia="Lucida Sans Unicode"/>
        </w:rPr>
        <w:lastRenderedPageBreak/>
        <w:t xml:space="preserve"> Приобретена спецтехника, проведено устройство пешеходных дорожек, дренаж, </w:t>
      </w:r>
      <w:r w:rsidRPr="004E3337">
        <w:rPr>
          <w:snapToGrid w:val="0"/>
        </w:rPr>
        <w:t xml:space="preserve"> израсходовано 3029,9 тыс. руб.</w:t>
      </w:r>
    </w:p>
    <w:p w:rsidR="004E3337" w:rsidRPr="004E3337" w:rsidRDefault="004E3337" w:rsidP="009B68E9">
      <w:pPr>
        <w:pStyle w:val="p3"/>
        <w:shd w:val="clear" w:color="auto" w:fill="FFFFFF"/>
        <w:spacing w:before="0" w:beforeAutospacing="0" w:after="0" w:afterAutospacing="0"/>
        <w:ind w:firstLine="567"/>
        <w:jc w:val="both"/>
        <w:rPr>
          <w:lang w:eastAsia="ar-SA"/>
        </w:rPr>
      </w:pPr>
      <w:r w:rsidRPr="004E3337">
        <w:rPr>
          <w:lang w:eastAsia="ar-SA"/>
        </w:rPr>
        <w:t xml:space="preserve">Объекты благоустройства обслуживали две организации МУП «Городское хозяйство» и МУП «Ершовское». </w:t>
      </w:r>
    </w:p>
    <w:p w:rsidR="004E3337" w:rsidRPr="004E3337" w:rsidRDefault="004E3337" w:rsidP="009B68E9">
      <w:pPr>
        <w:pStyle w:val="p3"/>
        <w:shd w:val="clear" w:color="auto" w:fill="FFFFFF"/>
        <w:spacing w:before="0" w:beforeAutospacing="0" w:after="0" w:afterAutospacing="0"/>
        <w:ind w:firstLine="567"/>
        <w:jc w:val="both"/>
        <w:rPr>
          <w:lang w:eastAsia="ar-SA"/>
        </w:rPr>
      </w:pPr>
      <w:r w:rsidRPr="004E3337">
        <w:rPr>
          <w:lang w:eastAsia="ar-SA"/>
        </w:rPr>
        <w:t>В  конце весны – первой половине лета была проведена работа по оформлению существующих клумб, вазонов общей площадью 7793,6</w:t>
      </w:r>
      <w:r w:rsidRPr="004E3337">
        <w:rPr>
          <w:shd w:val="clear" w:color="auto" w:fill="FFFFFF"/>
          <w:lang w:eastAsia="ar-SA"/>
        </w:rPr>
        <w:t xml:space="preserve"> кв. м,</w:t>
      </w:r>
      <w:r w:rsidRPr="004E3337">
        <w:rPr>
          <w:lang w:eastAsia="ar-SA"/>
        </w:rPr>
        <w:t xml:space="preserve"> с высадкой 3500 шт. однолетних цветов (бархатцы, сальвия, петуния крупноцветковая) и 300 шт. многолетников (розы, астры, лилейники). </w:t>
      </w:r>
    </w:p>
    <w:p w:rsidR="004E3337" w:rsidRPr="004E3337" w:rsidRDefault="004E3337" w:rsidP="009B68E9">
      <w:pPr>
        <w:pStyle w:val="p3"/>
        <w:shd w:val="clear" w:color="auto" w:fill="FFFFFF"/>
        <w:spacing w:before="0" w:beforeAutospacing="0" w:after="0" w:afterAutospacing="0"/>
        <w:ind w:firstLine="567"/>
        <w:jc w:val="both"/>
        <w:rPr>
          <w:lang w:eastAsia="ar-SA"/>
        </w:rPr>
      </w:pPr>
      <w:r w:rsidRPr="004E3337">
        <w:rPr>
          <w:lang w:eastAsia="ar-SA"/>
        </w:rPr>
        <w:t>В  течение года производилась вырезка сухих ветвей деревьев лиственных пород в количестве 150 шт. и корчевка пней в количестве 15 шт. по ул. Юбилейная, ул. Мелиоративная, ул. Московская, ул. Победы, ул. Стадионной, ул.25 Съезда КПСС, ул. Вокзальной, ул.50 лет Октября, так же производились подготовительные работы  города к праздничным мероприятиям, содержание памятников, расчистка и содержание катков.</w:t>
      </w:r>
    </w:p>
    <w:p w:rsidR="004E3337" w:rsidRPr="004E3337" w:rsidRDefault="004E3337" w:rsidP="009B68E9">
      <w:pPr>
        <w:ind w:firstLine="567"/>
        <w:rPr>
          <w:rFonts w:ascii="Times New Roman" w:hAnsi="Times New Roman" w:cs="Times New Roman"/>
          <w:sz w:val="24"/>
          <w:szCs w:val="24"/>
          <w:lang w:eastAsia="ar-SA"/>
        </w:rPr>
      </w:pPr>
      <w:r w:rsidRPr="004E3337">
        <w:rPr>
          <w:rFonts w:ascii="Times New Roman" w:hAnsi="Times New Roman" w:cs="Times New Roman"/>
          <w:sz w:val="24"/>
          <w:szCs w:val="24"/>
          <w:lang w:eastAsia="ar-SA"/>
        </w:rPr>
        <w:t>Проводились сезонные работы по содержанию остановок общественного транспорта и центральных улиц города, израсходовано 699,9 тыс. руб.  произведен текущий ремонт остановок по 40 лет Победы, Мелиоративная, Юбилейная, Ворошилова, Новоершовская, Южная, перенос павильона по ул. Мелиоративной.</w:t>
      </w:r>
    </w:p>
    <w:p w:rsidR="004E3337" w:rsidRPr="004E3337" w:rsidRDefault="004E3337" w:rsidP="009B68E9">
      <w:pPr>
        <w:pStyle w:val="affb"/>
        <w:ind w:firstLine="567"/>
        <w:jc w:val="both"/>
        <w:rPr>
          <w:rFonts w:ascii="Times New Roman" w:hAnsi="Times New Roman"/>
          <w:bCs/>
          <w:iCs/>
          <w:spacing w:val="-6"/>
          <w:sz w:val="24"/>
          <w:szCs w:val="24"/>
        </w:rPr>
      </w:pPr>
      <w:r w:rsidRPr="004E3337">
        <w:rPr>
          <w:rFonts w:ascii="Times New Roman" w:hAnsi="Times New Roman"/>
          <w:sz w:val="24"/>
          <w:szCs w:val="24"/>
          <w:lang w:eastAsia="ar-SA"/>
        </w:rPr>
        <w:t>В</w:t>
      </w:r>
      <w:r w:rsidRPr="004E3337">
        <w:rPr>
          <w:rFonts w:ascii="Times New Roman" w:hAnsi="Times New Roman"/>
          <w:bCs/>
          <w:iCs/>
          <w:spacing w:val="-6"/>
          <w:sz w:val="24"/>
          <w:szCs w:val="24"/>
        </w:rPr>
        <w:t xml:space="preserve">ыполнены работы по  устройству сети пешеходных дорожек – построено часть тротуаров по ул. Победа, Стадионная, Урицкого, Некрасова  в г. Ершове  на сумму 1 400,0 тыс. руб. </w:t>
      </w:r>
    </w:p>
    <w:p w:rsidR="00902E36" w:rsidRPr="00902E36" w:rsidRDefault="004E3337" w:rsidP="009B68E9">
      <w:pPr>
        <w:pStyle w:val="affb"/>
        <w:ind w:firstLine="567"/>
        <w:jc w:val="both"/>
        <w:rPr>
          <w:rFonts w:ascii="Times New Roman" w:hAnsi="Times New Roman"/>
          <w:sz w:val="24"/>
          <w:szCs w:val="24"/>
          <w:lang w:eastAsia="ar-SA"/>
        </w:rPr>
      </w:pPr>
      <w:r w:rsidRPr="004E3337">
        <w:rPr>
          <w:rFonts w:ascii="Times New Roman" w:hAnsi="Times New Roman"/>
          <w:sz w:val="24"/>
          <w:szCs w:val="24"/>
          <w:lang w:eastAsia="ar-SA"/>
        </w:rPr>
        <w:t xml:space="preserve">В рамках </w:t>
      </w:r>
      <w:r w:rsidRPr="004E3337">
        <w:rPr>
          <w:rFonts w:ascii="Times New Roman" w:hAnsi="Times New Roman"/>
          <w:b/>
          <w:sz w:val="24"/>
          <w:szCs w:val="24"/>
          <w:lang w:eastAsia="ar-SA"/>
        </w:rPr>
        <w:t>противопаводковых</w:t>
      </w:r>
      <w:r w:rsidRPr="004E3337">
        <w:rPr>
          <w:rFonts w:ascii="Times New Roman" w:hAnsi="Times New Roman"/>
          <w:sz w:val="24"/>
          <w:szCs w:val="24"/>
          <w:lang w:eastAsia="ar-SA"/>
        </w:rPr>
        <w:t xml:space="preserve"> мероприятий произведена очистка водоотводных лотков быстротоков от снега, очистка отверстий труб от снега и льда, а также очистка города от мусора, </w:t>
      </w:r>
      <w:r w:rsidRPr="00902E36">
        <w:rPr>
          <w:rFonts w:ascii="Times New Roman" w:hAnsi="Times New Roman"/>
          <w:sz w:val="24"/>
          <w:szCs w:val="24"/>
          <w:lang w:eastAsia="ar-SA"/>
        </w:rPr>
        <w:t>израсходовано 507,6 тыс. руб., на устройство площадок для мусора израсходовано 299,8 тыс. руб.</w:t>
      </w:r>
    </w:p>
    <w:p w:rsidR="00902E36" w:rsidRPr="00902E36" w:rsidRDefault="004E3337" w:rsidP="009B68E9">
      <w:pPr>
        <w:pStyle w:val="affb"/>
        <w:ind w:firstLine="567"/>
        <w:jc w:val="both"/>
        <w:rPr>
          <w:rFonts w:ascii="Times New Roman" w:hAnsi="Times New Roman"/>
          <w:sz w:val="24"/>
          <w:szCs w:val="24"/>
        </w:rPr>
      </w:pPr>
      <w:r w:rsidRPr="00902E36">
        <w:rPr>
          <w:rFonts w:ascii="Times New Roman" w:hAnsi="Times New Roman"/>
        </w:rPr>
        <w:t xml:space="preserve">       </w:t>
      </w:r>
      <w:r w:rsidRPr="00902E36">
        <w:rPr>
          <w:rFonts w:ascii="Times New Roman" w:hAnsi="Times New Roman"/>
          <w:sz w:val="24"/>
          <w:szCs w:val="24"/>
        </w:rPr>
        <w:t>Проведено обустройство детской спортивной площадки по адресу: г.Ершов. ул. К.Федина, д.10 Г,  наливное покрытие и устройство основания, покупка спортивного комплекса «Воркаут», по ул.Гагарина, 49 и К.Федина, 4  установили детские игровые  комплексы, израсходовано 1 078,3 тыс.руб.</w:t>
      </w:r>
    </w:p>
    <w:p w:rsidR="004E3337" w:rsidRPr="00902E36" w:rsidRDefault="004E3337" w:rsidP="009B68E9">
      <w:pPr>
        <w:pStyle w:val="affb"/>
        <w:ind w:firstLine="567"/>
        <w:jc w:val="both"/>
        <w:rPr>
          <w:rFonts w:ascii="Times New Roman" w:hAnsi="Times New Roman"/>
          <w:sz w:val="24"/>
          <w:szCs w:val="24"/>
          <w:lang w:eastAsia="ar-SA"/>
        </w:rPr>
      </w:pPr>
      <w:r w:rsidRPr="00902E36">
        <w:rPr>
          <w:rFonts w:ascii="Times New Roman" w:hAnsi="Times New Roman"/>
          <w:sz w:val="24"/>
          <w:szCs w:val="24"/>
        </w:rPr>
        <w:t xml:space="preserve">     На работы по организации </w:t>
      </w:r>
      <w:r w:rsidRPr="00902E36">
        <w:rPr>
          <w:rFonts w:ascii="Times New Roman" w:hAnsi="Times New Roman"/>
          <w:b/>
          <w:sz w:val="24"/>
          <w:szCs w:val="24"/>
        </w:rPr>
        <w:t>уличного освещения</w:t>
      </w:r>
      <w:r w:rsidRPr="00902E36">
        <w:rPr>
          <w:rFonts w:ascii="Times New Roman" w:hAnsi="Times New Roman"/>
          <w:sz w:val="24"/>
          <w:szCs w:val="24"/>
        </w:rPr>
        <w:t xml:space="preserve"> и содержание сетей в 2020 году было израсходовано  6 621,2 тыс. руб. </w:t>
      </w:r>
    </w:p>
    <w:p w:rsidR="004E3337" w:rsidRPr="004E3337" w:rsidRDefault="004E3337" w:rsidP="009B68E9">
      <w:pPr>
        <w:tabs>
          <w:tab w:val="left" w:pos="-284"/>
        </w:tabs>
        <w:ind w:firstLine="567"/>
        <w:rPr>
          <w:rFonts w:ascii="Times New Roman" w:hAnsi="Times New Roman" w:cs="Times New Roman"/>
          <w:sz w:val="24"/>
          <w:szCs w:val="24"/>
          <w:lang w:eastAsia="ar-SA"/>
        </w:rPr>
      </w:pPr>
      <w:r w:rsidRPr="004E3337">
        <w:rPr>
          <w:rFonts w:ascii="Times New Roman" w:hAnsi="Times New Roman" w:cs="Times New Roman"/>
          <w:sz w:val="24"/>
          <w:szCs w:val="24"/>
          <w:lang w:eastAsia="ar-SA"/>
        </w:rPr>
        <w:t xml:space="preserve">4,3 млн. руб. ушли на оплату электроэнергии за централизованное и нецентрализованное освещение. </w:t>
      </w:r>
      <w:r w:rsidRPr="004E3337">
        <w:rPr>
          <w:rFonts w:ascii="Times New Roman" w:hAnsi="Times New Roman" w:cs="Times New Roman"/>
          <w:sz w:val="24"/>
          <w:szCs w:val="24"/>
        </w:rPr>
        <w:t>На содержание и техническое обслуживание светильников уличного освещения израсходовано 717,1 тыс. руб., перевод нецентрализованного в централизованное освещение на сумму 495,6 тыс. руб.</w:t>
      </w:r>
      <w:r w:rsidRPr="004E3337">
        <w:rPr>
          <w:rStyle w:val="s4"/>
          <w:rFonts w:ascii="Times New Roman" w:hAnsi="Times New Roman" w:cs="Times New Roman"/>
          <w:sz w:val="24"/>
          <w:szCs w:val="24"/>
        </w:rPr>
        <w:t xml:space="preserve"> П</w:t>
      </w:r>
      <w:r w:rsidRPr="004E3337">
        <w:rPr>
          <w:rFonts w:ascii="Times New Roman" w:hAnsi="Times New Roman" w:cs="Times New Roman"/>
          <w:sz w:val="24"/>
          <w:szCs w:val="24"/>
          <w:lang w:eastAsia="ar-SA"/>
        </w:rPr>
        <w:t xml:space="preserve">роведены работы по монтажу уличного освещения на сумму 682,4 тыс. руб., приобретение светильников на сумму  466,7 тыс. руб.  </w:t>
      </w:r>
    </w:p>
    <w:p w:rsidR="004E3337" w:rsidRPr="004E3337" w:rsidRDefault="004E3337" w:rsidP="009B68E9">
      <w:pPr>
        <w:pStyle w:val="p3"/>
        <w:shd w:val="clear" w:color="auto" w:fill="FFFFFF"/>
        <w:tabs>
          <w:tab w:val="left" w:pos="-284"/>
        </w:tabs>
        <w:spacing w:before="0" w:beforeAutospacing="0" w:after="0" w:afterAutospacing="0"/>
        <w:ind w:firstLine="567"/>
        <w:jc w:val="both"/>
        <w:rPr>
          <w:rStyle w:val="s4"/>
        </w:rPr>
      </w:pPr>
      <w:r w:rsidRPr="004E3337">
        <w:rPr>
          <w:rStyle w:val="apple-converted-space"/>
          <w:rFonts w:eastAsia="Lucida Sans Unicode"/>
        </w:rPr>
        <w:t> </w:t>
      </w:r>
      <w:r w:rsidRPr="004E3337">
        <w:rPr>
          <w:rStyle w:val="s4"/>
        </w:rPr>
        <w:t>Постоянно проводятся работы по восстановлению рабочего состояния неисправных, недействующих осветительных приборов или замене их  на новые, с лучшими характеристиками по освещенности.</w:t>
      </w:r>
    </w:p>
    <w:p w:rsidR="004E3337" w:rsidRPr="004E3337" w:rsidRDefault="004E3337" w:rsidP="009B68E9">
      <w:pPr>
        <w:tabs>
          <w:tab w:val="left" w:pos="-284"/>
        </w:tabs>
        <w:ind w:firstLine="567"/>
        <w:rPr>
          <w:rFonts w:ascii="Times New Roman" w:hAnsi="Times New Roman" w:cs="Times New Roman"/>
          <w:sz w:val="24"/>
          <w:szCs w:val="24"/>
          <w:lang w:eastAsia="ar-SA"/>
        </w:rPr>
      </w:pPr>
      <w:r w:rsidRPr="004E3337">
        <w:rPr>
          <w:rFonts w:ascii="Times New Roman" w:hAnsi="Times New Roman" w:cs="Times New Roman"/>
          <w:sz w:val="24"/>
          <w:szCs w:val="24"/>
        </w:rPr>
        <w:t xml:space="preserve">В настоящее время уличное освещение г. Ершова состоит из 1102 светильников, из них 784  централизованного  и 318  нецентрализованного уличного освещения. </w:t>
      </w:r>
    </w:p>
    <w:p w:rsidR="004E3337" w:rsidRPr="004E3337" w:rsidRDefault="004E3337" w:rsidP="009B68E9">
      <w:pPr>
        <w:widowControl/>
        <w:autoSpaceDE/>
        <w:ind w:firstLine="567"/>
        <w:rPr>
          <w:rFonts w:ascii="Times New Roman" w:hAnsi="Times New Roman" w:cs="Times New Roman"/>
          <w:snapToGrid w:val="0"/>
          <w:sz w:val="24"/>
          <w:szCs w:val="24"/>
        </w:rPr>
      </w:pPr>
      <w:r w:rsidRPr="004E3337">
        <w:rPr>
          <w:rFonts w:ascii="Times New Roman" w:hAnsi="Times New Roman" w:cs="Times New Roman"/>
          <w:sz w:val="24"/>
          <w:szCs w:val="24"/>
        </w:rPr>
        <w:t xml:space="preserve">         В рамках реализации муниципальной программы</w:t>
      </w:r>
      <w:r w:rsidRPr="004E3337">
        <w:rPr>
          <w:rFonts w:ascii="Times New Roman" w:hAnsi="Times New Roman" w:cs="Times New Roman"/>
          <w:snapToGrid w:val="0"/>
          <w:sz w:val="24"/>
          <w:szCs w:val="24"/>
        </w:rPr>
        <w:t xml:space="preserve"> </w:t>
      </w:r>
      <w:r w:rsidRPr="004E3337">
        <w:rPr>
          <w:rFonts w:ascii="Times New Roman" w:hAnsi="Times New Roman" w:cs="Times New Roman"/>
          <w:b/>
          <w:snapToGrid w:val="0"/>
          <w:sz w:val="24"/>
          <w:szCs w:val="24"/>
        </w:rPr>
        <w:t xml:space="preserve">«Формирование современной  городской среды МО г. Ершов на 2018-2024 годы», </w:t>
      </w:r>
      <w:r w:rsidRPr="004E3337">
        <w:rPr>
          <w:rFonts w:ascii="Times New Roman" w:hAnsi="Times New Roman" w:cs="Times New Roman"/>
          <w:snapToGrid w:val="0"/>
          <w:sz w:val="24"/>
          <w:szCs w:val="24"/>
        </w:rPr>
        <w:t>освоено  93 357,1 тыс. руб.</w:t>
      </w:r>
    </w:p>
    <w:p w:rsidR="004E3337" w:rsidRPr="004E3337" w:rsidRDefault="004E3337" w:rsidP="009B68E9">
      <w:pPr>
        <w:widowControl/>
        <w:autoSpaceDE/>
        <w:ind w:firstLine="567"/>
        <w:rPr>
          <w:rFonts w:ascii="Times New Roman" w:hAnsi="Times New Roman"/>
          <w:sz w:val="24"/>
          <w:szCs w:val="24"/>
        </w:rPr>
      </w:pPr>
      <w:r w:rsidRPr="004E3337">
        <w:rPr>
          <w:rFonts w:ascii="Times New Roman" w:hAnsi="Times New Roman" w:cs="Times New Roman"/>
          <w:sz w:val="24"/>
          <w:szCs w:val="24"/>
        </w:rPr>
        <w:t xml:space="preserve">        В течение прошлого года про</w:t>
      </w:r>
      <w:r w:rsidRPr="004E3337">
        <w:rPr>
          <w:rFonts w:ascii="Times New Roman" w:hAnsi="Times New Roman"/>
          <w:bCs/>
          <w:iCs/>
          <w:spacing w:val="-6"/>
          <w:sz w:val="24"/>
          <w:szCs w:val="24"/>
        </w:rPr>
        <w:t xml:space="preserve">изведен ремонт придомовых территорий многоквартирных домов в количестве 17 домов (8 дворовых территорий), освоено 7 277,9 тыс. руб. по ул.Урожайная д.2А, 2Б, ул. Космонавтов, д.14,16,18, ул. Интернациональная д.60,62,64, ул. Гагарина д.29,27,31,33,51,49,11А,13А,13Б. </w:t>
      </w:r>
    </w:p>
    <w:p w:rsidR="004E3337" w:rsidRPr="004E3337" w:rsidRDefault="004E3337" w:rsidP="009B68E9">
      <w:pPr>
        <w:widowControl/>
        <w:autoSpaceDE/>
        <w:ind w:firstLine="567"/>
        <w:rPr>
          <w:rFonts w:ascii="Times New Roman" w:hAnsi="Times New Roman" w:cs="Times New Roman"/>
          <w:sz w:val="24"/>
          <w:szCs w:val="24"/>
        </w:rPr>
      </w:pPr>
      <w:r w:rsidRPr="004E3337">
        <w:rPr>
          <w:rFonts w:ascii="Times New Roman" w:hAnsi="Times New Roman" w:cs="Times New Roman"/>
          <w:sz w:val="24"/>
          <w:szCs w:val="24"/>
        </w:rPr>
        <w:t xml:space="preserve">       Радостным событием для горожан стало </w:t>
      </w:r>
      <w:r w:rsidRPr="004E3337">
        <w:rPr>
          <w:rFonts w:ascii="Times New Roman" w:hAnsi="Times New Roman"/>
          <w:sz w:val="24"/>
          <w:szCs w:val="24"/>
        </w:rPr>
        <w:t xml:space="preserve"> благоустройство  общественной территории  площадь  И.П. Кузнецова. Выполнены работы по укладке тротуарной плитки, асфальтирование территории, установлено декоративное освещение, установлены лавочки и урны, произведена частичная замена ограждения, выполнены работы по озеленению, устройству фонтана (28 струй), освоено  9 200 тыс. руб. </w:t>
      </w:r>
    </w:p>
    <w:p w:rsidR="004E3337" w:rsidRPr="004E3337" w:rsidRDefault="004E3337" w:rsidP="009B68E9">
      <w:pPr>
        <w:pStyle w:val="affb"/>
        <w:ind w:firstLine="567"/>
        <w:jc w:val="both"/>
        <w:rPr>
          <w:rFonts w:ascii="Times New Roman" w:hAnsi="Times New Roman"/>
          <w:sz w:val="24"/>
          <w:szCs w:val="24"/>
        </w:rPr>
      </w:pPr>
      <w:r w:rsidRPr="004E3337">
        <w:rPr>
          <w:rFonts w:ascii="Times New Roman" w:hAnsi="Times New Roman"/>
          <w:sz w:val="24"/>
          <w:szCs w:val="24"/>
        </w:rPr>
        <w:t xml:space="preserve">Как я уже озвучивала, в 2019 году город Ершов стал победителем во  Всероссийском конкурсе лучших проектов создания комфортной городской среды в номинации малые города  «Обустройство  пешеходной зоны по ул. Интернациональной в городе Ершове в рамках проекта </w:t>
      </w:r>
      <w:r w:rsidRPr="004E3337">
        <w:rPr>
          <w:rFonts w:ascii="Times New Roman" w:hAnsi="Times New Roman"/>
          <w:b/>
          <w:sz w:val="24"/>
          <w:szCs w:val="24"/>
        </w:rPr>
        <w:t>«ВЕРА. НАДЕЖДА. ЛЮБОВЬ»</w:t>
      </w:r>
      <w:r w:rsidRPr="004E3337">
        <w:rPr>
          <w:rFonts w:ascii="Times New Roman" w:hAnsi="Times New Roman"/>
          <w:sz w:val="24"/>
          <w:szCs w:val="24"/>
        </w:rPr>
        <w:t>.</w:t>
      </w:r>
    </w:p>
    <w:p w:rsidR="004E3337" w:rsidRPr="004E3337" w:rsidRDefault="004E3337" w:rsidP="009B68E9">
      <w:pPr>
        <w:pStyle w:val="affb"/>
        <w:ind w:firstLine="567"/>
        <w:jc w:val="both"/>
        <w:rPr>
          <w:rFonts w:ascii="Times New Roman" w:hAnsi="Times New Roman"/>
          <w:sz w:val="24"/>
          <w:szCs w:val="24"/>
        </w:rPr>
      </w:pPr>
      <w:r w:rsidRPr="004E3337">
        <w:rPr>
          <w:rFonts w:ascii="Times New Roman" w:hAnsi="Times New Roman"/>
          <w:sz w:val="24"/>
          <w:szCs w:val="24"/>
        </w:rPr>
        <w:lastRenderedPageBreak/>
        <w:t xml:space="preserve"> В 2019 году была изготовлена проектно-сметная документация на сумму 1600,0 тыс. руб., в декабре 2019 года был заключен муниципальный контракт на выполнение работ по данному проекту, сумма которого составила  58 192,2  тыс. руб. </w:t>
      </w:r>
    </w:p>
    <w:p w:rsidR="004E3337" w:rsidRPr="004E3337" w:rsidRDefault="004E3337" w:rsidP="009B68E9">
      <w:pPr>
        <w:pStyle w:val="affb"/>
        <w:ind w:firstLine="567"/>
        <w:jc w:val="both"/>
        <w:rPr>
          <w:rFonts w:ascii="Times New Roman" w:hAnsi="Times New Roman"/>
          <w:sz w:val="24"/>
          <w:szCs w:val="24"/>
        </w:rPr>
      </w:pPr>
      <w:r w:rsidRPr="004E3337">
        <w:rPr>
          <w:b/>
          <w:sz w:val="24"/>
          <w:szCs w:val="24"/>
        </w:rPr>
        <w:t xml:space="preserve"> </w:t>
      </w:r>
      <w:r w:rsidRPr="004E3337">
        <w:rPr>
          <w:rFonts w:ascii="Times New Roman" w:eastAsia="Calibri" w:hAnsi="Times New Roman"/>
          <w:sz w:val="24"/>
          <w:szCs w:val="24"/>
          <w:lang w:eastAsia="zh-CN"/>
        </w:rPr>
        <w:t xml:space="preserve">В апреле 2020 года подрядная организация ООО «Стройстандарт» приступила к выполнению работ по благоустройству территории. </w:t>
      </w:r>
      <w:r w:rsidRPr="004E3337">
        <w:rPr>
          <w:rFonts w:ascii="Times New Roman" w:hAnsi="Times New Roman"/>
          <w:sz w:val="24"/>
          <w:szCs w:val="24"/>
        </w:rPr>
        <w:t xml:space="preserve">Реализация проекта продолжалась весь прошедший год. На выполнение работ в 2020 году был заключен муниципальный контракт в сумме </w:t>
      </w:r>
      <w:r w:rsidRPr="004E3337">
        <w:rPr>
          <w:sz w:val="24"/>
          <w:szCs w:val="24"/>
        </w:rPr>
        <w:t xml:space="preserve"> </w:t>
      </w:r>
      <w:r w:rsidRPr="004E3337">
        <w:rPr>
          <w:rFonts w:ascii="Times New Roman" w:hAnsi="Times New Roman"/>
          <w:sz w:val="24"/>
          <w:szCs w:val="24"/>
        </w:rPr>
        <w:t>14 704,2 тыс. руб., выполнены следующие виды работ:</w:t>
      </w:r>
    </w:p>
    <w:p w:rsidR="004E3337" w:rsidRPr="004E3337" w:rsidRDefault="004E3337" w:rsidP="009B68E9">
      <w:pPr>
        <w:ind w:firstLine="567"/>
        <w:rPr>
          <w:rFonts w:ascii="Times New Roman" w:hAnsi="Times New Roman" w:cs="Times New Roman"/>
          <w:sz w:val="24"/>
          <w:szCs w:val="24"/>
        </w:rPr>
      </w:pPr>
      <w:r w:rsidRPr="004E3337">
        <w:rPr>
          <w:rFonts w:ascii="Times New Roman" w:hAnsi="Times New Roman" w:cs="Times New Roman"/>
          <w:sz w:val="24"/>
          <w:szCs w:val="24"/>
        </w:rPr>
        <w:t>- мощение улицы из плитки площадью в стиле узкоколейки железной дороги -18 052,0 кв.м;</w:t>
      </w:r>
    </w:p>
    <w:p w:rsidR="004E3337" w:rsidRPr="004E3337" w:rsidRDefault="004E3337" w:rsidP="009B68E9">
      <w:pPr>
        <w:ind w:firstLine="567"/>
        <w:rPr>
          <w:rFonts w:ascii="Times New Roman" w:hAnsi="Times New Roman" w:cs="Times New Roman"/>
          <w:sz w:val="24"/>
          <w:szCs w:val="24"/>
        </w:rPr>
      </w:pPr>
      <w:r w:rsidRPr="004E3337">
        <w:rPr>
          <w:rFonts w:ascii="Times New Roman" w:hAnsi="Times New Roman" w:cs="Times New Roman"/>
          <w:sz w:val="24"/>
          <w:szCs w:val="24"/>
        </w:rPr>
        <w:t>- монтаж ливнестоков протяженностью 1400 м.;</w:t>
      </w:r>
    </w:p>
    <w:p w:rsidR="004E3337" w:rsidRPr="004E3337" w:rsidRDefault="004E3337" w:rsidP="009B68E9">
      <w:pPr>
        <w:ind w:firstLine="567"/>
        <w:rPr>
          <w:rFonts w:ascii="Times New Roman" w:hAnsi="Times New Roman" w:cs="Times New Roman"/>
          <w:sz w:val="24"/>
          <w:szCs w:val="24"/>
        </w:rPr>
      </w:pPr>
      <w:r w:rsidRPr="004E3337">
        <w:rPr>
          <w:rFonts w:ascii="Times New Roman" w:hAnsi="Times New Roman" w:cs="Times New Roman"/>
          <w:sz w:val="24"/>
          <w:szCs w:val="24"/>
        </w:rPr>
        <w:t>- обустройство велосипедной дорожки, установка велопарковок;</w:t>
      </w:r>
    </w:p>
    <w:p w:rsidR="004E3337" w:rsidRPr="004E3337" w:rsidRDefault="004E3337" w:rsidP="009B68E9">
      <w:pPr>
        <w:ind w:firstLine="567"/>
        <w:rPr>
          <w:rFonts w:ascii="Times New Roman" w:hAnsi="Times New Roman" w:cs="Times New Roman"/>
          <w:sz w:val="24"/>
          <w:szCs w:val="24"/>
        </w:rPr>
      </w:pPr>
      <w:r w:rsidRPr="004E3337">
        <w:rPr>
          <w:rFonts w:ascii="Times New Roman" w:hAnsi="Times New Roman" w:cs="Times New Roman"/>
          <w:sz w:val="24"/>
          <w:szCs w:val="24"/>
        </w:rPr>
        <w:t>- установлен павильон для буккроссинка (уличная библиотека);</w:t>
      </w:r>
    </w:p>
    <w:p w:rsidR="004E3337" w:rsidRPr="004E3337" w:rsidRDefault="004E3337" w:rsidP="009B68E9">
      <w:pPr>
        <w:ind w:firstLine="567"/>
        <w:rPr>
          <w:rFonts w:ascii="Times New Roman" w:hAnsi="Times New Roman" w:cs="Times New Roman"/>
          <w:sz w:val="24"/>
          <w:szCs w:val="24"/>
        </w:rPr>
      </w:pPr>
      <w:r w:rsidRPr="004E3337">
        <w:rPr>
          <w:rFonts w:ascii="Times New Roman" w:hAnsi="Times New Roman" w:cs="Times New Roman"/>
          <w:sz w:val="24"/>
          <w:szCs w:val="24"/>
        </w:rPr>
        <w:t>- установлены  арт-объекты «Вера», «Надежда», «Любовь», «Поезд», «Урна из карандашей», «Глобус»;</w:t>
      </w:r>
    </w:p>
    <w:p w:rsidR="004E3337" w:rsidRPr="004E3337" w:rsidRDefault="004E3337" w:rsidP="009B68E9">
      <w:pPr>
        <w:ind w:firstLine="567"/>
        <w:rPr>
          <w:rFonts w:ascii="Times New Roman" w:hAnsi="Times New Roman" w:cs="Times New Roman"/>
          <w:sz w:val="24"/>
          <w:szCs w:val="24"/>
        </w:rPr>
      </w:pPr>
      <w:r w:rsidRPr="004E3337">
        <w:rPr>
          <w:rFonts w:ascii="Times New Roman" w:hAnsi="Times New Roman" w:cs="Times New Roman"/>
          <w:sz w:val="24"/>
          <w:szCs w:val="24"/>
        </w:rPr>
        <w:t xml:space="preserve">- установлено  5 фонтанов; </w:t>
      </w:r>
    </w:p>
    <w:p w:rsidR="004E3337" w:rsidRPr="004E3337" w:rsidRDefault="004E3337" w:rsidP="009B68E9">
      <w:pPr>
        <w:ind w:firstLine="567"/>
        <w:rPr>
          <w:rFonts w:ascii="Times New Roman" w:hAnsi="Times New Roman" w:cs="Times New Roman"/>
          <w:sz w:val="24"/>
          <w:szCs w:val="24"/>
        </w:rPr>
      </w:pPr>
      <w:r w:rsidRPr="004E3337">
        <w:rPr>
          <w:rFonts w:ascii="Times New Roman" w:hAnsi="Times New Roman" w:cs="Times New Roman"/>
          <w:sz w:val="24"/>
          <w:szCs w:val="24"/>
        </w:rPr>
        <w:t>- установлена сцена для проведения культурно-массовых мероприятий;</w:t>
      </w:r>
    </w:p>
    <w:p w:rsidR="004E3337" w:rsidRPr="004E3337" w:rsidRDefault="004E3337" w:rsidP="009B68E9">
      <w:pPr>
        <w:ind w:firstLine="567"/>
        <w:rPr>
          <w:rFonts w:ascii="Times New Roman" w:hAnsi="Times New Roman" w:cs="Times New Roman"/>
          <w:sz w:val="24"/>
          <w:szCs w:val="24"/>
        </w:rPr>
      </w:pPr>
      <w:r w:rsidRPr="004E3337">
        <w:rPr>
          <w:rFonts w:ascii="Times New Roman" w:hAnsi="Times New Roman" w:cs="Times New Roman"/>
          <w:sz w:val="24"/>
          <w:szCs w:val="24"/>
        </w:rPr>
        <w:t>- установлена тематическая фотозона для молодоженов перед ЗАГСом;</w:t>
      </w:r>
    </w:p>
    <w:p w:rsidR="004E3337" w:rsidRPr="004E3337" w:rsidRDefault="004E3337" w:rsidP="009B68E9">
      <w:pPr>
        <w:ind w:firstLine="567"/>
        <w:rPr>
          <w:rFonts w:ascii="Times New Roman" w:hAnsi="Times New Roman" w:cs="Times New Roman"/>
          <w:sz w:val="24"/>
          <w:szCs w:val="24"/>
        </w:rPr>
      </w:pPr>
      <w:r w:rsidRPr="004E3337">
        <w:rPr>
          <w:rFonts w:ascii="Times New Roman" w:hAnsi="Times New Roman" w:cs="Times New Roman"/>
          <w:sz w:val="24"/>
          <w:szCs w:val="24"/>
        </w:rPr>
        <w:t>- установлены  железнодорожные семафоры;</w:t>
      </w:r>
    </w:p>
    <w:p w:rsidR="004E3337" w:rsidRPr="004E3337" w:rsidRDefault="004E3337" w:rsidP="009B68E9">
      <w:pPr>
        <w:ind w:firstLine="567"/>
        <w:rPr>
          <w:rFonts w:ascii="Times New Roman" w:hAnsi="Times New Roman" w:cs="Times New Roman"/>
          <w:sz w:val="24"/>
          <w:szCs w:val="24"/>
        </w:rPr>
      </w:pPr>
      <w:r w:rsidRPr="004E3337">
        <w:rPr>
          <w:rFonts w:ascii="Times New Roman" w:hAnsi="Times New Roman" w:cs="Times New Roman"/>
          <w:sz w:val="24"/>
          <w:szCs w:val="24"/>
        </w:rPr>
        <w:t>- установлены  беседки;</w:t>
      </w:r>
    </w:p>
    <w:p w:rsidR="004E3337" w:rsidRPr="004E3337" w:rsidRDefault="004E3337" w:rsidP="009B68E9">
      <w:pPr>
        <w:ind w:firstLine="567"/>
        <w:rPr>
          <w:rFonts w:ascii="Times New Roman" w:hAnsi="Times New Roman" w:cs="Times New Roman"/>
          <w:sz w:val="24"/>
          <w:szCs w:val="24"/>
        </w:rPr>
      </w:pPr>
      <w:r w:rsidRPr="004E3337">
        <w:rPr>
          <w:rFonts w:ascii="Times New Roman" w:hAnsi="Times New Roman" w:cs="Times New Roman"/>
          <w:sz w:val="24"/>
          <w:szCs w:val="24"/>
        </w:rPr>
        <w:t>- установлены  информационные стенды;</w:t>
      </w:r>
    </w:p>
    <w:p w:rsidR="004E3337" w:rsidRPr="004E3337" w:rsidRDefault="004E3337" w:rsidP="009B68E9">
      <w:pPr>
        <w:ind w:firstLine="567"/>
        <w:rPr>
          <w:rFonts w:ascii="Times New Roman" w:hAnsi="Times New Roman" w:cs="Times New Roman"/>
          <w:sz w:val="24"/>
          <w:szCs w:val="24"/>
        </w:rPr>
      </w:pPr>
      <w:r w:rsidRPr="004E3337">
        <w:rPr>
          <w:rFonts w:ascii="Times New Roman" w:hAnsi="Times New Roman" w:cs="Times New Roman"/>
          <w:sz w:val="24"/>
          <w:szCs w:val="24"/>
        </w:rPr>
        <w:t>- установлено 90 светильников уличного освещения;</w:t>
      </w:r>
    </w:p>
    <w:p w:rsidR="004E3337" w:rsidRPr="004E3337" w:rsidRDefault="004E3337" w:rsidP="009B68E9">
      <w:pPr>
        <w:ind w:firstLine="567"/>
        <w:rPr>
          <w:rFonts w:ascii="Times New Roman" w:hAnsi="Times New Roman" w:cs="Times New Roman"/>
          <w:sz w:val="24"/>
          <w:szCs w:val="24"/>
        </w:rPr>
      </w:pPr>
      <w:r w:rsidRPr="004E3337">
        <w:rPr>
          <w:rFonts w:ascii="Times New Roman" w:hAnsi="Times New Roman" w:cs="Times New Roman"/>
          <w:sz w:val="24"/>
          <w:szCs w:val="24"/>
        </w:rPr>
        <w:t xml:space="preserve">- проведено озеленение улицы  на площади  16 465,0  кв.м. Высажено  281 растение, разные виды деревьев и кустарников; </w:t>
      </w:r>
    </w:p>
    <w:p w:rsidR="004E3337" w:rsidRPr="004E3337" w:rsidRDefault="004E3337" w:rsidP="009B68E9">
      <w:pPr>
        <w:ind w:firstLine="567"/>
        <w:rPr>
          <w:rFonts w:ascii="Times New Roman" w:hAnsi="Times New Roman" w:cs="Times New Roman"/>
          <w:sz w:val="24"/>
          <w:szCs w:val="24"/>
        </w:rPr>
      </w:pPr>
      <w:r w:rsidRPr="004E3337">
        <w:rPr>
          <w:rFonts w:ascii="Times New Roman" w:hAnsi="Times New Roman" w:cs="Times New Roman"/>
          <w:sz w:val="24"/>
          <w:szCs w:val="24"/>
        </w:rPr>
        <w:t>- проведены работы по устройству полива на всем протяжении улицы;</w:t>
      </w:r>
    </w:p>
    <w:p w:rsidR="004E3337" w:rsidRPr="004E3337" w:rsidRDefault="004E3337" w:rsidP="009B68E9">
      <w:pPr>
        <w:ind w:firstLine="567"/>
        <w:rPr>
          <w:rFonts w:ascii="Times New Roman" w:hAnsi="Times New Roman" w:cs="Times New Roman"/>
          <w:sz w:val="24"/>
          <w:szCs w:val="24"/>
        </w:rPr>
      </w:pPr>
      <w:r w:rsidRPr="004E3337">
        <w:rPr>
          <w:rFonts w:ascii="Times New Roman" w:hAnsi="Times New Roman" w:cs="Times New Roman"/>
          <w:sz w:val="24"/>
          <w:szCs w:val="24"/>
        </w:rPr>
        <w:t>- установлены  малые архитектурные формы (скамейки, лавки, урны);</w:t>
      </w:r>
    </w:p>
    <w:p w:rsidR="004E3337" w:rsidRPr="004E3337" w:rsidRDefault="004E3337" w:rsidP="009B68E9">
      <w:pPr>
        <w:ind w:firstLine="567"/>
        <w:rPr>
          <w:rFonts w:ascii="Times New Roman" w:hAnsi="Times New Roman" w:cs="Times New Roman"/>
          <w:sz w:val="24"/>
          <w:szCs w:val="24"/>
        </w:rPr>
      </w:pPr>
      <w:r w:rsidRPr="004E3337">
        <w:rPr>
          <w:rFonts w:ascii="Times New Roman" w:hAnsi="Times New Roman" w:cs="Times New Roman"/>
          <w:sz w:val="24"/>
          <w:szCs w:val="24"/>
        </w:rPr>
        <w:t>- установлены  декоративные приствольные решетки.</w:t>
      </w:r>
    </w:p>
    <w:p w:rsidR="004E3337" w:rsidRPr="004E3337" w:rsidRDefault="004E3337" w:rsidP="009B68E9">
      <w:pPr>
        <w:ind w:firstLine="567"/>
        <w:rPr>
          <w:rFonts w:ascii="Times New Roman" w:hAnsi="Times New Roman" w:cs="Times New Roman"/>
          <w:sz w:val="24"/>
          <w:szCs w:val="24"/>
        </w:rPr>
      </w:pPr>
      <w:r>
        <w:rPr>
          <w:rFonts w:ascii="Times New Roman" w:hAnsi="Times New Roman" w:cs="Times New Roman"/>
          <w:sz w:val="24"/>
          <w:szCs w:val="24"/>
        </w:rPr>
        <w:t xml:space="preserve"> </w:t>
      </w:r>
      <w:r w:rsidRPr="004E3337">
        <w:rPr>
          <w:rFonts w:ascii="Times New Roman" w:hAnsi="Times New Roman" w:cs="Times New Roman"/>
          <w:sz w:val="24"/>
          <w:szCs w:val="24"/>
        </w:rPr>
        <w:t>П</w:t>
      </w:r>
      <w:r w:rsidRPr="004E3337">
        <w:rPr>
          <w:rFonts w:ascii="Times New Roman" w:eastAsia="Calibri" w:hAnsi="Times New Roman" w:cs="Times New Roman"/>
          <w:sz w:val="24"/>
          <w:szCs w:val="24"/>
          <w:lang w:eastAsia="zh-CN"/>
        </w:rPr>
        <w:t xml:space="preserve">о организации системы видеонаблюдения на пешеходной зоне по ул.Интернациональной в г. Ершове, </w:t>
      </w:r>
      <w:r w:rsidRPr="004E3337">
        <w:rPr>
          <w:rFonts w:ascii="Times New Roman" w:hAnsi="Times New Roman" w:cs="Times New Roman"/>
          <w:sz w:val="24"/>
          <w:szCs w:val="24"/>
        </w:rPr>
        <w:t xml:space="preserve"> установлены  камеры  видеонаблюдения в количестве  29 шт, </w:t>
      </w:r>
      <w:r w:rsidRPr="004E3337">
        <w:rPr>
          <w:rFonts w:ascii="Times New Roman" w:hAnsi="Times New Roman" w:cs="Times New Roman"/>
          <w:sz w:val="24"/>
          <w:szCs w:val="24"/>
          <w:lang w:val="en-US"/>
        </w:rPr>
        <w:t>wi</w:t>
      </w:r>
      <w:r w:rsidRPr="004E3337">
        <w:rPr>
          <w:rFonts w:ascii="Times New Roman" w:hAnsi="Times New Roman" w:cs="Times New Roman"/>
          <w:sz w:val="24"/>
          <w:szCs w:val="24"/>
        </w:rPr>
        <w:t>-</w:t>
      </w:r>
      <w:r w:rsidRPr="004E3337">
        <w:rPr>
          <w:rFonts w:ascii="Times New Roman" w:hAnsi="Times New Roman" w:cs="Times New Roman"/>
          <w:sz w:val="24"/>
          <w:szCs w:val="24"/>
          <w:lang w:val="en-US"/>
        </w:rPr>
        <w:t>fi</w:t>
      </w:r>
      <w:r w:rsidRPr="004E3337">
        <w:rPr>
          <w:rFonts w:ascii="Times New Roman" w:hAnsi="Times New Roman" w:cs="Times New Roman"/>
          <w:sz w:val="24"/>
          <w:szCs w:val="24"/>
        </w:rPr>
        <w:t xml:space="preserve"> роутеров, работы проведены на сумму 1 771,4 тыс.руб. </w:t>
      </w:r>
    </w:p>
    <w:p w:rsidR="004E3337" w:rsidRPr="004E3337" w:rsidRDefault="004E3337" w:rsidP="009B68E9">
      <w:pPr>
        <w:tabs>
          <w:tab w:val="left" w:pos="-284"/>
        </w:tabs>
        <w:ind w:firstLine="567"/>
        <w:rPr>
          <w:rFonts w:ascii="Times New Roman" w:hAnsi="Times New Roman" w:cs="Times New Roman"/>
          <w:sz w:val="24"/>
          <w:szCs w:val="24"/>
        </w:rPr>
      </w:pPr>
      <w:r w:rsidRPr="004E3337">
        <w:rPr>
          <w:rFonts w:ascii="Times New Roman" w:hAnsi="Times New Roman" w:cs="Times New Roman"/>
          <w:sz w:val="24"/>
          <w:szCs w:val="24"/>
        </w:rPr>
        <w:t xml:space="preserve">В городском поселении  остро стоит вопрос обеспечения жильём по договорам </w:t>
      </w:r>
      <w:r w:rsidRPr="004E3337">
        <w:rPr>
          <w:rFonts w:ascii="Times New Roman" w:hAnsi="Times New Roman" w:cs="Times New Roman"/>
          <w:b/>
          <w:sz w:val="24"/>
          <w:szCs w:val="24"/>
        </w:rPr>
        <w:t>социального найма</w:t>
      </w:r>
      <w:r w:rsidRPr="004E3337">
        <w:rPr>
          <w:rFonts w:ascii="Times New Roman" w:hAnsi="Times New Roman" w:cs="Times New Roman"/>
          <w:sz w:val="24"/>
          <w:szCs w:val="24"/>
        </w:rPr>
        <w:t xml:space="preserve"> малоимущих граждан. </w:t>
      </w:r>
    </w:p>
    <w:p w:rsidR="004E3337" w:rsidRPr="004E3337" w:rsidRDefault="004E3337" w:rsidP="009B68E9">
      <w:pPr>
        <w:ind w:firstLine="567"/>
        <w:rPr>
          <w:rFonts w:ascii="Times New Roman" w:hAnsi="Times New Roman" w:cs="Times New Roman"/>
          <w:sz w:val="24"/>
          <w:szCs w:val="24"/>
        </w:rPr>
      </w:pPr>
      <w:r w:rsidRPr="004E3337">
        <w:rPr>
          <w:rFonts w:ascii="Times New Roman" w:hAnsi="Times New Roman" w:cs="Times New Roman"/>
          <w:sz w:val="24"/>
          <w:szCs w:val="24"/>
        </w:rPr>
        <w:t xml:space="preserve">Муниципальный жилой фонд МО г. Ершов состоит из 206 жилых помещений.      По состоянию на 01.02.2021г. на учете состоит 129 семей (2020г. – 159 семей). По данным статистической отчетности в 2020 году было подано заявлений на приватизацию 11 жилых помещений. В течение года: </w:t>
      </w:r>
    </w:p>
    <w:p w:rsidR="004E3337" w:rsidRPr="004E3337" w:rsidRDefault="004E3337" w:rsidP="009B68E9">
      <w:pPr>
        <w:tabs>
          <w:tab w:val="left" w:pos="0"/>
        </w:tabs>
        <w:ind w:firstLine="567"/>
        <w:rPr>
          <w:rFonts w:ascii="Times New Roman" w:hAnsi="Times New Roman" w:cs="Times New Roman"/>
          <w:sz w:val="24"/>
          <w:szCs w:val="24"/>
        </w:rPr>
      </w:pPr>
      <w:r w:rsidRPr="004E3337">
        <w:rPr>
          <w:rFonts w:ascii="Times New Roman" w:hAnsi="Times New Roman" w:cs="Times New Roman"/>
          <w:sz w:val="24"/>
          <w:szCs w:val="24"/>
        </w:rPr>
        <w:t>- 1 семья поставлена на очередь  и предоставлена комната в общежитии,</w:t>
      </w:r>
    </w:p>
    <w:p w:rsidR="004E3337" w:rsidRPr="004E3337" w:rsidRDefault="004E3337" w:rsidP="009B68E9">
      <w:pPr>
        <w:tabs>
          <w:tab w:val="left" w:pos="0"/>
        </w:tabs>
        <w:ind w:firstLine="567"/>
        <w:rPr>
          <w:rFonts w:ascii="Times New Roman" w:hAnsi="Times New Roman" w:cs="Times New Roman"/>
          <w:sz w:val="24"/>
          <w:szCs w:val="24"/>
        </w:rPr>
      </w:pPr>
      <w:r w:rsidRPr="004E3337">
        <w:rPr>
          <w:rFonts w:ascii="Times New Roman" w:hAnsi="Times New Roman" w:cs="Times New Roman"/>
          <w:sz w:val="24"/>
          <w:szCs w:val="24"/>
        </w:rPr>
        <w:t>- сироте предоставлено 1 жилое помещение  в г. Ершове от Министерства ЖКХ,</w:t>
      </w:r>
    </w:p>
    <w:p w:rsidR="004E3337" w:rsidRPr="004E3337" w:rsidRDefault="004E3337" w:rsidP="009B68E9">
      <w:pPr>
        <w:tabs>
          <w:tab w:val="left" w:pos="0"/>
        </w:tabs>
        <w:ind w:firstLine="567"/>
        <w:rPr>
          <w:rFonts w:ascii="Times New Roman" w:hAnsi="Times New Roman" w:cs="Times New Roman"/>
          <w:sz w:val="24"/>
          <w:szCs w:val="24"/>
        </w:rPr>
      </w:pPr>
      <w:r w:rsidRPr="004E3337">
        <w:rPr>
          <w:rFonts w:ascii="Times New Roman" w:hAnsi="Times New Roman" w:cs="Times New Roman"/>
          <w:sz w:val="24"/>
          <w:szCs w:val="24"/>
        </w:rPr>
        <w:t>- 1 семья поставлена на очередь по договору социального найма,</w:t>
      </w:r>
    </w:p>
    <w:p w:rsidR="004E3337" w:rsidRPr="004E3337" w:rsidRDefault="004E3337" w:rsidP="009B68E9">
      <w:pPr>
        <w:tabs>
          <w:tab w:val="left" w:pos="0"/>
        </w:tabs>
        <w:ind w:firstLine="567"/>
        <w:rPr>
          <w:rFonts w:ascii="Times New Roman" w:hAnsi="Times New Roman" w:cs="Times New Roman"/>
          <w:sz w:val="24"/>
          <w:szCs w:val="24"/>
        </w:rPr>
      </w:pPr>
      <w:r w:rsidRPr="004E3337">
        <w:rPr>
          <w:rFonts w:ascii="Times New Roman" w:hAnsi="Times New Roman" w:cs="Times New Roman"/>
          <w:sz w:val="24"/>
          <w:szCs w:val="24"/>
        </w:rPr>
        <w:t>- 1 семья поставлена на очередь по программе «Молодая семья»,</w:t>
      </w:r>
    </w:p>
    <w:p w:rsidR="004E3337" w:rsidRPr="004E3337" w:rsidRDefault="004E3337" w:rsidP="009B68E9">
      <w:pPr>
        <w:tabs>
          <w:tab w:val="left" w:pos="0"/>
        </w:tabs>
        <w:ind w:firstLine="567"/>
        <w:rPr>
          <w:rFonts w:ascii="Times New Roman" w:hAnsi="Times New Roman" w:cs="Times New Roman"/>
          <w:sz w:val="24"/>
          <w:szCs w:val="24"/>
        </w:rPr>
      </w:pPr>
      <w:r w:rsidRPr="004E3337">
        <w:rPr>
          <w:rFonts w:ascii="Times New Roman" w:hAnsi="Times New Roman" w:cs="Times New Roman"/>
          <w:sz w:val="24"/>
          <w:szCs w:val="24"/>
        </w:rPr>
        <w:t>- 1 семья поставлена на очередь служебного жилья,</w:t>
      </w:r>
    </w:p>
    <w:p w:rsidR="004E3337" w:rsidRPr="004E3337" w:rsidRDefault="004E3337" w:rsidP="009B68E9">
      <w:pPr>
        <w:tabs>
          <w:tab w:val="left" w:pos="0"/>
        </w:tabs>
        <w:ind w:firstLine="567"/>
        <w:rPr>
          <w:rFonts w:ascii="Times New Roman" w:hAnsi="Times New Roman" w:cs="Times New Roman"/>
          <w:sz w:val="24"/>
          <w:szCs w:val="24"/>
        </w:rPr>
      </w:pPr>
      <w:r w:rsidRPr="004E3337">
        <w:rPr>
          <w:rFonts w:ascii="Times New Roman" w:hAnsi="Times New Roman" w:cs="Times New Roman"/>
          <w:sz w:val="24"/>
          <w:szCs w:val="24"/>
        </w:rPr>
        <w:t>- 1 семья поставлена на очередь коммерческого найма.</w:t>
      </w:r>
    </w:p>
    <w:p w:rsidR="004E3337" w:rsidRPr="004E3337" w:rsidRDefault="004E3337" w:rsidP="009B68E9">
      <w:pPr>
        <w:ind w:firstLine="567"/>
        <w:rPr>
          <w:rFonts w:ascii="Times New Roman" w:hAnsi="Times New Roman" w:cs="Times New Roman"/>
          <w:sz w:val="24"/>
          <w:szCs w:val="24"/>
        </w:rPr>
      </w:pPr>
      <w:r w:rsidRPr="004E3337">
        <w:rPr>
          <w:rFonts w:ascii="Times New Roman" w:hAnsi="Times New Roman" w:cs="Times New Roman"/>
          <w:sz w:val="24"/>
          <w:szCs w:val="24"/>
        </w:rPr>
        <w:t xml:space="preserve">Под постоянным вниманием органов власти были и вопросы местного значения, связанные с обеспечением </w:t>
      </w:r>
      <w:r w:rsidRPr="004E3337">
        <w:rPr>
          <w:rFonts w:ascii="Times New Roman" w:hAnsi="Times New Roman" w:cs="Times New Roman"/>
          <w:b/>
          <w:sz w:val="24"/>
          <w:szCs w:val="24"/>
        </w:rPr>
        <w:t>безопасности граждан</w:t>
      </w:r>
      <w:r w:rsidRPr="004E3337">
        <w:rPr>
          <w:rFonts w:ascii="Times New Roman" w:hAnsi="Times New Roman" w:cs="Times New Roman"/>
          <w:sz w:val="24"/>
          <w:szCs w:val="24"/>
        </w:rPr>
        <w:t xml:space="preserve">. </w:t>
      </w:r>
    </w:p>
    <w:p w:rsidR="004E3337" w:rsidRPr="004E3337" w:rsidRDefault="004E3337" w:rsidP="009B68E9">
      <w:pPr>
        <w:ind w:firstLine="567"/>
        <w:rPr>
          <w:rFonts w:ascii="Times New Roman" w:hAnsi="Times New Roman" w:cs="Times New Roman"/>
          <w:sz w:val="24"/>
          <w:szCs w:val="24"/>
        </w:rPr>
      </w:pPr>
      <w:r w:rsidRPr="004E3337">
        <w:rPr>
          <w:rFonts w:ascii="Times New Roman" w:hAnsi="Times New Roman" w:cs="Times New Roman"/>
          <w:sz w:val="24"/>
          <w:szCs w:val="24"/>
        </w:rPr>
        <w:t xml:space="preserve">Постановлением администрации Ершовского муниципального района № 684 от 16.10.16 года утверждена муниципальная программа </w:t>
      </w:r>
      <w:r w:rsidRPr="004E3337">
        <w:rPr>
          <w:rFonts w:ascii="Times New Roman" w:hAnsi="Times New Roman" w:cs="Times New Roman"/>
          <w:b/>
          <w:sz w:val="24"/>
          <w:szCs w:val="24"/>
        </w:rPr>
        <w:t>«Защита населения и территорий от чрезвычайных ситуаций, обеспечение пожарной безопасности в муниципальном образовании город Ершов до 2020 года»</w:t>
      </w:r>
      <w:r w:rsidRPr="004E3337">
        <w:rPr>
          <w:rFonts w:ascii="Times New Roman" w:hAnsi="Times New Roman" w:cs="Times New Roman"/>
          <w:sz w:val="24"/>
          <w:szCs w:val="24"/>
        </w:rPr>
        <w:t xml:space="preserve">, в течение года освоено 279,3 тыс. руб. </w:t>
      </w:r>
    </w:p>
    <w:p w:rsidR="004E3337" w:rsidRPr="004E3337" w:rsidRDefault="004E3337" w:rsidP="009B68E9">
      <w:pPr>
        <w:ind w:firstLine="567"/>
        <w:rPr>
          <w:rFonts w:ascii="Times New Roman" w:eastAsia="Calibri" w:hAnsi="Times New Roman" w:cs="Times New Roman"/>
          <w:sz w:val="24"/>
          <w:szCs w:val="24"/>
        </w:rPr>
      </w:pPr>
      <w:r w:rsidRPr="004E3337">
        <w:rPr>
          <w:rFonts w:ascii="Times New Roman" w:eastAsia="Calibri" w:hAnsi="Times New Roman" w:cs="Times New Roman"/>
          <w:spacing w:val="-4"/>
          <w:sz w:val="24"/>
          <w:szCs w:val="24"/>
        </w:rPr>
        <w:t xml:space="preserve">В октябре 2016 года  утверждена </w:t>
      </w:r>
      <w:r w:rsidRPr="004E3337">
        <w:rPr>
          <w:rFonts w:ascii="Times New Roman" w:eastAsia="Calibri" w:hAnsi="Times New Roman" w:cs="Times New Roman"/>
          <w:color w:val="000000"/>
          <w:sz w:val="24"/>
          <w:szCs w:val="24"/>
        </w:rPr>
        <w:t xml:space="preserve">муниципальная программа «АПК «Безопасный город» на территории Ершовского муниципального района на 2017-2020 </w:t>
      </w:r>
      <w:r w:rsidRPr="004E3337">
        <w:rPr>
          <w:rFonts w:ascii="Times New Roman" w:eastAsia="Calibri" w:hAnsi="Times New Roman" w:cs="Times New Roman"/>
          <w:sz w:val="24"/>
          <w:szCs w:val="24"/>
        </w:rPr>
        <w:t>годы».</w:t>
      </w:r>
      <w:r w:rsidRPr="004E3337">
        <w:rPr>
          <w:rFonts w:ascii="Times New Roman" w:eastAsia="Calibri" w:hAnsi="Times New Roman" w:cs="Times New Roman"/>
          <w:color w:val="000000"/>
          <w:sz w:val="24"/>
          <w:szCs w:val="24"/>
        </w:rPr>
        <w:t xml:space="preserve"> </w:t>
      </w:r>
      <w:r w:rsidRPr="004E3337">
        <w:rPr>
          <w:rFonts w:ascii="Times New Roman" w:eastAsia="Calibri" w:hAnsi="Times New Roman" w:cs="Times New Roman"/>
          <w:sz w:val="24"/>
          <w:szCs w:val="24"/>
        </w:rPr>
        <w:t>Целью муниципальной  программы</w:t>
      </w:r>
      <w:r w:rsidRPr="004E3337">
        <w:rPr>
          <w:rFonts w:ascii="Times New Roman" w:hAnsi="Times New Roman" w:cs="Times New Roman"/>
          <w:sz w:val="24"/>
          <w:szCs w:val="24"/>
        </w:rPr>
        <w:t xml:space="preserve"> является повышение общего уровня общественной безопасности, правопорядка и безопасности среды обитания за счет существенного улучшения координации деятельности сил и служб, ответственных за решение этих задач, путем внедрения на базе муниципальных образований комплексной информационной системы, обеспечивающей прогнозирование, мониторинг, предупреждение и ликвидацию возможных угроз, а также контроль устранения последствий чрезвычайных ситуаций и правонарушений с интеграцией под ее управлением действий информационно-управляющих подсистем дежурных, диспетчерских, муниципальных </w:t>
      </w:r>
      <w:r w:rsidRPr="004E3337">
        <w:rPr>
          <w:rFonts w:ascii="Times New Roman" w:hAnsi="Times New Roman" w:cs="Times New Roman"/>
          <w:sz w:val="24"/>
          <w:szCs w:val="24"/>
        </w:rPr>
        <w:lastRenderedPageBreak/>
        <w:t xml:space="preserve">служб для  оперативного взаимодействия в интересах муниципального района. </w:t>
      </w:r>
      <w:r w:rsidRPr="004E3337">
        <w:rPr>
          <w:rFonts w:ascii="Times New Roman" w:eastAsia="Calibri" w:hAnsi="Times New Roman" w:cs="Times New Roman"/>
          <w:sz w:val="24"/>
          <w:szCs w:val="24"/>
        </w:rPr>
        <w:t>Реализация программных мероприятий позволит стабилизировать криминогенную обстановку в районе,  нейтрализовать рост преступности и других негативных явлений по отдельным направлениям и тем самым создать условия для повышения реального уровня безопасности жизни населения Ершовского муниципального района.</w:t>
      </w:r>
    </w:p>
    <w:p w:rsidR="004E3337" w:rsidRPr="004E3337" w:rsidRDefault="004E3337" w:rsidP="009B68E9">
      <w:pPr>
        <w:ind w:firstLine="567"/>
        <w:rPr>
          <w:rFonts w:ascii="Times New Roman" w:hAnsi="Times New Roman" w:cs="Times New Roman"/>
          <w:sz w:val="24"/>
          <w:szCs w:val="24"/>
        </w:rPr>
      </w:pPr>
      <w:r w:rsidRPr="004E3337">
        <w:rPr>
          <w:rFonts w:ascii="Times New Roman" w:hAnsi="Times New Roman" w:cs="Times New Roman"/>
          <w:sz w:val="24"/>
          <w:szCs w:val="24"/>
        </w:rPr>
        <w:t xml:space="preserve">         В соответствии с Федеральным Законом «Об общих принципах организации местного самоуправления в Российской Федерации» к вопросам местного значения поселения относится обеспечение первичных мер пожарной безопасности в границах МО г. Ершов. Для реализации указанного полномочия регулярно проводятся заседания районной комиссии по предупреждению и ликвидации чрезвычайных ситуаций и обеспечению пожарной безопасности. На заседаниях Комиссии  вырабатываются меры быстрого реагирования на изменения оперативной обстановки, связанной с пожарами.</w:t>
      </w:r>
    </w:p>
    <w:p w:rsidR="004E3337" w:rsidRPr="004E3337" w:rsidRDefault="004E3337" w:rsidP="009B68E9">
      <w:pPr>
        <w:ind w:firstLine="567"/>
        <w:rPr>
          <w:rFonts w:ascii="Times New Roman" w:hAnsi="Times New Roman" w:cs="Times New Roman"/>
          <w:sz w:val="24"/>
          <w:szCs w:val="24"/>
        </w:rPr>
      </w:pPr>
      <w:r w:rsidRPr="004E3337">
        <w:rPr>
          <w:rFonts w:ascii="Times New Roman" w:hAnsi="Times New Roman" w:cs="Times New Roman"/>
          <w:sz w:val="24"/>
          <w:szCs w:val="24"/>
        </w:rPr>
        <w:t xml:space="preserve">        На территории района за 2020 год зафиксировано 227 пожаров, количество пожаров на 160 больше по сравнению с 2019 годом, из них по МО г. Ершов 140.  Вместе с тем, количество погибших в 2020 году - 3 человека, как и  в 2019 году, 1 человек по МО г. Ершов. Ущерб, причиненный пожарами, составил 3,5 млн. руб., что на 0,9 млн. руб. меньше по сравнению с 2019 годом (2019 год  - 4,4 млн. руб.).</w:t>
      </w:r>
    </w:p>
    <w:p w:rsidR="004E3337" w:rsidRPr="004E3337" w:rsidRDefault="004E3337" w:rsidP="009B68E9">
      <w:pPr>
        <w:pStyle w:val="ConsPlusTitle"/>
        <w:tabs>
          <w:tab w:val="left" w:pos="0"/>
          <w:tab w:val="left" w:pos="993"/>
        </w:tabs>
        <w:ind w:firstLine="567"/>
        <w:jc w:val="both"/>
        <w:rPr>
          <w:rFonts w:ascii="Times New Roman" w:hAnsi="Times New Roman" w:cs="Times New Roman"/>
          <w:b w:val="0"/>
          <w:sz w:val="24"/>
          <w:szCs w:val="24"/>
        </w:rPr>
      </w:pPr>
      <w:r w:rsidRPr="004E3337">
        <w:rPr>
          <w:rFonts w:ascii="Times New Roman" w:hAnsi="Times New Roman" w:cs="Times New Roman"/>
          <w:b w:val="0"/>
          <w:sz w:val="24"/>
          <w:szCs w:val="24"/>
        </w:rPr>
        <w:t xml:space="preserve">       В связи с этим Администрацией проводится постоянная организационная работа по созданию условий для своевременного тушения пожаров.</w:t>
      </w:r>
      <w:r w:rsidRPr="004E3337">
        <w:rPr>
          <w:rFonts w:ascii="Times New Roman" w:hAnsi="Times New Roman" w:cs="Times New Roman"/>
          <w:sz w:val="24"/>
          <w:szCs w:val="24"/>
        </w:rPr>
        <w:t xml:space="preserve"> </w:t>
      </w:r>
      <w:r w:rsidRPr="004E3337">
        <w:rPr>
          <w:rFonts w:ascii="Times New Roman" w:hAnsi="Times New Roman" w:cs="Times New Roman"/>
          <w:b w:val="0"/>
          <w:sz w:val="24"/>
          <w:szCs w:val="24"/>
        </w:rPr>
        <w:t xml:space="preserve">Распоряжением администрации Ершовского муниципального района № 428-р от 18.06.2019 года была создана комиссия по обследованию технического состояния пожарных водоемов, гидрантов на территории МО г. Ершов. По итогам обследования гидрантов было принято решение: приобрести и установить взамен неисправных 15 новых гидрантов.  В 2019 году 8 гидрантов переданы в Ершовский «Облводоресурс» для проведения монтажных работ по установке. 7 гидрантов приобретены в 2020 году и  будут установлены в 2021 году, в рамках программы «Защита населения и территорий от чрезвычайных ситуаций, обеспечение пожарной безопасности в муниципальном образовании город Ершов до 2020 года». Так же в рамках данной программы проводилась работа по покосу камыша по берегам водоемов в МО г. Ершов. </w:t>
      </w:r>
    </w:p>
    <w:p w:rsidR="004E3337" w:rsidRPr="004E3337" w:rsidRDefault="004E3337" w:rsidP="009B68E9">
      <w:pPr>
        <w:pStyle w:val="ConsPlusTitle"/>
        <w:tabs>
          <w:tab w:val="left" w:pos="0"/>
          <w:tab w:val="left" w:pos="993"/>
        </w:tabs>
        <w:ind w:firstLine="567"/>
        <w:jc w:val="both"/>
        <w:rPr>
          <w:rFonts w:ascii="Times New Roman" w:hAnsi="Times New Roman" w:cs="Times New Roman"/>
          <w:b w:val="0"/>
          <w:sz w:val="24"/>
          <w:szCs w:val="24"/>
        </w:rPr>
      </w:pPr>
      <w:r w:rsidRPr="004E3337">
        <w:rPr>
          <w:rFonts w:ascii="Times New Roman" w:hAnsi="Times New Roman" w:cs="Times New Roman"/>
          <w:b w:val="0"/>
          <w:sz w:val="24"/>
          <w:szCs w:val="24"/>
        </w:rPr>
        <w:t xml:space="preserve">         В целях обеспечения безопасности населения территории Ершовского муниципального района в период паводка  проводятся работы по прочистке водоотводных канавок и вывозу снега для обеспечения оттока талых вод и предупреждения подтоплений жилых домов. </w:t>
      </w:r>
    </w:p>
    <w:p w:rsidR="004E3337" w:rsidRPr="004E3337" w:rsidRDefault="004E3337" w:rsidP="009B68E9">
      <w:pPr>
        <w:shd w:val="clear" w:color="auto" w:fill="FFFFFF"/>
        <w:ind w:firstLine="567"/>
        <w:textAlignment w:val="top"/>
        <w:rPr>
          <w:rFonts w:ascii="Times New Roman" w:hAnsi="Times New Roman" w:cs="Times New Roman"/>
          <w:sz w:val="24"/>
          <w:szCs w:val="24"/>
        </w:rPr>
      </w:pPr>
      <w:r w:rsidRPr="004E3337">
        <w:rPr>
          <w:rFonts w:ascii="Times New Roman" w:hAnsi="Times New Roman" w:cs="Times New Roman"/>
          <w:sz w:val="24"/>
          <w:szCs w:val="24"/>
        </w:rPr>
        <w:t xml:space="preserve">         В зимний период </w:t>
      </w:r>
      <w:r w:rsidRPr="004E3337">
        <w:rPr>
          <w:rFonts w:ascii="Times New Roman" w:hAnsi="Times New Roman" w:cs="Times New Roman"/>
          <w:bCs/>
          <w:sz w:val="24"/>
          <w:szCs w:val="24"/>
        </w:rPr>
        <w:t xml:space="preserve">проводятся работы по предупреждению чрезвычайных ситуаций природного характера, связанных со снежными заносами на дорогах района и  внутригородской территории.  </w:t>
      </w:r>
    </w:p>
    <w:p w:rsidR="004E3337" w:rsidRPr="004E3337" w:rsidRDefault="004E3337" w:rsidP="009B68E9">
      <w:pPr>
        <w:ind w:firstLine="567"/>
        <w:rPr>
          <w:rFonts w:ascii="Times New Roman" w:hAnsi="Times New Roman" w:cs="Times New Roman"/>
          <w:sz w:val="24"/>
          <w:szCs w:val="24"/>
        </w:rPr>
      </w:pPr>
      <w:r w:rsidRPr="004E3337">
        <w:rPr>
          <w:rFonts w:ascii="Times New Roman" w:hAnsi="Times New Roman" w:cs="Times New Roman"/>
          <w:iCs/>
          <w:sz w:val="24"/>
          <w:szCs w:val="24"/>
          <w:bdr w:val="none" w:sz="0" w:space="0" w:color="auto" w:frame="1"/>
          <w:shd w:val="clear" w:color="auto" w:fill="FFFFFF"/>
        </w:rPr>
        <w:t xml:space="preserve">         Реализован комплекс мероприятий, направленных на недопущение природных пожаров в летний период. В весенний и осенний периоды проводится опашка территорий, прилегающих к жилым и лесным массивам, устраиваются </w:t>
      </w:r>
      <w:r w:rsidRPr="004E3337">
        <w:rPr>
          <w:rFonts w:ascii="Times New Roman" w:hAnsi="Times New Roman" w:cs="Times New Roman"/>
          <w:sz w:val="24"/>
          <w:szCs w:val="24"/>
        </w:rPr>
        <w:t xml:space="preserve">противопожарные минерализованные полосы, по берегам водных объектов проводится покос камыша. </w:t>
      </w:r>
    </w:p>
    <w:p w:rsidR="004E3337" w:rsidRPr="004E3337" w:rsidRDefault="004E3337" w:rsidP="009B68E9">
      <w:pPr>
        <w:ind w:firstLine="567"/>
        <w:rPr>
          <w:rFonts w:ascii="Times New Roman" w:hAnsi="Times New Roman" w:cs="Times New Roman"/>
          <w:sz w:val="24"/>
          <w:szCs w:val="24"/>
        </w:rPr>
      </w:pPr>
      <w:r w:rsidRPr="004E3337">
        <w:rPr>
          <w:rFonts w:ascii="Times New Roman" w:hAnsi="Times New Roman" w:cs="Times New Roman"/>
          <w:sz w:val="24"/>
          <w:szCs w:val="24"/>
        </w:rPr>
        <w:t xml:space="preserve">         В целях обеспечения безопасности жизни людей на водных объектах в летний и зимний период устанавливаются запрещающие знаки. По утвержденному графику, совместно с ОМВД по Ершовскому району, проводится патрулирование водоемов запрещенных для купания на территории МО г. Ершов в летнее время. В осенне-зимний период разрабатываются мероприятия обеспе</w:t>
      </w:r>
      <w:r w:rsidRPr="004E3337">
        <w:rPr>
          <w:rFonts w:ascii="Times New Roman" w:hAnsi="Times New Roman" w:cs="Times New Roman"/>
          <w:sz w:val="24"/>
          <w:szCs w:val="24"/>
        </w:rPr>
        <w:softHyphen/>
        <w:t>чения безопасности лю</w:t>
      </w:r>
      <w:r w:rsidRPr="004E3337">
        <w:rPr>
          <w:rFonts w:ascii="Times New Roman" w:hAnsi="Times New Roman" w:cs="Times New Roman"/>
          <w:sz w:val="24"/>
          <w:szCs w:val="24"/>
        </w:rPr>
        <w:softHyphen/>
        <w:t>дей на водных объектах в условиях ледовой обста</w:t>
      </w:r>
      <w:r w:rsidRPr="004E3337">
        <w:rPr>
          <w:rFonts w:ascii="Times New Roman" w:hAnsi="Times New Roman" w:cs="Times New Roman"/>
          <w:sz w:val="24"/>
          <w:szCs w:val="24"/>
        </w:rPr>
        <w:softHyphen/>
        <w:t>новки.</w:t>
      </w:r>
    </w:p>
    <w:p w:rsidR="004E3337" w:rsidRPr="004E3337" w:rsidRDefault="004E3337" w:rsidP="009B68E9">
      <w:pPr>
        <w:ind w:firstLine="567"/>
        <w:rPr>
          <w:rFonts w:ascii="Times New Roman" w:hAnsi="Times New Roman" w:cs="Times New Roman"/>
          <w:sz w:val="24"/>
          <w:szCs w:val="24"/>
        </w:rPr>
      </w:pPr>
      <w:r w:rsidRPr="004E3337">
        <w:rPr>
          <w:rFonts w:ascii="Times New Roman" w:hAnsi="Times New Roman" w:cs="Times New Roman"/>
          <w:sz w:val="24"/>
          <w:szCs w:val="24"/>
        </w:rPr>
        <w:t xml:space="preserve">         В ЕДДС Ершовского МР разработан и утвержден </w:t>
      </w:r>
      <w:r w:rsidRPr="004E3337">
        <w:rPr>
          <w:rFonts w:ascii="Times New Roman" w:hAnsi="Times New Roman" w:cs="Times New Roman"/>
          <w:b/>
          <w:sz w:val="24"/>
          <w:szCs w:val="24"/>
        </w:rPr>
        <w:t>Паспорт территории муниципального образования г. Ершов.</w:t>
      </w:r>
      <w:r w:rsidRPr="004E3337">
        <w:rPr>
          <w:rFonts w:ascii="Times New Roman" w:hAnsi="Times New Roman" w:cs="Times New Roman"/>
          <w:sz w:val="24"/>
          <w:szCs w:val="24"/>
        </w:rPr>
        <w:t xml:space="preserve"> Уточнение рисков и корректировка паспорта осуществляется в плановом порядке ежемесячно.</w:t>
      </w:r>
    </w:p>
    <w:p w:rsidR="004E3337" w:rsidRPr="004E3337" w:rsidRDefault="004E3337" w:rsidP="009B68E9">
      <w:pPr>
        <w:ind w:firstLine="567"/>
        <w:rPr>
          <w:rFonts w:ascii="Times New Roman" w:hAnsi="Times New Roman" w:cs="Times New Roman"/>
          <w:sz w:val="24"/>
          <w:szCs w:val="24"/>
        </w:rPr>
      </w:pPr>
      <w:r w:rsidRPr="004E3337">
        <w:rPr>
          <w:rFonts w:ascii="Times New Roman" w:hAnsi="Times New Roman" w:cs="Times New Roman"/>
          <w:sz w:val="24"/>
          <w:szCs w:val="24"/>
        </w:rPr>
        <w:t xml:space="preserve">         В 2020 году разработан и утвержден перспективный план развития МУ «ЕДДС Ершовского  муниципального района до 2023 года». </w:t>
      </w:r>
    </w:p>
    <w:p w:rsidR="004E3337" w:rsidRPr="004E3337" w:rsidRDefault="004E3337" w:rsidP="009B68E9">
      <w:pPr>
        <w:ind w:firstLine="567"/>
        <w:rPr>
          <w:rFonts w:ascii="Times New Roman" w:hAnsi="Times New Roman" w:cs="Times New Roman"/>
          <w:sz w:val="24"/>
          <w:szCs w:val="24"/>
        </w:rPr>
      </w:pPr>
      <w:r w:rsidRPr="004E3337">
        <w:rPr>
          <w:rFonts w:ascii="Times New Roman" w:hAnsi="Times New Roman" w:cs="Times New Roman"/>
          <w:sz w:val="24"/>
          <w:szCs w:val="24"/>
        </w:rPr>
        <w:t xml:space="preserve">  Разработана и утверждена программа подготовки дежурно-диспетчерского персонала МУ «ЕДДС Ершовского  муниципального района».</w:t>
      </w:r>
    </w:p>
    <w:p w:rsidR="004E3337" w:rsidRPr="004E3337" w:rsidRDefault="004E3337" w:rsidP="009B68E9">
      <w:pPr>
        <w:ind w:firstLine="567"/>
        <w:rPr>
          <w:rFonts w:ascii="Times New Roman" w:hAnsi="Times New Roman" w:cs="Times New Roman"/>
          <w:color w:val="000000"/>
          <w:sz w:val="24"/>
          <w:szCs w:val="24"/>
          <w:shd w:val="clear" w:color="auto" w:fill="FFFFFF"/>
        </w:rPr>
      </w:pPr>
      <w:r w:rsidRPr="004E3337">
        <w:rPr>
          <w:rFonts w:ascii="Times New Roman" w:hAnsi="Times New Roman" w:cs="Times New Roman"/>
          <w:sz w:val="24"/>
          <w:szCs w:val="24"/>
        </w:rPr>
        <w:t xml:space="preserve">         В целях внедрения разработанного в системе МЧС России специального программного обеспечения, а также в соответствии с распоряжением МЧС России от 16.05.2018 №220 «Об автоматизации электронных паспортов территорий (объектов)» МУ ЕДДС Ершовского района проводится работ</w:t>
      </w:r>
      <w:r w:rsidRPr="004E3337">
        <w:rPr>
          <w:rFonts w:ascii="Times New Roman" w:hAnsi="Times New Roman" w:cs="Times New Roman"/>
          <w:b/>
          <w:sz w:val="24"/>
          <w:szCs w:val="24"/>
        </w:rPr>
        <w:t>а</w:t>
      </w:r>
      <w:r w:rsidRPr="004E3337">
        <w:rPr>
          <w:rFonts w:ascii="Times New Roman" w:hAnsi="Times New Roman" w:cs="Times New Roman"/>
          <w:sz w:val="24"/>
          <w:szCs w:val="24"/>
        </w:rPr>
        <w:t xml:space="preserve"> по переходу к автоматизированному ведению базы данных паспортов территорий (объектов)</w:t>
      </w:r>
      <w:r w:rsidRPr="004E3337">
        <w:rPr>
          <w:rFonts w:ascii="Times New Roman" w:hAnsi="Times New Roman" w:cs="Times New Roman"/>
          <w:b/>
          <w:sz w:val="24"/>
          <w:szCs w:val="24"/>
        </w:rPr>
        <w:t xml:space="preserve"> </w:t>
      </w:r>
      <w:r w:rsidRPr="004E3337">
        <w:rPr>
          <w:rFonts w:ascii="Times New Roman" w:hAnsi="Times New Roman" w:cs="Times New Roman"/>
          <w:sz w:val="24"/>
          <w:szCs w:val="24"/>
        </w:rPr>
        <w:t>в блоке паспортов территорий (объектов)</w:t>
      </w:r>
      <w:r w:rsidRPr="004E3337">
        <w:rPr>
          <w:rFonts w:ascii="Times New Roman" w:hAnsi="Times New Roman" w:cs="Times New Roman"/>
          <w:color w:val="000000"/>
          <w:sz w:val="24"/>
          <w:szCs w:val="24"/>
        </w:rPr>
        <w:t xml:space="preserve"> автоматизированной </w:t>
      </w:r>
      <w:r w:rsidRPr="004E3337">
        <w:rPr>
          <w:rFonts w:ascii="Times New Roman" w:hAnsi="Times New Roman" w:cs="Times New Roman"/>
          <w:color w:val="000000"/>
          <w:sz w:val="24"/>
          <w:szCs w:val="24"/>
        </w:rPr>
        <w:lastRenderedPageBreak/>
        <w:t>информационно-управляющей системы РСЧС</w:t>
      </w:r>
      <w:r w:rsidRPr="004E3337">
        <w:rPr>
          <w:rFonts w:ascii="Times New Roman" w:hAnsi="Times New Roman" w:cs="Times New Roman"/>
          <w:color w:val="000000"/>
          <w:sz w:val="24"/>
          <w:szCs w:val="24"/>
          <w:shd w:val="clear" w:color="auto" w:fill="FFFFFF"/>
        </w:rPr>
        <w:t xml:space="preserve"> </w:t>
      </w:r>
      <w:r w:rsidRPr="004E3337">
        <w:rPr>
          <w:rFonts w:ascii="Times New Roman" w:hAnsi="Times New Roman" w:cs="Times New Roman"/>
          <w:sz w:val="24"/>
          <w:szCs w:val="24"/>
        </w:rPr>
        <w:t>на базе ЕДДС</w:t>
      </w:r>
      <w:r w:rsidRPr="004E3337">
        <w:rPr>
          <w:rFonts w:ascii="Times New Roman" w:hAnsi="Times New Roman" w:cs="Times New Roman"/>
          <w:b/>
          <w:sz w:val="24"/>
          <w:szCs w:val="24"/>
        </w:rPr>
        <w:t>.</w:t>
      </w:r>
      <w:r w:rsidRPr="004E3337">
        <w:rPr>
          <w:rFonts w:ascii="Times New Roman" w:hAnsi="Times New Roman" w:cs="Times New Roman"/>
          <w:sz w:val="24"/>
          <w:szCs w:val="24"/>
        </w:rPr>
        <w:t xml:space="preserve"> Проводится заполнение общей (справочной) информации по населенным пунктам, согласно инструкции по работе с базой данных в системе АИУС РСЧС 2030 (</w:t>
      </w:r>
      <w:r w:rsidRPr="004E3337">
        <w:rPr>
          <w:rFonts w:ascii="Times New Roman" w:hAnsi="Times New Roman" w:cs="Times New Roman"/>
          <w:color w:val="000000"/>
          <w:sz w:val="24"/>
          <w:szCs w:val="24"/>
        </w:rPr>
        <w:t>автоматизированная информационно-управляющая система РСЧС</w:t>
      </w:r>
      <w:r w:rsidRPr="004E3337">
        <w:rPr>
          <w:rFonts w:ascii="Times New Roman" w:hAnsi="Times New Roman" w:cs="Times New Roman"/>
          <w:color w:val="000000"/>
          <w:sz w:val="24"/>
          <w:szCs w:val="24"/>
          <w:shd w:val="clear" w:color="auto" w:fill="FFFFFF"/>
        </w:rPr>
        <w:t xml:space="preserve">).  </w:t>
      </w:r>
    </w:p>
    <w:p w:rsidR="004E3337" w:rsidRPr="004E3337" w:rsidRDefault="004E3337" w:rsidP="009B68E9">
      <w:pPr>
        <w:ind w:firstLine="567"/>
        <w:rPr>
          <w:rFonts w:ascii="Times New Roman" w:hAnsi="Times New Roman" w:cs="Times New Roman"/>
          <w:color w:val="000000"/>
          <w:sz w:val="24"/>
          <w:szCs w:val="24"/>
          <w:shd w:val="clear" w:color="auto" w:fill="FFFFFF"/>
        </w:rPr>
      </w:pPr>
      <w:r w:rsidRPr="004E3337">
        <w:rPr>
          <w:rFonts w:ascii="Times New Roman" w:hAnsi="Times New Roman" w:cs="Times New Roman"/>
          <w:sz w:val="24"/>
          <w:szCs w:val="24"/>
        </w:rPr>
        <w:t xml:space="preserve">       В соответствии с Планом основных мероприятий Ершовского муниципального района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регулярно проводятся тренировки по отработке вопросов ликвидации ЧС, состава сил и средств, привлекаемых для ликвидации чрезвычайных ситуаций природного и техногенного характера на территории МО г. Ершов.</w:t>
      </w:r>
    </w:p>
    <w:p w:rsidR="004E3337" w:rsidRPr="004E3337" w:rsidRDefault="004E3337" w:rsidP="009B68E9">
      <w:pPr>
        <w:tabs>
          <w:tab w:val="left" w:pos="-284"/>
        </w:tabs>
        <w:ind w:firstLine="567"/>
        <w:rPr>
          <w:rFonts w:ascii="Times New Roman" w:hAnsi="Times New Roman" w:cs="Times New Roman"/>
          <w:sz w:val="24"/>
          <w:szCs w:val="24"/>
          <w:lang w:eastAsia="ar-SA"/>
        </w:rPr>
      </w:pPr>
      <w:r w:rsidRPr="004E3337">
        <w:rPr>
          <w:rFonts w:ascii="Times New Roman" w:hAnsi="Times New Roman" w:cs="Times New Roman"/>
          <w:b/>
          <w:color w:val="000000"/>
          <w:sz w:val="24"/>
          <w:szCs w:val="24"/>
        </w:rPr>
        <w:t xml:space="preserve">  Сфера социальной политики</w:t>
      </w:r>
      <w:r w:rsidRPr="004E3337">
        <w:rPr>
          <w:rFonts w:ascii="Times New Roman" w:hAnsi="Times New Roman" w:cs="Times New Roman"/>
          <w:color w:val="000000"/>
          <w:sz w:val="24"/>
          <w:szCs w:val="24"/>
        </w:rPr>
        <w:t xml:space="preserve"> является одним из важных направлений деятельности исполнительной власти и включает в себя улучшение материальной базы спортивных объектов, проведение мероприятий в сфере молодежной политики.</w:t>
      </w:r>
    </w:p>
    <w:p w:rsidR="004E3337" w:rsidRPr="004E3337" w:rsidRDefault="004E3337" w:rsidP="009B68E9">
      <w:pPr>
        <w:tabs>
          <w:tab w:val="left" w:pos="-284"/>
        </w:tabs>
        <w:ind w:firstLine="567"/>
        <w:rPr>
          <w:rFonts w:ascii="Times New Roman" w:hAnsi="Times New Roman" w:cs="Times New Roman"/>
          <w:sz w:val="24"/>
          <w:szCs w:val="24"/>
        </w:rPr>
      </w:pPr>
      <w:r w:rsidRPr="004E3337">
        <w:rPr>
          <w:rFonts w:ascii="Times New Roman" w:hAnsi="Times New Roman" w:cs="Times New Roman"/>
          <w:sz w:val="24"/>
          <w:szCs w:val="24"/>
        </w:rPr>
        <w:t xml:space="preserve">  В городе регулярно проводятся районные, городские, корпоративные и областные </w:t>
      </w:r>
      <w:r w:rsidRPr="004E3337">
        <w:rPr>
          <w:rFonts w:ascii="Times New Roman" w:hAnsi="Times New Roman" w:cs="Times New Roman"/>
          <w:b/>
          <w:sz w:val="24"/>
          <w:szCs w:val="24"/>
        </w:rPr>
        <w:t>соревнования.</w:t>
      </w:r>
      <w:r w:rsidRPr="004E3337">
        <w:rPr>
          <w:rFonts w:ascii="Times New Roman" w:hAnsi="Times New Roman" w:cs="Times New Roman"/>
          <w:sz w:val="24"/>
          <w:szCs w:val="24"/>
        </w:rPr>
        <w:t xml:space="preserve"> Каждое мероприятие проходит на высоком организационном уровне с присутствием депутатов городского совета. Доброй традицией в Ершове является приглашать на мероприятия ветеранов спорта г. Ершова.  Их присутствие, обращение к молодежи и личный пример способствует формированию у подрастающего поколения чувства уважения к спортивным традициям города и района.</w:t>
      </w:r>
    </w:p>
    <w:p w:rsidR="004E3337" w:rsidRPr="004E3337" w:rsidRDefault="004E3337" w:rsidP="009B68E9">
      <w:pPr>
        <w:tabs>
          <w:tab w:val="left" w:pos="-284"/>
        </w:tabs>
        <w:ind w:firstLine="567"/>
        <w:rPr>
          <w:rFonts w:ascii="Times New Roman" w:hAnsi="Times New Roman" w:cs="Times New Roman"/>
          <w:sz w:val="24"/>
          <w:szCs w:val="24"/>
        </w:rPr>
      </w:pPr>
      <w:r w:rsidRPr="004E3337">
        <w:rPr>
          <w:rFonts w:ascii="Times New Roman" w:hAnsi="Times New Roman" w:cs="Times New Roman"/>
          <w:sz w:val="24"/>
          <w:szCs w:val="24"/>
        </w:rPr>
        <w:t xml:space="preserve">Активными участниками спортивных соревнований являются коллективы предприятий города, поселений, сборные команды энтузиастов и любителей спорта. </w:t>
      </w:r>
    </w:p>
    <w:p w:rsidR="004E3337" w:rsidRPr="004E3337" w:rsidRDefault="004E3337" w:rsidP="009B68E9">
      <w:pPr>
        <w:tabs>
          <w:tab w:val="left" w:pos="-284"/>
        </w:tabs>
        <w:ind w:firstLine="567"/>
        <w:rPr>
          <w:rFonts w:ascii="Times New Roman" w:hAnsi="Times New Roman" w:cs="Times New Roman"/>
          <w:sz w:val="24"/>
          <w:szCs w:val="24"/>
        </w:rPr>
      </w:pPr>
      <w:r w:rsidRPr="004E3337">
        <w:rPr>
          <w:rFonts w:ascii="Times New Roman" w:hAnsi="Times New Roman" w:cs="Times New Roman"/>
          <w:sz w:val="24"/>
          <w:szCs w:val="24"/>
        </w:rPr>
        <w:t>Наиболее значимыми среди мероприятий в 2020 году были:</w:t>
      </w:r>
    </w:p>
    <w:p w:rsidR="004E3337" w:rsidRPr="004E3337" w:rsidRDefault="004E3337" w:rsidP="009B68E9">
      <w:pPr>
        <w:tabs>
          <w:tab w:val="left" w:pos="-284"/>
          <w:tab w:val="left" w:pos="9355"/>
        </w:tabs>
        <w:ind w:firstLine="567"/>
        <w:rPr>
          <w:rFonts w:ascii="Times New Roman" w:hAnsi="Times New Roman" w:cs="Times New Roman"/>
          <w:sz w:val="24"/>
          <w:szCs w:val="24"/>
        </w:rPr>
      </w:pPr>
      <w:r w:rsidRPr="004E3337">
        <w:rPr>
          <w:rFonts w:ascii="Times New Roman" w:hAnsi="Times New Roman" w:cs="Times New Roman"/>
          <w:sz w:val="24"/>
          <w:szCs w:val="24"/>
        </w:rPr>
        <w:t>- участие в соревнованиях по лыжным гонкам на пр</w:t>
      </w:r>
      <w:r>
        <w:rPr>
          <w:rFonts w:ascii="Times New Roman" w:hAnsi="Times New Roman" w:cs="Times New Roman"/>
          <w:sz w:val="24"/>
          <w:szCs w:val="24"/>
        </w:rPr>
        <w:t>изы Губернатора в рамках XXXVII</w:t>
      </w:r>
      <w:r w:rsidRPr="004E3337">
        <w:rPr>
          <w:rFonts w:ascii="Times New Roman" w:hAnsi="Times New Roman" w:cs="Times New Roman"/>
          <w:sz w:val="24"/>
          <w:szCs w:val="24"/>
        </w:rPr>
        <w:t xml:space="preserve"> во Всероссийской лыжной гонки «Лыжня России»;</w:t>
      </w:r>
    </w:p>
    <w:p w:rsidR="004E3337" w:rsidRPr="004E3337" w:rsidRDefault="004E3337" w:rsidP="009B68E9">
      <w:pPr>
        <w:tabs>
          <w:tab w:val="left" w:pos="9781"/>
        </w:tabs>
        <w:ind w:firstLine="567"/>
        <w:rPr>
          <w:rFonts w:ascii="Times New Roman" w:hAnsi="Times New Roman" w:cs="Times New Roman"/>
          <w:sz w:val="24"/>
          <w:szCs w:val="24"/>
        </w:rPr>
      </w:pPr>
      <w:r w:rsidRPr="004E3337">
        <w:rPr>
          <w:rFonts w:ascii="Times New Roman" w:hAnsi="Times New Roman" w:cs="Times New Roman"/>
          <w:sz w:val="24"/>
          <w:szCs w:val="24"/>
        </w:rPr>
        <w:t xml:space="preserve">        -  участие  в региональном этапе зимнего фестиваля ВФСК «ГТО» среди обучающихся общеобразовательных организаций Саратовской области в г. Аткарск;</w:t>
      </w:r>
    </w:p>
    <w:p w:rsidR="004E3337" w:rsidRPr="004E3337" w:rsidRDefault="004E3337" w:rsidP="009B68E9">
      <w:pPr>
        <w:pStyle w:val="aff"/>
        <w:tabs>
          <w:tab w:val="left" w:pos="9355"/>
        </w:tabs>
        <w:spacing w:after="0"/>
        <w:ind w:left="0" w:firstLine="567"/>
        <w:rPr>
          <w:rFonts w:ascii="Times New Roman" w:hAnsi="Times New Roman" w:cs="Times New Roman"/>
          <w:sz w:val="24"/>
          <w:szCs w:val="24"/>
        </w:rPr>
      </w:pPr>
      <w:r w:rsidRPr="004E3337">
        <w:rPr>
          <w:rFonts w:ascii="Times New Roman" w:hAnsi="Times New Roman" w:cs="Times New Roman"/>
          <w:sz w:val="24"/>
          <w:szCs w:val="24"/>
        </w:rPr>
        <w:t xml:space="preserve"> -  участие в областной  Спартакиаде среди сельской молодежи  в г.Маркс. Ребята Ершовского МР приняли участие и заняли II место в игре дартс Власенко Кирилл МОУСОШ №2 Нурмакова  Яна МОУ СОШ с.Новорепное, и III место в настольном теннисе Власенко Кирилл МОУСОШ №2 Нурмакова Яна МОУ СОШ с.Новорепное, Насыров Ильгиз МОУ СОШ с.Новорепное;</w:t>
      </w:r>
    </w:p>
    <w:p w:rsidR="004E3337" w:rsidRPr="004E3337" w:rsidRDefault="004E3337" w:rsidP="009B68E9">
      <w:pPr>
        <w:pStyle w:val="aff"/>
        <w:tabs>
          <w:tab w:val="left" w:pos="9355"/>
        </w:tabs>
        <w:spacing w:after="0"/>
        <w:ind w:left="0" w:firstLine="567"/>
        <w:rPr>
          <w:rFonts w:ascii="Times New Roman" w:hAnsi="Times New Roman" w:cs="Times New Roman"/>
          <w:sz w:val="24"/>
          <w:szCs w:val="24"/>
        </w:rPr>
      </w:pPr>
      <w:r w:rsidRPr="004E3337">
        <w:rPr>
          <w:rFonts w:ascii="Times New Roman" w:hAnsi="Times New Roman" w:cs="Times New Roman"/>
          <w:sz w:val="24"/>
          <w:szCs w:val="24"/>
        </w:rPr>
        <w:t xml:space="preserve">   - турнир по плаванию среди общеобразовательных организаций  посвященного 75-летию Победы.</w:t>
      </w:r>
    </w:p>
    <w:p w:rsidR="004E3337" w:rsidRPr="004E3337" w:rsidRDefault="004E3337" w:rsidP="009B68E9">
      <w:pPr>
        <w:pStyle w:val="aff"/>
        <w:tabs>
          <w:tab w:val="left" w:pos="9355"/>
        </w:tabs>
        <w:spacing w:after="0"/>
        <w:ind w:left="0" w:firstLine="567"/>
        <w:rPr>
          <w:rFonts w:ascii="Times New Roman" w:hAnsi="Times New Roman" w:cs="Times New Roman"/>
          <w:sz w:val="24"/>
          <w:szCs w:val="24"/>
        </w:rPr>
      </w:pPr>
      <w:r w:rsidRPr="004E3337">
        <w:rPr>
          <w:rFonts w:ascii="Times New Roman" w:hAnsi="Times New Roman" w:cs="Times New Roman"/>
          <w:sz w:val="24"/>
          <w:szCs w:val="24"/>
        </w:rPr>
        <w:t xml:space="preserve">В связи с пандемией коронавируса многие мероприятия проведены в формате  онлайн. </w:t>
      </w:r>
    </w:p>
    <w:p w:rsidR="004E3337" w:rsidRPr="004E3337" w:rsidRDefault="004E3337" w:rsidP="009B68E9">
      <w:pPr>
        <w:tabs>
          <w:tab w:val="left" w:pos="-284"/>
          <w:tab w:val="left" w:pos="9639"/>
        </w:tabs>
        <w:ind w:firstLine="567"/>
        <w:rPr>
          <w:rFonts w:ascii="Times New Roman" w:hAnsi="Times New Roman" w:cs="Times New Roman"/>
          <w:sz w:val="24"/>
          <w:szCs w:val="24"/>
        </w:rPr>
      </w:pPr>
      <w:r w:rsidRPr="004E3337">
        <w:rPr>
          <w:rFonts w:ascii="Times New Roman" w:hAnsi="Times New Roman" w:cs="Times New Roman"/>
          <w:sz w:val="24"/>
          <w:szCs w:val="24"/>
        </w:rPr>
        <w:t>Также состоялись турниры по волейболу, баскетболу, мини-футболу, велись онлайн-тренировки и онлайн-занятия. Спортивно-оздоровительной работой было охвачено 18003 человек (в 2019 году 17268 чел.).</w:t>
      </w:r>
    </w:p>
    <w:p w:rsidR="004E3337" w:rsidRPr="004E3337" w:rsidRDefault="004E3337" w:rsidP="009B68E9">
      <w:pPr>
        <w:tabs>
          <w:tab w:val="left" w:pos="9355"/>
        </w:tabs>
        <w:ind w:firstLine="567"/>
        <w:rPr>
          <w:rFonts w:ascii="Times New Roman" w:hAnsi="Times New Roman" w:cs="Times New Roman"/>
          <w:sz w:val="24"/>
          <w:szCs w:val="24"/>
        </w:rPr>
      </w:pPr>
      <w:r w:rsidRPr="004E3337">
        <w:rPr>
          <w:rFonts w:ascii="Times New Roman" w:hAnsi="Times New Roman" w:cs="Times New Roman"/>
          <w:sz w:val="24"/>
          <w:szCs w:val="24"/>
        </w:rPr>
        <w:t xml:space="preserve">Гордостью нашего района стал ученик МОУ СОШ №2 воспитанник МУДО ДЮСШ  Низьев Ярослав, занявший 1 место в Первенстве России по водному поло. </w:t>
      </w:r>
    </w:p>
    <w:p w:rsidR="004E3337" w:rsidRPr="004E3337" w:rsidRDefault="004E3337" w:rsidP="009B68E9">
      <w:pPr>
        <w:tabs>
          <w:tab w:val="left" w:pos="9355"/>
        </w:tabs>
        <w:ind w:firstLine="567"/>
        <w:rPr>
          <w:rFonts w:ascii="Times New Roman" w:hAnsi="Times New Roman" w:cs="Times New Roman"/>
          <w:sz w:val="24"/>
          <w:szCs w:val="24"/>
        </w:rPr>
      </w:pPr>
      <w:r w:rsidRPr="004E3337">
        <w:rPr>
          <w:rFonts w:ascii="Times New Roman" w:hAnsi="Times New Roman" w:cs="Times New Roman"/>
          <w:sz w:val="24"/>
          <w:szCs w:val="24"/>
        </w:rPr>
        <w:t xml:space="preserve">В тестировании ВФСК «ГТО» в течение  2020 года приняли участие более 300 человек. Знак отличия Всероссийского физкультурно-спортивного комплекса «Готов к труду и обороне» получили 104 человека (за 2019 г - 87 человек) из них: 70 – золотой знак отличия, 29 – серебряный знак, 5 – бронзовый. Все участники физкультурно-массовых и спортивных мероприятий  были награждены медалями, грамотами и памятными сувенирами.                            </w:t>
      </w:r>
    </w:p>
    <w:p w:rsidR="004E3337" w:rsidRPr="004E3337" w:rsidRDefault="004E3337" w:rsidP="009B68E9">
      <w:pPr>
        <w:shd w:val="clear" w:color="auto" w:fill="FFFFFF"/>
        <w:ind w:firstLine="567"/>
        <w:rPr>
          <w:rFonts w:ascii="Times New Roman" w:hAnsi="Times New Roman" w:cs="Times New Roman"/>
          <w:color w:val="000000"/>
          <w:sz w:val="24"/>
          <w:szCs w:val="24"/>
        </w:rPr>
      </w:pPr>
      <w:r w:rsidRPr="004E3337">
        <w:rPr>
          <w:rFonts w:ascii="Times New Roman" w:hAnsi="Times New Roman" w:cs="Times New Roman"/>
          <w:color w:val="000000"/>
          <w:sz w:val="24"/>
          <w:szCs w:val="24"/>
        </w:rPr>
        <w:t xml:space="preserve">Основными направлениями </w:t>
      </w:r>
      <w:r w:rsidRPr="004E3337">
        <w:rPr>
          <w:rFonts w:ascii="Times New Roman" w:hAnsi="Times New Roman" w:cs="Times New Roman"/>
          <w:b/>
          <w:color w:val="000000"/>
          <w:sz w:val="24"/>
          <w:szCs w:val="24"/>
        </w:rPr>
        <w:t>в работе с молодежью</w:t>
      </w:r>
      <w:r w:rsidRPr="004E3337">
        <w:rPr>
          <w:rFonts w:ascii="Times New Roman" w:hAnsi="Times New Roman" w:cs="Times New Roman"/>
          <w:color w:val="000000"/>
          <w:sz w:val="24"/>
          <w:szCs w:val="24"/>
        </w:rPr>
        <w:t xml:space="preserve"> является формирования патриотизма и гражданственности, развитие творческого потенциала, формирование активной гражданской позиции и здорового образа жизни у детей и молодежи.</w:t>
      </w:r>
    </w:p>
    <w:p w:rsidR="004E3337" w:rsidRPr="004E3337" w:rsidRDefault="004E3337" w:rsidP="009B68E9">
      <w:pPr>
        <w:shd w:val="clear" w:color="auto" w:fill="FFFFFF"/>
        <w:ind w:firstLine="567"/>
        <w:rPr>
          <w:rFonts w:ascii="Times New Roman" w:hAnsi="Times New Roman" w:cs="Times New Roman"/>
          <w:color w:val="000000"/>
          <w:sz w:val="24"/>
          <w:szCs w:val="24"/>
        </w:rPr>
      </w:pPr>
      <w:r w:rsidRPr="004E3337">
        <w:rPr>
          <w:rFonts w:ascii="Times New Roman" w:hAnsi="Times New Roman" w:cs="Times New Roman"/>
          <w:color w:val="000000"/>
          <w:sz w:val="24"/>
          <w:szCs w:val="24"/>
        </w:rPr>
        <w:t xml:space="preserve">           В прошедшем  году  проведено  29   мероприятий в основном в формате онлайн и дистанционно, 12 из которых были  посвящены 75-летию Победы в ВОВ в которых приняло участие 1450 человек.</w:t>
      </w:r>
    </w:p>
    <w:p w:rsidR="004E3337" w:rsidRPr="004E3337" w:rsidRDefault="004E3337" w:rsidP="009B68E9">
      <w:pPr>
        <w:pStyle w:val="aff"/>
        <w:tabs>
          <w:tab w:val="left" w:pos="9355"/>
        </w:tabs>
        <w:spacing w:after="0"/>
        <w:ind w:left="0" w:firstLine="567"/>
        <w:rPr>
          <w:rFonts w:ascii="Times New Roman" w:hAnsi="Times New Roman" w:cs="Times New Roman"/>
          <w:sz w:val="24"/>
          <w:szCs w:val="24"/>
        </w:rPr>
      </w:pPr>
      <w:r w:rsidRPr="004E3337">
        <w:rPr>
          <w:rFonts w:ascii="Times New Roman" w:hAnsi="Times New Roman" w:cs="Times New Roman"/>
          <w:color w:val="000000"/>
          <w:sz w:val="24"/>
          <w:szCs w:val="24"/>
        </w:rPr>
        <w:t xml:space="preserve">           </w:t>
      </w:r>
      <w:r w:rsidRPr="004E3337">
        <w:rPr>
          <w:rFonts w:ascii="Times New Roman" w:hAnsi="Times New Roman" w:cs="Times New Roman"/>
          <w:sz w:val="24"/>
          <w:szCs w:val="24"/>
        </w:rPr>
        <w:t>В связи с пандемией коронавируса по многим  мероприятиям изменены даты проведения,  в формате  онлайн проведено:</w:t>
      </w:r>
    </w:p>
    <w:p w:rsidR="004E3337" w:rsidRPr="004E3337" w:rsidRDefault="004E3337" w:rsidP="009B68E9">
      <w:pPr>
        <w:pStyle w:val="aff"/>
        <w:tabs>
          <w:tab w:val="left" w:pos="9355"/>
        </w:tabs>
        <w:spacing w:after="0"/>
        <w:ind w:left="0" w:firstLine="567"/>
        <w:rPr>
          <w:rFonts w:ascii="Times New Roman" w:hAnsi="Times New Roman" w:cs="Times New Roman"/>
          <w:color w:val="000000"/>
          <w:sz w:val="24"/>
          <w:szCs w:val="24"/>
        </w:rPr>
      </w:pPr>
      <w:r w:rsidRPr="004E3337">
        <w:rPr>
          <w:rFonts w:ascii="Times New Roman" w:hAnsi="Times New Roman" w:cs="Times New Roman"/>
          <w:sz w:val="24"/>
          <w:szCs w:val="24"/>
        </w:rPr>
        <w:t xml:space="preserve"> </w:t>
      </w:r>
      <w:r w:rsidRPr="004E3337">
        <w:rPr>
          <w:rFonts w:ascii="Times New Roman" w:hAnsi="Times New Roman" w:cs="Times New Roman"/>
          <w:color w:val="000000"/>
          <w:sz w:val="24"/>
          <w:szCs w:val="24"/>
        </w:rPr>
        <w:t xml:space="preserve">- конкурсы видеороликов  «Космос глазами детей», «Букет Победы», «Открытка Победы»;                                                                                                           </w:t>
      </w:r>
    </w:p>
    <w:p w:rsidR="004E3337" w:rsidRPr="004E3337" w:rsidRDefault="004E3337" w:rsidP="009B68E9">
      <w:pPr>
        <w:shd w:val="clear" w:color="auto" w:fill="FFFFFF"/>
        <w:ind w:firstLine="567"/>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4E3337">
        <w:rPr>
          <w:rFonts w:ascii="Times New Roman" w:hAnsi="Times New Roman" w:cs="Times New Roman"/>
          <w:color w:val="000000"/>
          <w:sz w:val="24"/>
          <w:szCs w:val="24"/>
        </w:rPr>
        <w:t xml:space="preserve"> - акции «Георгиевская ленточка», «Окна Победы», «Окна России», «Сделай правильный выбор» (посвященная дню  молодежи);</w:t>
      </w:r>
    </w:p>
    <w:p w:rsidR="004E3337" w:rsidRPr="004E3337" w:rsidRDefault="004E3337" w:rsidP="009B68E9">
      <w:pPr>
        <w:shd w:val="clear" w:color="auto" w:fill="FFFFFF"/>
        <w:ind w:firstLine="567"/>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r w:rsidRPr="004E3337">
        <w:rPr>
          <w:rFonts w:ascii="Times New Roman" w:hAnsi="Times New Roman" w:cs="Times New Roman"/>
          <w:color w:val="000000"/>
          <w:sz w:val="24"/>
          <w:szCs w:val="24"/>
        </w:rPr>
        <w:t xml:space="preserve">  - фотоконкурс «Красота спасет мир», конкурс, посвященный Дню защиты детей «Аквагрим–арт»;</w:t>
      </w:r>
    </w:p>
    <w:p w:rsidR="004E3337" w:rsidRPr="004E3337" w:rsidRDefault="004E3337" w:rsidP="009B68E9">
      <w:pPr>
        <w:shd w:val="clear" w:color="auto" w:fill="FFFFFF"/>
        <w:ind w:firstLine="567"/>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4E3337">
        <w:rPr>
          <w:rFonts w:ascii="Times New Roman" w:hAnsi="Times New Roman" w:cs="Times New Roman"/>
          <w:color w:val="000000"/>
          <w:sz w:val="24"/>
          <w:szCs w:val="24"/>
        </w:rPr>
        <w:t xml:space="preserve">   - квест «Добыча нефти и газа  - надежное будущее России».                                                  </w:t>
      </w:r>
    </w:p>
    <w:p w:rsidR="004E3337" w:rsidRPr="004E3337" w:rsidRDefault="004E3337" w:rsidP="009B68E9">
      <w:pPr>
        <w:shd w:val="clear" w:color="auto" w:fill="FFFFFF"/>
        <w:ind w:firstLine="567"/>
        <w:rPr>
          <w:rFonts w:ascii="Times New Roman" w:hAnsi="Times New Roman" w:cs="Times New Roman"/>
          <w:color w:val="000000"/>
          <w:sz w:val="24"/>
          <w:szCs w:val="24"/>
        </w:rPr>
      </w:pPr>
      <w:r w:rsidRPr="004E3337">
        <w:rPr>
          <w:rFonts w:ascii="Times New Roman" w:hAnsi="Times New Roman" w:cs="Times New Roman"/>
          <w:color w:val="000000"/>
          <w:sz w:val="24"/>
          <w:szCs w:val="24"/>
        </w:rPr>
        <w:t xml:space="preserve">         В дистанционных мероприятиях приняло участие 1600 представителей  молодежного населения. </w:t>
      </w:r>
    </w:p>
    <w:p w:rsidR="004E3337" w:rsidRPr="004E3337" w:rsidRDefault="004E3337" w:rsidP="009B68E9">
      <w:pPr>
        <w:shd w:val="clear" w:color="auto" w:fill="FFFFFF"/>
        <w:ind w:firstLine="567"/>
        <w:rPr>
          <w:rFonts w:ascii="Times New Roman" w:hAnsi="Times New Roman" w:cs="Times New Roman"/>
          <w:color w:val="000000"/>
          <w:sz w:val="24"/>
          <w:szCs w:val="24"/>
        </w:rPr>
      </w:pPr>
      <w:r w:rsidRPr="004E3337">
        <w:rPr>
          <w:rFonts w:ascii="Times New Roman" w:hAnsi="Times New Roman" w:cs="Times New Roman"/>
          <w:color w:val="000000"/>
          <w:sz w:val="24"/>
          <w:szCs w:val="24"/>
        </w:rPr>
        <w:t xml:space="preserve">      </w:t>
      </w:r>
      <w:r w:rsidRPr="004E3337">
        <w:rPr>
          <w:rFonts w:ascii="Times New Roman" w:hAnsi="Times New Roman" w:cs="Times New Roman"/>
          <w:sz w:val="24"/>
          <w:szCs w:val="24"/>
        </w:rPr>
        <w:t xml:space="preserve">   В рамках общероссийской акции взаимопомощи  «МЫ – ВМЕСТЕ» волонтерами была оказана   адресная помощь 160   пожилым гражданам, по доставке  продуктовых наборов, и 29 по доставке лекарств.</w:t>
      </w:r>
    </w:p>
    <w:p w:rsidR="004E3337" w:rsidRPr="004E3337" w:rsidRDefault="004E3337" w:rsidP="009B68E9">
      <w:pPr>
        <w:widowControl/>
        <w:tabs>
          <w:tab w:val="left" w:pos="-284"/>
        </w:tabs>
        <w:autoSpaceDE/>
        <w:ind w:firstLine="567"/>
        <w:rPr>
          <w:rFonts w:ascii="Times New Roman" w:hAnsi="Times New Roman" w:cs="Times New Roman"/>
          <w:color w:val="000000"/>
          <w:sz w:val="24"/>
          <w:szCs w:val="24"/>
        </w:rPr>
      </w:pPr>
      <w:r w:rsidRPr="004E3337">
        <w:rPr>
          <w:rFonts w:ascii="Times New Roman" w:hAnsi="Times New Roman" w:cs="Times New Roman"/>
          <w:color w:val="000000"/>
          <w:sz w:val="24"/>
          <w:szCs w:val="24"/>
        </w:rPr>
        <w:t xml:space="preserve">Одной из наиболее существенных форм работы администрации городского поселения  была и остаётся работа с населением, взаимодействие с органами общественного самоуправления (совет общественного самоуправления, общественные организации, общественные комиссии и т.д.) по решению вопросов </w:t>
      </w:r>
      <w:r w:rsidRPr="004E3337">
        <w:rPr>
          <w:rFonts w:ascii="Times New Roman" w:hAnsi="Times New Roman" w:cs="Times New Roman"/>
          <w:b/>
          <w:color w:val="000000"/>
          <w:sz w:val="24"/>
          <w:szCs w:val="24"/>
        </w:rPr>
        <w:t>жизнеустройства и культурного развития</w:t>
      </w:r>
      <w:r w:rsidRPr="004E3337">
        <w:rPr>
          <w:rFonts w:ascii="Times New Roman" w:hAnsi="Times New Roman" w:cs="Times New Roman"/>
          <w:color w:val="000000"/>
          <w:sz w:val="24"/>
          <w:szCs w:val="24"/>
        </w:rPr>
        <w:t xml:space="preserve"> территории. </w:t>
      </w:r>
    </w:p>
    <w:p w:rsidR="004E3337" w:rsidRPr="004E3337" w:rsidRDefault="004E3337" w:rsidP="009B68E9">
      <w:pPr>
        <w:tabs>
          <w:tab w:val="left" w:pos="-284"/>
        </w:tabs>
        <w:ind w:firstLine="567"/>
        <w:rPr>
          <w:rFonts w:ascii="Times New Roman" w:hAnsi="Times New Roman" w:cs="Times New Roman"/>
          <w:color w:val="000000"/>
          <w:sz w:val="24"/>
          <w:szCs w:val="24"/>
        </w:rPr>
      </w:pPr>
      <w:r w:rsidRPr="004E3337">
        <w:rPr>
          <w:rFonts w:ascii="Times New Roman" w:hAnsi="Times New Roman" w:cs="Times New Roman"/>
          <w:color w:val="000000"/>
          <w:sz w:val="24"/>
          <w:szCs w:val="24"/>
        </w:rPr>
        <w:t xml:space="preserve">При их непосредственном участии в 2020 году решались вопросы по пожарной безопасности,  по улучшению качества муниципальных услуг, проводились работы по благоустройству города, организовывались субботники, решались вопросы обеспечения населения топливом и многое другое. </w:t>
      </w:r>
    </w:p>
    <w:p w:rsidR="004E3337" w:rsidRPr="004E3337" w:rsidRDefault="004E3337" w:rsidP="009B68E9">
      <w:pPr>
        <w:tabs>
          <w:tab w:val="left" w:pos="-284"/>
        </w:tabs>
        <w:ind w:firstLine="567"/>
        <w:rPr>
          <w:rFonts w:ascii="Times New Roman" w:hAnsi="Times New Roman" w:cs="Times New Roman"/>
          <w:color w:val="000000"/>
          <w:sz w:val="24"/>
          <w:szCs w:val="24"/>
        </w:rPr>
      </w:pPr>
      <w:r w:rsidRPr="004E3337">
        <w:rPr>
          <w:rFonts w:ascii="Times New Roman" w:hAnsi="Times New Roman" w:cs="Times New Roman"/>
          <w:color w:val="000000"/>
          <w:sz w:val="24"/>
          <w:szCs w:val="24"/>
        </w:rPr>
        <w:t>На  встречах с населением  постоянно подводятся итоги за определенный период времени и ставятся планы на ближайшее будущее. В целом был организован диалог жителей города с представителями администрации городского поселения   службами  ЖКХ, представителями ТСЖ, РОВД.</w:t>
      </w:r>
    </w:p>
    <w:p w:rsidR="004E3337" w:rsidRPr="004E3337" w:rsidRDefault="004E3337" w:rsidP="009B68E9">
      <w:pPr>
        <w:tabs>
          <w:tab w:val="left" w:pos="-284"/>
          <w:tab w:val="left" w:pos="9214"/>
        </w:tabs>
        <w:ind w:firstLine="567"/>
        <w:rPr>
          <w:rFonts w:ascii="Times New Roman" w:hAnsi="Times New Roman" w:cs="Times New Roman"/>
          <w:color w:val="000000"/>
          <w:sz w:val="24"/>
          <w:szCs w:val="24"/>
        </w:rPr>
      </w:pPr>
      <w:r w:rsidRPr="004E3337">
        <w:rPr>
          <w:rFonts w:ascii="Times New Roman" w:hAnsi="Times New Roman" w:cs="Times New Roman"/>
          <w:i/>
          <w:color w:val="000000"/>
          <w:sz w:val="24"/>
          <w:szCs w:val="24"/>
        </w:rPr>
        <w:t xml:space="preserve"> </w:t>
      </w:r>
      <w:r w:rsidRPr="004E3337">
        <w:rPr>
          <w:rFonts w:ascii="Times New Roman" w:hAnsi="Times New Roman" w:cs="Times New Roman"/>
          <w:color w:val="000000"/>
          <w:sz w:val="24"/>
          <w:szCs w:val="24"/>
        </w:rPr>
        <w:t>Кроме этого проведено   9  собраний с жителями многоквартирных домов с выходом работников администрации на место, где рассматривались вопросы по ремонту домов, по содержанию и благоустройству придомовых территорий, выбор способа управления домом,   выбор  председателя  и    совета  дома,    об исполнении жителями города правила благоустройства,  и другие.</w:t>
      </w:r>
    </w:p>
    <w:p w:rsidR="004E3337" w:rsidRPr="004E3337" w:rsidRDefault="004E3337" w:rsidP="009B68E9">
      <w:pPr>
        <w:tabs>
          <w:tab w:val="left" w:pos="-284"/>
        </w:tabs>
        <w:ind w:firstLine="567"/>
        <w:rPr>
          <w:rFonts w:ascii="Times New Roman" w:hAnsi="Times New Roman" w:cs="Times New Roman"/>
          <w:sz w:val="24"/>
          <w:szCs w:val="24"/>
        </w:rPr>
      </w:pPr>
      <w:r w:rsidRPr="004E3337">
        <w:rPr>
          <w:rFonts w:ascii="Times New Roman" w:hAnsi="Times New Roman" w:cs="Times New Roman"/>
          <w:sz w:val="24"/>
          <w:szCs w:val="24"/>
        </w:rPr>
        <w:t xml:space="preserve">В соответствии с Федеральным законом «О порядке рассмотрения </w:t>
      </w:r>
      <w:r w:rsidRPr="004E3337">
        <w:rPr>
          <w:rFonts w:ascii="Times New Roman" w:hAnsi="Times New Roman" w:cs="Times New Roman"/>
          <w:b/>
          <w:sz w:val="24"/>
          <w:szCs w:val="24"/>
        </w:rPr>
        <w:t>обращений граждан</w:t>
      </w:r>
      <w:r w:rsidRPr="004E3337">
        <w:rPr>
          <w:rFonts w:ascii="Times New Roman" w:hAnsi="Times New Roman" w:cs="Times New Roman"/>
          <w:sz w:val="24"/>
          <w:szCs w:val="24"/>
        </w:rPr>
        <w:t xml:space="preserve"> Российской Федерации» в администрации организован личный приём жителей Главой Ершовского муниципального района, депутатами городского поселения. </w:t>
      </w:r>
    </w:p>
    <w:p w:rsidR="004E3337" w:rsidRPr="004E3337" w:rsidRDefault="004E3337" w:rsidP="009B68E9">
      <w:pPr>
        <w:tabs>
          <w:tab w:val="left" w:pos="-284"/>
        </w:tabs>
        <w:ind w:firstLine="567"/>
        <w:rPr>
          <w:rFonts w:ascii="Times New Roman" w:hAnsi="Times New Roman" w:cs="Times New Roman"/>
          <w:sz w:val="24"/>
          <w:szCs w:val="24"/>
          <w:lang w:eastAsia="ar-SA"/>
        </w:rPr>
      </w:pPr>
      <w:r w:rsidRPr="004E3337">
        <w:rPr>
          <w:rFonts w:ascii="Times New Roman" w:hAnsi="Times New Roman" w:cs="Times New Roman"/>
          <w:sz w:val="24"/>
          <w:szCs w:val="24"/>
        </w:rPr>
        <w:t xml:space="preserve"> Зарегистрировано 796 обращений граждан, из них: 568</w:t>
      </w:r>
      <w:r w:rsidRPr="004E3337">
        <w:rPr>
          <w:rFonts w:ascii="Times New Roman" w:hAnsi="Times New Roman" w:cs="Times New Roman"/>
          <w:sz w:val="24"/>
          <w:szCs w:val="24"/>
          <w:lang w:eastAsia="ar-SA"/>
        </w:rPr>
        <w:t xml:space="preserve">  письменных обращений, 228 устных обращений. </w:t>
      </w:r>
    </w:p>
    <w:p w:rsidR="004E3337" w:rsidRPr="004E3337" w:rsidRDefault="004E3337" w:rsidP="009B68E9">
      <w:pPr>
        <w:widowControl/>
        <w:tabs>
          <w:tab w:val="left" w:pos="-284"/>
        </w:tabs>
        <w:autoSpaceDE/>
        <w:ind w:firstLine="567"/>
        <w:rPr>
          <w:rFonts w:ascii="Times New Roman" w:hAnsi="Times New Roman" w:cs="Times New Roman"/>
          <w:sz w:val="24"/>
          <w:szCs w:val="24"/>
          <w:lang w:eastAsia="ar-SA"/>
        </w:rPr>
      </w:pPr>
      <w:r w:rsidRPr="004E3337">
        <w:rPr>
          <w:rFonts w:ascii="Times New Roman" w:hAnsi="Times New Roman" w:cs="Times New Roman"/>
          <w:sz w:val="24"/>
          <w:szCs w:val="24"/>
          <w:lang w:eastAsia="ar-SA"/>
        </w:rPr>
        <w:t xml:space="preserve"> Кроме этого, было рассмотрено 230 обращений граждан, поступивших из  Правительства и Министерств Саратовской области  (в 2019 г - 201). </w:t>
      </w:r>
    </w:p>
    <w:p w:rsidR="004E3337" w:rsidRPr="004E3337" w:rsidRDefault="004E3337" w:rsidP="009B68E9">
      <w:pPr>
        <w:widowControl/>
        <w:tabs>
          <w:tab w:val="left" w:pos="-284"/>
        </w:tabs>
        <w:autoSpaceDE/>
        <w:ind w:firstLine="567"/>
        <w:rPr>
          <w:rFonts w:ascii="Times New Roman" w:hAnsi="Times New Roman" w:cs="Times New Roman"/>
          <w:sz w:val="24"/>
          <w:szCs w:val="24"/>
          <w:lang w:eastAsia="ar-SA"/>
        </w:rPr>
      </w:pPr>
      <w:r w:rsidRPr="004E3337">
        <w:rPr>
          <w:rFonts w:ascii="Times New Roman" w:hAnsi="Times New Roman" w:cs="Times New Roman"/>
          <w:sz w:val="24"/>
          <w:szCs w:val="24"/>
          <w:lang w:eastAsia="ar-SA"/>
        </w:rPr>
        <w:t xml:space="preserve">Количество коллективных обращений граждан уменьшилось на 8% (2020 г - 63). </w:t>
      </w:r>
    </w:p>
    <w:p w:rsidR="004E3337" w:rsidRPr="004E3337" w:rsidRDefault="004E3337" w:rsidP="009B68E9">
      <w:pPr>
        <w:widowControl/>
        <w:tabs>
          <w:tab w:val="left" w:pos="-284"/>
        </w:tabs>
        <w:autoSpaceDE/>
        <w:ind w:firstLine="567"/>
        <w:rPr>
          <w:rFonts w:ascii="Times New Roman" w:hAnsi="Times New Roman" w:cs="Times New Roman"/>
          <w:sz w:val="24"/>
          <w:szCs w:val="24"/>
          <w:lang w:eastAsia="ar-SA"/>
        </w:rPr>
      </w:pPr>
      <w:r w:rsidRPr="004E3337">
        <w:rPr>
          <w:rFonts w:ascii="Times New Roman" w:hAnsi="Times New Roman" w:cs="Times New Roman"/>
          <w:sz w:val="24"/>
          <w:szCs w:val="24"/>
          <w:lang w:eastAsia="ar-SA"/>
        </w:rPr>
        <w:t>Уменьшилось количество обращений по вопросам:</w:t>
      </w:r>
    </w:p>
    <w:p w:rsidR="004E3337" w:rsidRPr="004E3337" w:rsidRDefault="004E3337" w:rsidP="009B68E9">
      <w:pPr>
        <w:widowControl/>
        <w:tabs>
          <w:tab w:val="left" w:pos="-284"/>
          <w:tab w:val="left" w:pos="0"/>
        </w:tabs>
        <w:autoSpaceDE/>
        <w:ind w:firstLine="567"/>
        <w:rPr>
          <w:rFonts w:ascii="Times New Roman" w:hAnsi="Times New Roman" w:cs="Times New Roman"/>
          <w:sz w:val="24"/>
          <w:szCs w:val="24"/>
          <w:lang w:eastAsia="ar-SA"/>
        </w:rPr>
      </w:pPr>
      <w:r w:rsidRPr="004E3337">
        <w:rPr>
          <w:rFonts w:ascii="Times New Roman" w:hAnsi="Times New Roman" w:cs="Times New Roman"/>
          <w:sz w:val="24"/>
          <w:szCs w:val="24"/>
          <w:lang w:eastAsia="ar-SA"/>
        </w:rPr>
        <w:t>- по предоставлению субсидий,</w:t>
      </w:r>
    </w:p>
    <w:p w:rsidR="004E3337" w:rsidRPr="004E3337" w:rsidRDefault="004E3337" w:rsidP="009B68E9">
      <w:pPr>
        <w:widowControl/>
        <w:tabs>
          <w:tab w:val="left" w:pos="-284"/>
          <w:tab w:val="left" w:pos="0"/>
        </w:tabs>
        <w:autoSpaceDE/>
        <w:ind w:firstLine="567"/>
        <w:rPr>
          <w:rFonts w:ascii="Times New Roman" w:hAnsi="Times New Roman" w:cs="Times New Roman"/>
          <w:sz w:val="24"/>
          <w:szCs w:val="24"/>
          <w:lang w:eastAsia="ar-SA"/>
        </w:rPr>
      </w:pPr>
      <w:r w:rsidRPr="004E3337">
        <w:rPr>
          <w:rFonts w:ascii="Times New Roman" w:hAnsi="Times New Roman" w:cs="Times New Roman"/>
          <w:sz w:val="24"/>
          <w:szCs w:val="24"/>
          <w:lang w:eastAsia="ar-SA"/>
        </w:rPr>
        <w:t>- почтовые услуги</w:t>
      </w:r>
    </w:p>
    <w:p w:rsidR="004E3337" w:rsidRPr="004E3337" w:rsidRDefault="004E3337" w:rsidP="009B68E9">
      <w:pPr>
        <w:widowControl/>
        <w:tabs>
          <w:tab w:val="left" w:pos="-284"/>
          <w:tab w:val="left" w:pos="0"/>
        </w:tabs>
        <w:autoSpaceDE/>
        <w:ind w:firstLine="567"/>
        <w:rPr>
          <w:rFonts w:ascii="Times New Roman" w:hAnsi="Times New Roman" w:cs="Times New Roman"/>
          <w:sz w:val="24"/>
          <w:szCs w:val="24"/>
          <w:lang w:eastAsia="ar-SA"/>
        </w:rPr>
      </w:pPr>
      <w:r w:rsidRPr="004E3337">
        <w:rPr>
          <w:rFonts w:ascii="Times New Roman" w:hAnsi="Times New Roman" w:cs="Times New Roman"/>
          <w:sz w:val="24"/>
          <w:szCs w:val="24"/>
          <w:lang w:eastAsia="ar-SA"/>
        </w:rPr>
        <w:t>- услуги банка и др.</w:t>
      </w:r>
    </w:p>
    <w:p w:rsidR="004E3337" w:rsidRPr="004E3337" w:rsidRDefault="004E3337" w:rsidP="009B68E9">
      <w:pPr>
        <w:widowControl/>
        <w:tabs>
          <w:tab w:val="left" w:pos="-284"/>
        </w:tabs>
        <w:autoSpaceDE/>
        <w:ind w:firstLine="567"/>
        <w:rPr>
          <w:rFonts w:ascii="Times New Roman" w:hAnsi="Times New Roman" w:cs="Times New Roman"/>
          <w:sz w:val="24"/>
          <w:szCs w:val="24"/>
          <w:lang w:eastAsia="ar-SA"/>
        </w:rPr>
      </w:pPr>
      <w:r w:rsidRPr="004E3337">
        <w:rPr>
          <w:rFonts w:ascii="Times New Roman" w:hAnsi="Times New Roman" w:cs="Times New Roman"/>
          <w:sz w:val="24"/>
          <w:szCs w:val="24"/>
          <w:lang w:eastAsia="ar-SA"/>
        </w:rPr>
        <w:t>Увеличилось количество обращений по вопросам:</w:t>
      </w:r>
    </w:p>
    <w:p w:rsidR="004E3337" w:rsidRPr="004E3337" w:rsidRDefault="004E3337" w:rsidP="009B68E9">
      <w:pPr>
        <w:widowControl/>
        <w:tabs>
          <w:tab w:val="left" w:pos="-284"/>
        </w:tabs>
        <w:autoSpaceDE/>
        <w:ind w:firstLine="567"/>
        <w:rPr>
          <w:rFonts w:ascii="Times New Roman" w:hAnsi="Times New Roman" w:cs="Times New Roman"/>
          <w:sz w:val="24"/>
          <w:szCs w:val="24"/>
          <w:lang w:eastAsia="ar-SA"/>
        </w:rPr>
      </w:pPr>
      <w:r w:rsidRPr="004E3337">
        <w:rPr>
          <w:rFonts w:ascii="Times New Roman" w:hAnsi="Times New Roman" w:cs="Times New Roman"/>
          <w:sz w:val="24"/>
          <w:szCs w:val="24"/>
          <w:lang w:eastAsia="ar-SA"/>
        </w:rPr>
        <w:t xml:space="preserve"> - по вопросам коммунального и дорожного хозяйства,</w:t>
      </w:r>
    </w:p>
    <w:p w:rsidR="004E3337" w:rsidRPr="004E3337" w:rsidRDefault="004E3337" w:rsidP="009B68E9">
      <w:pPr>
        <w:widowControl/>
        <w:tabs>
          <w:tab w:val="left" w:pos="-284"/>
        </w:tabs>
        <w:autoSpaceDE/>
        <w:ind w:firstLine="567"/>
        <w:rPr>
          <w:rFonts w:ascii="Times New Roman" w:hAnsi="Times New Roman" w:cs="Times New Roman"/>
          <w:sz w:val="24"/>
          <w:szCs w:val="24"/>
          <w:lang w:eastAsia="ar-SA"/>
        </w:rPr>
      </w:pPr>
      <w:r w:rsidRPr="004E3337">
        <w:rPr>
          <w:rFonts w:ascii="Times New Roman" w:hAnsi="Times New Roman" w:cs="Times New Roman"/>
          <w:sz w:val="24"/>
          <w:szCs w:val="24"/>
          <w:lang w:eastAsia="ar-SA"/>
        </w:rPr>
        <w:t xml:space="preserve"> - по вопросам  благоустройства,</w:t>
      </w:r>
    </w:p>
    <w:p w:rsidR="004E3337" w:rsidRPr="004E3337" w:rsidRDefault="004E3337" w:rsidP="009B68E9">
      <w:pPr>
        <w:widowControl/>
        <w:tabs>
          <w:tab w:val="left" w:pos="-284"/>
        </w:tabs>
        <w:autoSpaceDE/>
        <w:ind w:firstLine="567"/>
        <w:rPr>
          <w:rFonts w:ascii="Times New Roman" w:hAnsi="Times New Roman" w:cs="Times New Roman"/>
          <w:sz w:val="24"/>
          <w:szCs w:val="24"/>
          <w:lang w:eastAsia="ar-SA"/>
        </w:rPr>
      </w:pPr>
      <w:r w:rsidRPr="004E3337">
        <w:rPr>
          <w:rFonts w:ascii="Times New Roman" w:hAnsi="Times New Roman" w:cs="Times New Roman"/>
          <w:sz w:val="24"/>
          <w:szCs w:val="24"/>
          <w:lang w:eastAsia="ar-SA"/>
        </w:rPr>
        <w:t xml:space="preserve"> -  необоснованность тарифов,</w:t>
      </w:r>
    </w:p>
    <w:p w:rsidR="004E3337" w:rsidRPr="004E3337" w:rsidRDefault="004E3337" w:rsidP="009B68E9">
      <w:pPr>
        <w:widowControl/>
        <w:tabs>
          <w:tab w:val="left" w:pos="-284"/>
        </w:tabs>
        <w:autoSpaceDE/>
        <w:ind w:firstLine="567"/>
        <w:rPr>
          <w:rFonts w:ascii="Times New Roman" w:hAnsi="Times New Roman" w:cs="Times New Roman"/>
          <w:sz w:val="24"/>
          <w:szCs w:val="24"/>
          <w:lang w:eastAsia="ar-SA"/>
        </w:rPr>
      </w:pPr>
      <w:r w:rsidRPr="004E3337">
        <w:rPr>
          <w:rFonts w:ascii="Times New Roman" w:hAnsi="Times New Roman" w:cs="Times New Roman"/>
          <w:sz w:val="24"/>
          <w:szCs w:val="24"/>
          <w:lang w:eastAsia="ar-SA"/>
        </w:rPr>
        <w:t xml:space="preserve"> -  ликвидации несанкционированных свалок,</w:t>
      </w:r>
    </w:p>
    <w:p w:rsidR="004E3337" w:rsidRPr="004E3337" w:rsidRDefault="004E3337" w:rsidP="009B68E9">
      <w:pPr>
        <w:widowControl/>
        <w:tabs>
          <w:tab w:val="left" w:pos="-284"/>
        </w:tabs>
        <w:autoSpaceDE/>
        <w:ind w:firstLine="567"/>
        <w:rPr>
          <w:rFonts w:ascii="Times New Roman" w:hAnsi="Times New Roman" w:cs="Times New Roman"/>
          <w:sz w:val="24"/>
          <w:szCs w:val="24"/>
          <w:lang w:eastAsia="ar-SA"/>
        </w:rPr>
      </w:pPr>
      <w:r w:rsidRPr="004E3337">
        <w:rPr>
          <w:rFonts w:ascii="Times New Roman" w:hAnsi="Times New Roman" w:cs="Times New Roman"/>
          <w:sz w:val="24"/>
          <w:szCs w:val="24"/>
          <w:lang w:eastAsia="ar-SA"/>
        </w:rPr>
        <w:t xml:space="preserve"> - установка контейнеров и др.</w:t>
      </w:r>
    </w:p>
    <w:p w:rsidR="004E3337" w:rsidRPr="004E3337" w:rsidRDefault="004E3337" w:rsidP="009B68E9">
      <w:pPr>
        <w:tabs>
          <w:tab w:val="left" w:pos="-284"/>
        </w:tabs>
        <w:ind w:firstLine="567"/>
        <w:rPr>
          <w:rFonts w:ascii="Times New Roman" w:hAnsi="Times New Roman" w:cs="Times New Roman"/>
          <w:sz w:val="24"/>
          <w:szCs w:val="24"/>
        </w:rPr>
      </w:pPr>
      <w:r w:rsidRPr="004E3337">
        <w:rPr>
          <w:rFonts w:ascii="Times New Roman" w:hAnsi="Times New Roman" w:cs="Times New Roman"/>
          <w:sz w:val="24"/>
          <w:szCs w:val="24"/>
        </w:rPr>
        <w:t>Все устные и письменные обращения граждан внимательно рассматриваются в установленные законом сроки, многие из них получили положительные  решения.</w:t>
      </w:r>
    </w:p>
    <w:p w:rsidR="004E3337" w:rsidRPr="004E3337" w:rsidRDefault="004E3337" w:rsidP="009B68E9">
      <w:pPr>
        <w:widowControl/>
        <w:tabs>
          <w:tab w:val="left" w:pos="-284"/>
        </w:tabs>
        <w:autoSpaceDE/>
        <w:ind w:firstLine="567"/>
        <w:rPr>
          <w:rFonts w:ascii="Times New Roman" w:hAnsi="Times New Roman" w:cs="Times New Roman"/>
          <w:b/>
          <w:i/>
          <w:sz w:val="24"/>
          <w:szCs w:val="24"/>
          <w:lang w:eastAsia="ar-SA"/>
        </w:rPr>
      </w:pPr>
      <w:r w:rsidRPr="004E3337">
        <w:rPr>
          <w:rFonts w:ascii="Times New Roman" w:hAnsi="Times New Roman" w:cs="Times New Roman"/>
          <w:sz w:val="24"/>
          <w:szCs w:val="24"/>
          <w:lang w:eastAsia="ar-SA"/>
        </w:rPr>
        <w:t>Главой Ершовского муниципального района  проведено встреч с населением – 51, на которых принято 115 граждан.</w:t>
      </w:r>
    </w:p>
    <w:p w:rsidR="004E3337" w:rsidRPr="004E3337" w:rsidRDefault="004E3337" w:rsidP="009B68E9">
      <w:pPr>
        <w:ind w:firstLine="567"/>
        <w:rPr>
          <w:rFonts w:ascii="Times New Roman" w:hAnsi="Times New Roman" w:cs="Times New Roman"/>
          <w:sz w:val="24"/>
          <w:szCs w:val="24"/>
        </w:rPr>
      </w:pPr>
      <w:r w:rsidRPr="004E3337">
        <w:rPr>
          <w:rFonts w:ascii="Times New Roman" w:hAnsi="Times New Roman" w:cs="Times New Roman"/>
          <w:sz w:val="24"/>
          <w:szCs w:val="24"/>
        </w:rPr>
        <w:t>2020 год был объявлен годом «Памяти и Славы», целью его</w:t>
      </w:r>
      <w:r w:rsidRPr="004E3337">
        <w:rPr>
          <w:rStyle w:val="afff0"/>
          <w:rFonts w:ascii="Times New Roman" w:hAnsi="Times New Roman" w:cs="Times New Roman"/>
          <w:sz w:val="24"/>
          <w:szCs w:val="24"/>
          <w:bdr w:val="none" w:sz="0" w:space="0" w:color="auto" w:frame="1"/>
          <w:shd w:val="clear" w:color="auto" w:fill="FFFFFF"/>
        </w:rPr>
        <w:t xml:space="preserve">  проведения было сохранение исторической памяти и празднование 75-летия Победы в Великой Отечественной войне. В рамках года </w:t>
      </w:r>
      <w:r w:rsidRPr="004E3337">
        <w:rPr>
          <w:rFonts w:ascii="Times New Roman" w:hAnsi="Times New Roman" w:cs="Times New Roman"/>
          <w:sz w:val="24"/>
          <w:szCs w:val="24"/>
        </w:rPr>
        <w:t>«Памяти и Славы»</w:t>
      </w:r>
      <w:r w:rsidRPr="004E3337">
        <w:rPr>
          <w:rStyle w:val="afff0"/>
          <w:rFonts w:ascii="Times New Roman" w:hAnsi="Times New Roman" w:cs="Times New Roman"/>
          <w:sz w:val="24"/>
          <w:szCs w:val="24"/>
          <w:bdr w:val="none" w:sz="0" w:space="0" w:color="auto" w:frame="1"/>
          <w:shd w:val="clear" w:color="auto" w:fill="FFFFFF"/>
        </w:rPr>
        <w:t xml:space="preserve"> на территории района было вручено 217 </w:t>
      </w:r>
      <w:r w:rsidRPr="004E3337">
        <w:rPr>
          <w:rFonts w:ascii="Times New Roman" w:hAnsi="Times New Roman" w:cs="Times New Roman"/>
          <w:bCs/>
          <w:sz w:val="24"/>
          <w:szCs w:val="24"/>
        </w:rPr>
        <w:t xml:space="preserve">юбилейных медалей «75 лет Победы в Великой </w:t>
      </w:r>
      <w:r w:rsidRPr="004E3337">
        <w:rPr>
          <w:rFonts w:ascii="Times New Roman" w:hAnsi="Times New Roman" w:cs="Times New Roman"/>
          <w:sz w:val="24"/>
          <w:szCs w:val="24"/>
        </w:rPr>
        <w:t>Отечественной войне 1941-1945 гг.» участникам Великой Отечественной войны подаривших миру Великую Победу и труженикам тыла, внесшим неоценимый вклад в победу, работая в тылу и восстанавливая страну в послевоенное время. В награждении приняли участие депутаты Советов муниципальных образований района и представители общественных организаций.</w:t>
      </w:r>
    </w:p>
    <w:p w:rsidR="004E3337" w:rsidRPr="004E3337" w:rsidRDefault="004E3337" w:rsidP="009B68E9">
      <w:pPr>
        <w:ind w:firstLine="567"/>
        <w:rPr>
          <w:rFonts w:ascii="Times New Roman" w:hAnsi="Times New Roman" w:cs="Times New Roman"/>
          <w:sz w:val="24"/>
          <w:szCs w:val="24"/>
          <w:shd w:val="clear" w:color="auto" w:fill="FFFFFF"/>
        </w:rPr>
      </w:pPr>
      <w:r w:rsidRPr="004E3337">
        <w:rPr>
          <w:rFonts w:ascii="Times New Roman" w:hAnsi="Times New Roman" w:cs="Times New Roman"/>
          <w:sz w:val="24"/>
          <w:szCs w:val="24"/>
          <w:shd w:val="clear" w:color="auto" w:fill="FFFFFF"/>
        </w:rPr>
        <w:lastRenderedPageBreak/>
        <w:t>Администрация района совместно с центром социальной защиты населения и советом ветеранов в ушедшем году поздравили  41-го юбиляра: участников Великой Отечественной войны, тружеников тыла, ветеранов труда с вручением цветов и памятных подарков.</w:t>
      </w:r>
    </w:p>
    <w:p w:rsidR="004E3337" w:rsidRPr="004E3337" w:rsidRDefault="004E3337" w:rsidP="009B68E9">
      <w:pPr>
        <w:ind w:firstLine="567"/>
        <w:rPr>
          <w:rFonts w:ascii="Times New Roman" w:hAnsi="Times New Roman" w:cs="Times New Roman"/>
          <w:sz w:val="24"/>
          <w:szCs w:val="24"/>
          <w:shd w:val="clear" w:color="auto" w:fill="FFFFFF"/>
        </w:rPr>
      </w:pPr>
      <w:r w:rsidRPr="004E3337">
        <w:rPr>
          <w:rFonts w:ascii="Times New Roman" w:hAnsi="Times New Roman" w:cs="Times New Roman"/>
          <w:sz w:val="24"/>
          <w:szCs w:val="24"/>
          <w:shd w:val="clear" w:color="auto" w:fill="FFFFFF"/>
        </w:rPr>
        <w:t>Время неумолимо бежит вперед и, к сожалению участников войны, остается все меньше. В районе на сегодняшний  день проживает 4 участника Великой Отечественной войне, 1- инвалид ВОВ, 1- из последнего военного призыва и 2-несовершеннолетних узника фашистских концлагерей.</w:t>
      </w:r>
    </w:p>
    <w:p w:rsidR="004E3337" w:rsidRPr="004E3337" w:rsidRDefault="004E3337" w:rsidP="009B68E9">
      <w:pPr>
        <w:shd w:val="clear" w:color="auto" w:fill="FFFFFF"/>
        <w:ind w:firstLine="567"/>
        <w:textAlignment w:val="baseline"/>
        <w:rPr>
          <w:rFonts w:ascii="Times New Roman" w:hAnsi="Times New Roman" w:cs="Times New Roman"/>
          <w:color w:val="000000"/>
          <w:sz w:val="24"/>
          <w:szCs w:val="24"/>
        </w:rPr>
      </w:pPr>
      <w:r w:rsidRPr="004E3337">
        <w:rPr>
          <w:rFonts w:ascii="Times New Roman" w:hAnsi="Times New Roman" w:cs="Times New Roman"/>
          <w:color w:val="000000"/>
          <w:sz w:val="24"/>
          <w:szCs w:val="24"/>
        </w:rPr>
        <w:t>В настоящее время социальные сети стали частым инструментом для муниципальных администраций с их помощью решается сразу несколько важных задач. Это диалог с жителями, оперативное донесение до них важной информации о работе местных властей и получение обратной связи, в том числе в виде проведения опросов. Кроме того, публикации в социальных сетях могут выступать одним из способов укрепления имиджа власти.</w:t>
      </w:r>
    </w:p>
    <w:p w:rsidR="004E3337" w:rsidRPr="004E3337" w:rsidRDefault="004E3337" w:rsidP="009B68E9">
      <w:pPr>
        <w:shd w:val="clear" w:color="auto" w:fill="FFFFFF"/>
        <w:ind w:firstLine="567"/>
        <w:textAlignment w:val="baseline"/>
        <w:rPr>
          <w:rFonts w:ascii="Times New Roman" w:hAnsi="Times New Roman" w:cs="Times New Roman"/>
          <w:color w:val="000000"/>
          <w:sz w:val="24"/>
          <w:szCs w:val="24"/>
        </w:rPr>
      </w:pPr>
      <w:r w:rsidRPr="004E3337">
        <w:rPr>
          <w:rFonts w:ascii="Times New Roman" w:hAnsi="Times New Roman" w:cs="Times New Roman"/>
          <w:color w:val="000000"/>
          <w:sz w:val="24"/>
          <w:szCs w:val="24"/>
        </w:rPr>
        <w:t xml:space="preserve">На </w:t>
      </w:r>
      <w:r w:rsidRPr="004E3337">
        <w:rPr>
          <w:rFonts w:ascii="Times New Roman" w:hAnsi="Times New Roman" w:cs="Times New Roman"/>
          <w:b/>
          <w:color w:val="000000"/>
          <w:sz w:val="24"/>
          <w:szCs w:val="24"/>
        </w:rPr>
        <w:t>официальном сайте</w:t>
      </w:r>
      <w:r w:rsidRPr="004E3337">
        <w:rPr>
          <w:rFonts w:ascii="Times New Roman" w:hAnsi="Times New Roman" w:cs="Times New Roman"/>
          <w:color w:val="000000"/>
          <w:sz w:val="24"/>
          <w:szCs w:val="24"/>
        </w:rPr>
        <w:t xml:space="preserve"> администрации можно ознакомиться с муниципальными  правовыми актами, реализуемыми муниципальными программами, регламентами муниципальных услуг.</w:t>
      </w:r>
      <w:r w:rsidRPr="004E3337">
        <w:rPr>
          <w:rFonts w:ascii="Times New Roman" w:hAnsi="Times New Roman" w:cs="Times New Roman"/>
          <w:bCs/>
          <w:sz w:val="24"/>
          <w:szCs w:val="24"/>
        </w:rPr>
        <w:t xml:space="preserve">          </w:t>
      </w:r>
    </w:p>
    <w:p w:rsidR="004E3337" w:rsidRPr="004E3337" w:rsidRDefault="004E3337" w:rsidP="009B68E9">
      <w:pPr>
        <w:shd w:val="clear" w:color="auto" w:fill="FFFFFF"/>
        <w:tabs>
          <w:tab w:val="left" w:pos="-284"/>
        </w:tabs>
        <w:ind w:firstLine="567"/>
        <w:rPr>
          <w:rFonts w:ascii="Times New Roman" w:hAnsi="Times New Roman" w:cs="Times New Roman"/>
          <w:color w:val="000000"/>
          <w:sz w:val="24"/>
          <w:szCs w:val="24"/>
          <w:lang w:eastAsia="ar-SA"/>
        </w:rPr>
      </w:pPr>
      <w:r w:rsidRPr="004E3337">
        <w:rPr>
          <w:rFonts w:ascii="Times New Roman" w:hAnsi="Times New Roman" w:cs="Times New Roman"/>
          <w:sz w:val="24"/>
          <w:szCs w:val="24"/>
          <w:lang w:eastAsia="ar-SA"/>
        </w:rPr>
        <w:t xml:space="preserve">    </w:t>
      </w:r>
      <w:r w:rsidRPr="004E3337">
        <w:rPr>
          <w:rFonts w:ascii="Times New Roman" w:hAnsi="Times New Roman" w:cs="Times New Roman"/>
          <w:color w:val="000000"/>
          <w:sz w:val="24"/>
          <w:szCs w:val="24"/>
          <w:lang w:eastAsia="ar-SA"/>
        </w:rPr>
        <w:tab/>
        <w:t>ЗАКЛЮЧЕНИЕ</w:t>
      </w:r>
    </w:p>
    <w:p w:rsidR="004E3337" w:rsidRPr="004E3337" w:rsidRDefault="004E3337" w:rsidP="009B68E9">
      <w:pPr>
        <w:widowControl/>
        <w:tabs>
          <w:tab w:val="left" w:pos="-284"/>
          <w:tab w:val="left" w:pos="8931"/>
          <w:tab w:val="left" w:pos="9072"/>
        </w:tabs>
        <w:autoSpaceDE/>
        <w:ind w:firstLine="567"/>
        <w:rPr>
          <w:rFonts w:ascii="Times New Roman" w:hAnsi="Times New Roman" w:cs="Times New Roman"/>
          <w:sz w:val="24"/>
          <w:szCs w:val="24"/>
          <w:lang w:eastAsia="ar-SA"/>
        </w:rPr>
      </w:pPr>
      <w:r w:rsidRPr="004E3337">
        <w:rPr>
          <w:rFonts w:ascii="Times New Roman" w:hAnsi="Times New Roman" w:cs="Times New Roman"/>
          <w:sz w:val="24"/>
          <w:szCs w:val="24"/>
          <w:lang w:eastAsia="ar-SA"/>
        </w:rPr>
        <w:t xml:space="preserve">Подводя итоги 2020 года, я хочу выразить свою личную благодарность городскому Совету депутатов, своим   коллегам администрации  ЕМР. Уверена, что вместе мы сможем преодолеть все трудности и не только сохранить существующие темпы развития городского поселения, но и в обозримом будущем вывести его на качественно новый уровень. </w:t>
      </w:r>
    </w:p>
    <w:p w:rsidR="004E3337" w:rsidRPr="004E3337" w:rsidRDefault="004E3337" w:rsidP="009B68E9">
      <w:pPr>
        <w:tabs>
          <w:tab w:val="left" w:pos="-284"/>
          <w:tab w:val="center" w:pos="4677"/>
          <w:tab w:val="right" w:pos="9355"/>
        </w:tabs>
        <w:ind w:firstLine="567"/>
        <w:rPr>
          <w:rFonts w:ascii="Times New Roman" w:hAnsi="Times New Roman" w:cs="Times New Roman"/>
          <w:sz w:val="24"/>
          <w:szCs w:val="24"/>
          <w:lang w:eastAsia="ar-SA"/>
        </w:rPr>
      </w:pPr>
      <w:r w:rsidRPr="004E3337">
        <w:rPr>
          <w:rFonts w:ascii="Times New Roman" w:hAnsi="Times New Roman" w:cs="Times New Roman"/>
          <w:sz w:val="24"/>
          <w:szCs w:val="24"/>
          <w:lang w:eastAsia="ar-SA"/>
        </w:rPr>
        <w:t>Спасибо за внимание!</w:t>
      </w:r>
    </w:p>
    <w:p w:rsidR="004E3337" w:rsidRPr="00297525" w:rsidRDefault="004E3337" w:rsidP="00E45723">
      <w:pPr>
        <w:tabs>
          <w:tab w:val="left" w:pos="-284"/>
          <w:tab w:val="center" w:pos="4677"/>
          <w:tab w:val="right" w:pos="9355"/>
        </w:tabs>
        <w:ind w:right="281" w:firstLine="0"/>
        <w:rPr>
          <w:rFonts w:ascii="Times New Roman" w:hAnsi="Times New Roman" w:cs="Times New Roman"/>
          <w:sz w:val="28"/>
          <w:szCs w:val="28"/>
          <w:lang w:eastAsia="ar-SA"/>
        </w:rPr>
      </w:pPr>
    </w:p>
    <w:p w:rsidR="00E45723" w:rsidRPr="00E45723" w:rsidRDefault="00E45723" w:rsidP="00E45723">
      <w:pPr>
        <w:pStyle w:val="affb"/>
        <w:jc w:val="center"/>
        <w:rPr>
          <w:rFonts w:ascii="Times New Roman" w:hAnsi="Times New Roman"/>
          <w:b/>
          <w:bCs/>
          <w:caps/>
          <w:spacing w:val="20"/>
          <w:sz w:val="24"/>
          <w:szCs w:val="24"/>
        </w:rPr>
      </w:pPr>
      <w:r w:rsidRPr="00E45723">
        <w:rPr>
          <w:rFonts w:ascii="Times New Roman" w:hAnsi="Times New Roman"/>
          <w:noProof/>
          <w:sz w:val="24"/>
          <w:szCs w:val="24"/>
        </w:rPr>
        <w:drawing>
          <wp:inline distT="0" distB="0" distL="0" distR="0">
            <wp:extent cx="342900" cy="437029"/>
            <wp:effectExtent l="19050" t="0" r="0" b="0"/>
            <wp:docPr id="1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7" cstate="print"/>
                    <a:srcRect/>
                    <a:stretch>
                      <a:fillRect/>
                    </a:stretch>
                  </pic:blipFill>
                  <pic:spPr bwMode="auto">
                    <a:xfrm>
                      <a:off x="0" y="0"/>
                      <a:ext cx="342900" cy="437029"/>
                    </a:xfrm>
                    <a:prstGeom prst="rect">
                      <a:avLst/>
                    </a:prstGeom>
                    <a:solidFill>
                      <a:srgbClr val="FFFFFF"/>
                    </a:solidFill>
                    <a:ln w="9525">
                      <a:noFill/>
                      <a:miter lim="800000"/>
                      <a:headEnd/>
                      <a:tailEnd/>
                    </a:ln>
                  </pic:spPr>
                </pic:pic>
              </a:graphicData>
            </a:graphic>
          </wp:inline>
        </w:drawing>
      </w:r>
    </w:p>
    <w:p w:rsidR="00E45723" w:rsidRPr="00E45723" w:rsidRDefault="00E45723" w:rsidP="00E45723">
      <w:pPr>
        <w:pStyle w:val="affb"/>
        <w:jc w:val="center"/>
        <w:rPr>
          <w:rFonts w:ascii="Times New Roman" w:hAnsi="Times New Roman"/>
          <w:b/>
          <w:bCs/>
          <w:caps/>
          <w:spacing w:val="20"/>
          <w:sz w:val="24"/>
          <w:szCs w:val="24"/>
        </w:rPr>
      </w:pPr>
      <w:r w:rsidRPr="00E45723">
        <w:rPr>
          <w:rFonts w:ascii="Times New Roman" w:hAnsi="Times New Roman"/>
          <w:b/>
          <w:bCs/>
          <w:caps/>
          <w:spacing w:val="20"/>
          <w:sz w:val="24"/>
          <w:szCs w:val="24"/>
        </w:rPr>
        <w:t>ГЛАВА</w:t>
      </w:r>
    </w:p>
    <w:p w:rsidR="00E45723" w:rsidRPr="00E45723" w:rsidRDefault="00E45723" w:rsidP="00E45723">
      <w:pPr>
        <w:pStyle w:val="affb"/>
        <w:jc w:val="center"/>
        <w:rPr>
          <w:rFonts w:ascii="Times New Roman" w:hAnsi="Times New Roman"/>
          <w:b/>
          <w:bCs/>
          <w:caps/>
          <w:spacing w:val="20"/>
          <w:sz w:val="24"/>
          <w:szCs w:val="24"/>
        </w:rPr>
      </w:pPr>
      <w:r w:rsidRPr="00E45723">
        <w:rPr>
          <w:rFonts w:ascii="Times New Roman" w:hAnsi="Times New Roman"/>
          <w:b/>
          <w:bCs/>
          <w:caps/>
          <w:spacing w:val="20"/>
          <w:sz w:val="24"/>
          <w:szCs w:val="24"/>
        </w:rPr>
        <w:t>муниципального образования город ершов</w:t>
      </w:r>
    </w:p>
    <w:p w:rsidR="00E45723" w:rsidRPr="00E45723" w:rsidRDefault="00E45723" w:rsidP="00E45723">
      <w:pPr>
        <w:pStyle w:val="affb"/>
        <w:jc w:val="center"/>
        <w:rPr>
          <w:rFonts w:ascii="Times New Roman" w:hAnsi="Times New Roman"/>
          <w:b/>
          <w:bCs/>
          <w:caps/>
          <w:spacing w:val="20"/>
          <w:sz w:val="24"/>
          <w:szCs w:val="24"/>
        </w:rPr>
      </w:pPr>
      <w:r w:rsidRPr="00E45723">
        <w:rPr>
          <w:rFonts w:ascii="Times New Roman" w:hAnsi="Times New Roman"/>
          <w:b/>
          <w:bCs/>
          <w:caps/>
          <w:spacing w:val="20"/>
          <w:sz w:val="24"/>
          <w:szCs w:val="24"/>
        </w:rPr>
        <w:t>ершовского муниципального района</w:t>
      </w:r>
    </w:p>
    <w:p w:rsidR="00E45723" w:rsidRPr="00E45723" w:rsidRDefault="00E45723" w:rsidP="00E45723">
      <w:pPr>
        <w:pStyle w:val="affb"/>
        <w:jc w:val="center"/>
        <w:rPr>
          <w:rFonts w:ascii="Times New Roman" w:hAnsi="Times New Roman"/>
          <w:b/>
          <w:bCs/>
          <w:caps/>
          <w:spacing w:val="20"/>
          <w:sz w:val="24"/>
          <w:szCs w:val="24"/>
        </w:rPr>
      </w:pPr>
      <w:r w:rsidRPr="00E45723">
        <w:rPr>
          <w:rFonts w:ascii="Times New Roman" w:hAnsi="Times New Roman"/>
          <w:b/>
          <w:bCs/>
          <w:caps/>
          <w:spacing w:val="20"/>
          <w:sz w:val="24"/>
          <w:szCs w:val="24"/>
        </w:rPr>
        <w:t>саратовской области</w:t>
      </w:r>
    </w:p>
    <w:p w:rsidR="00E45723" w:rsidRPr="00E45723" w:rsidRDefault="00E45723" w:rsidP="00E45723">
      <w:pPr>
        <w:pStyle w:val="affb"/>
        <w:jc w:val="center"/>
        <w:rPr>
          <w:rFonts w:ascii="Times New Roman" w:hAnsi="Times New Roman"/>
          <w:b/>
          <w:bCs/>
          <w:iCs/>
          <w:sz w:val="24"/>
          <w:szCs w:val="24"/>
        </w:rPr>
      </w:pPr>
      <w:r w:rsidRPr="00E45723">
        <w:rPr>
          <w:rFonts w:ascii="Times New Roman" w:hAnsi="Times New Roman"/>
          <w:b/>
          <w:bCs/>
          <w:iCs/>
          <w:sz w:val="24"/>
          <w:szCs w:val="24"/>
        </w:rPr>
        <w:t>ПОСТАНОВЛЕНИЕ</w:t>
      </w:r>
    </w:p>
    <w:p w:rsidR="00E45723" w:rsidRPr="00E45723" w:rsidRDefault="00E45723" w:rsidP="00E45723">
      <w:pPr>
        <w:pStyle w:val="affb"/>
        <w:jc w:val="center"/>
        <w:rPr>
          <w:rFonts w:ascii="Times New Roman" w:hAnsi="Times New Roman"/>
          <w:sz w:val="24"/>
          <w:szCs w:val="24"/>
        </w:rPr>
      </w:pPr>
    </w:p>
    <w:p w:rsidR="00E45723" w:rsidRPr="00E45723" w:rsidRDefault="00E45723" w:rsidP="00E45723">
      <w:pPr>
        <w:pStyle w:val="affb"/>
        <w:rPr>
          <w:rFonts w:ascii="Times New Roman" w:hAnsi="Times New Roman"/>
          <w:sz w:val="24"/>
          <w:szCs w:val="24"/>
        </w:rPr>
      </w:pPr>
      <w:r w:rsidRPr="00E45723">
        <w:rPr>
          <w:rFonts w:ascii="Times New Roman" w:hAnsi="Times New Roman"/>
          <w:sz w:val="24"/>
          <w:szCs w:val="24"/>
        </w:rPr>
        <w:t>от   24 февраля   2021  года  №  1</w:t>
      </w:r>
    </w:p>
    <w:p w:rsidR="00E45723" w:rsidRPr="00E45723" w:rsidRDefault="00E45723" w:rsidP="00E45723">
      <w:pPr>
        <w:pStyle w:val="affb"/>
        <w:rPr>
          <w:rFonts w:ascii="Times New Roman" w:hAnsi="Times New Roman"/>
          <w:sz w:val="24"/>
          <w:szCs w:val="24"/>
        </w:rPr>
      </w:pPr>
    </w:p>
    <w:p w:rsidR="00E45723" w:rsidRDefault="00E45723" w:rsidP="00E45723">
      <w:pPr>
        <w:pStyle w:val="aff"/>
        <w:tabs>
          <w:tab w:val="left" w:pos="709"/>
          <w:tab w:val="left" w:pos="5290"/>
        </w:tabs>
        <w:spacing w:after="0" w:line="240" w:lineRule="atLeast"/>
        <w:ind w:left="0" w:right="4190" w:firstLine="0"/>
        <w:rPr>
          <w:rFonts w:ascii="Times New Roman" w:hAnsi="Times New Roman" w:cs="Times New Roman"/>
          <w:sz w:val="24"/>
          <w:szCs w:val="24"/>
          <w:lang w:eastAsia="ar-SA"/>
        </w:rPr>
      </w:pPr>
      <w:r w:rsidRPr="00E45723">
        <w:rPr>
          <w:rFonts w:ascii="Times New Roman" w:hAnsi="Times New Roman" w:cs="Times New Roman"/>
          <w:sz w:val="24"/>
          <w:szCs w:val="24"/>
          <w:lang w:eastAsia="ar-SA"/>
        </w:rPr>
        <w:t xml:space="preserve">О   проведении  публичных  слушаний  по вопросу   предоставления  разрешения  на условно разрешенный вид использования земельных участков </w:t>
      </w:r>
    </w:p>
    <w:p w:rsidR="00E45723" w:rsidRPr="00E45723" w:rsidRDefault="00E45723" w:rsidP="00E45723">
      <w:pPr>
        <w:pStyle w:val="aff"/>
        <w:tabs>
          <w:tab w:val="left" w:pos="709"/>
          <w:tab w:val="left" w:pos="5290"/>
        </w:tabs>
        <w:spacing w:after="0" w:line="240" w:lineRule="atLeast"/>
        <w:ind w:left="0" w:right="4190" w:firstLine="0"/>
        <w:rPr>
          <w:rFonts w:ascii="Times New Roman" w:hAnsi="Times New Roman" w:cs="Times New Roman"/>
          <w:sz w:val="24"/>
          <w:szCs w:val="24"/>
          <w:lang w:eastAsia="ar-SA"/>
        </w:rPr>
      </w:pPr>
    </w:p>
    <w:p w:rsidR="00E45723" w:rsidRPr="00E45723" w:rsidRDefault="00E45723" w:rsidP="00E45723">
      <w:pPr>
        <w:spacing w:line="240" w:lineRule="atLeast"/>
        <w:rPr>
          <w:rFonts w:ascii="Times New Roman" w:eastAsia="Arial CYR" w:hAnsi="Times New Roman" w:cs="Times New Roman"/>
          <w:sz w:val="24"/>
          <w:szCs w:val="24"/>
        </w:rPr>
      </w:pPr>
      <w:r w:rsidRPr="00E45723">
        <w:rPr>
          <w:rFonts w:ascii="Times New Roman" w:eastAsia="Arial" w:hAnsi="Times New Roman" w:cs="Times New Roman"/>
          <w:sz w:val="24"/>
          <w:szCs w:val="24"/>
        </w:rPr>
        <w:t xml:space="preserve">В соответствии со статьей 39 Градостроительного кодекса Российской Федерации, Уставом муниципального образования город Ершов Ершовского муниципального района Саратовской области, </w:t>
      </w:r>
      <w:r w:rsidRPr="00E45723">
        <w:rPr>
          <w:rFonts w:ascii="Times New Roman" w:eastAsia="Arial CYR" w:hAnsi="Times New Roman" w:cs="Times New Roman"/>
          <w:sz w:val="24"/>
          <w:szCs w:val="24"/>
        </w:rPr>
        <w:t>Положением о публичных слушаниях, проводимых на территории муниципального образования город Ершов, утвержденным решением Совета муниципального образования город Ершов Ершовского муниципального района Саратовской области от 25</w:t>
      </w:r>
      <w:r w:rsidRPr="00E45723">
        <w:rPr>
          <w:rFonts w:ascii="Times New Roman" w:eastAsia="Arial CYR" w:hAnsi="Times New Roman" w:cs="Times New Roman"/>
          <w:color w:val="800000"/>
          <w:sz w:val="24"/>
          <w:szCs w:val="24"/>
        </w:rPr>
        <w:t xml:space="preserve"> </w:t>
      </w:r>
      <w:r w:rsidRPr="00E45723">
        <w:rPr>
          <w:rFonts w:ascii="Times New Roman" w:eastAsia="Arial CYR" w:hAnsi="Times New Roman" w:cs="Times New Roman"/>
          <w:sz w:val="24"/>
          <w:szCs w:val="24"/>
        </w:rPr>
        <w:t>июля 2016 года N 39-244, постановляю:</w:t>
      </w:r>
    </w:p>
    <w:p w:rsidR="00E45723" w:rsidRPr="00E45723" w:rsidRDefault="00E45723" w:rsidP="00E45723">
      <w:pPr>
        <w:pStyle w:val="afff1"/>
        <w:numPr>
          <w:ilvl w:val="0"/>
          <w:numId w:val="10"/>
        </w:numPr>
        <w:ind w:left="0" w:firstLine="709"/>
        <w:rPr>
          <w:rFonts w:eastAsia="Arial"/>
          <w:lang w:val="ru-RU"/>
        </w:rPr>
      </w:pPr>
      <w:r w:rsidRPr="00E45723">
        <w:rPr>
          <w:rFonts w:eastAsia="Arial"/>
          <w:lang w:val="ru-RU"/>
        </w:rPr>
        <w:t xml:space="preserve">Провести публичные слушания по вопросу предоставления разрешения на условно разрешенный вид использования земельного участка, расположенного по адресу: Саратовская область, г. Ершов, ул. Юбилейная, д.67  площадью 325 кв.м., (кадастровый номер 64:13:005750:11), находящийся  в зоне </w:t>
      </w:r>
      <w:r w:rsidRPr="00E45723">
        <w:rPr>
          <w:lang w:val="ru-RU"/>
        </w:rPr>
        <w:t>застройки индивидуальными жилыми домами</w:t>
      </w:r>
      <w:r w:rsidRPr="00E45723">
        <w:rPr>
          <w:rFonts w:eastAsia="Arial"/>
          <w:lang w:val="ru-RU"/>
        </w:rPr>
        <w:t xml:space="preserve"> - для строительства магазина, земельного участка, расположенного по адресу: Саратовская область, г.Ершов, ул. Колхозная, д.43 площадью 307 кв.м., (кадастровый номер 64:13:005750:12), находящийся  в зоне </w:t>
      </w:r>
      <w:r w:rsidRPr="00E45723">
        <w:rPr>
          <w:lang w:val="ru-RU"/>
        </w:rPr>
        <w:t>застройки индивидуальными жилыми домами</w:t>
      </w:r>
      <w:r w:rsidRPr="00E45723">
        <w:rPr>
          <w:rFonts w:eastAsia="Arial"/>
          <w:lang w:val="ru-RU"/>
        </w:rPr>
        <w:t xml:space="preserve"> - для строительства магазина.  </w:t>
      </w:r>
    </w:p>
    <w:p w:rsidR="00E45723" w:rsidRPr="00E45723" w:rsidRDefault="00E45723" w:rsidP="00E45723">
      <w:pPr>
        <w:pStyle w:val="afff1"/>
        <w:ind w:firstLine="567"/>
        <w:rPr>
          <w:rFonts w:eastAsia="Arial"/>
          <w:lang w:val="ru-RU"/>
        </w:rPr>
      </w:pPr>
      <w:r w:rsidRPr="00E45723">
        <w:rPr>
          <w:rFonts w:eastAsia="Arial"/>
          <w:lang w:val="ru-RU"/>
        </w:rPr>
        <w:t xml:space="preserve"> 2. Публичные слушания провести с участием граждан, проживающих на территории муниципального образования город Ершов, правообладателей земельных участков и объектов капитального строительства, расположенных на прилегающей территории, и лиц, законные интересы которых могут быть нарушены.</w:t>
      </w:r>
    </w:p>
    <w:p w:rsidR="00E45723" w:rsidRPr="00E45723" w:rsidRDefault="00E45723" w:rsidP="00E45723">
      <w:pPr>
        <w:spacing w:line="240" w:lineRule="atLeast"/>
        <w:rPr>
          <w:rFonts w:ascii="Times New Roman" w:eastAsia="Arial" w:hAnsi="Times New Roman" w:cs="Times New Roman"/>
          <w:sz w:val="24"/>
          <w:szCs w:val="24"/>
        </w:rPr>
      </w:pPr>
      <w:r w:rsidRPr="00E45723">
        <w:rPr>
          <w:rFonts w:ascii="Times New Roman" w:eastAsia="Arial" w:hAnsi="Times New Roman" w:cs="Times New Roman"/>
          <w:sz w:val="24"/>
          <w:szCs w:val="24"/>
        </w:rPr>
        <w:t>3. Назначить организатором публичных слушаний комиссию в составе:</w:t>
      </w:r>
    </w:p>
    <w:p w:rsidR="00E45723" w:rsidRPr="00E45723" w:rsidRDefault="00E45723" w:rsidP="00E45723">
      <w:pPr>
        <w:spacing w:line="240" w:lineRule="atLeast"/>
        <w:rPr>
          <w:rFonts w:ascii="Times New Roman" w:eastAsia="Arial" w:hAnsi="Times New Roman" w:cs="Times New Roman"/>
          <w:sz w:val="24"/>
          <w:szCs w:val="24"/>
        </w:rPr>
      </w:pPr>
      <w:r w:rsidRPr="00E45723">
        <w:rPr>
          <w:rFonts w:ascii="Times New Roman" w:eastAsia="Arial" w:hAnsi="Times New Roman" w:cs="Times New Roman"/>
          <w:sz w:val="24"/>
          <w:szCs w:val="24"/>
        </w:rPr>
        <w:lastRenderedPageBreak/>
        <w:t>председателя комиссии – Усенина Дмитрия Павловича, первого заместителя главы администрации Ершовского муниципального района;</w:t>
      </w:r>
    </w:p>
    <w:p w:rsidR="00E45723" w:rsidRPr="00E45723" w:rsidRDefault="00E45723" w:rsidP="00E45723">
      <w:pPr>
        <w:spacing w:line="240" w:lineRule="atLeast"/>
        <w:rPr>
          <w:rFonts w:ascii="Times New Roman" w:eastAsia="Arial" w:hAnsi="Times New Roman" w:cs="Times New Roman"/>
          <w:sz w:val="24"/>
          <w:szCs w:val="24"/>
        </w:rPr>
      </w:pPr>
      <w:r w:rsidRPr="00E45723">
        <w:rPr>
          <w:rFonts w:ascii="Times New Roman" w:eastAsia="Arial" w:hAnsi="Times New Roman" w:cs="Times New Roman"/>
          <w:sz w:val="24"/>
          <w:szCs w:val="24"/>
        </w:rPr>
        <w:t>заместителя председателя комиссии - Целик Вадима Викторовича, начальника отдела строительства, архитектуры и благоустройства, главного архитектора администрации Ершовского муниципального района;</w:t>
      </w:r>
    </w:p>
    <w:p w:rsidR="00E45723" w:rsidRPr="00E45723" w:rsidRDefault="00E45723" w:rsidP="00E45723">
      <w:pPr>
        <w:spacing w:line="240" w:lineRule="atLeast"/>
        <w:rPr>
          <w:rFonts w:ascii="Times New Roman" w:eastAsia="Arial" w:hAnsi="Times New Roman" w:cs="Times New Roman"/>
          <w:sz w:val="24"/>
          <w:szCs w:val="24"/>
        </w:rPr>
      </w:pPr>
      <w:r w:rsidRPr="00E45723">
        <w:rPr>
          <w:rFonts w:ascii="Times New Roman" w:eastAsia="Arial" w:hAnsi="Times New Roman" w:cs="Times New Roman"/>
          <w:sz w:val="24"/>
          <w:szCs w:val="24"/>
        </w:rPr>
        <w:t>секретаря комиссии – Смирновой Татьяны Васильевны, заместителя начальника отдела строительства, архитектуры, и благоустройства администрации Ершовского муниципального района;</w:t>
      </w:r>
    </w:p>
    <w:p w:rsidR="00E45723" w:rsidRPr="00E45723" w:rsidRDefault="00E45723" w:rsidP="00E45723">
      <w:pPr>
        <w:spacing w:line="240" w:lineRule="atLeast"/>
        <w:rPr>
          <w:rFonts w:ascii="Times New Roman" w:eastAsia="Arial" w:hAnsi="Times New Roman" w:cs="Times New Roman"/>
          <w:sz w:val="24"/>
          <w:szCs w:val="24"/>
        </w:rPr>
      </w:pPr>
      <w:r w:rsidRPr="00E45723">
        <w:rPr>
          <w:rFonts w:ascii="Times New Roman" w:eastAsia="Arial" w:hAnsi="Times New Roman" w:cs="Times New Roman"/>
          <w:sz w:val="24"/>
          <w:szCs w:val="24"/>
        </w:rPr>
        <w:t>членов комиссии - Головатовой Ольги Викторовны,   начальника   отдела правового обеспечения и по взаимодействию с представительным органом  администрации Ершовского муниципального района;</w:t>
      </w:r>
    </w:p>
    <w:p w:rsidR="00E45723" w:rsidRPr="00E45723" w:rsidRDefault="00E45723" w:rsidP="00E45723">
      <w:pPr>
        <w:spacing w:line="240" w:lineRule="atLeast"/>
        <w:rPr>
          <w:rFonts w:ascii="Times New Roman" w:eastAsia="Arial" w:hAnsi="Times New Roman" w:cs="Times New Roman"/>
          <w:sz w:val="24"/>
          <w:szCs w:val="24"/>
        </w:rPr>
      </w:pPr>
      <w:r w:rsidRPr="00E45723">
        <w:rPr>
          <w:rFonts w:ascii="Times New Roman" w:eastAsia="Arial" w:hAnsi="Times New Roman" w:cs="Times New Roman"/>
          <w:sz w:val="24"/>
          <w:szCs w:val="24"/>
        </w:rPr>
        <w:t xml:space="preserve">                             - Голиковой Людмилы Михайловны, заместитель председателя Совета МО г.Ершов.</w:t>
      </w:r>
    </w:p>
    <w:p w:rsidR="00E45723" w:rsidRPr="00E45723" w:rsidRDefault="00E45723" w:rsidP="00E45723">
      <w:pPr>
        <w:spacing w:line="240" w:lineRule="atLeast"/>
        <w:rPr>
          <w:rFonts w:ascii="Times New Roman" w:eastAsia="Arial" w:hAnsi="Times New Roman" w:cs="Times New Roman"/>
          <w:sz w:val="24"/>
          <w:szCs w:val="24"/>
        </w:rPr>
      </w:pPr>
      <w:r w:rsidRPr="00E45723">
        <w:rPr>
          <w:rFonts w:ascii="Times New Roman" w:eastAsia="Arial" w:hAnsi="Times New Roman" w:cs="Times New Roman"/>
          <w:sz w:val="24"/>
          <w:szCs w:val="24"/>
        </w:rPr>
        <w:t>4. Граждане, проживающие на территории муниципального образования город Ершов, правообладатели земельных участков и объектов капитального строительства, расположенных на указанной территории, и лица, законные интересы которых могут быть нарушены в связи с предоставлением условно разрешенного вида использования   формируемого земельного участка, вправе участвовать в публичных слушаниях в целях обсуждения предмета публичных слушаний посредством:</w:t>
      </w:r>
    </w:p>
    <w:p w:rsidR="00E45723" w:rsidRPr="00E45723" w:rsidRDefault="00E45723" w:rsidP="00E45723">
      <w:pPr>
        <w:spacing w:line="240" w:lineRule="atLeast"/>
        <w:rPr>
          <w:rFonts w:ascii="Times New Roman" w:eastAsia="Arial" w:hAnsi="Times New Roman" w:cs="Times New Roman"/>
          <w:sz w:val="24"/>
          <w:szCs w:val="24"/>
        </w:rPr>
      </w:pPr>
      <w:r w:rsidRPr="00E45723">
        <w:rPr>
          <w:rFonts w:ascii="Times New Roman" w:eastAsia="Arial" w:hAnsi="Times New Roman" w:cs="Times New Roman"/>
          <w:sz w:val="24"/>
          <w:szCs w:val="24"/>
        </w:rPr>
        <w:t>- подачи организатору публичных слушаний замечаний и предложений в устной и (или) письменной форме в день проведения публичных слушаний;</w:t>
      </w:r>
    </w:p>
    <w:p w:rsidR="00E45723" w:rsidRPr="00E45723" w:rsidRDefault="00E45723" w:rsidP="00E45723">
      <w:pPr>
        <w:spacing w:line="240" w:lineRule="atLeast"/>
        <w:rPr>
          <w:rFonts w:ascii="Times New Roman" w:eastAsia="Arial" w:hAnsi="Times New Roman" w:cs="Times New Roman"/>
          <w:sz w:val="24"/>
          <w:szCs w:val="24"/>
        </w:rPr>
      </w:pPr>
      <w:r w:rsidRPr="00E45723">
        <w:rPr>
          <w:rFonts w:ascii="Times New Roman" w:eastAsia="Arial" w:hAnsi="Times New Roman" w:cs="Times New Roman"/>
          <w:sz w:val="24"/>
          <w:szCs w:val="24"/>
        </w:rPr>
        <w:t>- непосредственного участия в публичных слушаниях.</w:t>
      </w:r>
    </w:p>
    <w:p w:rsidR="00E45723" w:rsidRPr="00E45723" w:rsidRDefault="00E45723" w:rsidP="00E45723">
      <w:pPr>
        <w:spacing w:line="240" w:lineRule="atLeast"/>
        <w:rPr>
          <w:rFonts w:ascii="Times New Roman" w:eastAsia="Arial" w:hAnsi="Times New Roman" w:cs="Times New Roman"/>
          <w:sz w:val="24"/>
          <w:szCs w:val="24"/>
        </w:rPr>
      </w:pPr>
      <w:r w:rsidRPr="00E45723">
        <w:rPr>
          <w:rFonts w:ascii="Times New Roman" w:eastAsia="Arial" w:hAnsi="Times New Roman" w:cs="Times New Roman"/>
          <w:sz w:val="24"/>
          <w:szCs w:val="24"/>
        </w:rPr>
        <w:t>5. Организатору публичных слушаний в целях разъяснения положений  о планируемом предоставлении разрешения на условно разрешенный вид использования земельного участка организовать демонстрацию материалов в рабочие дни с 9.00 до 17.00 со дня вступления в силу настоящего постановления до 12 марта 2021 года по адресу: г. Ершов, ул. Интернациональная, д. 7 кабинет № 10</w:t>
      </w:r>
      <w:r w:rsidRPr="00E45723">
        <w:rPr>
          <w:rFonts w:ascii="Times New Roman" w:eastAsia="Arial" w:hAnsi="Times New Roman" w:cs="Times New Roman"/>
          <w:color w:val="800000"/>
          <w:sz w:val="24"/>
          <w:szCs w:val="24"/>
        </w:rPr>
        <w:t xml:space="preserve"> </w:t>
      </w:r>
      <w:r w:rsidRPr="00E45723">
        <w:rPr>
          <w:rFonts w:ascii="Times New Roman" w:eastAsia="Arial" w:hAnsi="Times New Roman" w:cs="Times New Roman"/>
          <w:sz w:val="24"/>
          <w:szCs w:val="24"/>
        </w:rPr>
        <w:t>(отдел строительства, архитектуры и благоустройства администрации  Ершовского муниципального района).</w:t>
      </w:r>
    </w:p>
    <w:p w:rsidR="00E45723" w:rsidRPr="00E45723" w:rsidRDefault="00E45723" w:rsidP="00E45723">
      <w:pPr>
        <w:spacing w:line="240" w:lineRule="atLeast"/>
        <w:rPr>
          <w:rFonts w:ascii="Times New Roman" w:eastAsia="Arial" w:hAnsi="Times New Roman" w:cs="Times New Roman"/>
          <w:sz w:val="24"/>
          <w:szCs w:val="24"/>
        </w:rPr>
      </w:pPr>
      <w:r w:rsidRPr="00E45723">
        <w:rPr>
          <w:rFonts w:ascii="Times New Roman" w:eastAsia="Arial" w:hAnsi="Times New Roman" w:cs="Times New Roman"/>
          <w:sz w:val="24"/>
          <w:szCs w:val="24"/>
        </w:rPr>
        <w:t>6. Замечания и предложения в письменной форме граждане вправе представить организатору публичных слушаний в срок со дня опубликования настоящего постановления до  12 марта   2021 года  по рабочим дням с 9.00 до 17.00 по адресу: г. Ершов, ул. Интернациональная, д. 7, кабинет № 10 (отдел строительства, архитектуры и благоустройства администрации  Ершовского муниципального района).</w:t>
      </w:r>
    </w:p>
    <w:p w:rsidR="00E45723" w:rsidRPr="00E45723" w:rsidRDefault="00E45723" w:rsidP="00E45723">
      <w:pPr>
        <w:spacing w:line="240" w:lineRule="atLeast"/>
        <w:rPr>
          <w:rFonts w:ascii="Times New Roman" w:eastAsia="Arial" w:hAnsi="Times New Roman" w:cs="Times New Roman"/>
          <w:sz w:val="24"/>
          <w:szCs w:val="24"/>
        </w:rPr>
      </w:pPr>
      <w:r w:rsidRPr="00E45723">
        <w:rPr>
          <w:rFonts w:ascii="Times New Roman" w:eastAsia="Arial" w:hAnsi="Times New Roman" w:cs="Times New Roman"/>
          <w:sz w:val="24"/>
          <w:szCs w:val="24"/>
        </w:rPr>
        <w:t>Замечания и предложения в письменной и (или) устной форме граждане вправе представить председательствующему в день проведения публичных слушаний до окончания публичных слушаний по месту их проведения.</w:t>
      </w:r>
    </w:p>
    <w:p w:rsidR="00E45723" w:rsidRPr="00E45723" w:rsidRDefault="00E45723" w:rsidP="00E45723">
      <w:pPr>
        <w:spacing w:line="240" w:lineRule="atLeast"/>
        <w:rPr>
          <w:rFonts w:ascii="Times New Roman" w:eastAsia="Arial" w:hAnsi="Times New Roman" w:cs="Times New Roman"/>
          <w:sz w:val="24"/>
          <w:szCs w:val="24"/>
        </w:rPr>
      </w:pPr>
      <w:r w:rsidRPr="00E45723">
        <w:rPr>
          <w:rFonts w:ascii="Times New Roman" w:eastAsia="Arial" w:hAnsi="Times New Roman" w:cs="Times New Roman"/>
          <w:sz w:val="24"/>
          <w:szCs w:val="24"/>
        </w:rPr>
        <w:t>Все замечания и предложения, представленные в установленный срок, подлежат внесению в протокол публичных слушаний.</w:t>
      </w:r>
    </w:p>
    <w:p w:rsidR="00E45723" w:rsidRPr="00E45723" w:rsidRDefault="00E45723" w:rsidP="00E45723">
      <w:pPr>
        <w:spacing w:line="240" w:lineRule="atLeast"/>
        <w:rPr>
          <w:rFonts w:ascii="Times New Roman" w:eastAsia="Arial" w:hAnsi="Times New Roman" w:cs="Times New Roman"/>
          <w:sz w:val="24"/>
          <w:szCs w:val="24"/>
        </w:rPr>
      </w:pPr>
      <w:r w:rsidRPr="00E45723">
        <w:rPr>
          <w:rFonts w:ascii="Times New Roman" w:eastAsia="Arial" w:hAnsi="Times New Roman" w:cs="Times New Roman"/>
          <w:sz w:val="24"/>
          <w:szCs w:val="24"/>
        </w:rPr>
        <w:t>При проведении публичных слушаний все участники публичных слушаний вправе высказать свое мнение о планируемом предоставлении разрешения на условно разрешенный вид использования земельного участка, замечания и предложения по указанным изменениям, задать вопросы инициатору вносимых изменений и экспертам.</w:t>
      </w:r>
    </w:p>
    <w:p w:rsidR="00E45723" w:rsidRPr="00E45723" w:rsidRDefault="00E45723" w:rsidP="00E45723">
      <w:pPr>
        <w:spacing w:line="240" w:lineRule="atLeast"/>
        <w:ind w:firstLine="709"/>
        <w:rPr>
          <w:rFonts w:ascii="Times New Roman" w:eastAsia="Arial" w:hAnsi="Times New Roman" w:cs="Times New Roman"/>
          <w:sz w:val="24"/>
          <w:szCs w:val="24"/>
        </w:rPr>
      </w:pPr>
      <w:r w:rsidRPr="00E45723">
        <w:rPr>
          <w:rFonts w:ascii="Times New Roman" w:eastAsia="Arial" w:hAnsi="Times New Roman" w:cs="Times New Roman"/>
          <w:sz w:val="24"/>
          <w:szCs w:val="24"/>
        </w:rPr>
        <w:t>7. Провести публичные слушания  16 марта 2021 года в 10.00 часов в здании Районного дома культуры культуры "РДК" (г.Ершов, улица Краснопартизанская, дом 8).</w:t>
      </w:r>
    </w:p>
    <w:p w:rsidR="00E45723" w:rsidRPr="00E45723" w:rsidRDefault="00E45723" w:rsidP="00E45723">
      <w:pPr>
        <w:spacing w:line="240" w:lineRule="atLeast"/>
        <w:rPr>
          <w:rFonts w:ascii="Times New Roman" w:eastAsia="Arial" w:hAnsi="Times New Roman" w:cs="Times New Roman"/>
          <w:sz w:val="24"/>
          <w:szCs w:val="24"/>
        </w:rPr>
      </w:pPr>
      <w:r w:rsidRPr="00E45723">
        <w:rPr>
          <w:rFonts w:ascii="Times New Roman" w:eastAsia="Arial" w:hAnsi="Times New Roman" w:cs="Times New Roman"/>
          <w:sz w:val="24"/>
          <w:szCs w:val="24"/>
        </w:rPr>
        <w:t xml:space="preserve">8. Все представленные участниками публичных слушаний замечания и предложения по планируемому предоставлению разрешения на условно разрешенный вид использования земельного участка отражаются в заключении </w:t>
      </w:r>
    </w:p>
    <w:p w:rsidR="00E45723" w:rsidRPr="00E45723" w:rsidRDefault="00E45723" w:rsidP="00E45723">
      <w:pPr>
        <w:spacing w:line="240" w:lineRule="atLeast"/>
        <w:rPr>
          <w:rFonts w:ascii="Times New Roman" w:eastAsia="Arial" w:hAnsi="Times New Roman" w:cs="Times New Roman"/>
          <w:sz w:val="24"/>
          <w:szCs w:val="24"/>
        </w:rPr>
      </w:pPr>
      <w:r w:rsidRPr="00E45723">
        <w:rPr>
          <w:rFonts w:ascii="Times New Roman" w:eastAsia="Arial" w:hAnsi="Times New Roman" w:cs="Times New Roman"/>
          <w:sz w:val="24"/>
          <w:szCs w:val="24"/>
        </w:rPr>
        <w:t>о результатах публичных слушаний, составляемым организатором публичных слушаний.</w:t>
      </w:r>
    </w:p>
    <w:p w:rsidR="00E45723" w:rsidRPr="00E45723" w:rsidRDefault="00E45723" w:rsidP="00E45723">
      <w:pPr>
        <w:spacing w:line="240" w:lineRule="atLeast"/>
        <w:rPr>
          <w:rFonts w:ascii="Times New Roman" w:eastAsia="Arial" w:hAnsi="Times New Roman" w:cs="Times New Roman"/>
          <w:sz w:val="24"/>
          <w:szCs w:val="24"/>
        </w:rPr>
      </w:pPr>
      <w:r w:rsidRPr="00E45723">
        <w:rPr>
          <w:rFonts w:ascii="Times New Roman" w:eastAsia="Arial" w:hAnsi="Times New Roman" w:cs="Times New Roman"/>
          <w:sz w:val="24"/>
          <w:szCs w:val="24"/>
        </w:rPr>
        <w:t>9. Заключение о результатах публичных слушаний подлежит опубликованию, представляется главе муниципального образования город Ершов и учитывается в качестве рекомендаций при предоставлении разрешения на условно разрешенный вид использования земельного участка.</w:t>
      </w:r>
    </w:p>
    <w:p w:rsidR="00E45723" w:rsidRDefault="00E45723" w:rsidP="00E45723">
      <w:pPr>
        <w:spacing w:line="240" w:lineRule="atLeast"/>
        <w:rPr>
          <w:rFonts w:ascii="Times New Roman" w:hAnsi="Times New Roman" w:cs="Times New Roman"/>
          <w:sz w:val="24"/>
          <w:szCs w:val="24"/>
          <w:lang w:eastAsia="ar-SA"/>
        </w:rPr>
      </w:pPr>
      <w:r w:rsidRPr="00E45723">
        <w:rPr>
          <w:rFonts w:ascii="Times New Roman" w:eastAsia="Arial" w:hAnsi="Times New Roman" w:cs="Times New Roman"/>
          <w:sz w:val="24"/>
          <w:szCs w:val="24"/>
        </w:rPr>
        <w:t xml:space="preserve">10. Настоящее постановление подлежит официальному опубликованию  и размещению на </w:t>
      </w:r>
      <w:r w:rsidRPr="00E45723">
        <w:rPr>
          <w:rFonts w:ascii="Times New Roman" w:hAnsi="Times New Roman" w:cs="Times New Roman"/>
          <w:sz w:val="24"/>
          <w:szCs w:val="24"/>
          <w:lang w:eastAsia="ar-SA"/>
        </w:rPr>
        <w:t>официальном сайте администрации Ершовского муниципального района.</w:t>
      </w:r>
    </w:p>
    <w:p w:rsidR="004E3337" w:rsidRPr="00E45723" w:rsidRDefault="00E45723" w:rsidP="00E45723">
      <w:pPr>
        <w:spacing w:line="240" w:lineRule="atLeast"/>
        <w:rPr>
          <w:rFonts w:ascii="Times New Roman" w:hAnsi="Times New Roman" w:cs="Times New Roman"/>
          <w:sz w:val="24"/>
          <w:szCs w:val="24"/>
          <w:lang w:eastAsia="ar-SA"/>
        </w:rPr>
      </w:pPr>
      <w:r w:rsidRPr="00E45723">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 xml:space="preserve">               </w:t>
      </w:r>
      <w:r w:rsidRPr="00E45723">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 xml:space="preserve">          </w:t>
      </w:r>
      <w:r w:rsidR="00A214F9">
        <w:rPr>
          <w:rFonts w:ascii="Times New Roman" w:hAnsi="Times New Roman" w:cs="Times New Roman"/>
          <w:sz w:val="24"/>
          <w:szCs w:val="24"/>
          <w:lang w:eastAsia="ar-SA"/>
        </w:rPr>
        <w:t xml:space="preserve">        </w:t>
      </w:r>
      <w:r w:rsidRPr="00E45723">
        <w:rPr>
          <w:rFonts w:ascii="Times New Roman" w:hAnsi="Times New Roman" w:cs="Times New Roman"/>
          <w:sz w:val="24"/>
          <w:szCs w:val="24"/>
          <w:lang w:eastAsia="ar-SA"/>
        </w:rPr>
        <w:t xml:space="preserve">  А.А. Тихов</w:t>
      </w:r>
    </w:p>
    <w:p w:rsidR="00E45723" w:rsidRPr="00E45723" w:rsidRDefault="00E45723" w:rsidP="00E45723">
      <w:pPr>
        <w:jc w:val="center"/>
        <w:rPr>
          <w:rFonts w:ascii="Times New Roman" w:hAnsi="Times New Roman" w:cs="Times New Roman"/>
          <w:bCs/>
          <w:sz w:val="24"/>
          <w:szCs w:val="24"/>
        </w:rPr>
      </w:pPr>
      <w:bookmarkStart w:id="5" w:name="_GoBack"/>
      <w:bookmarkEnd w:id="5"/>
      <w:r w:rsidRPr="00E45723">
        <w:rPr>
          <w:rFonts w:ascii="Times New Roman" w:hAnsi="Times New Roman" w:cs="Times New Roman"/>
          <w:bCs/>
          <w:sz w:val="24"/>
          <w:szCs w:val="24"/>
        </w:rPr>
        <w:lastRenderedPageBreak/>
        <w:t>УВАЖАЕМЫЕ   ЖИТЕЛИ  МО г.  ЕРШОВ!</w:t>
      </w:r>
    </w:p>
    <w:p w:rsidR="00E45723" w:rsidRPr="00E45723" w:rsidRDefault="00E45723" w:rsidP="00E45723">
      <w:pPr>
        <w:jc w:val="center"/>
        <w:rPr>
          <w:rFonts w:ascii="Times New Roman" w:hAnsi="Times New Roman" w:cs="Times New Roman"/>
          <w:sz w:val="24"/>
          <w:szCs w:val="24"/>
        </w:rPr>
      </w:pPr>
    </w:p>
    <w:p w:rsidR="00E45723" w:rsidRPr="00E45723" w:rsidRDefault="00E45723" w:rsidP="00E45723">
      <w:pPr>
        <w:pStyle w:val="aff"/>
        <w:tabs>
          <w:tab w:val="left" w:pos="709"/>
          <w:tab w:val="left" w:pos="5290"/>
        </w:tabs>
        <w:spacing w:after="0" w:line="240" w:lineRule="atLeast"/>
        <w:ind w:left="0"/>
        <w:rPr>
          <w:rFonts w:ascii="Times New Roman" w:hAnsi="Times New Roman" w:cs="Times New Roman"/>
          <w:color w:val="000000"/>
          <w:sz w:val="24"/>
          <w:szCs w:val="24"/>
          <w:lang w:eastAsia="ar-SA"/>
        </w:rPr>
      </w:pPr>
      <w:r w:rsidRPr="00E45723">
        <w:rPr>
          <w:rFonts w:ascii="Times New Roman" w:hAnsi="Times New Roman" w:cs="Times New Roman"/>
          <w:color w:val="000000"/>
          <w:sz w:val="24"/>
          <w:szCs w:val="24"/>
        </w:rPr>
        <w:t xml:space="preserve">      В соответствии  с постановлением главы МО г. Ершов от 24 февраля 2021 года № 1 «О проведении публичных слушаний  </w:t>
      </w:r>
      <w:r w:rsidRPr="00E45723">
        <w:rPr>
          <w:rFonts w:ascii="Times New Roman" w:hAnsi="Times New Roman" w:cs="Times New Roman"/>
          <w:color w:val="000000"/>
          <w:sz w:val="24"/>
          <w:szCs w:val="24"/>
          <w:lang w:eastAsia="ar-SA"/>
        </w:rPr>
        <w:t xml:space="preserve">по вопросу  предоставления  разрешения  на условно разрешенный вид использования земельных участков» - 16 марта </w:t>
      </w:r>
      <w:r w:rsidRPr="00E45723">
        <w:rPr>
          <w:rFonts w:ascii="Times New Roman" w:hAnsi="Times New Roman" w:cs="Times New Roman"/>
          <w:color w:val="000000"/>
          <w:sz w:val="24"/>
          <w:szCs w:val="24"/>
        </w:rPr>
        <w:t xml:space="preserve">2021 года в 10.00 часов </w:t>
      </w:r>
      <w:r w:rsidRPr="00E45723">
        <w:rPr>
          <w:rFonts w:ascii="Times New Roman" w:eastAsia="Arial CYR" w:hAnsi="Times New Roman" w:cs="Times New Roman"/>
          <w:color w:val="000000"/>
          <w:sz w:val="24"/>
          <w:szCs w:val="24"/>
        </w:rPr>
        <w:t xml:space="preserve">в здании «РДК» по адресу: г. Ершов ул. Краснопартизанская, дом 8 проводятся публичные слушания </w:t>
      </w:r>
      <w:r w:rsidRPr="00E45723">
        <w:rPr>
          <w:rFonts w:ascii="Times New Roman" w:hAnsi="Times New Roman" w:cs="Times New Roman"/>
          <w:color w:val="000000"/>
          <w:sz w:val="24"/>
          <w:szCs w:val="24"/>
          <w:lang w:eastAsia="ar-SA"/>
        </w:rPr>
        <w:t xml:space="preserve">по вопросу  предоставления  разрешения  на условно разрешенный вид использования земельных участков, </w:t>
      </w:r>
      <w:r w:rsidRPr="00E45723">
        <w:rPr>
          <w:rFonts w:ascii="Times New Roman" w:eastAsia="Arial" w:hAnsi="Times New Roman" w:cs="Times New Roman"/>
          <w:sz w:val="24"/>
          <w:szCs w:val="24"/>
        </w:rPr>
        <w:t>расположенных по адресу: Саратовская область, г. Ершов, ул. Юбилейная, д.67 и ул. Колхозная, д.43 площадью 307 кв.м для строительства магазина.</w:t>
      </w:r>
    </w:p>
    <w:p w:rsidR="00E45723" w:rsidRPr="00E45723" w:rsidRDefault="00E45723" w:rsidP="00E45723">
      <w:pPr>
        <w:spacing w:line="240" w:lineRule="atLeast"/>
        <w:rPr>
          <w:rFonts w:ascii="Times New Roman" w:hAnsi="Times New Roman" w:cs="Times New Roman"/>
          <w:sz w:val="24"/>
          <w:szCs w:val="24"/>
        </w:rPr>
      </w:pPr>
      <w:r w:rsidRPr="00E45723">
        <w:rPr>
          <w:rFonts w:ascii="Times New Roman" w:hAnsi="Times New Roman" w:cs="Times New Roman"/>
          <w:sz w:val="24"/>
          <w:szCs w:val="24"/>
        </w:rPr>
        <w:t xml:space="preserve">      С проектом можно ознакомится по адресу </w:t>
      </w:r>
      <w:r w:rsidRPr="00E45723">
        <w:rPr>
          <w:rFonts w:ascii="Times New Roman" w:eastAsia="Arial" w:hAnsi="Times New Roman" w:cs="Times New Roman"/>
          <w:sz w:val="24"/>
          <w:szCs w:val="24"/>
        </w:rPr>
        <w:t>г. Ершов, ул. Интернациональная, д. 7, кабинет №10 (отдел строительства, архитектуры и благоустройства администрации Ершовского муниципального района)</w:t>
      </w:r>
      <w:r w:rsidRPr="00E45723">
        <w:rPr>
          <w:rFonts w:ascii="Times New Roman" w:hAnsi="Times New Roman" w:cs="Times New Roman"/>
          <w:sz w:val="24"/>
          <w:szCs w:val="24"/>
        </w:rPr>
        <w:t xml:space="preserve">, а также </w:t>
      </w:r>
      <w:r w:rsidRPr="00E45723">
        <w:rPr>
          <w:rFonts w:ascii="Times New Roman" w:hAnsi="Times New Roman" w:cs="Times New Roman"/>
          <w:bCs/>
          <w:sz w:val="24"/>
          <w:szCs w:val="24"/>
          <w:lang w:eastAsia="ar-SA"/>
        </w:rPr>
        <w:t>на официальном сайте администрации Ершовского муниципального района в сети Интернет в разделе «Градостроительство» по адресу:http://adminemr.ru/.</w:t>
      </w:r>
    </w:p>
    <w:p w:rsidR="00E45723" w:rsidRPr="00E45723" w:rsidRDefault="00E45723" w:rsidP="00E45723">
      <w:pPr>
        <w:spacing w:line="240" w:lineRule="atLeast"/>
        <w:rPr>
          <w:rFonts w:ascii="Times New Roman" w:hAnsi="Times New Roman" w:cs="Times New Roman"/>
          <w:sz w:val="24"/>
          <w:szCs w:val="24"/>
        </w:rPr>
      </w:pPr>
      <w:r w:rsidRPr="00E45723">
        <w:rPr>
          <w:rFonts w:ascii="Times New Roman" w:hAnsi="Times New Roman" w:cs="Times New Roman"/>
          <w:sz w:val="24"/>
          <w:szCs w:val="24"/>
        </w:rPr>
        <w:t xml:space="preserve">          Замечания и предложения в письменной форме граждане вправе представить организатору публичных слушаний в срок </w:t>
      </w:r>
      <w:r w:rsidRPr="00E45723">
        <w:rPr>
          <w:rFonts w:ascii="Times New Roman" w:eastAsia="Arial" w:hAnsi="Times New Roman" w:cs="Times New Roman"/>
          <w:sz w:val="24"/>
          <w:szCs w:val="24"/>
        </w:rPr>
        <w:t>до  12 марта   2021  года по рабочим дням с 9.00 до 17.00</w:t>
      </w:r>
      <w:r w:rsidRPr="00E45723">
        <w:rPr>
          <w:rFonts w:ascii="Times New Roman" w:hAnsi="Times New Roman" w:cs="Times New Roman"/>
          <w:sz w:val="24"/>
          <w:szCs w:val="24"/>
        </w:rPr>
        <w:t xml:space="preserve"> по вышеуказанному адресу.</w:t>
      </w:r>
    </w:p>
    <w:p w:rsidR="00E45723" w:rsidRPr="00E45723" w:rsidRDefault="00E45723" w:rsidP="00E45723">
      <w:pPr>
        <w:spacing w:line="240" w:lineRule="atLeast"/>
        <w:rPr>
          <w:rFonts w:ascii="Times New Roman" w:hAnsi="Times New Roman" w:cs="Times New Roman"/>
          <w:sz w:val="24"/>
          <w:szCs w:val="24"/>
        </w:rPr>
      </w:pPr>
      <w:r w:rsidRPr="00E45723">
        <w:rPr>
          <w:rFonts w:ascii="Times New Roman" w:hAnsi="Times New Roman" w:cs="Times New Roman"/>
          <w:sz w:val="24"/>
          <w:szCs w:val="24"/>
        </w:rPr>
        <w:t xml:space="preserve">         </w:t>
      </w:r>
    </w:p>
    <w:p w:rsidR="00E45723" w:rsidRPr="00E45723" w:rsidRDefault="00E45723" w:rsidP="00E45723">
      <w:pPr>
        <w:spacing w:line="240" w:lineRule="atLeast"/>
        <w:rPr>
          <w:rFonts w:ascii="Times New Roman" w:hAnsi="Times New Roman" w:cs="Times New Roman"/>
          <w:sz w:val="24"/>
          <w:szCs w:val="24"/>
        </w:rPr>
      </w:pPr>
      <w:r w:rsidRPr="00E4572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45723">
        <w:rPr>
          <w:rFonts w:ascii="Times New Roman" w:hAnsi="Times New Roman" w:cs="Times New Roman"/>
          <w:sz w:val="24"/>
          <w:szCs w:val="24"/>
        </w:rPr>
        <w:t xml:space="preserve"> Комиссия по подготовке и </w:t>
      </w:r>
    </w:p>
    <w:p w:rsidR="00E45723" w:rsidRPr="00E45723" w:rsidRDefault="00E45723" w:rsidP="00E45723">
      <w:pPr>
        <w:jc w:val="right"/>
        <w:rPr>
          <w:rFonts w:ascii="Times New Roman" w:hAnsi="Times New Roman" w:cs="Times New Roman"/>
          <w:sz w:val="24"/>
          <w:szCs w:val="24"/>
        </w:rPr>
      </w:pPr>
      <w:r w:rsidRPr="00E45723">
        <w:rPr>
          <w:rFonts w:ascii="Times New Roman" w:hAnsi="Times New Roman" w:cs="Times New Roman"/>
          <w:sz w:val="24"/>
          <w:szCs w:val="24"/>
        </w:rPr>
        <w:t xml:space="preserve">                                                                   проведению публичных слушаний                                                                                                                            </w:t>
      </w:r>
    </w:p>
    <w:p w:rsidR="0055709A" w:rsidRPr="00E45723" w:rsidRDefault="0055709A" w:rsidP="00E7506E">
      <w:pPr>
        <w:ind w:firstLine="0"/>
        <w:rPr>
          <w:rFonts w:ascii="Times New Roman" w:hAnsi="Times New Roman" w:cs="Times New Roman"/>
          <w:sz w:val="28"/>
          <w:szCs w:val="28"/>
        </w:rPr>
      </w:pPr>
    </w:p>
    <w:p w:rsidR="008135FC" w:rsidRDefault="008135FC" w:rsidP="00E7506E">
      <w:pPr>
        <w:ind w:firstLine="0"/>
        <w:rPr>
          <w:rFonts w:ascii="Times New Roman" w:hAnsi="Times New Roman" w:cs="Times New Roman"/>
          <w:sz w:val="28"/>
          <w:szCs w:val="28"/>
        </w:rPr>
      </w:pPr>
    </w:p>
    <w:sectPr w:rsidR="008135FC" w:rsidSect="009B68E9">
      <w:footerReference w:type="default" r:id="rId18"/>
      <w:pgSz w:w="11906" w:h="16838"/>
      <w:pgMar w:top="709" w:right="566" w:bottom="426" w:left="1134" w:header="567" w:footer="272"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4C1E" w:rsidRDefault="00954C1E" w:rsidP="00A04586">
      <w:r>
        <w:separator/>
      </w:r>
    </w:p>
  </w:endnote>
  <w:endnote w:type="continuationSeparator" w:id="0">
    <w:p w:rsidR="00954C1E" w:rsidRDefault="00954C1E" w:rsidP="00A045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StarSymbol">
    <w:altName w:val="Arial Unicode MS"/>
    <w:charset w:val="80"/>
    <w:family w:val="auto"/>
    <w:pitch w:val="default"/>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723" w:rsidRDefault="007E4F22">
    <w:pPr>
      <w:pStyle w:val="affe"/>
      <w:jc w:val="center"/>
    </w:pPr>
    <w:fldSimple w:instr=" PAGE   \* MERGEFORMAT ">
      <w:r w:rsidR="00C70B4D">
        <w:rPr>
          <w:noProof/>
        </w:rPr>
        <w:t>5</w:t>
      </w:r>
    </w:fldSimple>
  </w:p>
  <w:p w:rsidR="00E45723" w:rsidRDefault="00E45723">
    <w:pPr>
      <w:pStyle w:val="aff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4C1E" w:rsidRDefault="00954C1E" w:rsidP="00A04586">
      <w:r>
        <w:separator/>
      </w:r>
    </w:p>
  </w:footnote>
  <w:footnote w:type="continuationSeparator" w:id="0">
    <w:p w:rsidR="00954C1E" w:rsidRDefault="00954C1E" w:rsidP="00A045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644"/>
        </w:tabs>
        <w:ind w:left="644" w:hanging="360"/>
      </w:pPr>
    </w:lvl>
  </w:abstractNum>
  <w:abstractNum w:abstractNumId="1">
    <w:nsid w:val="00000002"/>
    <w:multiLevelType w:val="multilevel"/>
    <w:tmpl w:val="00000002"/>
    <w:name w:val="WW8Num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1AB83350"/>
    <w:multiLevelType w:val="multilevel"/>
    <w:tmpl w:val="554E04A0"/>
    <w:lvl w:ilvl="0">
      <w:start w:val="1"/>
      <w:numFmt w:val="decimal"/>
      <w:lvlText w:val="%1."/>
      <w:lvlJc w:val="left"/>
      <w:pPr>
        <w:ind w:left="1663" w:hanging="1095"/>
      </w:pPr>
      <w:rPr>
        <w:rFonts w:ascii="Times New Roman" w:eastAsia="Arial CYR" w:hAnsi="Times New Roman" w:cs="Arial CYR"/>
      </w:rPr>
    </w:lvl>
    <w:lvl w:ilvl="1">
      <w:start w:val="1"/>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4">
    <w:nsid w:val="22E148A6"/>
    <w:multiLevelType w:val="hybridMultilevel"/>
    <w:tmpl w:val="F708AD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F9B015D"/>
    <w:multiLevelType w:val="hybridMultilevel"/>
    <w:tmpl w:val="9132A7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A742E7D"/>
    <w:multiLevelType w:val="hybridMultilevel"/>
    <w:tmpl w:val="D0282822"/>
    <w:lvl w:ilvl="0" w:tplc="7C38CF50">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BA43BE8"/>
    <w:multiLevelType w:val="multilevel"/>
    <w:tmpl w:val="F866FF72"/>
    <w:lvl w:ilvl="0">
      <w:start w:val="1"/>
      <w:numFmt w:val="decimal"/>
      <w:lvlText w:val="%1."/>
      <w:lvlJc w:val="left"/>
      <w:pPr>
        <w:tabs>
          <w:tab w:val="num" w:pos="420"/>
        </w:tabs>
        <w:ind w:left="420" w:hanging="420"/>
      </w:pPr>
      <w:rPr>
        <w:rFonts w:ascii="Times New Roman" w:hAnsi="Times New Roman" w:cs="Times New Roman" w:hint="default"/>
        <w:color w:val="auto"/>
      </w:rPr>
    </w:lvl>
    <w:lvl w:ilvl="1">
      <w:start w:val="1"/>
      <w:numFmt w:val="decimal"/>
      <w:lvlText w:val="%1.%2."/>
      <w:lvlJc w:val="left"/>
      <w:pPr>
        <w:tabs>
          <w:tab w:val="num" w:pos="1140"/>
        </w:tabs>
        <w:ind w:left="1140" w:hanging="420"/>
      </w:pPr>
      <w:rPr>
        <w:rFonts w:ascii="Times New Roman" w:hAnsi="Times New Roman" w:cs="Times New Roman" w:hint="default"/>
        <w:color w:val="auto"/>
      </w:rPr>
    </w:lvl>
    <w:lvl w:ilvl="2">
      <w:start w:val="1"/>
      <w:numFmt w:val="decimal"/>
      <w:lvlText w:val="%1.%2.%3."/>
      <w:lvlJc w:val="left"/>
      <w:pPr>
        <w:tabs>
          <w:tab w:val="num" w:pos="2160"/>
        </w:tabs>
        <w:ind w:left="2160" w:hanging="720"/>
      </w:pPr>
      <w:rPr>
        <w:rFonts w:ascii="Times New Roman" w:hAnsi="Times New Roman" w:cs="Times New Roman" w:hint="default"/>
        <w:color w:val="auto"/>
      </w:rPr>
    </w:lvl>
    <w:lvl w:ilvl="3">
      <w:start w:val="1"/>
      <w:numFmt w:val="decimal"/>
      <w:lvlText w:val="%1.%2.%3.%4."/>
      <w:lvlJc w:val="left"/>
      <w:pPr>
        <w:tabs>
          <w:tab w:val="num" w:pos="2880"/>
        </w:tabs>
        <w:ind w:left="2880" w:hanging="720"/>
      </w:pPr>
      <w:rPr>
        <w:rFonts w:ascii="Times New Roman" w:hAnsi="Times New Roman" w:cs="Times New Roman" w:hint="default"/>
        <w:color w:val="auto"/>
      </w:rPr>
    </w:lvl>
    <w:lvl w:ilvl="4">
      <w:start w:val="1"/>
      <w:numFmt w:val="decimal"/>
      <w:lvlText w:val="%1.%2.%3.%4.%5."/>
      <w:lvlJc w:val="left"/>
      <w:pPr>
        <w:tabs>
          <w:tab w:val="num" w:pos="3960"/>
        </w:tabs>
        <w:ind w:left="3960" w:hanging="1080"/>
      </w:pPr>
      <w:rPr>
        <w:rFonts w:ascii="Times New Roman" w:hAnsi="Times New Roman" w:cs="Times New Roman" w:hint="default"/>
        <w:color w:val="auto"/>
      </w:rPr>
    </w:lvl>
    <w:lvl w:ilvl="5">
      <w:start w:val="1"/>
      <w:numFmt w:val="decimal"/>
      <w:lvlText w:val="%1.%2.%3.%4.%5.%6."/>
      <w:lvlJc w:val="left"/>
      <w:pPr>
        <w:tabs>
          <w:tab w:val="num" w:pos="4680"/>
        </w:tabs>
        <w:ind w:left="4680" w:hanging="1080"/>
      </w:pPr>
      <w:rPr>
        <w:rFonts w:ascii="Times New Roman" w:hAnsi="Times New Roman" w:cs="Times New Roman" w:hint="default"/>
        <w:color w:val="auto"/>
      </w:rPr>
    </w:lvl>
    <w:lvl w:ilvl="6">
      <w:start w:val="1"/>
      <w:numFmt w:val="decimal"/>
      <w:lvlText w:val="%1.%2.%3.%4.%5.%6.%7."/>
      <w:lvlJc w:val="left"/>
      <w:pPr>
        <w:tabs>
          <w:tab w:val="num" w:pos="5760"/>
        </w:tabs>
        <w:ind w:left="5760" w:hanging="1440"/>
      </w:pPr>
      <w:rPr>
        <w:rFonts w:ascii="Times New Roman" w:hAnsi="Times New Roman" w:cs="Times New Roman" w:hint="default"/>
        <w:color w:val="auto"/>
      </w:rPr>
    </w:lvl>
    <w:lvl w:ilvl="7">
      <w:start w:val="1"/>
      <w:numFmt w:val="decimal"/>
      <w:lvlText w:val="%1.%2.%3.%4.%5.%6.%7.%8."/>
      <w:lvlJc w:val="left"/>
      <w:pPr>
        <w:tabs>
          <w:tab w:val="num" w:pos="6840"/>
        </w:tabs>
        <w:ind w:left="6840" w:hanging="1800"/>
      </w:pPr>
      <w:rPr>
        <w:rFonts w:ascii="Times New Roman" w:hAnsi="Times New Roman" w:cs="Times New Roman" w:hint="default"/>
        <w:color w:val="auto"/>
      </w:rPr>
    </w:lvl>
    <w:lvl w:ilvl="8">
      <w:start w:val="1"/>
      <w:numFmt w:val="decimal"/>
      <w:lvlText w:val="%1.%2.%3.%4.%5.%6.%7.%8.%9."/>
      <w:lvlJc w:val="left"/>
      <w:pPr>
        <w:tabs>
          <w:tab w:val="num" w:pos="7560"/>
        </w:tabs>
        <w:ind w:left="7560" w:hanging="1800"/>
      </w:pPr>
      <w:rPr>
        <w:rFonts w:ascii="Times New Roman" w:hAnsi="Times New Roman" w:cs="Times New Roman" w:hint="default"/>
        <w:color w:val="auto"/>
      </w:rPr>
    </w:lvl>
  </w:abstractNum>
  <w:abstractNum w:abstractNumId="8">
    <w:nsid w:val="4D81181A"/>
    <w:multiLevelType w:val="hybridMultilevel"/>
    <w:tmpl w:val="B4FE20F2"/>
    <w:lvl w:ilvl="0" w:tplc="D50CE3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79B037EE"/>
    <w:multiLevelType w:val="hybridMultilevel"/>
    <w:tmpl w:val="0AA6021E"/>
    <w:lvl w:ilvl="0" w:tplc="049C11CC">
      <w:start w:val="1"/>
      <w:numFmt w:val="decimal"/>
      <w:lvlText w:val="%1."/>
      <w:lvlJc w:val="left"/>
      <w:pPr>
        <w:ind w:left="720" w:hanging="360"/>
      </w:pPr>
      <w:rPr>
        <w:rFonts w:eastAsia="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3"/>
  </w:num>
  <w:num w:numId="3">
    <w:abstractNumId w:val="0"/>
  </w:num>
  <w:num w:numId="4">
    <w:abstractNumId w:val="1"/>
  </w:num>
  <w:num w:numId="5">
    <w:abstractNumId w:val="2"/>
  </w:num>
  <w:num w:numId="6">
    <w:abstractNumId w:val="4"/>
  </w:num>
  <w:num w:numId="7">
    <w:abstractNumId w:val="5"/>
  </w:num>
  <w:num w:numId="8">
    <w:abstractNumId w:val="8"/>
  </w:num>
  <w:num w:numId="9">
    <w:abstractNumId w:val="6"/>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rsids>
    <w:rsidRoot w:val="002B4DFA"/>
    <w:rsid w:val="00000648"/>
    <w:rsid w:val="00004702"/>
    <w:rsid w:val="00007776"/>
    <w:rsid w:val="000112F0"/>
    <w:rsid w:val="000121F5"/>
    <w:rsid w:val="00012D8E"/>
    <w:rsid w:val="00014CAB"/>
    <w:rsid w:val="00015252"/>
    <w:rsid w:val="0002170F"/>
    <w:rsid w:val="00027D7B"/>
    <w:rsid w:val="00031338"/>
    <w:rsid w:val="00035FF2"/>
    <w:rsid w:val="000371A8"/>
    <w:rsid w:val="000376B8"/>
    <w:rsid w:val="00040255"/>
    <w:rsid w:val="00041CDD"/>
    <w:rsid w:val="0004385D"/>
    <w:rsid w:val="000446E3"/>
    <w:rsid w:val="00044DFD"/>
    <w:rsid w:val="00050E03"/>
    <w:rsid w:val="00057C6B"/>
    <w:rsid w:val="00060875"/>
    <w:rsid w:val="00060B17"/>
    <w:rsid w:val="000618D1"/>
    <w:rsid w:val="0006208B"/>
    <w:rsid w:val="000648FE"/>
    <w:rsid w:val="00064DF2"/>
    <w:rsid w:val="000659CE"/>
    <w:rsid w:val="00066CC1"/>
    <w:rsid w:val="00066E02"/>
    <w:rsid w:val="00066F24"/>
    <w:rsid w:val="0007644C"/>
    <w:rsid w:val="00082C20"/>
    <w:rsid w:val="00086131"/>
    <w:rsid w:val="00086F1B"/>
    <w:rsid w:val="00090D37"/>
    <w:rsid w:val="000A003A"/>
    <w:rsid w:val="000A0D90"/>
    <w:rsid w:val="000A157D"/>
    <w:rsid w:val="000A5DD4"/>
    <w:rsid w:val="000B6DA0"/>
    <w:rsid w:val="000C3475"/>
    <w:rsid w:val="000C392A"/>
    <w:rsid w:val="000C61A9"/>
    <w:rsid w:val="000C6438"/>
    <w:rsid w:val="000C7516"/>
    <w:rsid w:val="000D1CFE"/>
    <w:rsid w:val="000D2795"/>
    <w:rsid w:val="000D2B7E"/>
    <w:rsid w:val="000D5112"/>
    <w:rsid w:val="000D6403"/>
    <w:rsid w:val="000D7780"/>
    <w:rsid w:val="000E2FB9"/>
    <w:rsid w:val="000E3712"/>
    <w:rsid w:val="000E55DD"/>
    <w:rsid w:val="000E7E62"/>
    <w:rsid w:val="000F0403"/>
    <w:rsid w:val="000F1545"/>
    <w:rsid w:val="000F1BC2"/>
    <w:rsid w:val="000F3587"/>
    <w:rsid w:val="000F42F2"/>
    <w:rsid w:val="000F449B"/>
    <w:rsid w:val="000F55F4"/>
    <w:rsid w:val="000F5FCF"/>
    <w:rsid w:val="000F7E4C"/>
    <w:rsid w:val="001017A2"/>
    <w:rsid w:val="001050F9"/>
    <w:rsid w:val="001064D8"/>
    <w:rsid w:val="0011269F"/>
    <w:rsid w:val="00114579"/>
    <w:rsid w:val="00116D7B"/>
    <w:rsid w:val="00117AC2"/>
    <w:rsid w:val="001226C7"/>
    <w:rsid w:val="00124520"/>
    <w:rsid w:val="0012780F"/>
    <w:rsid w:val="00130BBA"/>
    <w:rsid w:val="00131127"/>
    <w:rsid w:val="00132398"/>
    <w:rsid w:val="00132A04"/>
    <w:rsid w:val="00132DA7"/>
    <w:rsid w:val="0013496F"/>
    <w:rsid w:val="00136310"/>
    <w:rsid w:val="001402CB"/>
    <w:rsid w:val="00142E5B"/>
    <w:rsid w:val="00144C0F"/>
    <w:rsid w:val="001474FF"/>
    <w:rsid w:val="00152C20"/>
    <w:rsid w:val="00153CDF"/>
    <w:rsid w:val="00154BCF"/>
    <w:rsid w:val="00155356"/>
    <w:rsid w:val="001557D8"/>
    <w:rsid w:val="00155F43"/>
    <w:rsid w:val="00156E93"/>
    <w:rsid w:val="00163767"/>
    <w:rsid w:val="001751A3"/>
    <w:rsid w:val="001767D1"/>
    <w:rsid w:val="0018314E"/>
    <w:rsid w:val="0018371D"/>
    <w:rsid w:val="00183D5C"/>
    <w:rsid w:val="001853A0"/>
    <w:rsid w:val="001864A6"/>
    <w:rsid w:val="00192865"/>
    <w:rsid w:val="00195300"/>
    <w:rsid w:val="00195DD1"/>
    <w:rsid w:val="001963F8"/>
    <w:rsid w:val="001967C2"/>
    <w:rsid w:val="001978BD"/>
    <w:rsid w:val="001A1692"/>
    <w:rsid w:val="001A1B42"/>
    <w:rsid w:val="001A2CEF"/>
    <w:rsid w:val="001A6806"/>
    <w:rsid w:val="001A7B55"/>
    <w:rsid w:val="001B05A9"/>
    <w:rsid w:val="001B23DD"/>
    <w:rsid w:val="001B260A"/>
    <w:rsid w:val="001B3155"/>
    <w:rsid w:val="001B66E0"/>
    <w:rsid w:val="001B76CD"/>
    <w:rsid w:val="001C034A"/>
    <w:rsid w:val="001C645A"/>
    <w:rsid w:val="001C75CA"/>
    <w:rsid w:val="001D185E"/>
    <w:rsid w:val="001D22B1"/>
    <w:rsid w:val="001D4823"/>
    <w:rsid w:val="001D7A54"/>
    <w:rsid w:val="001E0B5F"/>
    <w:rsid w:val="001E2341"/>
    <w:rsid w:val="001E5449"/>
    <w:rsid w:val="001F15D1"/>
    <w:rsid w:val="001F2613"/>
    <w:rsid w:val="001F4655"/>
    <w:rsid w:val="001F4CA2"/>
    <w:rsid w:val="001F7748"/>
    <w:rsid w:val="00200AE7"/>
    <w:rsid w:val="00200C5C"/>
    <w:rsid w:val="00201A5E"/>
    <w:rsid w:val="002070CB"/>
    <w:rsid w:val="00215CA5"/>
    <w:rsid w:val="00217856"/>
    <w:rsid w:val="002222FE"/>
    <w:rsid w:val="002258F8"/>
    <w:rsid w:val="00226258"/>
    <w:rsid w:val="00227E37"/>
    <w:rsid w:val="00227F37"/>
    <w:rsid w:val="00230BAE"/>
    <w:rsid w:val="00231764"/>
    <w:rsid w:val="002353BC"/>
    <w:rsid w:val="00240AD8"/>
    <w:rsid w:val="00241968"/>
    <w:rsid w:val="00243086"/>
    <w:rsid w:val="0024392D"/>
    <w:rsid w:val="00243C0D"/>
    <w:rsid w:val="00244923"/>
    <w:rsid w:val="0024547B"/>
    <w:rsid w:val="00247760"/>
    <w:rsid w:val="00247A17"/>
    <w:rsid w:val="0025016C"/>
    <w:rsid w:val="0025140E"/>
    <w:rsid w:val="002516A1"/>
    <w:rsid w:val="002532BE"/>
    <w:rsid w:val="00255AC9"/>
    <w:rsid w:val="00257300"/>
    <w:rsid w:val="00261ECA"/>
    <w:rsid w:val="002632A5"/>
    <w:rsid w:val="00266BB7"/>
    <w:rsid w:val="002706B1"/>
    <w:rsid w:val="0027157E"/>
    <w:rsid w:val="00272476"/>
    <w:rsid w:val="00273BE8"/>
    <w:rsid w:val="00274A46"/>
    <w:rsid w:val="002755E9"/>
    <w:rsid w:val="0027619A"/>
    <w:rsid w:val="00276AA8"/>
    <w:rsid w:val="00276F45"/>
    <w:rsid w:val="00280807"/>
    <w:rsid w:val="00281DEA"/>
    <w:rsid w:val="002830C8"/>
    <w:rsid w:val="00283D9F"/>
    <w:rsid w:val="0028414F"/>
    <w:rsid w:val="002864F4"/>
    <w:rsid w:val="002876D9"/>
    <w:rsid w:val="00290553"/>
    <w:rsid w:val="0029132C"/>
    <w:rsid w:val="002917A1"/>
    <w:rsid w:val="00293290"/>
    <w:rsid w:val="002960DE"/>
    <w:rsid w:val="0029780E"/>
    <w:rsid w:val="002A5545"/>
    <w:rsid w:val="002A76E0"/>
    <w:rsid w:val="002B0ADF"/>
    <w:rsid w:val="002B3097"/>
    <w:rsid w:val="002B4DFA"/>
    <w:rsid w:val="002B6124"/>
    <w:rsid w:val="002B627E"/>
    <w:rsid w:val="002B630E"/>
    <w:rsid w:val="002C0CBE"/>
    <w:rsid w:val="002C6454"/>
    <w:rsid w:val="002D2401"/>
    <w:rsid w:val="002D4B0B"/>
    <w:rsid w:val="002D7262"/>
    <w:rsid w:val="002D74CC"/>
    <w:rsid w:val="002D7783"/>
    <w:rsid w:val="002E32D2"/>
    <w:rsid w:val="002E4494"/>
    <w:rsid w:val="002E4EE7"/>
    <w:rsid w:val="002E5811"/>
    <w:rsid w:val="002E6FB9"/>
    <w:rsid w:val="002E7A83"/>
    <w:rsid w:val="002F102B"/>
    <w:rsid w:val="002F113F"/>
    <w:rsid w:val="002F115D"/>
    <w:rsid w:val="002F2D8D"/>
    <w:rsid w:val="002F46C7"/>
    <w:rsid w:val="002F7291"/>
    <w:rsid w:val="00300B5E"/>
    <w:rsid w:val="003046E6"/>
    <w:rsid w:val="00305432"/>
    <w:rsid w:val="0030783B"/>
    <w:rsid w:val="00310121"/>
    <w:rsid w:val="003102B5"/>
    <w:rsid w:val="0031250B"/>
    <w:rsid w:val="00314525"/>
    <w:rsid w:val="00316235"/>
    <w:rsid w:val="003221E1"/>
    <w:rsid w:val="00326C7F"/>
    <w:rsid w:val="003329D9"/>
    <w:rsid w:val="003330A0"/>
    <w:rsid w:val="00335C2D"/>
    <w:rsid w:val="00340DE6"/>
    <w:rsid w:val="0034140D"/>
    <w:rsid w:val="003427FE"/>
    <w:rsid w:val="0034327B"/>
    <w:rsid w:val="0034687F"/>
    <w:rsid w:val="003474E2"/>
    <w:rsid w:val="00347D2C"/>
    <w:rsid w:val="00350CCD"/>
    <w:rsid w:val="00351E98"/>
    <w:rsid w:val="00355D30"/>
    <w:rsid w:val="003560CA"/>
    <w:rsid w:val="00356622"/>
    <w:rsid w:val="003577FC"/>
    <w:rsid w:val="00360100"/>
    <w:rsid w:val="0036133E"/>
    <w:rsid w:val="00363877"/>
    <w:rsid w:val="00363F73"/>
    <w:rsid w:val="003642C0"/>
    <w:rsid w:val="0036430D"/>
    <w:rsid w:val="00365742"/>
    <w:rsid w:val="00370783"/>
    <w:rsid w:val="00370B40"/>
    <w:rsid w:val="003718BE"/>
    <w:rsid w:val="00372BE9"/>
    <w:rsid w:val="00374494"/>
    <w:rsid w:val="00375C20"/>
    <w:rsid w:val="0038164F"/>
    <w:rsid w:val="003821DE"/>
    <w:rsid w:val="00383D14"/>
    <w:rsid w:val="003854CA"/>
    <w:rsid w:val="0039006B"/>
    <w:rsid w:val="00391A48"/>
    <w:rsid w:val="00393A6B"/>
    <w:rsid w:val="00394AC2"/>
    <w:rsid w:val="003958AB"/>
    <w:rsid w:val="00396F68"/>
    <w:rsid w:val="00397D06"/>
    <w:rsid w:val="003A048C"/>
    <w:rsid w:val="003A2074"/>
    <w:rsid w:val="003A5D37"/>
    <w:rsid w:val="003B0452"/>
    <w:rsid w:val="003B2FDD"/>
    <w:rsid w:val="003B302E"/>
    <w:rsid w:val="003B3D04"/>
    <w:rsid w:val="003B5DE4"/>
    <w:rsid w:val="003B60A7"/>
    <w:rsid w:val="003B6105"/>
    <w:rsid w:val="003B62D3"/>
    <w:rsid w:val="003B66C0"/>
    <w:rsid w:val="003C18D8"/>
    <w:rsid w:val="003C2FF5"/>
    <w:rsid w:val="003C46E7"/>
    <w:rsid w:val="003D0152"/>
    <w:rsid w:val="003D025D"/>
    <w:rsid w:val="003D14BA"/>
    <w:rsid w:val="003D2BD1"/>
    <w:rsid w:val="003D36EB"/>
    <w:rsid w:val="003D3DED"/>
    <w:rsid w:val="003D4425"/>
    <w:rsid w:val="003D4D89"/>
    <w:rsid w:val="003D5118"/>
    <w:rsid w:val="003D5594"/>
    <w:rsid w:val="003D61B0"/>
    <w:rsid w:val="003D7578"/>
    <w:rsid w:val="003E020C"/>
    <w:rsid w:val="003E316E"/>
    <w:rsid w:val="003E3993"/>
    <w:rsid w:val="003E6C49"/>
    <w:rsid w:val="003E772A"/>
    <w:rsid w:val="003F7345"/>
    <w:rsid w:val="004011EC"/>
    <w:rsid w:val="00401D4F"/>
    <w:rsid w:val="00402074"/>
    <w:rsid w:val="004032F4"/>
    <w:rsid w:val="004041E2"/>
    <w:rsid w:val="004043BE"/>
    <w:rsid w:val="00404936"/>
    <w:rsid w:val="004101FA"/>
    <w:rsid w:val="0041229A"/>
    <w:rsid w:val="00412CBD"/>
    <w:rsid w:val="00420185"/>
    <w:rsid w:val="00421A97"/>
    <w:rsid w:val="0042603F"/>
    <w:rsid w:val="004277D8"/>
    <w:rsid w:val="00427E4C"/>
    <w:rsid w:val="004331EC"/>
    <w:rsid w:val="004333B0"/>
    <w:rsid w:val="0043391B"/>
    <w:rsid w:val="00435D95"/>
    <w:rsid w:val="00435DAC"/>
    <w:rsid w:val="00444752"/>
    <w:rsid w:val="00446B02"/>
    <w:rsid w:val="004505D3"/>
    <w:rsid w:val="00451871"/>
    <w:rsid w:val="00451F4D"/>
    <w:rsid w:val="00453446"/>
    <w:rsid w:val="0045557E"/>
    <w:rsid w:val="00456445"/>
    <w:rsid w:val="0046027A"/>
    <w:rsid w:val="0046238D"/>
    <w:rsid w:val="00462C0A"/>
    <w:rsid w:val="00462C22"/>
    <w:rsid w:val="00463059"/>
    <w:rsid w:val="0046474F"/>
    <w:rsid w:val="00466B55"/>
    <w:rsid w:val="004725CE"/>
    <w:rsid w:val="00472B78"/>
    <w:rsid w:val="004732EA"/>
    <w:rsid w:val="0047586E"/>
    <w:rsid w:val="00480FB2"/>
    <w:rsid w:val="004850F8"/>
    <w:rsid w:val="004854BB"/>
    <w:rsid w:val="004901F3"/>
    <w:rsid w:val="004905C3"/>
    <w:rsid w:val="00491A6E"/>
    <w:rsid w:val="004939A7"/>
    <w:rsid w:val="004939B7"/>
    <w:rsid w:val="00494E0A"/>
    <w:rsid w:val="00494F76"/>
    <w:rsid w:val="00496184"/>
    <w:rsid w:val="00496AED"/>
    <w:rsid w:val="00497851"/>
    <w:rsid w:val="004979F4"/>
    <w:rsid w:val="004A3E7C"/>
    <w:rsid w:val="004A6F44"/>
    <w:rsid w:val="004A7AC5"/>
    <w:rsid w:val="004A7F8F"/>
    <w:rsid w:val="004B1BC8"/>
    <w:rsid w:val="004B1EDF"/>
    <w:rsid w:val="004B59CC"/>
    <w:rsid w:val="004B608B"/>
    <w:rsid w:val="004B742A"/>
    <w:rsid w:val="004C1C2C"/>
    <w:rsid w:val="004C3118"/>
    <w:rsid w:val="004C432E"/>
    <w:rsid w:val="004D3306"/>
    <w:rsid w:val="004E0CFE"/>
    <w:rsid w:val="004E1EE6"/>
    <w:rsid w:val="004E2762"/>
    <w:rsid w:val="004E3337"/>
    <w:rsid w:val="004E5A33"/>
    <w:rsid w:val="004F0630"/>
    <w:rsid w:val="004F2C81"/>
    <w:rsid w:val="0050120C"/>
    <w:rsid w:val="00502C70"/>
    <w:rsid w:val="005101F7"/>
    <w:rsid w:val="005129F7"/>
    <w:rsid w:val="00517EEA"/>
    <w:rsid w:val="00520467"/>
    <w:rsid w:val="00525FDB"/>
    <w:rsid w:val="00526D92"/>
    <w:rsid w:val="00527AAB"/>
    <w:rsid w:val="00531372"/>
    <w:rsid w:val="005321E9"/>
    <w:rsid w:val="0053310D"/>
    <w:rsid w:val="00533637"/>
    <w:rsid w:val="00534C79"/>
    <w:rsid w:val="005360BD"/>
    <w:rsid w:val="005363A5"/>
    <w:rsid w:val="005367EE"/>
    <w:rsid w:val="00537B74"/>
    <w:rsid w:val="0054049D"/>
    <w:rsid w:val="005423CC"/>
    <w:rsid w:val="00544949"/>
    <w:rsid w:val="00545585"/>
    <w:rsid w:val="00545E97"/>
    <w:rsid w:val="00552727"/>
    <w:rsid w:val="005561EA"/>
    <w:rsid w:val="00556D34"/>
    <w:rsid w:val="0055709A"/>
    <w:rsid w:val="005571A7"/>
    <w:rsid w:val="005631CD"/>
    <w:rsid w:val="00563B28"/>
    <w:rsid w:val="005672CE"/>
    <w:rsid w:val="00571D07"/>
    <w:rsid w:val="005741B0"/>
    <w:rsid w:val="00574F8E"/>
    <w:rsid w:val="00576330"/>
    <w:rsid w:val="00583854"/>
    <w:rsid w:val="005840D9"/>
    <w:rsid w:val="005864D8"/>
    <w:rsid w:val="00587061"/>
    <w:rsid w:val="005901A7"/>
    <w:rsid w:val="005A193B"/>
    <w:rsid w:val="005A2991"/>
    <w:rsid w:val="005A3D00"/>
    <w:rsid w:val="005A6B83"/>
    <w:rsid w:val="005A6F58"/>
    <w:rsid w:val="005B071F"/>
    <w:rsid w:val="005B0B0C"/>
    <w:rsid w:val="005B50FC"/>
    <w:rsid w:val="005C0275"/>
    <w:rsid w:val="005C10C0"/>
    <w:rsid w:val="005C482E"/>
    <w:rsid w:val="005D0CE0"/>
    <w:rsid w:val="005D4B17"/>
    <w:rsid w:val="005D602A"/>
    <w:rsid w:val="005D737F"/>
    <w:rsid w:val="005E1E0C"/>
    <w:rsid w:val="005E52F3"/>
    <w:rsid w:val="005F0366"/>
    <w:rsid w:val="005F10D0"/>
    <w:rsid w:val="005F51FC"/>
    <w:rsid w:val="005F5F4B"/>
    <w:rsid w:val="0060004B"/>
    <w:rsid w:val="006004CF"/>
    <w:rsid w:val="00600A19"/>
    <w:rsid w:val="00601F4A"/>
    <w:rsid w:val="00602DEE"/>
    <w:rsid w:val="00604C32"/>
    <w:rsid w:val="00605B15"/>
    <w:rsid w:val="006073A2"/>
    <w:rsid w:val="00611587"/>
    <w:rsid w:val="00612077"/>
    <w:rsid w:val="006133DD"/>
    <w:rsid w:val="00613A11"/>
    <w:rsid w:val="00615740"/>
    <w:rsid w:val="0062079C"/>
    <w:rsid w:val="006236DA"/>
    <w:rsid w:val="0062379D"/>
    <w:rsid w:val="006262D6"/>
    <w:rsid w:val="0064013A"/>
    <w:rsid w:val="0064140D"/>
    <w:rsid w:val="00641E8C"/>
    <w:rsid w:val="00641F48"/>
    <w:rsid w:val="006425D7"/>
    <w:rsid w:val="00642DC3"/>
    <w:rsid w:val="006436E2"/>
    <w:rsid w:val="00646517"/>
    <w:rsid w:val="00647133"/>
    <w:rsid w:val="00650663"/>
    <w:rsid w:val="00650CE7"/>
    <w:rsid w:val="00655B78"/>
    <w:rsid w:val="0066428C"/>
    <w:rsid w:val="006705D7"/>
    <w:rsid w:val="00672351"/>
    <w:rsid w:val="006724BB"/>
    <w:rsid w:val="00673479"/>
    <w:rsid w:val="00673761"/>
    <w:rsid w:val="00673A29"/>
    <w:rsid w:val="006762DE"/>
    <w:rsid w:val="00676FD0"/>
    <w:rsid w:val="0067745D"/>
    <w:rsid w:val="00677560"/>
    <w:rsid w:val="00681932"/>
    <w:rsid w:val="00683603"/>
    <w:rsid w:val="00684DED"/>
    <w:rsid w:val="00685B2A"/>
    <w:rsid w:val="006870DA"/>
    <w:rsid w:val="0069113F"/>
    <w:rsid w:val="00694004"/>
    <w:rsid w:val="00696FC0"/>
    <w:rsid w:val="006975B3"/>
    <w:rsid w:val="006A4477"/>
    <w:rsid w:val="006A4E13"/>
    <w:rsid w:val="006A69C7"/>
    <w:rsid w:val="006A7864"/>
    <w:rsid w:val="006B0639"/>
    <w:rsid w:val="006B2042"/>
    <w:rsid w:val="006B2562"/>
    <w:rsid w:val="006B4DD2"/>
    <w:rsid w:val="006B4F49"/>
    <w:rsid w:val="006C20F7"/>
    <w:rsid w:val="006D17FF"/>
    <w:rsid w:val="006D46E0"/>
    <w:rsid w:val="006D6B15"/>
    <w:rsid w:val="006D7A84"/>
    <w:rsid w:val="006D7FDC"/>
    <w:rsid w:val="006E1A09"/>
    <w:rsid w:val="006E211C"/>
    <w:rsid w:val="006E3619"/>
    <w:rsid w:val="006E375E"/>
    <w:rsid w:val="006E4BB8"/>
    <w:rsid w:val="006E5811"/>
    <w:rsid w:val="006F14FF"/>
    <w:rsid w:val="006F3E8F"/>
    <w:rsid w:val="006F424D"/>
    <w:rsid w:val="006F6790"/>
    <w:rsid w:val="006F67AA"/>
    <w:rsid w:val="007000AE"/>
    <w:rsid w:val="00704BB1"/>
    <w:rsid w:val="00704FF9"/>
    <w:rsid w:val="0070724D"/>
    <w:rsid w:val="007102F1"/>
    <w:rsid w:val="00710D79"/>
    <w:rsid w:val="0071150E"/>
    <w:rsid w:val="007135C2"/>
    <w:rsid w:val="007139FC"/>
    <w:rsid w:val="007145D7"/>
    <w:rsid w:val="00715C99"/>
    <w:rsid w:val="00716921"/>
    <w:rsid w:val="00717992"/>
    <w:rsid w:val="00717CA7"/>
    <w:rsid w:val="007208AB"/>
    <w:rsid w:val="007253F5"/>
    <w:rsid w:val="00726835"/>
    <w:rsid w:val="00726AC8"/>
    <w:rsid w:val="007278AB"/>
    <w:rsid w:val="007304A0"/>
    <w:rsid w:val="00731027"/>
    <w:rsid w:val="00731335"/>
    <w:rsid w:val="00732032"/>
    <w:rsid w:val="007371DF"/>
    <w:rsid w:val="00740E61"/>
    <w:rsid w:val="00741CD3"/>
    <w:rsid w:val="00742549"/>
    <w:rsid w:val="007455C1"/>
    <w:rsid w:val="00746D09"/>
    <w:rsid w:val="00747D65"/>
    <w:rsid w:val="007637FF"/>
    <w:rsid w:val="00766104"/>
    <w:rsid w:val="007666C1"/>
    <w:rsid w:val="00767137"/>
    <w:rsid w:val="00767958"/>
    <w:rsid w:val="00767BAA"/>
    <w:rsid w:val="007707EC"/>
    <w:rsid w:val="00773072"/>
    <w:rsid w:val="00773886"/>
    <w:rsid w:val="0077625A"/>
    <w:rsid w:val="007827AC"/>
    <w:rsid w:val="007837FC"/>
    <w:rsid w:val="00783D32"/>
    <w:rsid w:val="00787B79"/>
    <w:rsid w:val="007933FC"/>
    <w:rsid w:val="00793A7D"/>
    <w:rsid w:val="007966B9"/>
    <w:rsid w:val="007A036A"/>
    <w:rsid w:val="007A2E76"/>
    <w:rsid w:val="007A5C1C"/>
    <w:rsid w:val="007B288B"/>
    <w:rsid w:val="007B36F7"/>
    <w:rsid w:val="007B55CC"/>
    <w:rsid w:val="007B7C56"/>
    <w:rsid w:val="007C3B83"/>
    <w:rsid w:val="007C4056"/>
    <w:rsid w:val="007C634A"/>
    <w:rsid w:val="007C6680"/>
    <w:rsid w:val="007D1401"/>
    <w:rsid w:val="007D181F"/>
    <w:rsid w:val="007D2119"/>
    <w:rsid w:val="007D2457"/>
    <w:rsid w:val="007D2D01"/>
    <w:rsid w:val="007D359F"/>
    <w:rsid w:val="007D7A6A"/>
    <w:rsid w:val="007D7F03"/>
    <w:rsid w:val="007E097C"/>
    <w:rsid w:val="007E4AA3"/>
    <w:rsid w:val="007E4F22"/>
    <w:rsid w:val="007E6141"/>
    <w:rsid w:val="007E777B"/>
    <w:rsid w:val="007E7E3D"/>
    <w:rsid w:val="007F3033"/>
    <w:rsid w:val="007F3498"/>
    <w:rsid w:val="007F6D13"/>
    <w:rsid w:val="008028A9"/>
    <w:rsid w:val="008046AF"/>
    <w:rsid w:val="0080643E"/>
    <w:rsid w:val="0080796F"/>
    <w:rsid w:val="00810BA0"/>
    <w:rsid w:val="008121DE"/>
    <w:rsid w:val="00812811"/>
    <w:rsid w:val="008135FC"/>
    <w:rsid w:val="008139E4"/>
    <w:rsid w:val="00813B80"/>
    <w:rsid w:val="00813D5E"/>
    <w:rsid w:val="008169DF"/>
    <w:rsid w:val="00817478"/>
    <w:rsid w:val="00820CE7"/>
    <w:rsid w:val="008224DE"/>
    <w:rsid w:val="00823BAD"/>
    <w:rsid w:val="00837E71"/>
    <w:rsid w:val="00841928"/>
    <w:rsid w:val="00843687"/>
    <w:rsid w:val="00844E13"/>
    <w:rsid w:val="00847EE7"/>
    <w:rsid w:val="00851247"/>
    <w:rsid w:val="008531CC"/>
    <w:rsid w:val="00853D51"/>
    <w:rsid w:val="00855D3B"/>
    <w:rsid w:val="00856C14"/>
    <w:rsid w:val="00862909"/>
    <w:rsid w:val="00865049"/>
    <w:rsid w:val="00870D68"/>
    <w:rsid w:val="008734ED"/>
    <w:rsid w:val="008744AF"/>
    <w:rsid w:val="008746CD"/>
    <w:rsid w:val="00874E4F"/>
    <w:rsid w:val="00875DB6"/>
    <w:rsid w:val="00875FF4"/>
    <w:rsid w:val="0088073C"/>
    <w:rsid w:val="00880788"/>
    <w:rsid w:val="00881AE3"/>
    <w:rsid w:val="00882127"/>
    <w:rsid w:val="0088639B"/>
    <w:rsid w:val="00891DDB"/>
    <w:rsid w:val="0089591E"/>
    <w:rsid w:val="00897D8D"/>
    <w:rsid w:val="008A25E7"/>
    <w:rsid w:val="008A261E"/>
    <w:rsid w:val="008B1B28"/>
    <w:rsid w:val="008B2758"/>
    <w:rsid w:val="008B5DF3"/>
    <w:rsid w:val="008B6038"/>
    <w:rsid w:val="008B65A7"/>
    <w:rsid w:val="008C26A7"/>
    <w:rsid w:val="008C2A04"/>
    <w:rsid w:val="008C334F"/>
    <w:rsid w:val="008C3858"/>
    <w:rsid w:val="008C45D7"/>
    <w:rsid w:val="008D01C2"/>
    <w:rsid w:val="008D065B"/>
    <w:rsid w:val="008D3341"/>
    <w:rsid w:val="008D4706"/>
    <w:rsid w:val="008D5AF6"/>
    <w:rsid w:val="008D64A2"/>
    <w:rsid w:val="008E1A7C"/>
    <w:rsid w:val="008E1C48"/>
    <w:rsid w:val="008E2FC4"/>
    <w:rsid w:val="008E307E"/>
    <w:rsid w:val="008E37D0"/>
    <w:rsid w:val="008E3927"/>
    <w:rsid w:val="008E434A"/>
    <w:rsid w:val="008F0852"/>
    <w:rsid w:val="008F0E4B"/>
    <w:rsid w:val="008F1CA5"/>
    <w:rsid w:val="008F1DDC"/>
    <w:rsid w:val="008F4DEE"/>
    <w:rsid w:val="008F565B"/>
    <w:rsid w:val="008F5B2E"/>
    <w:rsid w:val="008F5D2F"/>
    <w:rsid w:val="008F7115"/>
    <w:rsid w:val="00900117"/>
    <w:rsid w:val="00902E36"/>
    <w:rsid w:val="009058CC"/>
    <w:rsid w:val="0091022D"/>
    <w:rsid w:val="00910E49"/>
    <w:rsid w:val="00912C53"/>
    <w:rsid w:val="0092203A"/>
    <w:rsid w:val="00922E1C"/>
    <w:rsid w:val="009242D9"/>
    <w:rsid w:val="009246D3"/>
    <w:rsid w:val="00924CDC"/>
    <w:rsid w:val="009300CA"/>
    <w:rsid w:val="00930395"/>
    <w:rsid w:val="0093083E"/>
    <w:rsid w:val="009308C1"/>
    <w:rsid w:val="009353C9"/>
    <w:rsid w:val="0094152F"/>
    <w:rsid w:val="009434EF"/>
    <w:rsid w:val="00945E60"/>
    <w:rsid w:val="009464C9"/>
    <w:rsid w:val="00947E14"/>
    <w:rsid w:val="00947FC9"/>
    <w:rsid w:val="009504BA"/>
    <w:rsid w:val="00950C9A"/>
    <w:rsid w:val="00953CBF"/>
    <w:rsid w:val="00954C1E"/>
    <w:rsid w:val="00957A86"/>
    <w:rsid w:val="0096060D"/>
    <w:rsid w:val="00964C25"/>
    <w:rsid w:val="009672CD"/>
    <w:rsid w:val="009704F4"/>
    <w:rsid w:val="00971998"/>
    <w:rsid w:val="00973A7F"/>
    <w:rsid w:val="009753AD"/>
    <w:rsid w:val="00975B22"/>
    <w:rsid w:val="0098598A"/>
    <w:rsid w:val="00986F3C"/>
    <w:rsid w:val="00990145"/>
    <w:rsid w:val="00996DE8"/>
    <w:rsid w:val="00997EF9"/>
    <w:rsid w:val="009A208D"/>
    <w:rsid w:val="009A35C5"/>
    <w:rsid w:val="009A44C1"/>
    <w:rsid w:val="009A79DB"/>
    <w:rsid w:val="009B1E53"/>
    <w:rsid w:val="009B2E73"/>
    <w:rsid w:val="009B4731"/>
    <w:rsid w:val="009B68E9"/>
    <w:rsid w:val="009C086C"/>
    <w:rsid w:val="009C2066"/>
    <w:rsid w:val="009C279D"/>
    <w:rsid w:val="009C2EA4"/>
    <w:rsid w:val="009C32CA"/>
    <w:rsid w:val="009C32ED"/>
    <w:rsid w:val="009C34E5"/>
    <w:rsid w:val="009C426C"/>
    <w:rsid w:val="009C4CD2"/>
    <w:rsid w:val="009C5484"/>
    <w:rsid w:val="009C6C30"/>
    <w:rsid w:val="009C73ED"/>
    <w:rsid w:val="009C767B"/>
    <w:rsid w:val="009C797A"/>
    <w:rsid w:val="009D01EB"/>
    <w:rsid w:val="009D4795"/>
    <w:rsid w:val="009D5224"/>
    <w:rsid w:val="009D603C"/>
    <w:rsid w:val="009D61E0"/>
    <w:rsid w:val="009E17CD"/>
    <w:rsid w:val="009E1CC4"/>
    <w:rsid w:val="009E3D42"/>
    <w:rsid w:val="009E4BDA"/>
    <w:rsid w:val="009E755C"/>
    <w:rsid w:val="009F0537"/>
    <w:rsid w:val="009F0C8A"/>
    <w:rsid w:val="009F2DB6"/>
    <w:rsid w:val="009F53DD"/>
    <w:rsid w:val="009F59D8"/>
    <w:rsid w:val="009F6FBD"/>
    <w:rsid w:val="009F7D57"/>
    <w:rsid w:val="00A04586"/>
    <w:rsid w:val="00A0485A"/>
    <w:rsid w:val="00A06ED3"/>
    <w:rsid w:val="00A070E4"/>
    <w:rsid w:val="00A10EB7"/>
    <w:rsid w:val="00A11FCE"/>
    <w:rsid w:val="00A14E99"/>
    <w:rsid w:val="00A165D2"/>
    <w:rsid w:val="00A2093E"/>
    <w:rsid w:val="00A20C10"/>
    <w:rsid w:val="00A214F9"/>
    <w:rsid w:val="00A2324C"/>
    <w:rsid w:val="00A23AF9"/>
    <w:rsid w:val="00A279FF"/>
    <w:rsid w:val="00A34D0C"/>
    <w:rsid w:val="00A3673C"/>
    <w:rsid w:val="00A36C54"/>
    <w:rsid w:val="00A37413"/>
    <w:rsid w:val="00A408DE"/>
    <w:rsid w:val="00A421F4"/>
    <w:rsid w:val="00A438FA"/>
    <w:rsid w:val="00A43B4F"/>
    <w:rsid w:val="00A43E2E"/>
    <w:rsid w:val="00A44213"/>
    <w:rsid w:val="00A4603A"/>
    <w:rsid w:val="00A50B01"/>
    <w:rsid w:val="00A515BD"/>
    <w:rsid w:val="00A53B7E"/>
    <w:rsid w:val="00A57B62"/>
    <w:rsid w:val="00A62F61"/>
    <w:rsid w:val="00A65955"/>
    <w:rsid w:val="00A66D0F"/>
    <w:rsid w:val="00A66E23"/>
    <w:rsid w:val="00A70E51"/>
    <w:rsid w:val="00A719E3"/>
    <w:rsid w:val="00A738F1"/>
    <w:rsid w:val="00A74882"/>
    <w:rsid w:val="00A74B3E"/>
    <w:rsid w:val="00A755F0"/>
    <w:rsid w:val="00A80CBB"/>
    <w:rsid w:val="00A8453F"/>
    <w:rsid w:val="00A845FD"/>
    <w:rsid w:val="00A8564C"/>
    <w:rsid w:val="00A906CC"/>
    <w:rsid w:val="00A9368B"/>
    <w:rsid w:val="00A9584F"/>
    <w:rsid w:val="00AA291C"/>
    <w:rsid w:val="00AA298E"/>
    <w:rsid w:val="00AA5B4E"/>
    <w:rsid w:val="00AB27AB"/>
    <w:rsid w:val="00AC0A94"/>
    <w:rsid w:val="00AC1F59"/>
    <w:rsid w:val="00AC27AD"/>
    <w:rsid w:val="00AC4675"/>
    <w:rsid w:val="00AC4BD9"/>
    <w:rsid w:val="00AC6F30"/>
    <w:rsid w:val="00AD0A91"/>
    <w:rsid w:val="00AD0A97"/>
    <w:rsid w:val="00AD106E"/>
    <w:rsid w:val="00AD1092"/>
    <w:rsid w:val="00AD22FF"/>
    <w:rsid w:val="00AD2346"/>
    <w:rsid w:val="00AD6B9A"/>
    <w:rsid w:val="00AD7E68"/>
    <w:rsid w:val="00AE0AD4"/>
    <w:rsid w:val="00AE4700"/>
    <w:rsid w:val="00AE56C7"/>
    <w:rsid w:val="00AE5768"/>
    <w:rsid w:val="00AE7BDF"/>
    <w:rsid w:val="00AF1829"/>
    <w:rsid w:val="00AF2002"/>
    <w:rsid w:val="00AF3E02"/>
    <w:rsid w:val="00AF3E7A"/>
    <w:rsid w:val="00AF4854"/>
    <w:rsid w:val="00AF4E8F"/>
    <w:rsid w:val="00B01F03"/>
    <w:rsid w:val="00B05B89"/>
    <w:rsid w:val="00B12C5F"/>
    <w:rsid w:val="00B12FE1"/>
    <w:rsid w:val="00B13284"/>
    <w:rsid w:val="00B16384"/>
    <w:rsid w:val="00B163FE"/>
    <w:rsid w:val="00B1737E"/>
    <w:rsid w:val="00B22819"/>
    <w:rsid w:val="00B2601D"/>
    <w:rsid w:val="00B26736"/>
    <w:rsid w:val="00B26B9F"/>
    <w:rsid w:val="00B3442D"/>
    <w:rsid w:val="00B34C87"/>
    <w:rsid w:val="00B34DB6"/>
    <w:rsid w:val="00B35CC5"/>
    <w:rsid w:val="00B40B64"/>
    <w:rsid w:val="00B41369"/>
    <w:rsid w:val="00B43557"/>
    <w:rsid w:val="00B51485"/>
    <w:rsid w:val="00B5253F"/>
    <w:rsid w:val="00B52AE1"/>
    <w:rsid w:val="00B52F7C"/>
    <w:rsid w:val="00B55527"/>
    <w:rsid w:val="00B55693"/>
    <w:rsid w:val="00B567CD"/>
    <w:rsid w:val="00B653C6"/>
    <w:rsid w:val="00B65679"/>
    <w:rsid w:val="00B74344"/>
    <w:rsid w:val="00B8063C"/>
    <w:rsid w:val="00B80D9B"/>
    <w:rsid w:val="00B82583"/>
    <w:rsid w:val="00B83019"/>
    <w:rsid w:val="00B8567C"/>
    <w:rsid w:val="00B85B25"/>
    <w:rsid w:val="00B85C73"/>
    <w:rsid w:val="00B86ECC"/>
    <w:rsid w:val="00B90E99"/>
    <w:rsid w:val="00B90F35"/>
    <w:rsid w:val="00B920E6"/>
    <w:rsid w:val="00BA2821"/>
    <w:rsid w:val="00BA2FF8"/>
    <w:rsid w:val="00BA69B7"/>
    <w:rsid w:val="00BA75FD"/>
    <w:rsid w:val="00BA77F0"/>
    <w:rsid w:val="00BB0789"/>
    <w:rsid w:val="00BB0D29"/>
    <w:rsid w:val="00BB147D"/>
    <w:rsid w:val="00BB199E"/>
    <w:rsid w:val="00BB6C0C"/>
    <w:rsid w:val="00BB7485"/>
    <w:rsid w:val="00BC134B"/>
    <w:rsid w:val="00BC15BB"/>
    <w:rsid w:val="00BC167E"/>
    <w:rsid w:val="00BC1F4D"/>
    <w:rsid w:val="00BC714C"/>
    <w:rsid w:val="00BD0E98"/>
    <w:rsid w:val="00BD46B6"/>
    <w:rsid w:val="00BE5ED5"/>
    <w:rsid w:val="00BE60B5"/>
    <w:rsid w:val="00BF02D0"/>
    <w:rsid w:val="00BF1172"/>
    <w:rsid w:val="00BF4367"/>
    <w:rsid w:val="00BF4B73"/>
    <w:rsid w:val="00BF4D2D"/>
    <w:rsid w:val="00BF6CA3"/>
    <w:rsid w:val="00BF6DE1"/>
    <w:rsid w:val="00C04E91"/>
    <w:rsid w:val="00C10012"/>
    <w:rsid w:val="00C10293"/>
    <w:rsid w:val="00C1393F"/>
    <w:rsid w:val="00C13D49"/>
    <w:rsid w:val="00C161AE"/>
    <w:rsid w:val="00C16AEB"/>
    <w:rsid w:val="00C20A09"/>
    <w:rsid w:val="00C21B67"/>
    <w:rsid w:val="00C22636"/>
    <w:rsid w:val="00C2289D"/>
    <w:rsid w:val="00C22BE9"/>
    <w:rsid w:val="00C243EE"/>
    <w:rsid w:val="00C24B46"/>
    <w:rsid w:val="00C25603"/>
    <w:rsid w:val="00C278FB"/>
    <w:rsid w:val="00C30328"/>
    <w:rsid w:val="00C34F06"/>
    <w:rsid w:val="00C40520"/>
    <w:rsid w:val="00C40745"/>
    <w:rsid w:val="00C41242"/>
    <w:rsid w:val="00C41454"/>
    <w:rsid w:val="00C423B5"/>
    <w:rsid w:val="00C426BD"/>
    <w:rsid w:val="00C4318D"/>
    <w:rsid w:val="00C44870"/>
    <w:rsid w:val="00C5153E"/>
    <w:rsid w:val="00C51A9B"/>
    <w:rsid w:val="00C51D6E"/>
    <w:rsid w:val="00C53B0A"/>
    <w:rsid w:val="00C57560"/>
    <w:rsid w:val="00C60933"/>
    <w:rsid w:val="00C6270E"/>
    <w:rsid w:val="00C646FF"/>
    <w:rsid w:val="00C66898"/>
    <w:rsid w:val="00C70B4D"/>
    <w:rsid w:val="00C72BCF"/>
    <w:rsid w:val="00C73716"/>
    <w:rsid w:val="00C75238"/>
    <w:rsid w:val="00C8143B"/>
    <w:rsid w:val="00C82905"/>
    <w:rsid w:val="00C84F34"/>
    <w:rsid w:val="00C86D3B"/>
    <w:rsid w:val="00C87430"/>
    <w:rsid w:val="00C87495"/>
    <w:rsid w:val="00C87B77"/>
    <w:rsid w:val="00C93B1B"/>
    <w:rsid w:val="00C96841"/>
    <w:rsid w:val="00C96ED3"/>
    <w:rsid w:val="00CA27F0"/>
    <w:rsid w:val="00CA45B6"/>
    <w:rsid w:val="00CB52F0"/>
    <w:rsid w:val="00CB65DC"/>
    <w:rsid w:val="00CC054E"/>
    <w:rsid w:val="00CC0F2B"/>
    <w:rsid w:val="00CC1AEF"/>
    <w:rsid w:val="00CC6B00"/>
    <w:rsid w:val="00CD3EEA"/>
    <w:rsid w:val="00CD6F16"/>
    <w:rsid w:val="00CE3BB7"/>
    <w:rsid w:val="00CE5335"/>
    <w:rsid w:val="00CF020C"/>
    <w:rsid w:val="00CF31CE"/>
    <w:rsid w:val="00CF4656"/>
    <w:rsid w:val="00CF4CBB"/>
    <w:rsid w:val="00CF6F1E"/>
    <w:rsid w:val="00CF7F13"/>
    <w:rsid w:val="00D00033"/>
    <w:rsid w:val="00D016F3"/>
    <w:rsid w:val="00D0479B"/>
    <w:rsid w:val="00D1099C"/>
    <w:rsid w:val="00D15091"/>
    <w:rsid w:val="00D15156"/>
    <w:rsid w:val="00D20CE1"/>
    <w:rsid w:val="00D27616"/>
    <w:rsid w:val="00D276C2"/>
    <w:rsid w:val="00D306F9"/>
    <w:rsid w:val="00D31CD3"/>
    <w:rsid w:val="00D329EB"/>
    <w:rsid w:val="00D34030"/>
    <w:rsid w:val="00D34176"/>
    <w:rsid w:val="00D34B6B"/>
    <w:rsid w:val="00D34E21"/>
    <w:rsid w:val="00D366EC"/>
    <w:rsid w:val="00D36783"/>
    <w:rsid w:val="00D37277"/>
    <w:rsid w:val="00D378CF"/>
    <w:rsid w:val="00D40B14"/>
    <w:rsid w:val="00D457B9"/>
    <w:rsid w:val="00D5209B"/>
    <w:rsid w:val="00D52255"/>
    <w:rsid w:val="00D52A8C"/>
    <w:rsid w:val="00D534A0"/>
    <w:rsid w:val="00D537A3"/>
    <w:rsid w:val="00D548A6"/>
    <w:rsid w:val="00D604C3"/>
    <w:rsid w:val="00D60E46"/>
    <w:rsid w:val="00D62F54"/>
    <w:rsid w:val="00D637E6"/>
    <w:rsid w:val="00D654C8"/>
    <w:rsid w:val="00D6762B"/>
    <w:rsid w:val="00D721B2"/>
    <w:rsid w:val="00D7487E"/>
    <w:rsid w:val="00D74CC2"/>
    <w:rsid w:val="00D75B59"/>
    <w:rsid w:val="00D76267"/>
    <w:rsid w:val="00D8136E"/>
    <w:rsid w:val="00D82AF2"/>
    <w:rsid w:val="00D833B4"/>
    <w:rsid w:val="00D84375"/>
    <w:rsid w:val="00D90BA2"/>
    <w:rsid w:val="00D91A78"/>
    <w:rsid w:val="00D9267F"/>
    <w:rsid w:val="00D949EA"/>
    <w:rsid w:val="00D97019"/>
    <w:rsid w:val="00DA247A"/>
    <w:rsid w:val="00DA46C7"/>
    <w:rsid w:val="00DB00D9"/>
    <w:rsid w:val="00DB053F"/>
    <w:rsid w:val="00DB298C"/>
    <w:rsid w:val="00DB7839"/>
    <w:rsid w:val="00DB78EB"/>
    <w:rsid w:val="00DC0BCC"/>
    <w:rsid w:val="00DC0E0A"/>
    <w:rsid w:val="00DC272C"/>
    <w:rsid w:val="00DC3019"/>
    <w:rsid w:val="00DC55A0"/>
    <w:rsid w:val="00DD41BB"/>
    <w:rsid w:val="00DD6C3F"/>
    <w:rsid w:val="00DE20F2"/>
    <w:rsid w:val="00DE257E"/>
    <w:rsid w:val="00DE2E35"/>
    <w:rsid w:val="00DE3991"/>
    <w:rsid w:val="00DE421C"/>
    <w:rsid w:val="00DF2112"/>
    <w:rsid w:val="00DF42BD"/>
    <w:rsid w:val="00DF4A32"/>
    <w:rsid w:val="00DF5940"/>
    <w:rsid w:val="00E00D6B"/>
    <w:rsid w:val="00E03830"/>
    <w:rsid w:val="00E03C8C"/>
    <w:rsid w:val="00E117AD"/>
    <w:rsid w:val="00E16B38"/>
    <w:rsid w:val="00E2061D"/>
    <w:rsid w:val="00E208A1"/>
    <w:rsid w:val="00E20AE7"/>
    <w:rsid w:val="00E221AC"/>
    <w:rsid w:val="00E23F0B"/>
    <w:rsid w:val="00E244AD"/>
    <w:rsid w:val="00E25887"/>
    <w:rsid w:val="00E25F9B"/>
    <w:rsid w:val="00E273AA"/>
    <w:rsid w:val="00E27460"/>
    <w:rsid w:val="00E30478"/>
    <w:rsid w:val="00E32D55"/>
    <w:rsid w:val="00E33AC4"/>
    <w:rsid w:val="00E376EE"/>
    <w:rsid w:val="00E402BF"/>
    <w:rsid w:val="00E420B8"/>
    <w:rsid w:val="00E439D6"/>
    <w:rsid w:val="00E441DC"/>
    <w:rsid w:val="00E45723"/>
    <w:rsid w:val="00E461BC"/>
    <w:rsid w:val="00E501CC"/>
    <w:rsid w:val="00E529B2"/>
    <w:rsid w:val="00E53655"/>
    <w:rsid w:val="00E5480E"/>
    <w:rsid w:val="00E55573"/>
    <w:rsid w:val="00E57236"/>
    <w:rsid w:val="00E573E0"/>
    <w:rsid w:val="00E57402"/>
    <w:rsid w:val="00E60AB1"/>
    <w:rsid w:val="00E618DC"/>
    <w:rsid w:val="00E63672"/>
    <w:rsid w:val="00E66D84"/>
    <w:rsid w:val="00E704EC"/>
    <w:rsid w:val="00E7174E"/>
    <w:rsid w:val="00E73295"/>
    <w:rsid w:val="00E7329F"/>
    <w:rsid w:val="00E733A9"/>
    <w:rsid w:val="00E744FC"/>
    <w:rsid w:val="00E7506E"/>
    <w:rsid w:val="00E81E7B"/>
    <w:rsid w:val="00E864BF"/>
    <w:rsid w:val="00E92116"/>
    <w:rsid w:val="00E92B28"/>
    <w:rsid w:val="00E94B2A"/>
    <w:rsid w:val="00E97CE9"/>
    <w:rsid w:val="00EA0206"/>
    <w:rsid w:val="00EA247F"/>
    <w:rsid w:val="00EA30B4"/>
    <w:rsid w:val="00EA4D45"/>
    <w:rsid w:val="00EA5278"/>
    <w:rsid w:val="00EA7B30"/>
    <w:rsid w:val="00EB3A25"/>
    <w:rsid w:val="00EC0D2A"/>
    <w:rsid w:val="00EC2491"/>
    <w:rsid w:val="00EC46EB"/>
    <w:rsid w:val="00EC58EC"/>
    <w:rsid w:val="00EC68E1"/>
    <w:rsid w:val="00ED16AE"/>
    <w:rsid w:val="00ED1E6D"/>
    <w:rsid w:val="00ED4464"/>
    <w:rsid w:val="00ED59BC"/>
    <w:rsid w:val="00ED5D73"/>
    <w:rsid w:val="00ED6393"/>
    <w:rsid w:val="00ED6676"/>
    <w:rsid w:val="00EE2F7E"/>
    <w:rsid w:val="00EE3B3C"/>
    <w:rsid w:val="00EE3CE4"/>
    <w:rsid w:val="00EE520E"/>
    <w:rsid w:val="00EE5A91"/>
    <w:rsid w:val="00EE730A"/>
    <w:rsid w:val="00EE7FDB"/>
    <w:rsid w:val="00EF747D"/>
    <w:rsid w:val="00F00832"/>
    <w:rsid w:val="00F04445"/>
    <w:rsid w:val="00F04DEC"/>
    <w:rsid w:val="00F05B11"/>
    <w:rsid w:val="00F06A79"/>
    <w:rsid w:val="00F07F8D"/>
    <w:rsid w:val="00F1192A"/>
    <w:rsid w:val="00F165B9"/>
    <w:rsid w:val="00F16B11"/>
    <w:rsid w:val="00F20402"/>
    <w:rsid w:val="00F241B5"/>
    <w:rsid w:val="00F25771"/>
    <w:rsid w:val="00F2585E"/>
    <w:rsid w:val="00F31BA0"/>
    <w:rsid w:val="00F3231E"/>
    <w:rsid w:val="00F34DF6"/>
    <w:rsid w:val="00F357D4"/>
    <w:rsid w:val="00F41686"/>
    <w:rsid w:val="00F418FF"/>
    <w:rsid w:val="00F46E34"/>
    <w:rsid w:val="00F5108D"/>
    <w:rsid w:val="00F51650"/>
    <w:rsid w:val="00F54D7B"/>
    <w:rsid w:val="00F55E9A"/>
    <w:rsid w:val="00F57F48"/>
    <w:rsid w:val="00F62DB1"/>
    <w:rsid w:val="00F62F15"/>
    <w:rsid w:val="00F63D4F"/>
    <w:rsid w:val="00F70644"/>
    <w:rsid w:val="00F71E18"/>
    <w:rsid w:val="00F73E2A"/>
    <w:rsid w:val="00F743CD"/>
    <w:rsid w:val="00F74B57"/>
    <w:rsid w:val="00F74DB7"/>
    <w:rsid w:val="00F760AF"/>
    <w:rsid w:val="00F77C7B"/>
    <w:rsid w:val="00F83037"/>
    <w:rsid w:val="00F8538F"/>
    <w:rsid w:val="00F86A43"/>
    <w:rsid w:val="00F87CAB"/>
    <w:rsid w:val="00F92AF0"/>
    <w:rsid w:val="00F935FC"/>
    <w:rsid w:val="00F94CD3"/>
    <w:rsid w:val="00F95392"/>
    <w:rsid w:val="00F97C53"/>
    <w:rsid w:val="00FA0FE0"/>
    <w:rsid w:val="00FA153B"/>
    <w:rsid w:val="00FA529A"/>
    <w:rsid w:val="00FB01D4"/>
    <w:rsid w:val="00FB1C2F"/>
    <w:rsid w:val="00FB212A"/>
    <w:rsid w:val="00FB554E"/>
    <w:rsid w:val="00FB7759"/>
    <w:rsid w:val="00FB7BF3"/>
    <w:rsid w:val="00FC131B"/>
    <w:rsid w:val="00FC4959"/>
    <w:rsid w:val="00FD4840"/>
    <w:rsid w:val="00FD4A72"/>
    <w:rsid w:val="00FD4E2D"/>
    <w:rsid w:val="00FD54FE"/>
    <w:rsid w:val="00FE1C93"/>
    <w:rsid w:val="00FE37E3"/>
    <w:rsid w:val="00FE66C2"/>
    <w:rsid w:val="00FF5295"/>
    <w:rsid w:val="00FF5F27"/>
    <w:rsid w:val="00FF634E"/>
    <w:rsid w:val="00FF6372"/>
    <w:rsid w:val="00FF6818"/>
    <w:rsid w:val="00FF72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Table Grid"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13D49"/>
    <w:pPr>
      <w:widowControl w:val="0"/>
      <w:autoSpaceDE w:val="0"/>
      <w:autoSpaceDN w:val="0"/>
      <w:adjustRightInd w:val="0"/>
      <w:ind w:firstLine="720"/>
      <w:jc w:val="both"/>
    </w:pPr>
    <w:rPr>
      <w:rFonts w:ascii="Arial" w:hAnsi="Arial" w:cs="Arial"/>
    </w:rPr>
  </w:style>
  <w:style w:type="paragraph" w:styleId="1">
    <w:name w:val="heading 1"/>
    <w:basedOn w:val="a"/>
    <w:next w:val="a"/>
    <w:link w:val="10"/>
    <w:qFormat/>
    <w:rsid w:val="00C13D49"/>
    <w:pPr>
      <w:spacing w:before="108" w:after="108"/>
      <w:ind w:firstLine="0"/>
      <w:jc w:val="center"/>
      <w:outlineLvl w:val="0"/>
    </w:pPr>
    <w:rPr>
      <w:rFonts w:cs="Times New Roman"/>
      <w:b/>
      <w:bCs/>
      <w:color w:val="000080"/>
    </w:rPr>
  </w:style>
  <w:style w:type="paragraph" w:styleId="2">
    <w:name w:val="heading 2"/>
    <w:basedOn w:val="1"/>
    <w:next w:val="a"/>
    <w:link w:val="20"/>
    <w:qFormat/>
    <w:rsid w:val="00C13D49"/>
    <w:pPr>
      <w:outlineLvl w:val="1"/>
    </w:pPr>
  </w:style>
  <w:style w:type="paragraph" w:styleId="3">
    <w:name w:val="heading 3"/>
    <w:basedOn w:val="2"/>
    <w:next w:val="a"/>
    <w:link w:val="30"/>
    <w:qFormat/>
    <w:rsid w:val="00C13D49"/>
    <w:pPr>
      <w:outlineLvl w:val="2"/>
    </w:pPr>
  </w:style>
  <w:style w:type="paragraph" w:styleId="4">
    <w:name w:val="heading 4"/>
    <w:basedOn w:val="3"/>
    <w:next w:val="a"/>
    <w:link w:val="40"/>
    <w:qFormat/>
    <w:rsid w:val="00C13D49"/>
    <w:pPr>
      <w:outlineLvl w:val="3"/>
    </w:pPr>
  </w:style>
  <w:style w:type="paragraph" w:styleId="5">
    <w:name w:val="heading 5"/>
    <w:basedOn w:val="a"/>
    <w:next w:val="a"/>
    <w:link w:val="50"/>
    <w:uiPriority w:val="9"/>
    <w:qFormat/>
    <w:rsid w:val="00C13D49"/>
    <w:pPr>
      <w:keepNext/>
      <w:ind w:firstLine="0"/>
      <w:outlineLvl w:val="4"/>
    </w:pPr>
    <w:rPr>
      <w:rFonts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rsid w:val="00C13D49"/>
    <w:rPr>
      <w:b/>
      <w:bCs/>
      <w:color w:val="000080"/>
      <w:sz w:val="20"/>
      <w:szCs w:val="20"/>
    </w:rPr>
  </w:style>
  <w:style w:type="character" w:customStyle="1" w:styleId="a4">
    <w:name w:val="Гипертекстовая ссылка"/>
    <w:uiPriority w:val="99"/>
    <w:rsid w:val="00C13D49"/>
    <w:rPr>
      <w:b/>
      <w:bCs/>
      <w:color w:val="008000"/>
      <w:sz w:val="20"/>
      <w:szCs w:val="20"/>
      <w:u w:val="single"/>
    </w:rPr>
  </w:style>
  <w:style w:type="paragraph" w:customStyle="1" w:styleId="a5">
    <w:name w:val="Заголовок статьи"/>
    <w:basedOn w:val="a"/>
    <w:next w:val="a"/>
    <w:rsid w:val="00C13D49"/>
    <w:pPr>
      <w:ind w:left="1612" w:hanging="892"/>
    </w:pPr>
  </w:style>
  <w:style w:type="paragraph" w:customStyle="1" w:styleId="a6">
    <w:name w:val="Текст (лев. подпись)"/>
    <w:basedOn w:val="a"/>
    <w:next w:val="a"/>
    <w:rsid w:val="00C13D49"/>
    <w:pPr>
      <w:ind w:firstLine="0"/>
      <w:jc w:val="left"/>
    </w:pPr>
  </w:style>
  <w:style w:type="paragraph" w:customStyle="1" w:styleId="a7">
    <w:name w:val="Колонтитул (левый)"/>
    <w:basedOn w:val="a6"/>
    <w:next w:val="a"/>
    <w:rsid w:val="00C13D49"/>
    <w:rPr>
      <w:sz w:val="14"/>
      <w:szCs w:val="14"/>
    </w:rPr>
  </w:style>
  <w:style w:type="paragraph" w:customStyle="1" w:styleId="a8">
    <w:name w:val="Текст (прав. подпись)"/>
    <w:basedOn w:val="a"/>
    <w:next w:val="a"/>
    <w:rsid w:val="00C13D49"/>
    <w:pPr>
      <w:ind w:firstLine="0"/>
      <w:jc w:val="right"/>
    </w:pPr>
  </w:style>
  <w:style w:type="paragraph" w:customStyle="1" w:styleId="a9">
    <w:name w:val="Колонтитул (правый)"/>
    <w:basedOn w:val="a8"/>
    <w:next w:val="a"/>
    <w:rsid w:val="00C13D49"/>
    <w:rPr>
      <w:sz w:val="14"/>
      <w:szCs w:val="14"/>
    </w:rPr>
  </w:style>
  <w:style w:type="paragraph" w:customStyle="1" w:styleId="aa">
    <w:name w:val="Комментарий"/>
    <w:basedOn w:val="a"/>
    <w:next w:val="a"/>
    <w:rsid w:val="00C13D49"/>
    <w:pPr>
      <w:ind w:left="170" w:firstLine="0"/>
    </w:pPr>
    <w:rPr>
      <w:i/>
      <w:iCs/>
      <w:color w:val="800080"/>
    </w:rPr>
  </w:style>
  <w:style w:type="paragraph" w:customStyle="1" w:styleId="ab">
    <w:name w:val="Комментарий пользователя"/>
    <w:basedOn w:val="aa"/>
    <w:next w:val="a"/>
    <w:rsid w:val="00C13D49"/>
    <w:pPr>
      <w:jc w:val="left"/>
    </w:pPr>
    <w:rPr>
      <w:color w:val="000080"/>
    </w:rPr>
  </w:style>
  <w:style w:type="character" w:customStyle="1" w:styleId="ac">
    <w:name w:val="Найденные слова"/>
    <w:rsid w:val="00C13D49"/>
    <w:rPr>
      <w:b/>
      <w:bCs/>
      <w:color w:val="000080"/>
      <w:sz w:val="20"/>
      <w:szCs w:val="20"/>
    </w:rPr>
  </w:style>
  <w:style w:type="character" w:customStyle="1" w:styleId="ad">
    <w:name w:val="Не вступил в силу"/>
    <w:rsid w:val="00C13D49"/>
    <w:rPr>
      <w:b/>
      <w:bCs/>
      <w:color w:val="008080"/>
      <w:sz w:val="20"/>
      <w:szCs w:val="20"/>
    </w:rPr>
  </w:style>
  <w:style w:type="paragraph" w:customStyle="1" w:styleId="ae">
    <w:name w:val="Таблицы (моноширинный)"/>
    <w:basedOn w:val="a"/>
    <w:next w:val="a"/>
    <w:rsid w:val="00C13D49"/>
    <w:pPr>
      <w:ind w:firstLine="0"/>
    </w:pPr>
    <w:rPr>
      <w:rFonts w:ascii="Courier New" w:hAnsi="Courier New" w:cs="Courier New"/>
    </w:rPr>
  </w:style>
  <w:style w:type="paragraph" w:customStyle="1" w:styleId="af">
    <w:name w:val="Оглавление"/>
    <w:basedOn w:val="ae"/>
    <w:next w:val="a"/>
    <w:rsid w:val="00C13D49"/>
    <w:pPr>
      <w:ind w:left="140"/>
    </w:pPr>
  </w:style>
  <w:style w:type="paragraph" w:customStyle="1" w:styleId="af0">
    <w:name w:val="Основное меню"/>
    <w:basedOn w:val="a"/>
    <w:next w:val="a"/>
    <w:rsid w:val="00C13D49"/>
    <w:rPr>
      <w:rFonts w:ascii="Verdana" w:hAnsi="Verdana" w:cs="Verdana"/>
      <w:sz w:val="18"/>
      <w:szCs w:val="18"/>
    </w:rPr>
  </w:style>
  <w:style w:type="paragraph" w:customStyle="1" w:styleId="af1">
    <w:name w:val="Переменная часть"/>
    <w:basedOn w:val="af0"/>
    <w:next w:val="a"/>
    <w:rsid w:val="00C13D49"/>
  </w:style>
  <w:style w:type="paragraph" w:customStyle="1" w:styleId="af2">
    <w:name w:val="Постоянная часть"/>
    <w:basedOn w:val="af0"/>
    <w:next w:val="a"/>
    <w:rsid w:val="00C13D49"/>
    <w:rPr>
      <w:b/>
      <w:bCs/>
      <w:u w:val="single"/>
    </w:rPr>
  </w:style>
  <w:style w:type="paragraph" w:customStyle="1" w:styleId="af3">
    <w:name w:val="Прижатый влево"/>
    <w:basedOn w:val="a"/>
    <w:next w:val="a"/>
    <w:rsid w:val="00C13D49"/>
    <w:pPr>
      <w:ind w:firstLine="0"/>
      <w:jc w:val="left"/>
    </w:pPr>
  </w:style>
  <w:style w:type="character" w:customStyle="1" w:styleId="af4">
    <w:name w:val="Продолжение ссылки"/>
    <w:rsid w:val="00C13D49"/>
    <w:rPr>
      <w:b/>
      <w:bCs/>
      <w:color w:val="008000"/>
      <w:sz w:val="20"/>
      <w:szCs w:val="20"/>
      <w:u w:val="single"/>
    </w:rPr>
  </w:style>
  <w:style w:type="paragraph" w:customStyle="1" w:styleId="af5">
    <w:name w:val="Словарная статья"/>
    <w:basedOn w:val="a"/>
    <w:next w:val="a"/>
    <w:rsid w:val="00C13D49"/>
    <w:pPr>
      <w:ind w:right="118" w:firstLine="0"/>
    </w:pPr>
  </w:style>
  <w:style w:type="paragraph" w:customStyle="1" w:styleId="af6">
    <w:name w:val="Текст (справка)"/>
    <w:basedOn w:val="a"/>
    <w:next w:val="a"/>
    <w:rsid w:val="00C13D49"/>
    <w:pPr>
      <w:ind w:left="170" w:right="170" w:firstLine="0"/>
      <w:jc w:val="left"/>
    </w:pPr>
  </w:style>
  <w:style w:type="character" w:customStyle="1" w:styleId="af7">
    <w:name w:val="Утратил силу"/>
    <w:rsid w:val="00C13D49"/>
    <w:rPr>
      <w:b/>
      <w:bCs/>
      <w:strike/>
      <w:color w:val="808000"/>
      <w:sz w:val="20"/>
      <w:szCs w:val="20"/>
    </w:rPr>
  </w:style>
  <w:style w:type="paragraph" w:styleId="af8">
    <w:name w:val="header"/>
    <w:basedOn w:val="a"/>
    <w:link w:val="af9"/>
    <w:rsid w:val="00C13D49"/>
    <w:pPr>
      <w:widowControl/>
      <w:tabs>
        <w:tab w:val="center" w:pos="4153"/>
        <w:tab w:val="right" w:pos="8306"/>
      </w:tabs>
      <w:suppressAutoHyphens/>
      <w:autoSpaceDE/>
      <w:autoSpaceDN/>
      <w:adjustRightInd/>
      <w:spacing w:line="348" w:lineRule="auto"/>
      <w:ind w:firstLine="709"/>
    </w:pPr>
    <w:rPr>
      <w:rFonts w:cs="Times New Roman"/>
      <w:sz w:val="28"/>
      <w:szCs w:val="28"/>
    </w:rPr>
  </w:style>
  <w:style w:type="paragraph" w:styleId="afa">
    <w:name w:val="caption"/>
    <w:basedOn w:val="a"/>
    <w:next w:val="a"/>
    <w:qFormat/>
    <w:rsid w:val="00C13D49"/>
    <w:pPr>
      <w:widowControl/>
      <w:autoSpaceDE/>
      <w:autoSpaceDN/>
      <w:adjustRightInd/>
      <w:spacing w:line="252" w:lineRule="auto"/>
      <w:ind w:firstLine="0"/>
      <w:jc w:val="center"/>
    </w:pPr>
    <w:rPr>
      <w:b/>
      <w:bCs/>
      <w:color w:val="000000"/>
      <w:spacing w:val="20"/>
      <w:sz w:val="28"/>
      <w:szCs w:val="28"/>
    </w:rPr>
  </w:style>
  <w:style w:type="table" w:styleId="afb">
    <w:name w:val="Table Grid"/>
    <w:basedOn w:val="a1"/>
    <w:uiPriority w:val="99"/>
    <w:rsid w:val="00132398"/>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rsid w:val="007E097C"/>
    <w:pPr>
      <w:widowControl/>
      <w:autoSpaceDE/>
      <w:autoSpaceDN/>
      <w:adjustRightInd/>
      <w:ind w:firstLine="0"/>
      <w:jc w:val="center"/>
    </w:pPr>
    <w:rPr>
      <w:rFonts w:cs="Times New Roman"/>
      <w:b/>
      <w:bCs/>
      <w:sz w:val="28"/>
      <w:szCs w:val="28"/>
    </w:rPr>
  </w:style>
  <w:style w:type="paragraph" w:styleId="afc">
    <w:name w:val="Balloon Text"/>
    <w:basedOn w:val="a"/>
    <w:link w:val="afd"/>
    <w:rsid w:val="00F62F15"/>
    <w:rPr>
      <w:rFonts w:ascii="Tahoma" w:hAnsi="Tahoma" w:cs="Times New Roman"/>
      <w:sz w:val="16"/>
      <w:szCs w:val="16"/>
    </w:rPr>
  </w:style>
  <w:style w:type="character" w:customStyle="1" w:styleId="10">
    <w:name w:val="Заголовок 1 Знак"/>
    <w:link w:val="1"/>
    <w:rsid w:val="00742549"/>
    <w:rPr>
      <w:rFonts w:ascii="Arial" w:hAnsi="Arial" w:cs="Arial"/>
      <w:b/>
      <w:bCs/>
      <w:color w:val="000080"/>
    </w:rPr>
  </w:style>
  <w:style w:type="character" w:customStyle="1" w:styleId="20">
    <w:name w:val="Заголовок 2 Знак"/>
    <w:link w:val="2"/>
    <w:rsid w:val="00742549"/>
    <w:rPr>
      <w:rFonts w:ascii="Arial" w:hAnsi="Arial" w:cs="Arial"/>
      <w:b/>
      <w:bCs/>
      <w:color w:val="000080"/>
    </w:rPr>
  </w:style>
  <w:style w:type="character" w:customStyle="1" w:styleId="30">
    <w:name w:val="Заголовок 3 Знак"/>
    <w:link w:val="3"/>
    <w:rsid w:val="00742549"/>
    <w:rPr>
      <w:rFonts w:ascii="Arial" w:hAnsi="Arial" w:cs="Arial"/>
      <w:b/>
      <w:bCs/>
      <w:color w:val="000080"/>
    </w:rPr>
  </w:style>
  <w:style w:type="character" w:customStyle="1" w:styleId="40">
    <w:name w:val="Заголовок 4 Знак"/>
    <w:link w:val="4"/>
    <w:rsid w:val="00742549"/>
    <w:rPr>
      <w:rFonts w:ascii="Arial" w:hAnsi="Arial" w:cs="Arial"/>
      <w:b/>
      <w:bCs/>
      <w:color w:val="000080"/>
    </w:rPr>
  </w:style>
  <w:style w:type="character" w:customStyle="1" w:styleId="50">
    <w:name w:val="Заголовок 5 Знак"/>
    <w:link w:val="5"/>
    <w:uiPriority w:val="9"/>
    <w:rsid w:val="00742549"/>
    <w:rPr>
      <w:rFonts w:ascii="Arial" w:hAnsi="Arial" w:cs="Arial"/>
      <w:sz w:val="24"/>
      <w:szCs w:val="24"/>
    </w:rPr>
  </w:style>
  <w:style w:type="character" w:customStyle="1" w:styleId="af9">
    <w:name w:val="Верхний колонтитул Знак"/>
    <w:link w:val="af8"/>
    <w:uiPriority w:val="99"/>
    <w:rsid w:val="00742549"/>
    <w:rPr>
      <w:rFonts w:ascii="Arial" w:hAnsi="Arial" w:cs="Arial"/>
      <w:sz w:val="28"/>
      <w:szCs w:val="28"/>
    </w:rPr>
  </w:style>
  <w:style w:type="character" w:customStyle="1" w:styleId="22">
    <w:name w:val="Основной текст 2 Знак"/>
    <w:link w:val="21"/>
    <w:rsid w:val="00742549"/>
    <w:rPr>
      <w:rFonts w:ascii="Arial" w:hAnsi="Arial" w:cs="Arial"/>
      <w:b/>
      <w:bCs/>
      <w:sz w:val="28"/>
      <w:szCs w:val="28"/>
    </w:rPr>
  </w:style>
  <w:style w:type="paragraph" w:styleId="afe">
    <w:name w:val="List Paragraph"/>
    <w:basedOn w:val="a"/>
    <w:uiPriority w:val="34"/>
    <w:qFormat/>
    <w:rsid w:val="00742549"/>
    <w:pPr>
      <w:ind w:left="720"/>
      <w:contextualSpacing/>
    </w:pPr>
  </w:style>
  <w:style w:type="character" w:customStyle="1" w:styleId="afd">
    <w:name w:val="Текст выноски Знак"/>
    <w:link w:val="afc"/>
    <w:rsid w:val="009E1CC4"/>
    <w:rPr>
      <w:rFonts w:ascii="Tahoma" w:hAnsi="Tahoma" w:cs="Tahoma"/>
      <w:sz w:val="16"/>
      <w:szCs w:val="16"/>
    </w:rPr>
  </w:style>
  <w:style w:type="paragraph" w:customStyle="1" w:styleId="11">
    <w:name w:val="Без интервала1"/>
    <w:link w:val="NoSpacingChar"/>
    <w:rsid w:val="00497851"/>
    <w:rPr>
      <w:rFonts w:ascii="Calibri" w:eastAsia="Calibri" w:hAnsi="Calibri"/>
      <w:sz w:val="22"/>
      <w:szCs w:val="22"/>
      <w:lang w:val="en-US" w:eastAsia="en-US"/>
    </w:rPr>
  </w:style>
  <w:style w:type="character" w:customStyle="1" w:styleId="NoSpacingChar">
    <w:name w:val="No Spacing Char"/>
    <w:link w:val="11"/>
    <w:locked/>
    <w:rsid w:val="00497851"/>
    <w:rPr>
      <w:rFonts w:ascii="Calibri" w:eastAsia="Calibri" w:hAnsi="Calibri"/>
      <w:sz w:val="22"/>
      <w:szCs w:val="22"/>
      <w:lang w:val="en-US" w:eastAsia="en-US" w:bidi="ar-SA"/>
    </w:rPr>
  </w:style>
  <w:style w:type="paragraph" w:customStyle="1" w:styleId="ConsPlusNormal">
    <w:name w:val="ConsPlusNormal"/>
    <w:link w:val="ConsPlusNormal0"/>
    <w:rsid w:val="004979F4"/>
    <w:pPr>
      <w:widowControl w:val="0"/>
      <w:autoSpaceDE w:val="0"/>
      <w:autoSpaceDN w:val="0"/>
    </w:pPr>
    <w:rPr>
      <w:rFonts w:ascii="Calibri" w:hAnsi="Calibri"/>
      <w:sz w:val="22"/>
    </w:rPr>
  </w:style>
  <w:style w:type="paragraph" w:customStyle="1" w:styleId="s1">
    <w:name w:val="s_1"/>
    <w:basedOn w:val="a"/>
    <w:rsid w:val="0001525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s16">
    <w:name w:val="s_16"/>
    <w:basedOn w:val="a"/>
    <w:rsid w:val="0001525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styleId="aff">
    <w:name w:val="Body Text Indent"/>
    <w:basedOn w:val="a"/>
    <w:link w:val="aff0"/>
    <w:rsid w:val="00462C22"/>
    <w:pPr>
      <w:spacing w:after="120"/>
      <w:ind w:left="283"/>
    </w:pPr>
  </w:style>
  <w:style w:type="character" w:customStyle="1" w:styleId="aff0">
    <w:name w:val="Основной текст с отступом Знак"/>
    <w:basedOn w:val="a0"/>
    <w:link w:val="aff"/>
    <w:rsid w:val="00462C22"/>
    <w:rPr>
      <w:rFonts w:ascii="Arial" w:hAnsi="Arial" w:cs="Arial"/>
    </w:rPr>
  </w:style>
  <w:style w:type="paragraph" w:customStyle="1" w:styleId="12">
    <w:name w:val="Название объекта1"/>
    <w:basedOn w:val="a"/>
    <w:next w:val="a"/>
    <w:rsid w:val="00462C22"/>
    <w:pPr>
      <w:suppressAutoHyphens/>
      <w:autoSpaceDE/>
      <w:autoSpaceDN/>
      <w:adjustRightInd/>
      <w:ind w:firstLine="0"/>
      <w:jc w:val="center"/>
    </w:pPr>
    <w:rPr>
      <w:rFonts w:ascii="Times New Roman" w:hAnsi="Times New Roman" w:cs="Times New Roman"/>
      <w:b/>
      <w:spacing w:val="20"/>
      <w:sz w:val="24"/>
    </w:rPr>
  </w:style>
  <w:style w:type="paragraph" w:styleId="aff1">
    <w:name w:val="Normal (Web)"/>
    <w:basedOn w:val="a"/>
    <w:uiPriority w:val="99"/>
    <w:unhideWhenUsed/>
    <w:rsid w:val="00462C22"/>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character" w:customStyle="1" w:styleId="ConsPlusNormal0">
    <w:name w:val="ConsPlusNormal Знак"/>
    <w:link w:val="ConsPlusNormal"/>
    <w:locked/>
    <w:rsid w:val="00462C22"/>
    <w:rPr>
      <w:rFonts w:ascii="Calibri" w:hAnsi="Calibri"/>
      <w:sz w:val="22"/>
      <w:lang w:bidi="ar-SA"/>
    </w:rPr>
  </w:style>
  <w:style w:type="character" w:customStyle="1" w:styleId="WW8Num4z0">
    <w:name w:val="WW8Num4z0"/>
    <w:rsid w:val="004E3337"/>
    <w:rPr>
      <w:rFonts w:ascii="Symbol" w:hAnsi="Symbol"/>
      <w:sz w:val="20"/>
    </w:rPr>
  </w:style>
  <w:style w:type="character" w:customStyle="1" w:styleId="WW8Num4z1">
    <w:name w:val="WW8Num4z1"/>
    <w:rsid w:val="004E3337"/>
    <w:rPr>
      <w:rFonts w:ascii="Courier New" w:hAnsi="Courier New"/>
      <w:sz w:val="20"/>
    </w:rPr>
  </w:style>
  <w:style w:type="character" w:customStyle="1" w:styleId="WW8Num4z2">
    <w:name w:val="WW8Num4z2"/>
    <w:rsid w:val="004E3337"/>
    <w:rPr>
      <w:rFonts w:ascii="Wingdings" w:hAnsi="Wingdings"/>
      <w:sz w:val="20"/>
    </w:rPr>
  </w:style>
  <w:style w:type="character" w:customStyle="1" w:styleId="WW8Num5z0">
    <w:name w:val="WW8Num5z0"/>
    <w:rsid w:val="004E3337"/>
    <w:rPr>
      <w:rFonts w:ascii="Symbol" w:hAnsi="Symbol"/>
      <w:sz w:val="20"/>
    </w:rPr>
  </w:style>
  <w:style w:type="character" w:customStyle="1" w:styleId="WW8Num5z1">
    <w:name w:val="WW8Num5z1"/>
    <w:rsid w:val="004E3337"/>
    <w:rPr>
      <w:rFonts w:ascii="Courier New" w:hAnsi="Courier New"/>
      <w:sz w:val="20"/>
    </w:rPr>
  </w:style>
  <w:style w:type="character" w:customStyle="1" w:styleId="WW8Num5z2">
    <w:name w:val="WW8Num5z2"/>
    <w:rsid w:val="004E3337"/>
    <w:rPr>
      <w:rFonts w:ascii="Wingdings" w:hAnsi="Wingdings"/>
      <w:sz w:val="20"/>
    </w:rPr>
  </w:style>
  <w:style w:type="character" w:customStyle="1" w:styleId="WW8Num6z0">
    <w:name w:val="WW8Num6z0"/>
    <w:rsid w:val="004E3337"/>
    <w:rPr>
      <w:rFonts w:ascii="Symbol" w:hAnsi="Symbol"/>
      <w:sz w:val="20"/>
    </w:rPr>
  </w:style>
  <w:style w:type="character" w:customStyle="1" w:styleId="WW8Num6z1">
    <w:name w:val="WW8Num6z1"/>
    <w:rsid w:val="004E3337"/>
    <w:rPr>
      <w:rFonts w:ascii="Courier New" w:hAnsi="Courier New"/>
      <w:sz w:val="20"/>
    </w:rPr>
  </w:style>
  <w:style w:type="character" w:customStyle="1" w:styleId="WW8Num6z2">
    <w:name w:val="WW8Num6z2"/>
    <w:rsid w:val="004E3337"/>
    <w:rPr>
      <w:rFonts w:ascii="Wingdings" w:hAnsi="Wingdings"/>
      <w:sz w:val="20"/>
    </w:rPr>
  </w:style>
  <w:style w:type="character" w:customStyle="1" w:styleId="WW8Num7z0">
    <w:name w:val="WW8Num7z0"/>
    <w:rsid w:val="004E3337"/>
    <w:rPr>
      <w:rFonts w:ascii="Symbol" w:hAnsi="Symbol"/>
      <w:sz w:val="20"/>
    </w:rPr>
  </w:style>
  <w:style w:type="character" w:customStyle="1" w:styleId="WW8Num7z1">
    <w:name w:val="WW8Num7z1"/>
    <w:rsid w:val="004E3337"/>
    <w:rPr>
      <w:rFonts w:ascii="Courier New" w:hAnsi="Courier New"/>
      <w:sz w:val="20"/>
    </w:rPr>
  </w:style>
  <w:style w:type="character" w:customStyle="1" w:styleId="WW8Num7z2">
    <w:name w:val="WW8Num7z2"/>
    <w:rsid w:val="004E3337"/>
    <w:rPr>
      <w:rFonts w:ascii="Wingdings" w:hAnsi="Wingdings"/>
      <w:sz w:val="20"/>
    </w:rPr>
  </w:style>
  <w:style w:type="character" w:customStyle="1" w:styleId="31">
    <w:name w:val="Основной шрифт абзаца3"/>
    <w:rsid w:val="004E3337"/>
  </w:style>
  <w:style w:type="character" w:customStyle="1" w:styleId="23">
    <w:name w:val="Основной шрифт абзаца2"/>
    <w:rsid w:val="004E3337"/>
  </w:style>
  <w:style w:type="character" w:customStyle="1" w:styleId="WW8Num1z0">
    <w:name w:val="WW8Num1z0"/>
    <w:rsid w:val="004E3337"/>
    <w:rPr>
      <w:rFonts w:cs="Times New Roman"/>
    </w:rPr>
  </w:style>
  <w:style w:type="character" w:customStyle="1" w:styleId="WW8Num2z0">
    <w:name w:val="WW8Num2z0"/>
    <w:rsid w:val="004E3337"/>
    <w:rPr>
      <w:rFonts w:ascii="Symbol" w:hAnsi="Symbol" w:cs="StarSymbol"/>
      <w:sz w:val="18"/>
      <w:szCs w:val="18"/>
    </w:rPr>
  </w:style>
  <w:style w:type="character" w:customStyle="1" w:styleId="13">
    <w:name w:val="Основной шрифт абзаца1"/>
    <w:rsid w:val="004E3337"/>
  </w:style>
  <w:style w:type="character" w:customStyle="1" w:styleId="Absatz-Standardschriftart">
    <w:name w:val="Absatz-Standardschriftart"/>
    <w:rsid w:val="004E3337"/>
  </w:style>
  <w:style w:type="character" w:customStyle="1" w:styleId="WW-Absatz-Standardschriftart">
    <w:name w:val="WW-Absatz-Standardschriftart"/>
    <w:rsid w:val="004E3337"/>
  </w:style>
  <w:style w:type="character" w:customStyle="1" w:styleId="WW-Absatz-Standardschriftart1">
    <w:name w:val="WW-Absatz-Standardschriftart1"/>
    <w:rsid w:val="004E3337"/>
  </w:style>
  <w:style w:type="character" w:customStyle="1" w:styleId="WW-Absatz-Standardschriftart11">
    <w:name w:val="WW-Absatz-Standardschriftart11"/>
    <w:rsid w:val="004E3337"/>
  </w:style>
  <w:style w:type="character" w:customStyle="1" w:styleId="WW-Absatz-Standardschriftart111">
    <w:name w:val="WW-Absatz-Standardschriftart111"/>
    <w:rsid w:val="004E3337"/>
  </w:style>
  <w:style w:type="character" w:customStyle="1" w:styleId="WW-Absatz-Standardschriftart1111">
    <w:name w:val="WW-Absatz-Standardschriftart1111"/>
    <w:rsid w:val="004E3337"/>
  </w:style>
  <w:style w:type="character" w:customStyle="1" w:styleId="WW-Absatz-Standardschriftart11111">
    <w:name w:val="WW-Absatz-Standardschriftart11111"/>
    <w:rsid w:val="004E3337"/>
  </w:style>
  <w:style w:type="character" w:customStyle="1" w:styleId="WW-Absatz-Standardschriftart111111">
    <w:name w:val="WW-Absatz-Standardschriftart111111"/>
    <w:rsid w:val="004E3337"/>
  </w:style>
  <w:style w:type="character" w:customStyle="1" w:styleId="WW-Absatz-Standardschriftart1111111">
    <w:name w:val="WW-Absatz-Standardschriftart1111111"/>
    <w:rsid w:val="004E3337"/>
  </w:style>
  <w:style w:type="character" w:customStyle="1" w:styleId="WW-Absatz-Standardschriftart11111111">
    <w:name w:val="WW-Absatz-Standardschriftart11111111"/>
    <w:rsid w:val="004E3337"/>
  </w:style>
  <w:style w:type="character" w:customStyle="1" w:styleId="WW-Absatz-Standardschriftart111111111">
    <w:name w:val="WW-Absatz-Standardschriftart111111111"/>
    <w:rsid w:val="004E3337"/>
  </w:style>
  <w:style w:type="character" w:customStyle="1" w:styleId="WW-Absatz-Standardschriftart1111111111">
    <w:name w:val="WW-Absatz-Standardschriftart1111111111"/>
    <w:rsid w:val="004E3337"/>
  </w:style>
  <w:style w:type="character" w:styleId="aff2">
    <w:name w:val="Hyperlink"/>
    <w:uiPriority w:val="99"/>
    <w:rsid w:val="004E3337"/>
    <w:rPr>
      <w:color w:val="000080"/>
      <w:u w:val="single"/>
    </w:rPr>
  </w:style>
  <w:style w:type="character" w:customStyle="1" w:styleId="aff3">
    <w:name w:val="Символ нумерации"/>
    <w:rsid w:val="004E3337"/>
  </w:style>
  <w:style w:type="character" w:customStyle="1" w:styleId="aff4">
    <w:name w:val="Маркеры списка"/>
    <w:rsid w:val="004E3337"/>
    <w:rPr>
      <w:rFonts w:ascii="StarSymbol" w:eastAsia="StarSymbol" w:hAnsi="StarSymbol" w:cs="StarSymbol"/>
      <w:sz w:val="18"/>
      <w:szCs w:val="18"/>
    </w:rPr>
  </w:style>
  <w:style w:type="paragraph" w:customStyle="1" w:styleId="aff5">
    <w:name w:val="Заголовок"/>
    <w:basedOn w:val="a"/>
    <w:next w:val="aff6"/>
    <w:rsid w:val="004E3337"/>
    <w:pPr>
      <w:keepNext/>
      <w:suppressAutoHyphens/>
      <w:autoSpaceDN/>
      <w:adjustRightInd/>
      <w:spacing w:before="240" w:after="120"/>
      <w:ind w:firstLine="0"/>
      <w:jc w:val="left"/>
    </w:pPr>
    <w:rPr>
      <w:rFonts w:eastAsia="MS Mincho" w:cs="Tahoma"/>
      <w:sz w:val="28"/>
      <w:szCs w:val="28"/>
      <w:lang w:bidi="ru-RU"/>
    </w:rPr>
  </w:style>
  <w:style w:type="paragraph" w:styleId="aff6">
    <w:name w:val="Body Text"/>
    <w:basedOn w:val="a"/>
    <w:link w:val="aff7"/>
    <w:rsid w:val="004E3337"/>
    <w:pPr>
      <w:suppressAutoHyphens/>
      <w:autoSpaceDN/>
      <w:adjustRightInd/>
      <w:spacing w:after="120"/>
      <w:ind w:firstLine="0"/>
      <w:jc w:val="left"/>
    </w:pPr>
    <w:rPr>
      <w:rFonts w:eastAsia="Arial"/>
      <w:sz w:val="24"/>
      <w:szCs w:val="24"/>
      <w:lang w:bidi="ru-RU"/>
    </w:rPr>
  </w:style>
  <w:style w:type="character" w:customStyle="1" w:styleId="aff7">
    <w:name w:val="Основной текст Знак"/>
    <w:basedOn w:val="a0"/>
    <w:link w:val="aff6"/>
    <w:rsid w:val="004E3337"/>
    <w:rPr>
      <w:rFonts w:ascii="Arial" w:eastAsia="Arial" w:hAnsi="Arial" w:cs="Arial"/>
      <w:sz w:val="24"/>
      <w:szCs w:val="24"/>
      <w:lang w:bidi="ru-RU"/>
    </w:rPr>
  </w:style>
  <w:style w:type="paragraph" w:styleId="aff8">
    <w:name w:val="List"/>
    <w:basedOn w:val="aff6"/>
    <w:rsid w:val="004E3337"/>
    <w:rPr>
      <w:rFonts w:cs="Tahoma"/>
    </w:rPr>
  </w:style>
  <w:style w:type="paragraph" w:customStyle="1" w:styleId="41">
    <w:name w:val="Название4"/>
    <w:basedOn w:val="a"/>
    <w:rsid w:val="004E3337"/>
    <w:pPr>
      <w:suppressLineNumbers/>
      <w:suppressAutoHyphens/>
      <w:autoSpaceDN/>
      <w:adjustRightInd/>
      <w:spacing w:before="120" w:after="120"/>
      <w:ind w:firstLine="0"/>
      <w:jc w:val="left"/>
    </w:pPr>
    <w:rPr>
      <w:rFonts w:eastAsia="Arial" w:cs="Tahoma"/>
      <w:i/>
      <w:iCs/>
      <w:sz w:val="24"/>
      <w:szCs w:val="24"/>
      <w:lang w:bidi="ru-RU"/>
    </w:rPr>
  </w:style>
  <w:style w:type="paragraph" w:customStyle="1" w:styleId="42">
    <w:name w:val="Указатель4"/>
    <w:basedOn w:val="a"/>
    <w:rsid w:val="004E3337"/>
    <w:pPr>
      <w:suppressLineNumbers/>
      <w:suppressAutoHyphens/>
      <w:autoSpaceDN/>
      <w:adjustRightInd/>
      <w:ind w:firstLine="0"/>
      <w:jc w:val="left"/>
    </w:pPr>
    <w:rPr>
      <w:rFonts w:eastAsia="Arial" w:cs="Tahoma"/>
      <w:sz w:val="24"/>
      <w:szCs w:val="24"/>
      <w:lang w:bidi="ru-RU"/>
    </w:rPr>
  </w:style>
  <w:style w:type="paragraph" w:customStyle="1" w:styleId="32">
    <w:name w:val="Название3"/>
    <w:basedOn w:val="a"/>
    <w:rsid w:val="004E3337"/>
    <w:pPr>
      <w:suppressLineNumbers/>
      <w:suppressAutoHyphens/>
      <w:autoSpaceDN/>
      <w:adjustRightInd/>
      <w:spacing w:before="120" w:after="120"/>
      <w:ind w:firstLine="0"/>
      <w:jc w:val="left"/>
    </w:pPr>
    <w:rPr>
      <w:rFonts w:eastAsia="Arial" w:cs="Tahoma"/>
      <w:i/>
      <w:iCs/>
      <w:sz w:val="24"/>
      <w:szCs w:val="24"/>
      <w:lang w:bidi="ru-RU"/>
    </w:rPr>
  </w:style>
  <w:style w:type="paragraph" w:customStyle="1" w:styleId="33">
    <w:name w:val="Указатель3"/>
    <w:basedOn w:val="a"/>
    <w:rsid w:val="004E3337"/>
    <w:pPr>
      <w:suppressLineNumbers/>
      <w:suppressAutoHyphens/>
      <w:autoSpaceDN/>
      <w:adjustRightInd/>
      <w:ind w:firstLine="0"/>
      <w:jc w:val="left"/>
    </w:pPr>
    <w:rPr>
      <w:rFonts w:eastAsia="Arial" w:cs="Tahoma"/>
      <w:sz w:val="24"/>
      <w:szCs w:val="24"/>
      <w:lang w:bidi="ru-RU"/>
    </w:rPr>
  </w:style>
  <w:style w:type="paragraph" w:customStyle="1" w:styleId="24">
    <w:name w:val="Название2"/>
    <w:basedOn w:val="a"/>
    <w:rsid w:val="004E3337"/>
    <w:pPr>
      <w:suppressLineNumbers/>
      <w:suppressAutoHyphens/>
      <w:autoSpaceDN/>
      <w:adjustRightInd/>
      <w:spacing w:before="120" w:after="120"/>
      <w:ind w:firstLine="0"/>
      <w:jc w:val="left"/>
    </w:pPr>
    <w:rPr>
      <w:rFonts w:eastAsia="Arial" w:cs="Tahoma"/>
      <w:i/>
      <w:iCs/>
      <w:sz w:val="24"/>
      <w:szCs w:val="24"/>
      <w:lang w:bidi="ru-RU"/>
    </w:rPr>
  </w:style>
  <w:style w:type="paragraph" w:customStyle="1" w:styleId="25">
    <w:name w:val="Указатель2"/>
    <w:basedOn w:val="a"/>
    <w:rsid w:val="004E3337"/>
    <w:pPr>
      <w:suppressLineNumbers/>
      <w:suppressAutoHyphens/>
      <w:autoSpaceDN/>
      <w:adjustRightInd/>
      <w:ind w:firstLine="0"/>
      <w:jc w:val="left"/>
    </w:pPr>
    <w:rPr>
      <w:rFonts w:eastAsia="Arial" w:cs="Tahoma"/>
      <w:sz w:val="24"/>
      <w:szCs w:val="24"/>
      <w:lang w:bidi="ru-RU"/>
    </w:rPr>
  </w:style>
  <w:style w:type="paragraph" w:customStyle="1" w:styleId="14">
    <w:name w:val="Название1"/>
    <w:basedOn w:val="a"/>
    <w:rsid w:val="004E3337"/>
    <w:pPr>
      <w:suppressLineNumbers/>
      <w:suppressAutoHyphens/>
      <w:autoSpaceDN/>
      <w:adjustRightInd/>
      <w:spacing w:before="120" w:after="120"/>
      <w:ind w:firstLine="0"/>
      <w:jc w:val="left"/>
    </w:pPr>
    <w:rPr>
      <w:rFonts w:eastAsia="Arial" w:cs="Tahoma"/>
      <w:i/>
      <w:iCs/>
      <w:sz w:val="24"/>
      <w:szCs w:val="24"/>
      <w:lang w:bidi="ru-RU"/>
    </w:rPr>
  </w:style>
  <w:style w:type="paragraph" w:customStyle="1" w:styleId="15">
    <w:name w:val="Указатель1"/>
    <w:basedOn w:val="a"/>
    <w:rsid w:val="004E3337"/>
    <w:pPr>
      <w:suppressLineNumbers/>
      <w:suppressAutoHyphens/>
      <w:autoSpaceDN/>
      <w:adjustRightInd/>
      <w:ind w:firstLine="0"/>
      <w:jc w:val="left"/>
    </w:pPr>
    <w:rPr>
      <w:rFonts w:eastAsia="Arial" w:cs="Tahoma"/>
      <w:sz w:val="24"/>
      <w:szCs w:val="24"/>
      <w:lang w:bidi="ru-RU"/>
    </w:rPr>
  </w:style>
  <w:style w:type="paragraph" w:customStyle="1" w:styleId="aff9">
    <w:name w:val="Содержимое таблицы"/>
    <w:basedOn w:val="a"/>
    <w:uiPriority w:val="99"/>
    <w:rsid w:val="004E3337"/>
    <w:pPr>
      <w:suppressLineNumbers/>
      <w:suppressAutoHyphens/>
      <w:autoSpaceDN/>
      <w:adjustRightInd/>
      <w:ind w:firstLine="0"/>
      <w:jc w:val="left"/>
    </w:pPr>
    <w:rPr>
      <w:rFonts w:eastAsia="Arial"/>
      <w:sz w:val="24"/>
      <w:szCs w:val="24"/>
      <w:lang w:bidi="ru-RU"/>
    </w:rPr>
  </w:style>
  <w:style w:type="paragraph" w:customStyle="1" w:styleId="affa">
    <w:name w:val="Заголовок таблицы"/>
    <w:basedOn w:val="aff9"/>
    <w:rsid w:val="004E3337"/>
    <w:pPr>
      <w:jc w:val="center"/>
    </w:pPr>
    <w:rPr>
      <w:b/>
      <w:bCs/>
    </w:rPr>
  </w:style>
  <w:style w:type="paragraph" w:styleId="affb">
    <w:name w:val="No Spacing"/>
    <w:link w:val="affc"/>
    <w:uiPriority w:val="99"/>
    <w:qFormat/>
    <w:rsid w:val="004E3337"/>
    <w:rPr>
      <w:rFonts w:ascii="Calibri" w:hAnsi="Calibri"/>
      <w:sz w:val="22"/>
      <w:szCs w:val="22"/>
    </w:rPr>
  </w:style>
  <w:style w:type="character" w:customStyle="1" w:styleId="affc">
    <w:name w:val="Без интервала Знак"/>
    <w:basedOn w:val="a0"/>
    <w:link w:val="affb"/>
    <w:uiPriority w:val="99"/>
    <w:rsid w:val="004E3337"/>
    <w:rPr>
      <w:rFonts w:ascii="Calibri" w:hAnsi="Calibri"/>
      <w:sz w:val="22"/>
      <w:szCs w:val="22"/>
      <w:lang w:val="ru-RU" w:eastAsia="ru-RU" w:bidi="ar-SA"/>
    </w:rPr>
  </w:style>
  <w:style w:type="character" w:customStyle="1" w:styleId="apple-converted-space">
    <w:name w:val="apple-converted-space"/>
    <w:basedOn w:val="a0"/>
    <w:rsid w:val="004E3337"/>
  </w:style>
  <w:style w:type="character" w:styleId="affd">
    <w:name w:val="Emphasis"/>
    <w:basedOn w:val="a0"/>
    <w:qFormat/>
    <w:rsid w:val="004E3337"/>
    <w:rPr>
      <w:i/>
      <w:iCs/>
    </w:rPr>
  </w:style>
  <w:style w:type="paragraph" w:customStyle="1" w:styleId="p3">
    <w:name w:val="p3"/>
    <w:basedOn w:val="a"/>
    <w:rsid w:val="004E3337"/>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character" w:customStyle="1" w:styleId="s4">
    <w:name w:val="s4"/>
    <w:basedOn w:val="a0"/>
    <w:rsid w:val="004E3337"/>
  </w:style>
  <w:style w:type="paragraph" w:customStyle="1" w:styleId="ConsPlusCell">
    <w:name w:val="ConsPlusCell"/>
    <w:uiPriority w:val="99"/>
    <w:rsid w:val="004E3337"/>
    <w:pPr>
      <w:widowControl w:val="0"/>
      <w:autoSpaceDE w:val="0"/>
      <w:autoSpaceDN w:val="0"/>
      <w:adjustRightInd w:val="0"/>
    </w:pPr>
    <w:rPr>
      <w:rFonts w:ascii="Arial" w:hAnsi="Arial" w:cs="Arial"/>
    </w:rPr>
  </w:style>
  <w:style w:type="character" w:customStyle="1" w:styleId="34">
    <w:name w:val="Основной текст (3)_"/>
    <w:link w:val="35"/>
    <w:uiPriority w:val="99"/>
    <w:locked/>
    <w:rsid w:val="004E3337"/>
    <w:rPr>
      <w:rFonts w:ascii="Batang" w:eastAsia="Batang" w:hAnsi="Batang"/>
      <w:sz w:val="14"/>
      <w:shd w:val="clear" w:color="auto" w:fill="FFFFFF"/>
    </w:rPr>
  </w:style>
  <w:style w:type="paragraph" w:customStyle="1" w:styleId="35">
    <w:name w:val="Основной текст (3)"/>
    <w:basedOn w:val="a"/>
    <w:link w:val="34"/>
    <w:uiPriority w:val="99"/>
    <w:rsid w:val="004E3337"/>
    <w:pPr>
      <w:widowControl/>
      <w:shd w:val="clear" w:color="auto" w:fill="FFFFFF"/>
      <w:autoSpaceDE/>
      <w:autoSpaceDN/>
      <w:adjustRightInd/>
      <w:spacing w:before="960" w:line="187" w:lineRule="exact"/>
      <w:ind w:firstLine="0"/>
      <w:jc w:val="left"/>
    </w:pPr>
    <w:rPr>
      <w:rFonts w:ascii="Batang" w:eastAsia="Batang" w:hAnsi="Batang" w:cs="Times New Roman"/>
      <w:sz w:val="14"/>
      <w:shd w:val="clear" w:color="auto" w:fill="FFFFFF"/>
    </w:rPr>
  </w:style>
  <w:style w:type="paragraph" w:customStyle="1" w:styleId="p26">
    <w:name w:val="p26"/>
    <w:basedOn w:val="a"/>
    <w:rsid w:val="004E3337"/>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ConsPlusTitle">
    <w:name w:val="ConsPlusTitle"/>
    <w:uiPriority w:val="99"/>
    <w:rsid w:val="004E3337"/>
    <w:pPr>
      <w:widowControl w:val="0"/>
      <w:autoSpaceDE w:val="0"/>
      <w:autoSpaceDN w:val="0"/>
      <w:adjustRightInd w:val="0"/>
    </w:pPr>
    <w:rPr>
      <w:rFonts w:ascii="Arial" w:hAnsi="Arial" w:cs="Arial"/>
      <w:b/>
      <w:bCs/>
    </w:rPr>
  </w:style>
  <w:style w:type="paragraph" w:customStyle="1" w:styleId="msonormalmailrucssattributepostfix">
    <w:name w:val="msonormal_mailru_css_attribute_postfix"/>
    <w:basedOn w:val="a"/>
    <w:rsid w:val="004E3337"/>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styleId="affe">
    <w:name w:val="footer"/>
    <w:basedOn w:val="a"/>
    <w:link w:val="afff"/>
    <w:uiPriority w:val="99"/>
    <w:unhideWhenUsed/>
    <w:rsid w:val="004E3337"/>
    <w:pPr>
      <w:tabs>
        <w:tab w:val="center" w:pos="4677"/>
        <w:tab w:val="right" w:pos="9355"/>
      </w:tabs>
      <w:suppressAutoHyphens/>
      <w:autoSpaceDN/>
      <w:adjustRightInd/>
      <w:ind w:firstLine="0"/>
      <w:jc w:val="left"/>
    </w:pPr>
    <w:rPr>
      <w:rFonts w:eastAsia="Arial"/>
      <w:sz w:val="24"/>
      <w:szCs w:val="24"/>
      <w:lang w:bidi="ru-RU"/>
    </w:rPr>
  </w:style>
  <w:style w:type="character" w:customStyle="1" w:styleId="afff">
    <w:name w:val="Нижний колонтитул Знак"/>
    <w:basedOn w:val="a0"/>
    <w:link w:val="affe"/>
    <w:uiPriority w:val="99"/>
    <w:rsid w:val="004E3337"/>
    <w:rPr>
      <w:rFonts w:ascii="Arial" w:eastAsia="Arial" w:hAnsi="Arial" w:cs="Arial"/>
      <w:sz w:val="24"/>
      <w:szCs w:val="24"/>
      <w:lang w:bidi="ru-RU"/>
    </w:rPr>
  </w:style>
  <w:style w:type="character" w:styleId="afff0">
    <w:name w:val="Strong"/>
    <w:basedOn w:val="a0"/>
    <w:uiPriority w:val="22"/>
    <w:qFormat/>
    <w:rsid w:val="004E3337"/>
    <w:rPr>
      <w:b/>
      <w:bCs/>
    </w:rPr>
  </w:style>
  <w:style w:type="paragraph" w:customStyle="1" w:styleId="afff1">
    <w:name w:val="Обычный текст"/>
    <w:basedOn w:val="a"/>
    <w:qFormat/>
    <w:rsid w:val="00E45723"/>
    <w:pPr>
      <w:widowControl/>
      <w:autoSpaceDE/>
      <w:autoSpaceDN/>
      <w:adjustRightInd/>
      <w:ind w:firstLine="709"/>
    </w:pPr>
    <w:rPr>
      <w:rFonts w:ascii="Times New Roman" w:hAnsi="Times New Roman" w:cs="Times New Roman"/>
      <w:sz w:val="24"/>
      <w:szCs w:val="24"/>
      <w:lang w:val="en-US" w:eastAsia="ar-SA"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vet-ershov@mail.ru" TargetMode="External"/><Relationship Id="rId13" Type="http://schemas.openxmlformats.org/officeDocument/2006/relationships/hyperlink" Target="http://mobileonline.garant.ru/document/redirect/72644528/0" TargetMode="External"/><Relationship Id="rId18" Type="http://schemas.openxmlformats.org/officeDocument/2006/relationships/footer" Target="footer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mobileonline.garant.ru/document/redirect/72644528/402"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mobileonline.garant.ru/document/redirect/72644528/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B80BCF-96C2-4C83-BB9C-38D66A4A4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20029</Words>
  <Characters>114166</Characters>
  <Application>Microsoft Office Word</Application>
  <DocSecurity>0</DocSecurity>
  <Lines>951</Lines>
  <Paragraphs>267</Paragraphs>
  <ScaleCrop>false</ScaleCrop>
  <HeadingPairs>
    <vt:vector size="2" baseType="variant">
      <vt:variant>
        <vt:lpstr>Название</vt:lpstr>
      </vt:variant>
      <vt:variant>
        <vt:i4>1</vt:i4>
      </vt:variant>
    </vt:vector>
  </HeadingPairs>
  <TitlesOfParts>
    <vt:vector size="1" baseType="lpstr">
      <vt:lpstr>Решение Вольского муниципального Собрания Саратовской области</vt:lpstr>
    </vt:vector>
  </TitlesOfParts>
  <Company>Home</Company>
  <LinksUpToDate>false</LinksUpToDate>
  <CharactersWithSpaces>133928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Вольского муниципального Собрания Саратовской области</dc:title>
  <dc:creator>User</dc:creator>
  <cp:lastModifiedBy>Анастасия</cp:lastModifiedBy>
  <cp:revision>10</cp:revision>
  <cp:lastPrinted>2021-01-13T05:03:00Z</cp:lastPrinted>
  <dcterms:created xsi:type="dcterms:W3CDTF">2021-02-20T05:27:00Z</dcterms:created>
  <dcterms:modified xsi:type="dcterms:W3CDTF">2021-02-25T05:50:00Z</dcterms:modified>
</cp:coreProperties>
</file>