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68" w:rsidRPr="00972BE5" w:rsidRDefault="00667D68" w:rsidP="00EF0603">
      <w:pPr>
        <w:jc w:val="center"/>
        <w:rPr>
          <w:kern w:val="2"/>
          <w:szCs w:val="28"/>
        </w:rPr>
      </w:pPr>
    </w:p>
    <w:tbl>
      <w:tblPr>
        <w:tblW w:w="0" w:type="auto"/>
        <w:tblInd w:w="5637" w:type="dxa"/>
        <w:tblLook w:val="00A0"/>
      </w:tblPr>
      <w:tblGrid>
        <w:gridCol w:w="4659"/>
      </w:tblGrid>
      <w:tr w:rsidR="00667D68" w:rsidTr="00CB7359">
        <w:tc>
          <w:tcPr>
            <w:tcW w:w="4659" w:type="dxa"/>
          </w:tcPr>
          <w:p w:rsidR="00667D68" w:rsidRPr="00CB7359" w:rsidRDefault="00667D68" w:rsidP="00EF0603">
            <w:pPr>
              <w:rPr>
                <w:szCs w:val="28"/>
              </w:rPr>
            </w:pPr>
            <w:r w:rsidRPr="00CB7359">
              <w:rPr>
                <w:szCs w:val="28"/>
              </w:rPr>
              <w:t>Принят Решением Совета</w:t>
            </w:r>
          </w:p>
          <w:p w:rsidR="00667D68" w:rsidRPr="00CB7359" w:rsidRDefault="00667D68" w:rsidP="00EF0603">
            <w:pPr>
              <w:rPr>
                <w:szCs w:val="28"/>
              </w:rPr>
            </w:pPr>
            <w:r w:rsidRPr="00CB7359">
              <w:rPr>
                <w:szCs w:val="28"/>
              </w:rPr>
              <w:t xml:space="preserve">Миусского муниципального </w:t>
            </w:r>
          </w:p>
          <w:p w:rsidR="00667D68" w:rsidRPr="00CB7359" w:rsidRDefault="00667D68" w:rsidP="00EF0603">
            <w:pPr>
              <w:rPr>
                <w:szCs w:val="28"/>
              </w:rPr>
            </w:pPr>
            <w:r w:rsidRPr="00CB7359">
              <w:rPr>
                <w:szCs w:val="28"/>
              </w:rPr>
              <w:t>образования</w:t>
            </w:r>
          </w:p>
          <w:p w:rsidR="00667D68" w:rsidRPr="00CB7359" w:rsidRDefault="00667D68" w:rsidP="00EF0603">
            <w:pPr>
              <w:rPr>
                <w:szCs w:val="28"/>
              </w:rPr>
            </w:pPr>
            <w:r w:rsidRPr="00CB7359">
              <w:rPr>
                <w:szCs w:val="28"/>
              </w:rPr>
              <w:t xml:space="preserve">от «19» декабря </w:t>
            </w:r>
            <w:smartTag w:uri="urn:schemas-microsoft-com:office:smarttags" w:element="metricconverter">
              <w:smartTagPr>
                <w:attr w:name="ProductID" w:val="2005 г"/>
              </w:smartTagPr>
              <w:r w:rsidRPr="00CB7359">
                <w:rPr>
                  <w:szCs w:val="28"/>
                </w:rPr>
                <w:t>2005 г</w:t>
              </w:r>
            </w:smartTag>
            <w:r w:rsidRPr="00CB7359">
              <w:rPr>
                <w:szCs w:val="28"/>
              </w:rPr>
              <w:t>. № 5-15;</w:t>
            </w:r>
          </w:p>
          <w:p w:rsidR="00667D68" w:rsidRPr="00CB7359" w:rsidRDefault="00667D68" w:rsidP="00EF0603">
            <w:pPr>
              <w:rPr>
                <w:szCs w:val="28"/>
              </w:rPr>
            </w:pPr>
            <w:r w:rsidRPr="00CB7359">
              <w:rPr>
                <w:szCs w:val="28"/>
              </w:rPr>
              <w:t>изменения и дополнения внесены</w:t>
            </w:r>
          </w:p>
          <w:p w:rsidR="00667D68" w:rsidRPr="00CB7359" w:rsidRDefault="00667D68" w:rsidP="00EF0603">
            <w:pPr>
              <w:rPr>
                <w:szCs w:val="28"/>
              </w:rPr>
            </w:pPr>
            <w:r w:rsidRPr="00CB7359">
              <w:rPr>
                <w:szCs w:val="28"/>
              </w:rPr>
              <w:t>Решениями Совета Миусского</w:t>
            </w:r>
          </w:p>
          <w:p w:rsidR="00667D68" w:rsidRPr="00CB7359" w:rsidRDefault="00667D68" w:rsidP="00EF0603">
            <w:pPr>
              <w:rPr>
                <w:szCs w:val="28"/>
              </w:rPr>
            </w:pPr>
            <w:r w:rsidRPr="00CB7359">
              <w:rPr>
                <w:szCs w:val="28"/>
              </w:rPr>
              <w:t>муниципального образования</w:t>
            </w:r>
          </w:p>
          <w:p w:rsidR="00667D68" w:rsidRPr="00CB7359" w:rsidRDefault="00667D68" w:rsidP="00EF0603">
            <w:pPr>
              <w:rPr>
                <w:szCs w:val="28"/>
              </w:rPr>
            </w:pPr>
            <w:r w:rsidRPr="00CB7359">
              <w:rPr>
                <w:szCs w:val="28"/>
              </w:rPr>
              <w:t xml:space="preserve">от «04»апреля      </w:t>
            </w:r>
            <w:smartTag w:uri="urn:schemas-microsoft-com:office:smarttags" w:element="metricconverter">
              <w:smartTagPr>
                <w:attr w:name="ProductID" w:val="2007 г"/>
              </w:smartTagPr>
              <w:r w:rsidRPr="00CB7359">
                <w:rPr>
                  <w:szCs w:val="28"/>
                </w:rPr>
                <w:t>2007 г</w:t>
              </w:r>
            </w:smartTag>
            <w:r w:rsidRPr="00CB7359">
              <w:rPr>
                <w:szCs w:val="28"/>
              </w:rPr>
              <w:t>. № 15-39;</w:t>
            </w:r>
          </w:p>
          <w:p w:rsidR="00667D68" w:rsidRPr="00CB7359" w:rsidRDefault="00667D68" w:rsidP="00EF0603">
            <w:pPr>
              <w:rPr>
                <w:szCs w:val="28"/>
              </w:rPr>
            </w:pPr>
            <w:r w:rsidRPr="00CB7359">
              <w:rPr>
                <w:szCs w:val="28"/>
              </w:rPr>
              <w:t xml:space="preserve">от «05» мая          </w:t>
            </w:r>
            <w:smartTag w:uri="urn:schemas-microsoft-com:office:smarttags" w:element="metricconverter">
              <w:smartTagPr>
                <w:attr w:name="ProductID" w:val="2008 г"/>
              </w:smartTagPr>
              <w:r w:rsidRPr="00CB7359">
                <w:rPr>
                  <w:szCs w:val="28"/>
                </w:rPr>
                <w:t>2008 г</w:t>
              </w:r>
            </w:smartTag>
            <w:r w:rsidRPr="00CB7359">
              <w:rPr>
                <w:szCs w:val="28"/>
              </w:rPr>
              <w:t>. № 23-48;</w:t>
            </w:r>
          </w:p>
          <w:p w:rsidR="00667D68" w:rsidRPr="00CB7359" w:rsidRDefault="00667D68" w:rsidP="00EF0603">
            <w:pPr>
              <w:rPr>
                <w:szCs w:val="28"/>
              </w:rPr>
            </w:pPr>
            <w:r w:rsidRPr="00CB7359">
              <w:rPr>
                <w:szCs w:val="28"/>
              </w:rPr>
              <w:t>от  «25» декабря   2008.  № 26-85;</w:t>
            </w:r>
          </w:p>
          <w:p w:rsidR="00667D68" w:rsidRPr="00CB7359" w:rsidRDefault="00667D68" w:rsidP="00EF0603">
            <w:pPr>
              <w:rPr>
                <w:szCs w:val="28"/>
              </w:rPr>
            </w:pPr>
            <w:r w:rsidRPr="00CB7359">
              <w:rPr>
                <w:szCs w:val="28"/>
              </w:rPr>
              <w:t>от «12» марта      2012г. №59-125;</w:t>
            </w:r>
          </w:p>
          <w:p w:rsidR="00667D68" w:rsidRPr="00CB7359" w:rsidRDefault="00667D68" w:rsidP="00EF0603">
            <w:pPr>
              <w:rPr>
                <w:szCs w:val="28"/>
              </w:rPr>
            </w:pPr>
            <w:r w:rsidRPr="00CB7359">
              <w:rPr>
                <w:szCs w:val="28"/>
              </w:rPr>
              <w:t xml:space="preserve">от «18» февраля    </w:t>
            </w:r>
            <w:smartTag w:uri="urn:schemas-microsoft-com:office:smarttags" w:element="metricconverter">
              <w:smartTagPr>
                <w:attr w:name="ProductID" w:val="2014 г"/>
              </w:smartTagPr>
              <w:r w:rsidRPr="00CB7359">
                <w:rPr>
                  <w:szCs w:val="28"/>
                </w:rPr>
                <w:t>2014 г</w:t>
              </w:r>
            </w:smartTag>
            <w:r w:rsidRPr="00CB7359">
              <w:rPr>
                <w:szCs w:val="28"/>
              </w:rPr>
              <w:t>. № 8-26;</w:t>
            </w:r>
          </w:p>
          <w:p w:rsidR="00667D68" w:rsidRPr="00CB7359" w:rsidRDefault="00667D68" w:rsidP="00EF0603">
            <w:pPr>
              <w:rPr>
                <w:szCs w:val="28"/>
              </w:rPr>
            </w:pPr>
            <w:r w:rsidRPr="00CB7359">
              <w:rPr>
                <w:szCs w:val="28"/>
              </w:rPr>
              <w:t>от  «16» января     2015г. №27-64;</w:t>
            </w:r>
          </w:p>
          <w:p w:rsidR="00667D68" w:rsidRPr="00CB7359" w:rsidRDefault="00667D68" w:rsidP="00EF0603">
            <w:pPr>
              <w:rPr>
                <w:szCs w:val="28"/>
              </w:rPr>
            </w:pPr>
            <w:r w:rsidRPr="00CB7359">
              <w:rPr>
                <w:szCs w:val="28"/>
              </w:rPr>
              <w:t>от «19» мая           2015г. № 36-74;</w:t>
            </w:r>
          </w:p>
          <w:p w:rsidR="00667D68" w:rsidRPr="00CB7359" w:rsidRDefault="00667D68" w:rsidP="00EF0603">
            <w:pPr>
              <w:rPr>
                <w:kern w:val="2"/>
                <w:szCs w:val="28"/>
              </w:rPr>
            </w:pPr>
            <w:r w:rsidRPr="00CB7359">
              <w:rPr>
                <w:szCs w:val="28"/>
              </w:rPr>
              <w:t>от «22» сентября 2016г. № 63-118;</w:t>
            </w:r>
          </w:p>
          <w:p w:rsidR="00667D68" w:rsidRPr="00CB7359" w:rsidRDefault="00667D68" w:rsidP="00CB7359">
            <w:pPr>
              <w:jc w:val="both"/>
              <w:rPr>
                <w:kern w:val="2"/>
                <w:szCs w:val="28"/>
              </w:rPr>
            </w:pPr>
            <w:r w:rsidRPr="00CB7359">
              <w:rPr>
                <w:kern w:val="2"/>
                <w:szCs w:val="28"/>
              </w:rPr>
              <w:t>от « 05» октября 2017г. № 86-157;</w:t>
            </w:r>
          </w:p>
          <w:p w:rsidR="00667D68" w:rsidRPr="00CB7359" w:rsidRDefault="00667D68" w:rsidP="00CB7359">
            <w:pPr>
              <w:jc w:val="both"/>
              <w:rPr>
                <w:kern w:val="2"/>
                <w:szCs w:val="28"/>
              </w:rPr>
            </w:pPr>
            <w:r w:rsidRPr="00CB7359">
              <w:rPr>
                <w:kern w:val="2"/>
                <w:szCs w:val="28"/>
              </w:rPr>
              <w:t xml:space="preserve">от «18» июня </w:t>
            </w:r>
            <w:smartTag w:uri="urn:schemas-microsoft-com:office:smarttags" w:element="metricconverter">
              <w:smartTagPr>
                <w:attr w:name="ProductID" w:val="2018 г"/>
              </w:smartTagPr>
              <w:r w:rsidRPr="00CB7359">
                <w:rPr>
                  <w:kern w:val="2"/>
                  <w:szCs w:val="28"/>
                </w:rPr>
                <w:t>2018 г</w:t>
              </w:r>
            </w:smartTag>
            <w:r w:rsidRPr="00CB7359">
              <w:rPr>
                <w:kern w:val="2"/>
                <w:szCs w:val="28"/>
              </w:rPr>
              <w:t>. № 105-193;</w:t>
            </w:r>
          </w:p>
          <w:p w:rsidR="00667D68" w:rsidRPr="00CB7359" w:rsidRDefault="00667D68" w:rsidP="00CB7359">
            <w:pPr>
              <w:jc w:val="both"/>
              <w:rPr>
                <w:kern w:val="2"/>
                <w:szCs w:val="28"/>
              </w:rPr>
            </w:pPr>
            <w:r w:rsidRPr="00CB7359">
              <w:rPr>
                <w:kern w:val="2"/>
                <w:szCs w:val="28"/>
              </w:rPr>
              <w:t>от «22» октября 2018г. № 4-11;</w:t>
            </w:r>
          </w:p>
          <w:p w:rsidR="00667D68" w:rsidRDefault="00667D68" w:rsidP="00F440CD">
            <w:pPr>
              <w:rPr>
                <w:kern w:val="2"/>
                <w:szCs w:val="28"/>
              </w:rPr>
            </w:pPr>
            <w:r>
              <w:rPr>
                <w:kern w:val="2"/>
                <w:szCs w:val="28"/>
              </w:rPr>
              <w:t>от «01» июля 2019 года № 14-35;</w:t>
            </w:r>
          </w:p>
          <w:p w:rsidR="00667D68" w:rsidRDefault="00667D68" w:rsidP="00F440CD">
            <w:pPr>
              <w:rPr>
                <w:kern w:val="2"/>
                <w:szCs w:val="28"/>
              </w:rPr>
            </w:pPr>
            <w:r>
              <w:rPr>
                <w:kern w:val="2"/>
                <w:szCs w:val="28"/>
              </w:rPr>
              <w:t>от «03» октября 2019 года № 18-43;</w:t>
            </w:r>
          </w:p>
          <w:p w:rsidR="00667D68" w:rsidRDefault="00667D68" w:rsidP="00F440CD">
            <w:pPr>
              <w:rPr>
                <w:kern w:val="2"/>
                <w:szCs w:val="28"/>
              </w:rPr>
            </w:pPr>
            <w:r>
              <w:rPr>
                <w:kern w:val="2"/>
                <w:szCs w:val="28"/>
              </w:rPr>
              <w:t>от «23» декабря 2019 года № 21-52;</w:t>
            </w:r>
          </w:p>
          <w:p w:rsidR="00667D68" w:rsidRDefault="00667D68" w:rsidP="00F440CD">
            <w:pPr>
              <w:rPr>
                <w:kern w:val="2"/>
                <w:szCs w:val="28"/>
              </w:rPr>
            </w:pPr>
            <w:r>
              <w:rPr>
                <w:kern w:val="2"/>
                <w:szCs w:val="28"/>
              </w:rPr>
              <w:t>от «29» мая 2020 года № 23-64;</w:t>
            </w:r>
          </w:p>
          <w:p w:rsidR="00E92D90" w:rsidRDefault="00E92D90" w:rsidP="00F440CD">
            <w:pPr>
              <w:rPr>
                <w:kern w:val="2"/>
                <w:szCs w:val="28"/>
              </w:rPr>
            </w:pPr>
            <w:r>
              <w:rPr>
                <w:kern w:val="2"/>
                <w:szCs w:val="28"/>
              </w:rPr>
              <w:t>от «1</w:t>
            </w:r>
            <w:r w:rsidR="00CA56B7">
              <w:rPr>
                <w:kern w:val="2"/>
                <w:szCs w:val="28"/>
              </w:rPr>
              <w:t>3</w:t>
            </w:r>
            <w:r w:rsidR="003B46C6">
              <w:rPr>
                <w:kern w:val="2"/>
                <w:szCs w:val="28"/>
              </w:rPr>
              <w:t xml:space="preserve">» мая </w:t>
            </w:r>
            <w:r>
              <w:rPr>
                <w:kern w:val="2"/>
                <w:szCs w:val="28"/>
              </w:rPr>
              <w:t>2021 года №</w:t>
            </w:r>
            <w:r w:rsidR="003B46C6">
              <w:rPr>
                <w:kern w:val="2"/>
                <w:szCs w:val="28"/>
              </w:rPr>
              <w:t xml:space="preserve"> 36-95;</w:t>
            </w:r>
          </w:p>
          <w:p w:rsidR="00F71967" w:rsidRDefault="00F71967" w:rsidP="00F440CD">
            <w:pPr>
              <w:rPr>
                <w:kern w:val="2"/>
                <w:szCs w:val="28"/>
              </w:rPr>
            </w:pPr>
            <w:r>
              <w:rPr>
                <w:kern w:val="2"/>
                <w:szCs w:val="28"/>
              </w:rPr>
              <w:t>от «12» августа 2021 года № 41-113;</w:t>
            </w:r>
          </w:p>
          <w:p w:rsidR="00F71967" w:rsidRDefault="00F71967" w:rsidP="00F440CD">
            <w:pPr>
              <w:rPr>
                <w:kern w:val="2"/>
                <w:szCs w:val="28"/>
              </w:rPr>
            </w:pPr>
            <w:r>
              <w:rPr>
                <w:kern w:val="2"/>
                <w:szCs w:val="28"/>
              </w:rPr>
              <w:t xml:space="preserve">от </w:t>
            </w:r>
            <w:r w:rsidR="005B5870">
              <w:rPr>
                <w:kern w:val="2"/>
                <w:szCs w:val="28"/>
              </w:rPr>
              <w:t>«22</w:t>
            </w:r>
            <w:r>
              <w:rPr>
                <w:kern w:val="2"/>
                <w:szCs w:val="28"/>
              </w:rPr>
              <w:t>» декабря 2021 года № 47-127;</w:t>
            </w:r>
          </w:p>
          <w:p w:rsidR="00667D68" w:rsidRPr="00CB7359" w:rsidRDefault="00667D68" w:rsidP="00F440CD">
            <w:pPr>
              <w:rPr>
                <w:kern w:val="2"/>
                <w:szCs w:val="28"/>
              </w:rPr>
            </w:pPr>
          </w:p>
        </w:tc>
      </w:tr>
    </w:tbl>
    <w:p w:rsidR="00667D68" w:rsidRPr="00972BE5" w:rsidRDefault="00667D68" w:rsidP="00972BE5">
      <w:pPr>
        <w:jc w:val="both"/>
        <w:rPr>
          <w:kern w:val="2"/>
          <w:szCs w:val="28"/>
        </w:rPr>
      </w:pPr>
    </w:p>
    <w:p w:rsidR="00667D68" w:rsidRPr="00EF0603" w:rsidRDefault="00667D68" w:rsidP="00EF0603">
      <w:pPr>
        <w:jc w:val="center"/>
        <w:rPr>
          <w:b/>
          <w:kern w:val="1"/>
          <w:sz w:val="40"/>
          <w:szCs w:val="40"/>
        </w:rPr>
      </w:pPr>
      <w:r w:rsidRPr="00EF0603">
        <w:rPr>
          <w:b/>
          <w:kern w:val="1"/>
          <w:sz w:val="40"/>
          <w:szCs w:val="40"/>
        </w:rPr>
        <w:t>УСТАВ</w:t>
      </w:r>
    </w:p>
    <w:p w:rsidR="00667D68" w:rsidRPr="00EF0603" w:rsidRDefault="00667D68" w:rsidP="00EF0603">
      <w:pPr>
        <w:jc w:val="center"/>
        <w:rPr>
          <w:b/>
          <w:sz w:val="40"/>
          <w:szCs w:val="40"/>
        </w:rPr>
      </w:pPr>
      <w:r w:rsidRPr="00EF0603">
        <w:rPr>
          <w:b/>
          <w:sz w:val="40"/>
          <w:szCs w:val="40"/>
        </w:rPr>
        <w:t>МИУССКОГО</w:t>
      </w:r>
    </w:p>
    <w:p w:rsidR="00667D68" w:rsidRPr="00EF0603" w:rsidRDefault="00667D68" w:rsidP="00EF0603">
      <w:pPr>
        <w:jc w:val="center"/>
        <w:rPr>
          <w:b/>
          <w:sz w:val="40"/>
          <w:szCs w:val="40"/>
        </w:rPr>
      </w:pPr>
      <w:r w:rsidRPr="00EF0603">
        <w:rPr>
          <w:b/>
          <w:sz w:val="40"/>
          <w:szCs w:val="40"/>
        </w:rPr>
        <w:t>МУНИЦИПАЛЬНОГО ОБРАЗОВАНИЯ</w:t>
      </w:r>
    </w:p>
    <w:p w:rsidR="00667D68" w:rsidRPr="00EF0603" w:rsidRDefault="00667D68" w:rsidP="00EF0603">
      <w:pPr>
        <w:jc w:val="center"/>
        <w:rPr>
          <w:b/>
          <w:sz w:val="40"/>
          <w:szCs w:val="40"/>
        </w:rPr>
      </w:pPr>
      <w:r w:rsidRPr="00EF0603">
        <w:rPr>
          <w:b/>
          <w:sz w:val="40"/>
          <w:szCs w:val="40"/>
        </w:rPr>
        <w:t>ЕРШОВСКОГО РАЙОНА</w:t>
      </w:r>
    </w:p>
    <w:p w:rsidR="00667D68" w:rsidRPr="00EF0603" w:rsidRDefault="00667D68" w:rsidP="00EF0603">
      <w:pPr>
        <w:jc w:val="center"/>
        <w:rPr>
          <w:b/>
          <w:sz w:val="40"/>
          <w:szCs w:val="40"/>
        </w:rPr>
      </w:pPr>
      <w:r w:rsidRPr="00EF0603">
        <w:rPr>
          <w:b/>
          <w:sz w:val="40"/>
          <w:szCs w:val="40"/>
        </w:rPr>
        <w:t>САРАТОВСКОЙ ОБЛАСТИ</w:t>
      </w: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EF0603">
      <w:pPr>
        <w:jc w:val="center"/>
        <w:rPr>
          <w:kern w:val="1"/>
          <w:szCs w:val="28"/>
        </w:rPr>
      </w:pPr>
      <w:r w:rsidRPr="00972BE5">
        <w:rPr>
          <w:kern w:val="1"/>
          <w:szCs w:val="28"/>
        </w:rPr>
        <w:t>2005год</w:t>
      </w:r>
    </w:p>
    <w:p w:rsidR="00667D68" w:rsidRPr="00EF0603" w:rsidRDefault="00667D68" w:rsidP="00EF0603">
      <w:pPr>
        <w:jc w:val="center"/>
        <w:rPr>
          <w:b/>
          <w:szCs w:val="28"/>
        </w:rPr>
      </w:pPr>
      <w:r w:rsidRPr="00EF0603">
        <w:rPr>
          <w:b/>
          <w:szCs w:val="28"/>
        </w:rPr>
        <w:lastRenderedPageBreak/>
        <w:t>ГЛАВА I. ОБЩИЕ ПОЛОЖЕНИЯ</w:t>
      </w:r>
    </w:p>
    <w:p w:rsidR="00667D68" w:rsidRPr="00EF0603" w:rsidRDefault="00667D68" w:rsidP="00972BE5">
      <w:pPr>
        <w:jc w:val="both"/>
        <w:rPr>
          <w:b/>
          <w:szCs w:val="28"/>
        </w:rPr>
      </w:pPr>
      <w:r w:rsidRPr="00EF0603">
        <w:rPr>
          <w:b/>
          <w:szCs w:val="28"/>
        </w:rPr>
        <w:t>Статья 1. Правовой статус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Миусское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667D68" w:rsidRPr="00972BE5" w:rsidRDefault="00667D68" w:rsidP="00972BE5">
      <w:pPr>
        <w:jc w:val="both"/>
        <w:rPr>
          <w:szCs w:val="28"/>
        </w:rPr>
      </w:pPr>
      <w:r w:rsidRPr="00972BE5">
        <w:rPr>
          <w:szCs w:val="28"/>
        </w:rPr>
        <w:t xml:space="preserve">2. Статус и границы территории поселения установлены Законом Саратовской области от 27 декабря 2004г. № 82-ЗСО «О муниципальных образованиях, входящих в состав Ершовского муниципального района».    </w:t>
      </w:r>
    </w:p>
    <w:p w:rsidR="00667D68" w:rsidRPr="00972BE5" w:rsidRDefault="00667D68" w:rsidP="00972BE5">
      <w:pPr>
        <w:jc w:val="both"/>
        <w:rPr>
          <w:szCs w:val="28"/>
        </w:rPr>
      </w:pPr>
      <w:r w:rsidRPr="00972BE5">
        <w:rPr>
          <w:szCs w:val="28"/>
        </w:rPr>
        <w:t>3. Официальное наименование Миусское муниципальное образование Ершовского муниципального района Саратовской области (далее – муниципальное образование).</w:t>
      </w:r>
    </w:p>
    <w:p w:rsidR="00667D68" w:rsidRPr="00972BE5" w:rsidRDefault="00667D68" w:rsidP="00972BE5">
      <w:pPr>
        <w:jc w:val="both"/>
        <w:rPr>
          <w:szCs w:val="28"/>
        </w:rPr>
      </w:pPr>
      <w:r w:rsidRPr="00972BE5">
        <w:rPr>
          <w:szCs w:val="28"/>
        </w:rPr>
        <w:t>4. Административным центром муниципального образования является село Миусс.</w:t>
      </w:r>
    </w:p>
    <w:p w:rsidR="00667D68" w:rsidRPr="00972BE5" w:rsidRDefault="00667D68" w:rsidP="00972BE5">
      <w:pPr>
        <w:jc w:val="both"/>
        <w:rPr>
          <w:szCs w:val="28"/>
        </w:rPr>
      </w:pPr>
      <w:r w:rsidRPr="00972BE5">
        <w:rPr>
          <w:szCs w:val="28"/>
        </w:rPr>
        <w:t>5. В состав Миусского муниципального образования в соответствии с указанным законом области входят следующие населенные пункты:</w:t>
      </w:r>
    </w:p>
    <w:p w:rsidR="00667D68" w:rsidRPr="00972BE5" w:rsidRDefault="00667D68" w:rsidP="00972BE5">
      <w:pPr>
        <w:jc w:val="both"/>
        <w:rPr>
          <w:szCs w:val="28"/>
        </w:rPr>
      </w:pPr>
      <w:bookmarkStart w:id="0" w:name="sub_70011"/>
      <w:r w:rsidRPr="00972BE5">
        <w:rPr>
          <w:szCs w:val="28"/>
        </w:rPr>
        <w:t>1) село Миусс;</w:t>
      </w:r>
    </w:p>
    <w:p w:rsidR="00667D68" w:rsidRPr="00972BE5" w:rsidRDefault="00667D68" w:rsidP="00972BE5">
      <w:pPr>
        <w:jc w:val="both"/>
        <w:rPr>
          <w:szCs w:val="28"/>
        </w:rPr>
      </w:pPr>
      <w:bookmarkStart w:id="1" w:name="sub_70012"/>
      <w:bookmarkEnd w:id="0"/>
      <w:r w:rsidRPr="00972BE5">
        <w:rPr>
          <w:szCs w:val="28"/>
        </w:rPr>
        <w:t>2) село Нестерово;</w:t>
      </w:r>
    </w:p>
    <w:p w:rsidR="00667D68" w:rsidRPr="00972BE5" w:rsidRDefault="00667D68" w:rsidP="00972BE5">
      <w:pPr>
        <w:jc w:val="both"/>
        <w:rPr>
          <w:szCs w:val="28"/>
        </w:rPr>
      </w:pPr>
      <w:bookmarkStart w:id="2" w:name="sub_70013"/>
      <w:bookmarkEnd w:id="1"/>
      <w:r w:rsidRPr="00972BE5">
        <w:rPr>
          <w:szCs w:val="28"/>
        </w:rPr>
        <w:t>3) село Чугунка;</w:t>
      </w:r>
    </w:p>
    <w:p w:rsidR="00667D68" w:rsidRPr="00972BE5" w:rsidRDefault="00667D68" w:rsidP="00972BE5">
      <w:pPr>
        <w:jc w:val="both"/>
        <w:rPr>
          <w:szCs w:val="28"/>
        </w:rPr>
      </w:pPr>
      <w:bookmarkStart w:id="3" w:name="sub_70014"/>
      <w:bookmarkEnd w:id="2"/>
      <w:r w:rsidRPr="00972BE5">
        <w:rPr>
          <w:szCs w:val="28"/>
        </w:rPr>
        <w:t>4) село Чкалово;</w:t>
      </w:r>
    </w:p>
    <w:bookmarkEnd w:id="3"/>
    <w:p w:rsidR="00667D68" w:rsidRPr="00972BE5" w:rsidRDefault="00667D68" w:rsidP="00972BE5">
      <w:pPr>
        <w:jc w:val="both"/>
        <w:rPr>
          <w:szCs w:val="28"/>
        </w:rPr>
      </w:pPr>
      <w:r w:rsidRPr="00972BE5">
        <w:rPr>
          <w:szCs w:val="28"/>
        </w:rPr>
        <w:t>5) село Ковелинка.</w:t>
      </w:r>
    </w:p>
    <w:p w:rsidR="00667D68" w:rsidRPr="00972BE5" w:rsidRDefault="00667D68" w:rsidP="00972BE5">
      <w:pPr>
        <w:jc w:val="both"/>
        <w:rPr>
          <w:szCs w:val="28"/>
        </w:rPr>
      </w:pPr>
    </w:p>
    <w:p w:rsidR="00667D68" w:rsidRPr="00EF0603" w:rsidRDefault="00667D68" w:rsidP="00972BE5">
      <w:pPr>
        <w:jc w:val="both"/>
        <w:rPr>
          <w:b/>
          <w:bCs/>
          <w:szCs w:val="28"/>
        </w:rPr>
      </w:pPr>
      <w:r w:rsidRPr="00EF0603">
        <w:rPr>
          <w:b/>
          <w:bCs/>
          <w:szCs w:val="28"/>
        </w:rPr>
        <w:t xml:space="preserve">Статья 2. Официальные символы </w:t>
      </w:r>
      <w:r w:rsidRPr="00EF0603">
        <w:rPr>
          <w:b/>
          <w:szCs w:val="28"/>
        </w:rPr>
        <w:t>муниципального образования</w:t>
      </w:r>
      <w:r w:rsidRPr="00EF0603">
        <w:rPr>
          <w:b/>
          <w:bCs/>
          <w:szCs w:val="28"/>
        </w:rPr>
        <w:t xml:space="preserve"> и порядок их использования</w:t>
      </w:r>
    </w:p>
    <w:p w:rsidR="00667D68" w:rsidRPr="00972BE5" w:rsidRDefault="00667D68" w:rsidP="00972BE5">
      <w:pPr>
        <w:jc w:val="both"/>
        <w:rPr>
          <w:szCs w:val="28"/>
        </w:rPr>
      </w:pPr>
      <w:r>
        <w:rPr>
          <w:szCs w:val="28"/>
        </w:rPr>
        <w:t xml:space="preserve">1. </w:t>
      </w:r>
      <w:r w:rsidRPr="00972BE5">
        <w:rPr>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667D68" w:rsidRPr="00972BE5" w:rsidRDefault="00667D68" w:rsidP="00972BE5">
      <w:pPr>
        <w:jc w:val="both"/>
        <w:rPr>
          <w:szCs w:val="28"/>
        </w:rPr>
      </w:pPr>
      <w:r w:rsidRPr="00972BE5">
        <w:rPr>
          <w:szCs w:val="28"/>
        </w:rPr>
        <w:t>2. Описание и порядок использования герба муниципального образования устанавливается решением Совета Миусского  муниципального образования (далее – Совет).</w:t>
      </w:r>
    </w:p>
    <w:p w:rsidR="00667D68" w:rsidRPr="00972BE5" w:rsidRDefault="00667D68" w:rsidP="00972BE5">
      <w:pPr>
        <w:jc w:val="both"/>
        <w:rPr>
          <w:szCs w:val="28"/>
        </w:rPr>
      </w:pPr>
      <w:r w:rsidRPr="00972BE5">
        <w:rPr>
          <w:szCs w:val="28"/>
        </w:rPr>
        <w:t> </w:t>
      </w:r>
    </w:p>
    <w:p w:rsidR="00667D68" w:rsidRPr="00EF0603" w:rsidRDefault="00667D68" w:rsidP="00972BE5">
      <w:pPr>
        <w:jc w:val="both"/>
        <w:rPr>
          <w:b/>
          <w:szCs w:val="28"/>
        </w:rPr>
      </w:pPr>
      <w:r w:rsidRPr="00EF0603">
        <w:rPr>
          <w:b/>
          <w:bCs/>
          <w:szCs w:val="28"/>
        </w:rPr>
        <w:t xml:space="preserve">Статья 3. Вопросы местного значения </w:t>
      </w:r>
      <w:r w:rsidRPr="00EF0603">
        <w:rPr>
          <w:b/>
          <w:szCs w:val="28"/>
        </w:rPr>
        <w:t>муниципального образования</w:t>
      </w:r>
    </w:p>
    <w:p w:rsidR="00667D68" w:rsidRPr="00972BE5" w:rsidRDefault="0030169D" w:rsidP="00972BE5">
      <w:pPr>
        <w:jc w:val="both"/>
        <w:rPr>
          <w:szCs w:val="28"/>
        </w:rPr>
      </w:pPr>
      <w:r>
        <w:rPr>
          <w:szCs w:val="28"/>
        </w:rPr>
        <w:t xml:space="preserve">1. </w:t>
      </w:r>
      <w:r w:rsidR="00667D68" w:rsidRPr="00972BE5">
        <w:rPr>
          <w:szCs w:val="28"/>
        </w:rPr>
        <w:t>К вопросам местного значения сельского поселения относятся:</w:t>
      </w:r>
    </w:p>
    <w:p w:rsidR="00667D68" w:rsidRPr="00972BE5" w:rsidRDefault="00667D68" w:rsidP="00972BE5">
      <w:pPr>
        <w:jc w:val="both"/>
        <w:rPr>
          <w:szCs w:val="28"/>
        </w:rPr>
      </w:pPr>
      <w:r w:rsidRPr="00972BE5">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7D68" w:rsidRPr="00972BE5" w:rsidRDefault="00667D68" w:rsidP="00972BE5">
      <w:pPr>
        <w:jc w:val="both"/>
        <w:rPr>
          <w:szCs w:val="28"/>
        </w:rPr>
      </w:pPr>
      <w:bookmarkStart w:id="4" w:name="sub_140102"/>
      <w:r w:rsidRPr="00972BE5">
        <w:rPr>
          <w:szCs w:val="28"/>
        </w:rPr>
        <w:t xml:space="preserve">2) установление, изменение и отмена </w:t>
      </w:r>
      <w:hyperlink r:id="rId7" w:history="1">
        <w:r w:rsidRPr="00972BE5">
          <w:rPr>
            <w:szCs w:val="28"/>
          </w:rPr>
          <w:t>местных налогов и сборов</w:t>
        </w:r>
      </w:hyperlink>
      <w:r w:rsidRPr="00972BE5">
        <w:rPr>
          <w:szCs w:val="28"/>
        </w:rPr>
        <w:t xml:space="preserve"> поселения;</w:t>
      </w:r>
    </w:p>
    <w:p w:rsidR="00667D68" w:rsidRPr="00972BE5" w:rsidRDefault="00667D68" w:rsidP="00972BE5">
      <w:pPr>
        <w:jc w:val="both"/>
        <w:rPr>
          <w:szCs w:val="28"/>
        </w:rPr>
      </w:pPr>
      <w:bookmarkStart w:id="5" w:name="sub_140103"/>
      <w:bookmarkEnd w:id="4"/>
      <w:r w:rsidRPr="00972BE5">
        <w:rPr>
          <w:szCs w:val="28"/>
        </w:rPr>
        <w:t>3) владение, пользование и распоряжение имуществом, находящимся в муниципальной собственности поселения;</w:t>
      </w:r>
    </w:p>
    <w:p w:rsidR="00667D68" w:rsidRPr="00972BE5" w:rsidRDefault="00667D68" w:rsidP="00972BE5">
      <w:pPr>
        <w:jc w:val="both"/>
        <w:rPr>
          <w:szCs w:val="28"/>
        </w:rPr>
      </w:pPr>
      <w:bookmarkStart w:id="6" w:name="sub_140109"/>
      <w:bookmarkEnd w:id="5"/>
      <w:r w:rsidRPr="00972BE5">
        <w:rPr>
          <w:szCs w:val="28"/>
        </w:rPr>
        <w:t>4) обеспечение первичных мер пожарной безопасности в границах населенных пунктов поселения;</w:t>
      </w:r>
    </w:p>
    <w:p w:rsidR="00667D68" w:rsidRPr="00972BE5" w:rsidRDefault="00667D68" w:rsidP="00972BE5">
      <w:pPr>
        <w:jc w:val="both"/>
        <w:rPr>
          <w:szCs w:val="28"/>
        </w:rPr>
      </w:pPr>
      <w:bookmarkStart w:id="7" w:name="sub_140110"/>
      <w:bookmarkEnd w:id="6"/>
      <w:r w:rsidRPr="00972BE5">
        <w:rPr>
          <w:szCs w:val="28"/>
        </w:rPr>
        <w:t>5) создание условий для обеспечения жителей поселения услугами связи, общественного питания, торговли и бытового обслуживания;</w:t>
      </w:r>
      <w:bookmarkEnd w:id="7"/>
    </w:p>
    <w:p w:rsidR="00667D68" w:rsidRPr="00972BE5" w:rsidRDefault="00667D68" w:rsidP="00972BE5">
      <w:pPr>
        <w:jc w:val="both"/>
        <w:rPr>
          <w:szCs w:val="28"/>
        </w:rPr>
      </w:pPr>
      <w:r w:rsidRPr="00972BE5">
        <w:rPr>
          <w:szCs w:val="28"/>
        </w:rPr>
        <w:t>6) создание условий для организации досуга и обеспечения жителей поселения услугами организаций культуры;</w:t>
      </w:r>
    </w:p>
    <w:p w:rsidR="00667D68" w:rsidRPr="00972BE5" w:rsidRDefault="00667D68" w:rsidP="00972BE5">
      <w:pPr>
        <w:jc w:val="both"/>
        <w:rPr>
          <w:szCs w:val="28"/>
        </w:rPr>
      </w:pPr>
      <w:bookmarkStart w:id="8" w:name="sub_140114"/>
      <w:r w:rsidRPr="00972BE5">
        <w:rPr>
          <w:szCs w:val="28"/>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7D68" w:rsidRPr="00972BE5" w:rsidRDefault="00667D68" w:rsidP="00972BE5">
      <w:pPr>
        <w:jc w:val="both"/>
        <w:rPr>
          <w:szCs w:val="28"/>
        </w:rPr>
      </w:pPr>
      <w:bookmarkStart w:id="9" w:name="sub_140117"/>
      <w:bookmarkEnd w:id="8"/>
      <w:r w:rsidRPr="00972BE5">
        <w:rPr>
          <w:szCs w:val="28"/>
        </w:rPr>
        <w:t>8) формирование архивных фондов поселения;</w:t>
      </w:r>
    </w:p>
    <w:bookmarkEnd w:id="9"/>
    <w:p w:rsidR="00667D68" w:rsidRPr="00972BE5" w:rsidRDefault="00667D68" w:rsidP="00972BE5">
      <w:pPr>
        <w:jc w:val="both"/>
        <w:rPr>
          <w:szCs w:val="28"/>
        </w:rPr>
      </w:pPr>
      <w:r w:rsidRPr="00972BE5">
        <w:rPr>
          <w:szCs w:val="28"/>
        </w:rPr>
        <w:t xml:space="preserve">9) </w:t>
      </w:r>
      <w:r w:rsidRPr="00972BE5">
        <w:rPr>
          <w:spacing w:val="20"/>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72BE5">
        <w:rPr>
          <w:szCs w:val="28"/>
        </w:rPr>
        <w:t>;</w:t>
      </w:r>
    </w:p>
    <w:p w:rsidR="00667D68" w:rsidRPr="00972BE5" w:rsidRDefault="00667D68" w:rsidP="00972BE5">
      <w:pPr>
        <w:jc w:val="both"/>
        <w:rPr>
          <w:szCs w:val="28"/>
        </w:rPr>
      </w:pPr>
      <w:r w:rsidRPr="00972BE5">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7D68" w:rsidRPr="00972BE5" w:rsidRDefault="00667D68" w:rsidP="00972BE5">
      <w:pPr>
        <w:jc w:val="both"/>
        <w:rPr>
          <w:szCs w:val="28"/>
        </w:rPr>
      </w:pPr>
      <w:r w:rsidRPr="00972BE5">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67D68" w:rsidRPr="00972BE5" w:rsidRDefault="00667D68" w:rsidP="00972BE5">
      <w:pPr>
        <w:jc w:val="both"/>
        <w:rPr>
          <w:szCs w:val="28"/>
        </w:rPr>
      </w:pPr>
      <w:bookmarkStart w:id="10" w:name="sub_140130"/>
      <w:r w:rsidRPr="00972BE5">
        <w:rPr>
          <w:szCs w:val="28"/>
        </w:rPr>
        <w:t>12) организация и осуществление мероприятий по работе с детьми и молодежью в поселении;</w:t>
      </w:r>
    </w:p>
    <w:bookmarkEnd w:id="10"/>
    <w:p w:rsidR="00667D68" w:rsidRPr="00972BE5" w:rsidRDefault="00667D68" w:rsidP="00972BE5">
      <w:pPr>
        <w:jc w:val="both"/>
        <w:rPr>
          <w:szCs w:val="28"/>
        </w:rPr>
      </w:pPr>
      <w:r w:rsidRPr="00972BE5">
        <w:rPr>
          <w:szCs w:val="28"/>
        </w:rPr>
        <w:t xml:space="preserve">13) оказание поддержки гражданам и их объединениям, участвующим в </w:t>
      </w:r>
      <w:hyperlink r:id="rId8" w:history="1">
        <w:r w:rsidRPr="00972BE5">
          <w:rPr>
            <w:szCs w:val="28"/>
          </w:rPr>
          <w:t>охране общественного порядка</w:t>
        </w:r>
      </w:hyperlink>
      <w:r w:rsidRPr="00972BE5">
        <w:rPr>
          <w:szCs w:val="28"/>
        </w:rPr>
        <w:t>, создание условий для деятельности народных дружин;</w:t>
      </w:r>
    </w:p>
    <w:p w:rsidR="00667D68" w:rsidRPr="00972BE5" w:rsidRDefault="00667D68" w:rsidP="00972BE5">
      <w:pPr>
        <w:jc w:val="both"/>
        <w:rPr>
          <w:szCs w:val="28"/>
        </w:rPr>
      </w:pPr>
      <w:r w:rsidRPr="00972BE5">
        <w:rPr>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67D68" w:rsidRPr="00972BE5" w:rsidRDefault="00667D68" w:rsidP="00972BE5">
      <w:pPr>
        <w:jc w:val="both"/>
        <w:rPr>
          <w:szCs w:val="28"/>
        </w:rPr>
      </w:pPr>
      <w:r w:rsidRPr="00972BE5">
        <w:rPr>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7D68" w:rsidRPr="00972BE5" w:rsidRDefault="00667D68" w:rsidP="00972BE5">
      <w:pPr>
        <w:jc w:val="both"/>
        <w:rPr>
          <w:szCs w:val="28"/>
        </w:rPr>
      </w:pPr>
      <w:r w:rsidRPr="00972BE5">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7D68" w:rsidRPr="00972BE5" w:rsidRDefault="00667D68" w:rsidP="00972BE5">
      <w:pPr>
        <w:jc w:val="both"/>
        <w:rPr>
          <w:szCs w:val="28"/>
        </w:rPr>
      </w:pPr>
      <w:r w:rsidRPr="00972BE5">
        <w:rPr>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7D68" w:rsidRPr="00972BE5" w:rsidRDefault="00667D68" w:rsidP="00972BE5">
      <w:pPr>
        <w:jc w:val="both"/>
        <w:rPr>
          <w:spacing w:val="20"/>
          <w:szCs w:val="28"/>
        </w:rPr>
      </w:pPr>
      <w:r w:rsidRPr="00972BE5">
        <w:rPr>
          <w:szCs w:val="28"/>
        </w:rPr>
        <w:t>1</w:t>
      </w:r>
      <w:r w:rsidR="00F71967">
        <w:rPr>
          <w:szCs w:val="28"/>
        </w:rPr>
        <w:t>8</w:t>
      </w:r>
      <w:r w:rsidRPr="00972BE5">
        <w:rPr>
          <w:szCs w:val="28"/>
        </w:rPr>
        <w:t xml:space="preserve">) </w:t>
      </w:r>
      <w:r w:rsidRPr="00972BE5">
        <w:rPr>
          <w:spacing w:val="20"/>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667D68" w:rsidRPr="00972BE5" w:rsidRDefault="00F71967" w:rsidP="00972BE5">
      <w:pPr>
        <w:jc w:val="both"/>
        <w:rPr>
          <w:szCs w:val="28"/>
        </w:rPr>
      </w:pPr>
      <w:r>
        <w:rPr>
          <w:szCs w:val="28"/>
        </w:rPr>
        <w:t>19</w:t>
      </w:r>
      <w:r w:rsidR="00667D68" w:rsidRPr="00972BE5">
        <w:rPr>
          <w:szCs w:val="28"/>
        </w:rPr>
        <w:t>) организация ритуальных услуг и содержание мест захоронения;</w:t>
      </w:r>
    </w:p>
    <w:p w:rsidR="00667D68" w:rsidRPr="00972BE5" w:rsidRDefault="00667D68" w:rsidP="00972BE5">
      <w:pPr>
        <w:jc w:val="both"/>
        <w:rPr>
          <w:szCs w:val="28"/>
        </w:rPr>
      </w:pPr>
      <w:r w:rsidRPr="00972BE5">
        <w:rPr>
          <w:szCs w:val="28"/>
        </w:rPr>
        <w:lastRenderedPageBreak/>
        <w:t>2</w:t>
      </w:r>
      <w:r w:rsidR="00F71967">
        <w:rPr>
          <w:szCs w:val="28"/>
        </w:rPr>
        <w:t>0</w:t>
      </w:r>
      <w:r w:rsidRPr="00972BE5">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7D68" w:rsidRDefault="00667D68" w:rsidP="00972BE5">
      <w:pPr>
        <w:jc w:val="both"/>
        <w:rPr>
          <w:szCs w:val="28"/>
        </w:rPr>
      </w:pPr>
      <w:r w:rsidRPr="00F271BF">
        <w:rPr>
          <w:szCs w:val="28"/>
        </w:rPr>
        <w:t>2</w:t>
      </w:r>
      <w:r w:rsidR="00F71967">
        <w:rPr>
          <w:szCs w:val="28"/>
        </w:rPr>
        <w:t>1</w:t>
      </w:r>
      <w:r w:rsidRPr="00F271BF">
        <w:rPr>
          <w:szCs w:val="28"/>
        </w:rPr>
        <w:t>)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E92D90">
        <w:rPr>
          <w:szCs w:val="28"/>
        </w:rPr>
        <w:t>;</w:t>
      </w:r>
    </w:p>
    <w:p w:rsidR="00E92D90" w:rsidRDefault="00E92D90" w:rsidP="00972BE5">
      <w:pPr>
        <w:jc w:val="both"/>
        <w:rPr>
          <w:szCs w:val="28"/>
        </w:rPr>
      </w:pPr>
      <w:r>
        <w:rPr>
          <w:szCs w:val="28"/>
        </w:rPr>
        <w:t>2</w:t>
      </w:r>
      <w:r w:rsidR="00F71967">
        <w:rPr>
          <w:szCs w:val="28"/>
        </w:rPr>
        <w:t>2</w:t>
      </w:r>
      <w:r>
        <w:rPr>
          <w:szCs w:val="28"/>
        </w:rPr>
        <w:t xml:space="preserve">) </w:t>
      </w:r>
      <w:r w:rsidRPr="000E12DE">
        <w:rPr>
          <w:szCs w:val="28"/>
        </w:rPr>
        <w:t xml:space="preserve"> Осуществление мер по противодействию коррупции в границах поселения</w:t>
      </w:r>
      <w:r>
        <w:rPr>
          <w:szCs w:val="28"/>
        </w:rPr>
        <w:t>.</w:t>
      </w:r>
    </w:p>
    <w:p w:rsidR="00F71967" w:rsidRPr="00972BE5" w:rsidRDefault="00F71967" w:rsidP="00972BE5">
      <w:pPr>
        <w:jc w:val="both"/>
        <w:rPr>
          <w:szCs w:val="28"/>
        </w:rPr>
      </w:pPr>
      <w:r>
        <w:rPr>
          <w:szCs w:val="26"/>
        </w:rPr>
        <w:t xml:space="preserve">23) </w:t>
      </w:r>
      <w:r w:rsidRPr="00E449A1">
        <w:rPr>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7D68" w:rsidRPr="00972BE5" w:rsidRDefault="00667D68" w:rsidP="00972BE5">
      <w:pPr>
        <w:jc w:val="both"/>
        <w:rPr>
          <w:szCs w:val="28"/>
        </w:rPr>
      </w:pPr>
      <w:r w:rsidRPr="00972BE5">
        <w:rPr>
          <w:szCs w:val="28"/>
        </w:rPr>
        <w:t xml:space="preserve">2.Органы местного самоуправления Миусского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972BE5">
          <w:rPr>
            <w:szCs w:val="28"/>
          </w:rPr>
          <w:t>Бюджетным кодексом</w:t>
        </w:r>
      </w:hyperlink>
      <w:r w:rsidRPr="00972BE5">
        <w:rPr>
          <w:szCs w:val="28"/>
        </w:rPr>
        <w:t xml:space="preserve"> Российской Федерации.</w:t>
      </w:r>
    </w:p>
    <w:p w:rsidR="00667D68" w:rsidRPr="00972BE5" w:rsidRDefault="00667D68" w:rsidP="00972BE5">
      <w:pPr>
        <w:jc w:val="both"/>
        <w:rPr>
          <w:bCs/>
          <w:szCs w:val="28"/>
        </w:rPr>
      </w:pPr>
      <w:r w:rsidRPr="00972BE5">
        <w:rPr>
          <w:szCs w:val="28"/>
        </w:rPr>
        <w:t>Порядок заключения указанных соглашений определяется нормативными правовыми актами совета муниципального образования</w:t>
      </w:r>
    </w:p>
    <w:p w:rsidR="00667D68" w:rsidRPr="00972BE5" w:rsidRDefault="00667D68" w:rsidP="00972BE5">
      <w:pPr>
        <w:jc w:val="both"/>
        <w:rPr>
          <w:bCs/>
          <w:szCs w:val="28"/>
        </w:rPr>
      </w:pPr>
    </w:p>
    <w:p w:rsidR="00667D68" w:rsidRPr="00EF0603" w:rsidRDefault="00667D68" w:rsidP="00972BE5">
      <w:pPr>
        <w:jc w:val="both"/>
        <w:rPr>
          <w:b/>
          <w:bCs/>
          <w:szCs w:val="28"/>
        </w:rPr>
      </w:pPr>
      <w:r w:rsidRPr="00EF0603">
        <w:rPr>
          <w:b/>
          <w:bCs/>
          <w:szCs w:val="28"/>
        </w:rPr>
        <w:t>Статья 4. Муниципальный контроль</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67D68" w:rsidRPr="00972BE5" w:rsidRDefault="00667D68" w:rsidP="00972BE5">
      <w:pPr>
        <w:jc w:val="both"/>
        <w:rPr>
          <w:szCs w:val="28"/>
        </w:rPr>
      </w:pPr>
      <w:r w:rsidRPr="00972BE5">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bCs/>
          <w:szCs w:val="28"/>
        </w:rPr>
        <w:t>ГЛАВА II. Участие населения в осуществлении местного самоуправления</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lastRenderedPageBreak/>
        <w:t>Статья 5. Формы непосредственного осуществления населением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bCs/>
          <w:szCs w:val="28"/>
        </w:rPr>
        <w:t>Формы непосредственного осуществления населением местного самоуправления и участия в его осуществлении</w:t>
      </w:r>
      <w:r w:rsidRPr="00972BE5">
        <w:rPr>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Статья 6. Местный референдум</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67D68" w:rsidRPr="00972BE5" w:rsidRDefault="00667D68" w:rsidP="00972BE5">
      <w:pPr>
        <w:jc w:val="both"/>
        <w:rPr>
          <w:szCs w:val="28"/>
        </w:rPr>
      </w:pPr>
      <w:r w:rsidRPr="00972BE5">
        <w:rPr>
          <w:szCs w:val="28"/>
        </w:rPr>
        <w:t>Местный референдум проводится на всей территории муниципального образования.</w:t>
      </w:r>
    </w:p>
    <w:p w:rsidR="00667D68" w:rsidRPr="00972BE5" w:rsidRDefault="00667D68" w:rsidP="00972BE5">
      <w:pPr>
        <w:jc w:val="both"/>
        <w:rPr>
          <w:szCs w:val="28"/>
        </w:rPr>
      </w:pPr>
      <w:r w:rsidRPr="00972BE5">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67D68" w:rsidRPr="00972BE5" w:rsidRDefault="00667D68" w:rsidP="00972BE5">
      <w:pPr>
        <w:jc w:val="both"/>
        <w:rPr>
          <w:szCs w:val="28"/>
        </w:rPr>
      </w:pPr>
      <w:r w:rsidRPr="00972BE5">
        <w:rPr>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67D68" w:rsidRPr="00972BE5" w:rsidRDefault="00667D68" w:rsidP="00972BE5">
      <w:pPr>
        <w:jc w:val="both"/>
        <w:rPr>
          <w:szCs w:val="28"/>
        </w:rPr>
      </w:pPr>
      <w:r w:rsidRPr="00972BE5">
        <w:rPr>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7D68" w:rsidRPr="00972BE5" w:rsidRDefault="00667D68" w:rsidP="00972BE5">
      <w:pPr>
        <w:jc w:val="both"/>
        <w:rPr>
          <w:szCs w:val="28"/>
        </w:rPr>
      </w:pPr>
      <w:r w:rsidRPr="00972BE5">
        <w:rPr>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7. Муниципальные выборы</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67D68" w:rsidRPr="00972BE5" w:rsidRDefault="00667D68" w:rsidP="00972BE5">
      <w:pPr>
        <w:jc w:val="both"/>
        <w:rPr>
          <w:szCs w:val="28"/>
        </w:rPr>
      </w:pPr>
      <w:r w:rsidRPr="00972BE5">
        <w:rPr>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67D68" w:rsidRPr="00972BE5" w:rsidRDefault="00667D68" w:rsidP="00972BE5">
      <w:pPr>
        <w:jc w:val="both"/>
        <w:rPr>
          <w:szCs w:val="28"/>
        </w:rPr>
      </w:pPr>
      <w:r w:rsidRPr="00972BE5">
        <w:rPr>
          <w:szCs w:val="28"/>
        </w:rPr>
        <w:lastRenderedPageBreak/>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67D68" w:rsidRPr="00972BE5" w:rsidRDefault="00667D68" w:rsidP="00972BE5">
      <w:pPr>
        <w:jc w:val="both"/>
        <w:rPr>
          <w:szCs w:val="28"/>
        </w:rPr>
      </w:pPr>
      <w:r w:rsidRPr="00972BE5">
        <w:rPr>
          <w:szCs w:val="28"/>
        </w:rPr>
        <w:t>4.</w:t>
      </w:r>
      <w:r w:rsidRPr="00972BE5">
        <w:rPr>
          <w:szCs w:val="28"/>
        </w:rPr>
        <w:tab/>
        <w:t>Выборы депутатов Совета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Статья 8. Голосование по отзыву депутата Совета муниципального образования,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67D68" w:rsidRPr="00972BE5" w:rsidRDefault="00667D68" w:rsidP="00972BE5">
      <w:pPr>
        <w:jc w:val="both"/>
        <w:rPr>
          <w:szCs w:val="28"/>
        </w:rPr>
      </w:pPr>
      <w:r w:rsidRPr="00972BE5">
        <w:rPr>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67D68" w:rsidRPr="00972BE5" w:rsidRDefault="00667D68" w:rsidP="00972BE5">
      <w:pPr>
        <w:jc w:val="both"/>
        <w:rPr>
          <w:szCs w:val="28"/>
        </w:rPr>
      </w:pPr>
      <w:r w:rsidRPr="00972BE5">
        <w:rPr>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667D68" w:rsidRPr="00972BE5" w:rsidRDefault="00667D68" w:rsidP="00972BE5">
      <w:pPr>
        <w:jc w:val="both"/>
        <w:rPr>
          <w:szCs w:val="28"/>
        </w:rPr>
      </w:pPr>
      <w:r w:rsidRPr="00972BE5">
        <w:rPr>
          <w:szCs w:val="28"/>
        </w:rPr>
        <w:t>3. Депутат, глава муниципального образования не может быть отозван:</w:t>
      </w:r>
    </w:p>
    <w:p w:rsidR="00667D68" w:rsidRPr="00972BE5" w:rsidRDefault="00667D68" w:rsidP="00972BE5">
      <w:pPr>
        <w:jc w:val="both"/>
        <w:rPr>
          <w:szCs w:val="28"/>
        </w:rPr>
      </w:pPr>
      <w:r w:rsidRPr="00972BE5">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667D68" w:rsidRPr="00972BE5" w:rsidRDefault="00667D68" w:rsidP="00972BE5">
      <w:pPr>
        <w:jc w:val="both"/>
        <w:rPr>
          <w:szCs w:val="28"/>
        </w:rPr>
      </w:pPr>
      <w:r w:rsidRPr="00972BE5">
        <w:rPr>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67D68" w:rsidRPr="00972BE5" w:rsidRDefault="00667D68" w:rsidP="00972BE5">
      <w:pPr>
        <w:jc w:val="both"/>
        <w:rPr>
          <w:szCs w:val="28"/>
        </w:rPr>
      </w:pPr>
      <w:r w:rsidRPr="00972BE5">
        <w:rPr>
          <w:szCs w:val="28"/>
        </w:rPr>
        <w:lastRenderedPageBreak/>
        <w:t>- по отзыву депутата – в составе не менее 20 избирателей того избирательного округа, по которому был избран депутат;</w:t>
      </w:r>
    </w:p>
    <w:p w:rsidR="00667D68" w:rsidRPr="00972BE5" w:rsidRDefault="00667D68" w:rsidP="00972BE5">
      <w:pPr>
        <w:jc w:val="both"/>
        <w:rPr>
          <w:szCs w:val="28"/>
        </w:rPr>
      </w:pPr>
      <w:r w:rsidRPr="00972BE5">
        <w:rPr>
          <w:szCs w:val="28"/>
        </w:rPr>
        <w:t>- по отзыву главы муниципального образования – в составе не менее 40 избирателей поселения.</w:t>
      </w:r>
    </w:p>
    <w:p w:rsidR="00667D68" w:rsidRPr="00972BE5" w:rsidRDefault="00667D68" w:rsidP="00972BE5">
      <w:pPr>
        <w:jc w:val="both"/>
        <w:rPr>
          <w:szCs w:val="28"/>
        </w:rPr>
      </w:pPr>
      <w:r w:rsidRPr="00972BE5">
        <w:rPr>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67D68" w:rsidRPr="00972BE5" w:rsidRDefault="00667D68" w:rsidP="00972BE5">
      <w:pPr>
        <w:jc w:val="both"/>
        <w:rPr>
          <w:szCs w:val="28"/>
        </w:rPr>
      </w:pPr>
      <w:r w:rsidRPr="00972BE5">
        <w:rPr>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67D68" w:rsidRPr="00972BE5" w:rsidRDefault="00667D68" w:rsidP="00972BE5">
      <w:pPr>
        <w:jc w:val="both"/>
        <w:rPr>
          <w:szCs w:val="28"/>
        </w:rPr>
      </w:pPr>
      <w:r w:rsidRPr="00972BE5">
        <w:rPr>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67D68" w:rsidRPr="00972BE5" w:rsidRDefault="00667D68" w:rsidP="00972BE5">
      <w:pPr>
        <w:jc w:val="both"/>
        <w:rPr>
          <w:szCs w:val="28"/>
        </w:rPr>
      </w:pPr>
      <w:r w:rsidRPr="00972BE5">
        <w:rPr>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667D68" w:rsidRPr="00972BE5" w:rsidRDefault="00667D68" w:rsidP="00972BE5">
      <w:pPr>
        <w:jc w:val="both"/>
        <w:rPr>
          <w:szCs w:val="28"/>
        </w:rPr>
      </w:pPr>
      <w:r w:rsidRPr="00972BE5">
        <w:rPr>
          <w:szCs w:val="28"/>
        </w:rPr>
        <w:t>- в случае соответствия ходатайства требованиям настоящей статьи – о регистрации инициативной группы;</w:t>
      </w:r>
    </w:p>
    <w:p w:rsidR="00667D68" w:rsidRPr="00972BE5" w:rsidRDefault="00667D68" w:rsidP="00972BE5">
      <w:pPr>
        <w:jc w:val="both"/>
        <w:rPr>
          <w:szCs w:val="28"/>
        </w:rPr>
      </w:pPr>
      <w:r w:rsidRPr="00972BE5">
        <w:rPr>
          <w:szCs w:val="28"/>
        </w:rPr>
        <w:t xml:space="preserve">   - в противном случае – об отказе в регистрации инициативной группы.</w:t>
      </w:r>
    </w:p>
    <w:p w:rsidR="00667D68" w:rsidRPr="00972BE5" w:rsidRDefault="00667D68" w:rsidP="00972BE5">
      <w:pPr>
        <w:jc w:val="both"/>
        <w:rPr>
          <w:szCs w:val="28"/>
        </w:rPr>
      </w:pPr>
      <w:r w:rsidRPr="00972BE5">
        <w:rPr>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67D68" w:rsidRPr="00972BE5" w:rsidRDefault="00667D68" w:rsidP="00972BE5">
      <w:pPr>
        <w:jc w:val="both"/>
        <w:rPr>
          <w:szCs w:val="28"/>
        </w:rPr>
      </w:pPr>
      <w:r w:rsidRPr="00972BE5">
        <w:rPr>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67D68" w:rsidRPr="00972BE5" w:rsidRDefault="00667D68" w:rsidP="00972BE5">
      <w:pPr>
        <w:jc w:val="both"/>
        <w:rPr>
          <w:szCs w:val="28"/>
        </w:rPr>
      </w:pPr>
      <w:r w:rsidRPr="00972BE5">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67D68" w:rsidRPr="00972BE5" w:rsidRDefault="00667D68" w:rsidP="00972BE5">
      <w:pPr>
        <w:jc w:val="both"/>
        <w:rPr>
          <w:szCs w:val="28"/>
        </w:rPr>
      </w:pPr>
      <w:r w:rsidRPr="00972BE5">
        <w:rPr>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w:t>
      </w:r>
      <w:r w:rsidRPr="00972BE5">
        <w:rPr>
          <w:szCs w:val="28"/>
        </w:rPr>
        <w:lastRenderedPageBreak/>
        <w:t>депутата Совета муниципального образования, главы муниципального образования собранных разными инициаторами отзыва, не допускается.</w:t>
      </w:r>
    </w:p>
    <w:p w:rsidR="00667D68" w:rsidRPr="00972BE5" w:rsidRDefault="00667D68" w:rsidP="00972BE5">
      <w:pPr>
        <w:jc w:val="both"/>
        <w:rPr>
          <w:szCs w:val="28"/>
        </w:rPr>
      </w:pPr>
      <w:r w:rsidRPr="00972BE5">
        <w:rPr>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67D68" w:rsidRPr="00972BE5" w:rsidRDefault="00667D68" w:rsidP="00972BE5">
      <w:pPr>
        <w:jc w:val="both"/>
        <w:rPr>
          <w:szCs w:val="28"/>
        </w:rPr>
      </w:pPr>
      <w:r w:rsidRPr="00972BE5">
        <w:rPr>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67D68" w:rsidRPr="00972BE5" w:rsidRDefault="00667D68" w:rsidP="00972BE5">
      <w:pPr>
        <w:jc w:val="both"/>
        <w:rPr>
          <w:szCs w:val="28"/>
        </w:rPr>
      </w:pPr>
      <w:r w:rsidRPr="00972BE5">
        <w:rPr>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67D68" w:rsidRPr="00972BE5" w:rsidRDefault="00667D68" w:rsidP="00972BE5">
      <w:pPr>
        <w:jc w:val="both"/>
        <w:rPr>
          <w:szCs w:val="28"/>
        </w:rPr>
      </w:pPr>
      <w:r w:rsidRPr="00972BE5">
        <w:rPr>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67D68" w:rsidRPr="00972BE5" w:rsidRDefault="00667D68" w:rsidP="00972BE5">
      <w:pPr>
        <w:jc w:val="both"/>
        <w:rPr>
          <w:szCs w:val="28"/>
        </w:rPr>
      </w:pPr>
      <w:r w:rsidRPr="00972BE5">
        <w:rPr>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67D68" w:rsidRPr="00972BE5" w:rsidRDefault="00667D68" w:rsidP="00972BE5">
      <w:pPr>
        <w:jc w:val="both"/>
        <w:rPr>
          <w:szCs w:val="28"/>
        </w:rPr>
      </w:pPr>
      <w:r w:rsidRPr="00972BE5">
        <w:rPr>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67D68" w:rsidRPr="00972BE5" w:rsidRDefault="00667D68" w:rsidP="00972BE5">
      <w:pPr>
        <w:jc w:val="both"/>
        <w:rPr>
          <w:szCs w:val="28"/>
        </w:rPr>
      </w:pPr>
      <w:r w:rsidRPr="00972BE5">
        <w:rPr>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67D68" w:rsidRPr="00972BE5" w:rsidRDefault="00667D68" w:rsidP="00972BE5">
      <w:pPr>
        <w:jc w:val="both"/>
        <w:rPr>
          <w:szCs w:val="28"/>
        </w:rPr>
      </w:pPr>
      <w:r w:rsidRPr="00972BE5">
        <w:rPr>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67D68" w:rsidRPr="00972BE5" w:rsidRDefault="00667D68" w:rsidP="00972BE5">
      <w:pPr>
        <w:jc w:val="both"/>
        <w:rPr>
          <w:szCs w:val="28"/>
        </w:rPr>
      </w:pPr>
      <w:r w:rsidRPr="00972BE5">
        <w:rPr>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67D68" w:rsidRPr="00972BE5" w:rsidRDefault="00667D68" w:rsidP="00972BE5">
      <w:pPr>
        <w:jc w:val="both"/>
        <w:rPr>
          <w:szCs w:val="28"/>
        </w:rPr>
      </w:pPr>
      <w:r w:rsidRPr="00972BE5">
        <w:rPr>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w:t>
      </w:r>
      <w:r w:rsidRPr="00972BE5">
        <w:rPr>
          <w:szCs w:val="28"/>
        </w:rPr>
        <w:lastRenderedPageBreak/>
        <w:t>средствах массовой информации, в порядке и объемах, определяемых избирательной комиссией муниципального образования.</w:t>
      </w:r>
    </w:p>
    <w:p w:rsidR="00667D68" w:rsidRPr="00972BE5" w:rsidRDefault="00667D68" w:rsidP="00972BE5">
      <w:pPr>
        <w:jc w:val="both"/>
        <w:rPr>
          <w:szCs w:val="28"/>
        </w:rPr>
      </w:pPr>
      <w:r w:rsidRPr="00972BE5">
        <w:rPr>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67D68" w:rsidRPr="00972BE5" w:rsidRDefault="00667D68" w:rsidP="00972BE5">
      <w:pPr>
        <w:jc w:val="both"/>
        <w:rPr>
          <w:szCs w:val="28"/>
        </w:rPr>
      </w:pPr>
      <w:r w:rsidRPr="00972BE5">
        <w:rPr>
          <w:szCs w:val="28"/>
        </w:rPr>
        <w:t>22. Итоги голосования по отзыву и принятое решение подлежат официальному опубликованию.</w:t>
      </w:r>
    </w:p>
    <w:p w:rsidR="00667D68" w:rsidRPr="00972BE5" w:rsidRDefault="00667D68" w:rsidP="00972BE5">
      <w:pPr>
        <w:jc w:val="both"/>
        <w:rPr>
          <w:szCs w:val="28"/>
        </w:rPr>
      </w:pPr>
      <w:r w:rsidRPr="00972BE5">
        <w:rPr>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67D68" w:rsidRPr="00972BE5" w:rsidRDefault="00667D68" w:rsidP="00972BE5">
      <w:pPr>
        <w:jc w:val="both"/>
        <w:rPr>
          <w:szCs w:val="28"/>
        </w:rPr>
      </w:pPr>
      <w:r w:rsidRPr="00972BE5">
        <w:rPr>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67D68" w:rsidRPr="00972BE5" w:rsidRDefault="00667D68" w:rsidP="00972BE5">
      <w:pPr>
        <w:jc w:val="both"/>
        <w:rPr>
          <w:szCs w:val="28"/>
        </w:rPr>
      </w:pPr>
      <w:r w:rsidRPr="00972BE5">
        <w:rPr>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67D68" w:rsidRPr="00972BE5" w:rsidRDefault="00667D68" w:rsidP="00972BE5">
      <w:pPr>
        <w:jc w:val="both"/>
        <w:rPr>
          <w:szCs w:val="28"/>
        </w:rPr>
      </w:pPr>
      <w:r w:rsidRPr="00972BE5">
        <w:rPr>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9. Правотворческая инициатива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67D68" w:rsidRPr="00972BE5" w:rsidRDefault="00667D68" w:rsidP="00972BE5">
      <w:pPr>
        <w:jc w:val="both"/>
        <w:rPr>
          <w:szCs w:val="28"/>
        </w:rPr>
      </w:pPr>
      <w:r w:rsidRPr="00972BE5">
        <w:rPr>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67D68" w:rsidRPr="00972BE5" w:rsidRDefault="00667D68" w:rsidP="00972BE5">
      <w:pPr>
        <w:jc w:val="both"/>
        <w:rPr>
          <w:szCs w:val="28"/>
        </w:rPr>
      </w:pPr>
      <w:r w:rsidRPr="00972BE5">
        <w:rPr>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67D68" w:rsidRPr="00972BE5" w:rsidRDefault="00667D68" w:rsidP="00972BE5">
      <w:pPr>
        <w:jc w:val="both"/>
        <w:rPr>
          <w:szCs w:val="28"/>
        </w:rPr>
      </w:pPr>
      <w:r w:rsidRPr="00972BE5">
        <w:rPr>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72BE5">
        <w:rPr>
          <w:szCs w:val="28"/>
        </w:rPr>
        <w:lastRenderedPageBreak/>
        <w:t>самоуправления, к компетенции которого относится принятие соответствующего акта, в течение трех месяцев со дня его внесения.</w:t>
      </w:r>
    </w:p>
    <w:p w:rsidR="00667D68" w:rsidRPr="00972BE5" w:rsidRDefault="00667D68" w:rsidP="00972BE5">
      <w:pPr>
        <w:jc w:val="both"/>
        <w:rPr>
          <w:szCs w:val="28"/>
        </w:rPr>
      </w:pPr>
      <w:r w:rsidRPr="00972BE5">
        <w:rPr>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10. Территориальное общественное самоуправление</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67D68" w:rsidRPr="00972BE5" w:rsidRDefault="00667D68" w:rsidP="00972BE5">
      <w:pPr>
        <w:jc w:val="both"/>
        <w:rPr>
          <w:szCs w:val="28"/>
        </w:rPr>
      </w:pPr>
      <w:r w:rsidRPr="00972BE5">
        <w:rPr>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67D68" w:rsidRPr="00972BE5" w:rsidRDefault="00667D68" w:rsidP="00972BE5">
      <w:pPr>
        <w:jc w:val="both"/>
        <w:rPr>
          <w:szCs w:val="28"/>
        </w:rPr>
      </w:pPr>
      <w:r w:rsidRPr="00972BE5">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67D68" w:rsidRPr="00972BE5" w:rsidRDefault="00667D68" w:rsidP="00972BE5">
      <w:pPr>
        <w:jc w:val="both"/>
        <w:rPr>
          <w:szCs w:val="28"/>
        </w:rPr>
      </w:pPr>
      <w:r w:rsidRPr="00972BE5">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667D68" w:rsidRDefault="00667D68" w:rsidP="00972BE5">
      <w:pPr>
        <w:jc w:val="both"/>
        <w:rPr>
          <w:szCs w:val="28"/>
        </w:rPr>
      </w:pPr>
      <w:r w:rsidRPr="00972BE5">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667D68" w:rsidRDefault="00667D68" w:rsidP="00972BE5">
      <w:pPr>
        <w:jc w:val="both"/>
        <w:rPr>
          <w:szCs w:val="28"/>
        </w:rPr>
      </w:pPr>
      <w:r w:rsidRPr="00492DD4">
        <w:rPr>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492DD4">
        <w:rPr>
          <w:sz w:val="18"/>
          <w:szCs w:val="18"/>
        </w:rPr>
        <w:t>.</w:t>
      </w:r>
      <w:r w:rsidRPr="00492DD4">
        <w:rPr>
          <w:szCs w:val="28"/>
        </w:rPr>
        <w:t xml:space="preserve"> Порядок регистрации устава территориального общественного самоуправления определяется Советом муниципального образования</w:t>
      </w:r>
      <w:r w:rsidR="0030169D">
        <w:rPr>
          <w:szCs w:val="28"/>
        </w:rPr>
        <w:t>.</w:t>
      </w:r>
    </w:p>
    <w:p w:rsidR="0030169D" w:rsidRPr="00BF1880" w:rsidRDefault="0030169D" w:rsidP="0030169D">
      <w:pPr>
        <w:shd w:val="clear" w:color="auto" w:fill="FFFFFF"/>
        <w:spacing w:line="315" w:lineRule="atLeast"/>
        <w:ind w:firstLine="540"/>
        <w:jc w:val="both"/>
        <w:rPr>
          <w:color w:val="000000"/>
          <w:szCs w:val="28"/>
        </w:rPr>
      </w:pPr>
      <w:r>
        <w:rPr>
          <w:szCs w:val="28"/>
        </w:rPr>
        <w:t>7</w:t>
      </w:r>
      <w:r w:rsidRPr="00BF1880">
        <w:rPr>
          <w:szCs w:val="28"/>
        </w:rPr>
        <w:t xml:space="preserve">. </w:t>
      </w:r>
      <w:r w:rsidRPr="00BF1880">
        <w:rPr>
          <w:color w:val="000000"/>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30169D" w:rsidRPr="00BF1880" w:rsidRDefault="0030169D" w:rsidP="0030169D">
      <w:pPr>
        <w:shd w:val="clear" w:color="auto" w:fill="FFFFFF"/>
        <w:spacing w:line="315" w:lineRule="atLeast"/>
        <w:ind w:firstLine="540"/>
        <w:jc w:val="both"/>
        <w:rPr>
          <w:color w:val="000000"/>
          <w:szCs w:val="28"/>
        </w:rPr>
      </w:pPr>
      <w:bookmarkStart w:id="11" w:name="dst100305"/>
      <w:bookmarkEnd w:id="11"/>
      <w:r w:rsidRPr="00BF1880">
        <w:rPr>
          <w:color w:val="000000"/>
          <w:szCs w:val="28"/>
        </w:rPr>
        <w:t>1) установление структуры органов территориального общественного самоуправления;</w:t>
      </w:r>
    </w:p>
    <w:p w:rsidR="0030169D" w:rsidRPr="00BF1880" w:rsidRDefault="0030169D" w:rsidP="0030169D">
      <w:pPr>
        <w:shd w:val="clear" w:color="auto" w:fill="FFFFFF"/>
        <w:spacing w:line="315" w:lineRule="atLeast"/>
        <w:ind w:firstLine="540"/>
        <w:jc w:val="both"/>
        <w:rPr>
          <w:color w:val="000000"/>
          <w:szCs w:val="28"/>
        </w:rPr>
      </w:pPr>
      <w:bookmarkStart w:id="12" w:name="dst100306"/>
      <w:bookmarkEnd w:id="12"/>
      <w:r w:rsidRPr="00BF1880">
        <w:rPr>
          <w:color w:val="000000"/>
          <w:szCs w:val="28"/>
        </w:rPr>
        <w:t>2) принятие устава территориального общественного самоуправления, внесение в него изменений и дополнений;</w:t>
      </w:r>
    </w:p>
    <w:p w:rsidR="0030169D" w:rsidRPr="00BF1880" w:rsidRDefault="0030169D" w:rsidP="0030169D">
      <w:pPr>
        <w:shd w:val="clear" w:color="auto" w:fill="FFFFFF"/>
        <w:spacing w:line="315" w:lineRule="atLeast"/>
        <w:ind w:firstLine="540"/>
        <w:jc w:val="both"/>
        <w:rPr>
          <w:color w:val="000000"/>
          <w:szCs w:val="28"/>
        </w:rPr>
      </w:pPr>
      <w:bookmarkStart w:id="13" w:name="dst100307"/>
      <w:bookmarkEnd w:id="13"/>
      <w:r w:rsidRPr="00BF1880">
        <w:rPr>
          <w:color w:val="000000"/>
          <w:szCs w:val="28"/>
        </w:rPr>
        <w:t>3) избрание органов территориального общественного самоуправления;</w:t>
      </w:r>
    </w:p>
    <w:p w:rsidR="0030169D" w:rsidRPr="00BF1880" w:rsidRDefault="0030169D" w:rsidP="0030169D">
      <w:pPr>
        <w:shd w:val="clear" w:color="auto" w:fill="FFFFFF"/>
        <w:spacing w:line="315" w:lineRule="atLeast"/>
        <w:ind w:firstLine="540"/>
        <w:jc w:val="both"/>
        <w:rPr>
          <w:color w:val="000000"/>
          <w:szCs w:val="28"/>
        </w:rPr>
      </w:pPr>
      <w:bookmarkStart w:id="14" w:name="dst100308"/>
      <w:bookmarkEnd w:id="14"/>
      <w:r w:rsidRPr="00BF1880">
        <w:rPr>
          <w:color w:val="000000"/>
          <w:szCs w:val="28"/>
        </w:rPr>
        <w:t>4) определение основных направлений деятельности территориального общественного самоуправления;</w:t>
      </w:r>
    </w:p>
    <w:p w:rsidR="0030169D" w:rsidRPr="00BF1880" w:rsidRDefault="0030169D" w:rsidP="0030169D">
      <w:pPr>
        <w:shd w:val="clear" w:color="auto" w:fill="FFFFFF"/>
        <w:spacing w:line="315" w:lineRule="atLeast"/>
        <w:ind w:firstLine="540"/>
        <w:jc w:val="both"/>
        <w:rPr>
          <w:color w:val="000000"/>
          <w:szCs w:val="28"/>
        </w:rPr>
      </w:pPr>
      <w:bookmarkStart w:id="15" w:name="dst100309"/>
      <w:bookmarkEnd w:id="15"/>
      <w:r w:rsidRPr="00BF1880">
        <w:rPr>
          <w:color w:val="000000"/>
          <w:szCs w:val="28"/>
        </w:rPr>
        <w:lastRenderedPageBreak/>
        <w:t>5) утверждение сметы доходов и расходов территориального общественного самоуправления и отчета о ее исполнении;</w:t>
      </w:r>
    </w:p>
    <w:p w:rsidR="0030169D" w:rsidRPr="00BF1880" w:rsidRDefault="0030169D" w:rsidP="0030169D">
      <w:pPr>
        <w:shd w:val="clear" w:color="auto" w:fill="FFFFFF"/>
        <w:spacing w:line="315" w:lineRule="atLeast"/>
        <w:ind w:firstLine="540"/>
        <w:jc w:val="both"/>
        <w:rPr>
          <w:color w:val="000000"/>
          <w:szCs w:val="28"/>
        </w:rPr>
      </w:pPr>
      <w:bookmarkStart w:id="16" w:name="dst100310"/>
      <w:bookmarkEnd w:id="16"/>
      <w:r w:rsidRPr="00BF1880">
        <w:rPr>
          <w:color w:val="000000"/>
          <w:szCs w:val="28"/>
        </w:rPr>
        <w:t>6) рассмотрение и утверждение отчетов о деятельности органов территориального общественного самоуправления;</w:t>
      </w:r>
    </w:p>
    <w:p w:rsidR="0030169D" w:rsidRPr="00972BE5" w:rsidRDefault="0030169D" w:rsidP="0030169D">
      <w:pPr>
        <w:jc w:val="both"/>
        <w:rPr>
          <w:szCs w:val="28"/>
        </w:rPr>
      </w:pPr>
      <w:bookmarkStart w:id="17" w:name="dst952"/>
      <w:bookmarkEnd w:id="17"/>
      <w:r w:rsidRPr="00BF1880">
        <w:rPr>
          <w:color w:val="000000"/>
          <w:szCs w:val="28"/>
        </w:rPr>
        <w:t>7) обсуждение инициативного проекта и принятие решения по вопросу о его одобрении</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 xml:space="preserve">Статья 11. Голосование по вопросам изменения границ </w:t>
      </w:r>
      <w:r w:rsidRPr="00C96BBE">
        <w:rPr>
          <w:b/>
          <w:szCs w:val="28"/>
        </w:rPr>
        <w:t>муниципального образования</w:t>
      </w:r>
      <w:r w:rsidRPr="00C96BBE">
        <w:rPr>
          <w:b/>
          <w:bCs/>
          <w:szCs w:val="28"/>
        </w:rPr>
        <w:t>, преобразования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67D68" w:rsidRPr="00972BE5" w:rsidRDefault="00667D68" w:rsidP="00972BE5">
      <w:pPr>
        <w:jc w:val="both"/>
        <w:rPr>
          <w:szCs w:val="28"/>
        </w:rPr>
      </w:pPr>
      <w:r w:rsidRPr="00972BE5">
        <w:rPr>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67D68" w:rsidRPr="00972BE5" w:rsidRDefault="00667D68" w:rsidP="00972BE5">
      <w:pPr>
        <w:jc w:val="both"/>
        <w:rPr>
          <w:szCs w:val="28"/>
        </w:rPr>
      </w:pPr>
      <w:r w:rsidRPr="00972BE5">
        <w:rPr>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67D68" w:rsidRPr="00972BE5" w:rsidRDefault="00667D68" w:rsidP="00972BE5">
      <w:pPr>
        <w:jc w:val="both"/>
        <w:rPr>
          <w:szCs w:val="28"/>
        </w:rPr>
      </w:pPr>
      <w:r w:rsidRPr="00972BE5">
        <w:rPr>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12. Публичные слушания</w:t>
      </w:r>
    </w:p>
    <w:p w:rsidR="00667D68" w:rsidRPr="00972BE5" w:rsidRDefault="00667D68" w:rsidP="00972BE5">
      <w:pPr>
        <w:jc w:val="both"/>
        <w:rPr>
          <w:szCs w:val="28"/>
        </w:rPr>
      </w:pPr>
    </w:p>
    <w:p w:rsidR="00667D68" w:rsidRPr="00972BE5" w:rsidRDefault="00667D68" w:rsidP="00972BE5">
      <w:pPr>
        <w:jc w:val="both"/>
        <w:rPr>
          <w:szCs w:val="28"/>
        </w:rPr>
      </w:pPr>
      <w:bookmarkStart w:id="18" w:name="sub_2801"/>
      <w:r w:rsidRPr="00972BE5">
        <w:rPr>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67D68" w:rsidRPr="00972BE5" w:rsidRDefault="00667D68" w:rsidP="00972BE5">
      <w:pPr>
        <w:jc w:val="both"/>
        <w:rPr>
          <w:szCs w:val="28"/>
        </w:rPr>
      </w:pPr>
      <w:bookmarkStart w:id="19" w:name="sub_2802"/>
      <w:bookmarkEnd w:id="18"/>
      <w:r w:rsidRPr="00972BE5">
        <w:rPr>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9"/>
    <w:p w:rsidR="00667D68" w:rsidRPr="00972BE5" w:rsidRDefault="00667D68" w:rsidP="00972BE5">
      <w:pPr>
        <w:jc w:val="both"/>
        <w:rPr>
          <w:szCs w:val="28"/>
        </w:rPr>
      </w:pPr>
      <w:r>
        <w:rPr>
          <w:szCs w:val="28"/>
        </w:rPr>
        <w:tab/>
      </w:r>
      <w:r w:rsidRPr="00972BE5">
        <w:rPr>
          <w:szCs w:val="28"/>
        </w:rPr>
        <w:t xml:space="preserve">Публичные слушания, проводимые по инициативе населения или Совета муниципального образования, назначаются Советом муниципального образования, </w:t>
      </w:r>
      <w:r w:rsidRPr="00972BE5">
        <w:rPr>
          <w:szCs w:val="28"/>
        </w:rPr>
        <w:lastRenderedPageBreak/>
        <w:t>а по инициативе главы муниципального образования - главой муниципального образования.</w:t>
      </w:r>
    </w:p>
    <w:p w:rsidR="00667D68" w:rsidRPr="00972BE5" w:rsidRDefault="00667D68" w:rsidP="00972BE5">
      <w:pPr>
        <w:jc w:val="both"/>
        <w:rPr>
          <w:szCs w:val="28"/>
        </w:rPr>
      </w:pPr>
      <w:bookmarkStart w:id="20" w:name="sub_2803"/>
      <w:r w:rsidRPr="00972BE5">
        <w:rPr>
          <w:szCs w:val="28"/>
        </w:rPr>
        <w:t xml:space="preserve"> 3. На публичные слушания должны выноситься:</w:t>
      </w:r>
      <w:bookmarkEnd w:id="20"/>
    </w:p>
    <w:p w:rsidR="00667D68" w:rsidRPr="00972BE5" w:rsidRDefault="00667D68" w:rsidP="00972BE5">
      <w:pPr>
        <w:jc w:val="both"/>
        <w:rPr>
          <w:szCs w:val="28"/>
        </w:rPr>
      </w:pPr>
      <w:r w:rsidRPr="00972BE5">
        <w:rPr>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67D68" w:rsidRPr="00972BE5" w:rsidRDefault="00667D68" w:rsidP="00972BE5">
      <w:pPr>
        <w:jc w:val="both"/>
        <w:rPr>
          <w:szCs w:val="28"/>
        </w:rPr>
      </w:pPr>
      <w:bookmarkStart w:id="21" w:name="sub_280302"/>
      <w:r w:rsidRPr="00972BE5">
        <w:rPr>
          <w:szCs w:val="28"/>
        </w:rPr>
        <w:t xml:space="preserve"> 2) проект местного бюджета и отчет о его исполнении;</w:t>
      </w:r>
      <w:bookmarkEnd w:id="21"/>
    </w:p>
    <w:p w:rsidR="00667D68" w:rsidRPr="00972BE5" w:rsidRDefault="00667D68" w:rsidP="00972BE5">
      <w:pPr>
        <w:jc w:val="both"/>
        <w:rPr>
          <w:spacing w:val="20"/>
          <w:szCs w:val="28"/>
        </w:rPr>
      </w:pPr>
      <w:r w:rsidRPr="00972BE5">
        <w:rPr>
          <w:szCs w:val="28"/>
        </w:rPr>
        <w:t xml:space="preserve"> 3) </w:t>
      </w:r>
      <w:r w:rsidRPr="00972BE5">
        <w:rPr>
          <w:spacing w:val="20"/>
          <w:szCs w:val="28"/>
        </w:rPr>
        <w:t>проект стратегии социально-экономического развития муниципального образования;</w:t>
      </w:r>
    </w:p>
    <w:p w:rsidR="00667D68" w:rsidRPr="00972BE5" w:rsidRDefault="00667D68" w:rsidP="00972BE5">
      <w:pPr>
        <w:jc w:val="both"/>
        <w:rPr>
          <w:szCs w:val="28"/>
        </w:rPr>
      </w:pPr>
      <w:bookmarkStart w:id="22" w:name="sub_280304"/>
      <w:r w:rsidRPr="00972BE5">
        <w:rPr>
          <w:szCs w:val="28"/>
        </w:rPr>
        <w:t>4) вопросы о преобразовании муниципального образования, за исключением случаев, если в соответствии со статьей 13</w:t>
      </w:r>
      <w:r>
        <w:rPr>
          <w:szCs w:val="28"/>
        </w:rPr>
        <w:t xml:space="preserve"> настоящего</w:t>
      </w:r>
      <w:r w:rsidRPr="00972BE5">
        <w:rPr>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7D68" w:rsidRPr="00972BE5" w:rsidRDefault="00667D68" w:rsidP="00972BE5">
      <w:pPr>
        <w:jc w:val="both"/>
        <w:rPr>
          <w:szCs w:val="28"/>
        </w:rPr>
      </w:pPr>
      <w:r w:rsidRPr="00972BE5">
        <w:rPr>
          <w:szCs w:val="28"/>
        </w:rPr>
        <w:t xml:space="preserve">  5) </w:t>
      </w:r>
      <w:r w:rsidRPr="00972BE5">
        <w:rPr>
          <w:spacing w:val="20"/>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22"/>
    <w:p w:rsidR="00667D68" w:rsidRPr="00972BE5" w:rsidRDefault="00667D68" w:rsidP="00972BE5">
      <w:pPr>
        <w:jc w:val="both"/>
        <w:rPr>
          <w:szCs w:val="28"/>
        </w:rPr>
      </w:pPr>
      <w:r w:rsidRPr="00972BE5">
        <w:rPr>
          <w:szCs w:val="28"/>
        </w:rPr>
        <w:t xml:space="preserve">4. </w:t>
      </w:r>
      <w:r w:rsidRPr="00972BE5">
        <w:rPr>
          <w:spacing w:val="20"/>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r>
        <w:rPr>
          <w:spacing w:val="20"/>
          <w:szCs w:val="28"/>
        </w:rPr>
        <w:t>,</w:t>
      </w:r>
      <w:r w:rsidRPr="00972BE5">
        <w:rPr>
          <w:spacing w:val="20"/>
          <w:szCs w:val="28"/>
        </w:rPr>
        <w:t xml:space="preserve">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72BE5">
        <w:rPr>
          <w:szCs w:val="28"/>
        </w:rPr>
        <w:t>.</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szCs w:val="28"/>
        </w:rPr>
      </w:pPr>
      <w:r w:rsidRPr="00C96BBE">
        <w:rPr>
          <w:b/>
          <w:szCs w:val="28"/>
        </w:rPr>
        <w:t>Статья 13. Собрание граждан</w:t>
      </w:r>
    </w:p>
    <w:p w:rsidR="00667D68" w:rsidRPr="00972BE5" w:rsidRDefault="00667D68" w:rsidP="00972BE5">
      <w:pPr>
        <w:jc w:val="both"/>
        <w:rPr>
          <w:szCs w:val="28"/>
        </w:rPr>
      </w:pPr>
    </w:p>
    <w:p w:rsidR="00FA24DF" w:rsidRPr="00FA24DF" w:rsidRDefault="00FA24DF" w:rsidP="001D4BCF">
      <w:pPr>
        <w:pStyle w:val="aff9"/>
        <w:numPr>
          <w:ilvl w:val="0"/>
          <w:numId w:val="21"/>
        </w:numPr>
        <w:ind w:left="0" w:firstLine="284"/>
        <w:jc w:val="both"/>
        <w:rPr>
          <w:rFonts w:ascii="Times New Roman" w:hAnsi="Times New Roman"/>
          <w:sz w:val="28"/>
          <w:szCs w:val="28"/>
        </w:rPr>
      </w:pPr>
      <w:r w:rsidRPr="00FA24DF">
        <w:rPr>
          <w:rFonts w:ascii="Times New Roman" w:hAnsi="Times New Roman"/>
          <w:sz w:val="28"/>
          <w:szCs w:val="28"/>
        </w:rPr>
        <w:lastRenderedPageBreak/>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1D4BCF">
        <w:rPr>
          <w:rFonts w:ascii="Times New Roman" w:hAnsi="Times New Roman"/>
          <w:sz w:val="28"/>
          <w:szCs w:val="28"/>
        </w:rPr>
        <w:t xml:space="preserve"> </w:t>
      </w:r>
      <w:r w:rsidRPr="00FA24DF">
        <w:rPr>
          <w:rFonts w:ascii="Times New Roman" w:hAnsi="Times New Roman"/>
          <w:sz w:val="28"/>
          <w:szCs w:val="28"/>
        </w:rPr>
        <w:t>Миусского муниципального образования могут проводиться собрания граждан.</w:t>
      </w:r>
    </w:p>
    <w:p w:rsidR="00667D68" w:rsidRPr="00972BE5" w:rsidRDefault="00FA24DF" w:rsidP="00FA24DF">
      <w:pPr>
        <w:ind w:firstLine="284"/>
        <w:jc w:val="both"/>
        <w:rPr>
          <w:szCs w:val="28"/>
        </w:rPr>
      </w:pPr>
      <w:r w:rsidRPr="00FA24DF">
        <w:rPr>
          <w:szCs w:val="28"/>
        </w:rPr>
        <w:t xml:space="preserve"> 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67D68" w:rsidRPr="00972BE5" w:rsidRDefault="00667D68" w:rsidP="00972BE5">
      <w:pPr>
        <w:jc w:val="both"/>
        <w:rPr>
          <w:szCs w:val="28"/>
        </w:rPr>
      </w:pPr>
      <w:r w:rsidRPr="00972BE5">
        <w:rPr>
          <w:szCs w:val="28"/>
        </w:rPr>
        <w:t>2.</w:t>
      </w:r>
      <w:r w:rsidR="001D4BCF">
        <w:rPr>
          <w:szCs w:val="28"/>
        </w:rPr>
        <w:t xml:space="preserve"> </w:t>
      </w:r>
      <w:r w:rsidRPr="00972BE5">
        <w:rPr>
          <w:szCs w:val="28"/>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67D68" w:rsidRPr="00972BE5" w:rsidRDefault="00667D68" w:rsidP="00972BE5">
      <w:pPr>
        <w:jc w:val="both"/>
        <w:rPr>
          <w:szCs w:val="28"/>
        </w:rPr>
      </w:pPr>
      <w:r w:rsidRPr="00972BE5">
        <w:rPr>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67D68" w:rsidRPr="00972BE5" w:rsidRDefault="00667D68" w:rsidP="00972BE5">
      <w:pPr>
        <w:jc w:val="both"/>
        <w:rPr>
          <w:szCs w:val="28"/>
        </w:rPr>
      </w:pPr>
      <w:r w:rsidRPr="00972BE5">
        <w:rPr>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67D68" w:rsidRPr="00972BE5" w:rsidRDefault="00667D68" w:rsidP="00972BE5">
      <w:pPr>
        <w:jc w:val="both"/>
        <w:rPr>
          <w:szCs w:val="28"/>
        </w:rPr>
      </w:pPr>
      <w:bookmarkStart w:id="23" w:name="sub_1204"/>
      <w:r w:rsidRPr="00972BE5">
        <w:rPr>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bookmarkEnd w:id="23"/>
    <w:p w:rsidR="00667D68" w:rsidRPr="00972BE5" w:rsidRDefault="00667D68" w:rsidP="00972BE5">
      <w:pPr>
        <w:jc w:val="both"/>
        <w:rPr>
          <w:szCs w:val="28"/>
        </w:rPr>
      </w:pPr>
      <w:r w:rsidRPr="00972BE5">
        <w:rPr>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67D68" w:rsidRPr="00972BE5" w:rsidRDefault="00667D68" w:rsidP="00972BE5">
      <w:pPr>
        <w:jc w:val="both"/>
        <w:rPr>
          <w:szCs w:val="28"/>
        </w:rPr>
      </w:pPr>
      <w:r w:rsidRPr="00972BE5">
        <w:rPr>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w:t>
      </w:r>
      <w:r w:rsidRPr="00972BE5">
        <w:rPr>
          <w:szCs w:val="28"/>
        </w:rPr>
        <w:lastRenderedPageBreak/>
        <w:t xml:space="preserve">или цели проведения собрания граждан не соответствуют указанным в </w:t>
      </w:r>
      <w:hyperlink w:anchor="sub_1201" w:history="1">
        <w:r w:rsidRPr="00972BE5">
          <w:rPr>
            <w:szCs w:val="28"/>
          </w:rPr>
          <w:t>части 1</w:t>
        </w:r>
      </w:hyperlink>
      <w:r w:rsidRPr="00972BE5">
        <w:rPr>
          <w:szCs w:val="28"/>
        </w:rPr>
        <w:t xml:space="preserve"> настоящей статьи.</w:t>
      </w:r>
    </w:p>
    <w:p w:rsidR="00667D68" w:rsidRPr="00972BE5" w:rsidRDefault="00667D68" w:rsidP="00972BE5">
      <w:pPr>
        <w:jc w:val="both"/>
        <w:rPr>
          <w:szCs w:val="28"/>
        </w:rPr>
      </w:pPr>
      <w:bookmarkStart w:id="24" w:name="sub_1205"/>
      <w:r w:rsidRPr="00972BE5">
        <w:rPr>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24"/>
    <w:p w:rsidR="00667D68" w:rsidRPr="00972BE5" w:rsidRDefault="00667D68" w:rsidP="00972BE5">
      <w:pPr>
        <w:jc w:val="both"/>
        <w:rPr>
          <w:szCs w:val="28"/>
        </w:rPr>
      </w:pPr>
      <w:r w:rsidRPr="00972BE5">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67D68" w:rsidRPr="00972BE5" w:rsidRDefault="00667D68" w:rsidP="00972BE5">
      <w:pPr>
        <w:jc w:val="both"/>
        <w:rPr>
          <w:szCs w:val="28"/>
        </w:rPr>
      </w:pPr>
      <w:r w:rsidRPr="00972BE5">
        <w:rPr>
          <w:szCs w:val="28"/>
        </w:rPr>
        <w:t>Решение о назначении собрания граждан подлежит официальному опубликованию (обнародованию) не позднее 5 дней со дня его принятия.</w:t>
      </w:r>
    </w:p>
    <w:p w:rsidR="00667D68" w:rsidRPr="00972BE5" w:rsidRDefault="00667D68" w:rsidP="00972BE5">
      <w:pPr>
        <w:jc w:val="both"/>
        <w:rPr>
          <w:szCs w:val="28"/>
        </w:rPr>
      </w:pPr>
      <w:r w:rsidRPr="00972BE5">
        <w:rPr>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7D68" w:rsidRPr="00972BE5" w:rsidRDefault="00667D68" w:rsidP="00972BE5">
      <w:pPr>
        <w:jc w:val="both"/>
        <w:rPr>
          <w:szCs w:val="28"/>
        </w:rPr>
      </w:pPr>
      <w:r w:rsidRPr="00972BE5">
        <w:rPr>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7D68" w:rsidRPr="00972BE5" w:rsidRDefault="00667D68" w:rsidP="00972BE5">
      <w:pPr>
        <w:jc w:val="both"/>
        <w:rPr>
          <w:szCs w:val="28"/>
        </w:rPr>
      </w:pPr>
      <w:r w:rsidRPr="00972BE5">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7D68" w:rsidRPr="00972BE5" w:rsidRDefault="00667D68" w:rsidP="00972BE5">
      <w:pPr>
        <w:jc w:val="both"/>
        <w:rPr>
          <w:szCs w:val="28"/>
        </w:rPr>
      </w:pPr>
      <w:r w:rsidRPr="00972BE5">
        <w:rPr>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7D68" w:rsidRPr="00972BE5" w:rsidRDefault="00667D68" w:rsidP="00972BE5">
      <w:pPr>
        <w:jc w:val="both"/>
        <w:rPr>
          <w:szCs w:val="28"/>
        </w:rPr>
      </w:pPr>
      <w:r w:rsidRPr="00972BE5">
        <w:rPr>
          <w:szCs w:val="28"/>
        </w:rPr>
        <w:t>12. Итоги собрания граждан подлежат официальному опубликованию (обнародованию).</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szCs w:val="28"/>
        </w:rPr>
        <w:t>Статья 14. Сход граждан</w:t>
      </w:r>
    </w:p>
    <w:p w:rsidR="00667D68" w:rsidRPr="00972BE5" w:rsidRDefault="00667D68" w:rsidP="00972BE5">
      <w:pPr>
        <w:jc w:val="both"/>
        <w:rPr>
          <w:szCs w:val="28"/>
        </w:rPr>
      </w:pPr>
    </w:p>
    <w:p w:rsidR="00667D68" w:rsidRPr="00972BE5" w:rsidRDefault="00667D68" w:rsidP="00972BE5">
      <w:pPr>
        <w:jc w:val="both"/>
        <w:rPr>
          <w:szCs w:val="28"/>
        </w:rPr>
      </w:pPr>
      <w:r>
        <w:rPr>
          <w:szCs w:val="28"/>
        </w:rPr>
        <w:t xml:space="preserve">1. </w:t>
      </w:r>
      <w:r w:rsidRPr="00972BE5">
        <w:rPr>
          <w:szCs w:val="28"/>
        </w:rPr>
        <w:t xml:space="preserve">В случаях, предусмотренных </w:t>
      </w:r>
      <w:r w:rsidRPr="006410FD">
        <w:rPr>
          <w:szCs w:val="28"/>
        </w:rPr>
        <w:t>Федеральным законом</w:t>
      </w:r>
      <w:r w:rsidRPr="00972BE5">
        <w:rPr>
          <w:szCs w:val="28"/>
        </w:rPr>
        <w:t xml:space="preserve"> от 06.10.2003г. №131-ФЗ «Об общих принципах организации местного самоуправления в Российской Федерации», может проводиться сход граждан.</w:t>
      </w:r>
    </w:p>
    <w:p w:rsidR="00667D68" w:rsidRPr="00972BE5" w:rsidRDefault="00667D68" w:rsidP="00972BE5">
      <w:pPr>
        <w:jc w:val="both"/>
        <w:rPr>
          <w:szCs w:val="28"/>
        </w:rPr>
      </w:pPr>
      <w:r w:rsidRPr="00972BE5">
        <w:rPr>
          <w:szCs w:val="28"/>
        </w:rPr>
        <w:tab/>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667D68" w:rsidRPr="00972BE5" w:rsidRDefault="00667D68" w:rsidP="00972BE5">
      <w:pPr>
        <w:jc w:val="both"/>
        <w:rPr>
          <w:szCs w:val="28"/>
        </w:rPr>
      </w:pPr>
      <w:r>
        <w:rPr>
          <w:szCs w:val="28"/>
        </w:rPr>
        <w:lastRenderedPageBreak/>
        <w:t xml:space="preserve">2. </w:t>
      </w:r>
      <w:r w:rsidR="00E92D90" w:rsidRPr="000E12DE">
        <w:rPr>
          <w:szCs w:val="28"/>
        </w:rPr>
        <w:t>Сход граждан за исключением случая, предусмотренного пунктом 4.3 части 1 статьи 25.1 Федерального закона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Pr="00972BE5">
        <w:rPr>
          <w:szCs w:val="28"/>
        </w:rPr>
        <w:t>.</w:t>
      </w:r>
    </w:p>
    <w:p w:rsidR="00667D68" w:rsidRPr="00972BE5" w:rsidRDefault="00667D68" w:rsidP="00972BE5">
      <w:pPr>
        <w:jc w:val="both"/>
        <w:rPr>
          <w:szCs w:val="28"/>
        </w:rPr>
      </w:pPr>
      <w:r>
        <w:rPr>
          <w:szCs w:val="28"/>
        </w:rPr>
        <w:t xml:space="preserve">3. </w:t>
      </w:r>
      <w:r w:rsidRPr="00972BE5">
        <w:rPr>
          <w:szCs w:val="28"/>
        </w:rPr>
        <w:t>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667D68" w:rsidRPr="00972BE5" w:rsidRDefault="00667D68" w:rsidP="00972BE5">
      <w:pPr>
        <w:jc w:val="both"/>
        <w:rPr>
          <w:szCs w:val="28"/>
        </w:rPr>
      </w:pPr>
      <w:r w:rsidRPr="00972BE5">
        <w:rPr>
          <w:szCs w:val="28"/>
        </w:rPr>
        <w:t>- вопросы, выносимые на сход граждан;</w:t>
      </w:r>
    </w:p>
    <w:p w:rsidR="00667D68" w:rsidRPr="00972BE5" w:rsidRDefault="00667D68" w:rsidP="00972BE5">
      <w:pPr>
        <w:jc w:val="both"/>
        <w:rPr>
          <w:szCs w:val="28"/>
        </w:rPr>
      </w:pPr>
      <w:r w:rsidRPr="00972BE5">
        <w:rPr>
          <w:szCs w:val="28"/>
        </w:rPr>
        <w:t>- предлагаемые сроки проведения схода граждан;</w:t>
      </w:r>
    </w:p>
    <w:p w:rsidR="00667D68" w:rsidRPr="00972BE5" w:rsidRDefault="00667D68" w:rsidP="00972BE5">
      <w:pPr>
        <w:jc w:val="both"/>
        <w:rPr>
          <w:szCs w:val="28"/>
        </w:rPr>
      </w:pPr>
      <w:r w:rsidRPr="00972BE5">
        <w:rPr>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92D90" w:rsidRPr="000E12DE" w:rsidRDefault="00E92D90" w:rsidP="00E92D90">
      <w:pPr>
        <w:pStyle w:val="aff9"/>
        <w:jc w:val="both"/>
        <w:rPr>
          <w:rFonts w:ascii="Times New Roman" w:hAnsi="Times New Roman"/>
          <w:sz w:val="28"/>
          <w:szCs w:val="28"/>
        </w:rPr>
      </w:pPr>
      <w:r w:rsidRPr="00E92D90">
        <w:rPr>
          <w:rFonts w:ascii="Times New Roman" w:hAnsi="Times New Roman"/>
          <w:sz w:val="28"/>
          <w:szCs w:val="28"/>
        </w:rPr>
        <w:t>14.</w:t>
      </w:r>
      <w:r w:rsidR="001D4BCF">
        <w:rPr>
          <w:rFonts w:ascii="Times New Roman" w:hAnsi="Times New Roman"/>
          <w:sz w:val="28"/>
          <w:szCs w:val="28"/>
        </w:rPr>
        <w:t xml:space="preserve"> </w:t>
      </w:r>
      <w:r w:rsidRPr="000E12DE">
        <w:rPr>
          <w:rFonts w:ascii="Times New Roman" w:hAnsi="Times New Roman"/>
          <w:sz w:val="28"/>
          <w:szCs w:val="28"/>
        </w:rPr>
        <w:t>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E92D90" w:rsidRPr="000E12DE" w:rsidRDefault="00E92D90" w:rsidP="00E92D90">
      <w:pPr>
        <w:pStyle w:val="aff9"/>
        <w:ind w:firstLine="284"/>
        <w:jc w:val="both"/>
        <w:rPr>
          <w:rFonts w:ascii="Times New Roman" w:hAnsi="Times New Roman"/>
          <w:sz w:val="28"/>
          <w:szCs w:val="28"/>
        </w:rPr>
      </w:pPr>
      <w:r w:rsidRPr="000E12DE">
        <w:rPr>
          <w:rFonts w:ascii="Times New Roman" w:hAnsi="Times New Roman"/>
          <w:sz w:val="28"/>
          <w:szCs w:val="28"/>
        </w:rPr>
        <w:tab/>
        <w:t>В решении о проведении схода граждан должны быть указаны:</w:t>
      </w:r>
    </w:p>
    <w:p w:rsidR="00E92D90" w:rsidRPr="000E12DE" w:rsidRDefault="00E92D90" w:rsidP="00E92D90">
      <w:pPr>
        <w:pStyle w:val="aff9"/>
        <w:ind w:firstLine="284"/>
        <w:jc w:val="both"/>
        <w:rPr>
          <w:rFonts w:ascii="Times New Roman" w:hAnsi="Times New Roman"/>
          <w:sz w:val="28"/>
          <w:szCs w:val="28"/>
        </w:rPr>
      </w:pPr>
      <w:r w:rsidRPr="000E12DE">
        <w:rPr>
          <w:rFonts w:ascii="Times New Roman" w:hAnsi="Times New Roman"/>
          <w:sz w:val="28"/>
          <w:szCs w:val="28"/>
        </w:rPr>
        <w:tab/>
        <w:t>- дата, место и время проведения схода граждан;</w:t>
      </w:r>
    </w:p>
    <w:p w:rsidR="00E92D90" w:rsidRPr="000E12DE" w:rsidRDefault="00E92D90" w:rsidP="00E92D90">
      <w:pPr>
        <w:pStyle w:val="aff9"/>
        <w:ind w:firstLine="284"/>
        <w:jc w:val="both"/>
        <w:rPr>
          <w:rFonts w:ascii="Times New Roman" w:hAnsi="Times New Roman"/>
          <w:sz w:val="28"/>
          <w:szCs w:val="28"/>
        </w:rPr>
      </w:pPr>
      <w:r w:rsidRPr="000E12DE">
        <w:rPr>
          <w:rFonts w:ascii="Times New Roman" w:hAnsi="Times New Roman"/>
          <w:sz w:val="28"/>
          <w:szCs w:val="28"/>
        </w:rPr>
        <w:tab/>
        <w:t>- повестка дня схода граждан;</w:t>
      </w:r>
    </w:p>
    <w:p w:rsidR="00E92D90" w:rsidRPr="000E12DE" w:rsidRDefault="00E92D90" w:rsidP="00E92D90">
      <w:pPr>
        <w:pStyle w:val="aff9"/>
        <w:ind w:firstLine="284"/>
        <w:jc w:val="both"/>
        <w:rPr>
          <w:rFonts w:ascii="Times New Roman" w:hAnsi="Times New Roman"/>
          <w:sz w:val="28"/>
          <w:szCs w:val="28"/>
        </w:rPr>
      </w:pPr>
      <w:r w:rsidRPr="000E12DE">
        <w:rPr>
          <w:rFonts w:ascii="Times New Roman" w:hAnsi="Times New Roman"/>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67D68" w:rsidRPr="00972BE5" w:rsidRDefault="00667D68" w:rsidP="00972BE5">
      <w:pPr>
        <w:jc w:val="both"/>
        <w:rPr>
          <w:szCs w:val="28"/>
        </w:rPr>
      </w:pPr>
      <w:r w:rsidRPr="00972BE5">
        <w:rPr>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667D68" w:rsidRPr="00972BE5" w:rsidRDefault="00667D68" w:rsidP="00972BE5">
      <w:pPr>
        <w:jc w:val="both"/>
        <w:rPr>
          <w:szCs w:val="28"/>
        </w:rPr>
      </w:pPr>
      <w:r w:rsidRPr="00972BE5">
        <w:rPr>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667D68" w:rsidRPr="00972BE5" w:rsidRDefault="00667D68" w:rsidP="00972BE5">
      <w:pPr>
        <w:jc w:val="both"/>
        <w:rPr>
          <w:szCs w:val="28"/>
        </w:rPr>
      </w:pPr>
      <w:r w:rsidRPr="00972BE5">
        <w:rPr>
          <w:szCs w:val="28"/>
        </w:rPr>
        <w:t>7. На сходе граждан председательствует глава муниципального образования или иное лицо, избираемое сходом граждан.</w:t>
      </w:r>
    </w:p>
    <w:p w:rsidR="00667D68" w:rsidRPr="00972BE5" w:rsidRDefault="00667D68" w:rsidP="00972BE5">
      <w:pPr>
        <w:jc w:val="both"/>
        <w:rPr>
          <w:szCs w:val="28"/>
        </w:rPr>
      </w:pPr>
      <w:r w:rsidRPr="00972BE5">
        <w:rPr>
          <w:szCs w:val="28"/>
        </w:rPr>
        <w:t xml:space="preserve">8. </w:t>
      </w:r>
      <w:r w:rsidR="00E92D90" w:rsidRPr="000E12DE">
        <w:rPr>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67D68" w:rsidRPr="00972BE5" w:rsidRDefault="00667D68" w:rsidP="00972BE5">
      <w:pPr>
        <w:jc w:val="both"/>
        <w:rPr>
          <w:spacing w:val="20"/>
          <w:szCs w:val="28"/>
        </w:rPr>
      </w:pPr>
      <w:r w:rsidRPr="00972BE5">
        <w:rPr>
          <w:spacing w:val="20"/>
          <w:szCs w:val="28"/>
        </w:rPr>
        <w:lastRenderedPageBreak/>
        <w:t>9. Решение схода граждан считается принятым, если за него проголосовало более половины участников схода граждан.</w:t>
      </w:r>
    </w:p>
    <w:p w:rsidR="00667D68" w:rsidRPr="00972BE5" w:rsidRDefault="00667D68" w:rsidP="00972BE5">
      <w:pPr>
        <w:jc w:val="both"/>
        <w:rPr>
          <w:spacing w:val="20"/>
          <w:szCs w:val="28"/>
        </w:rPr>
      </w:pPr>
      <w:r w:rsidRPr="00972BE5">
        <w:rPr>
          <w:spacing w:val="20"/>
          <w:szCs w:val="28"/>
        </w:rPr>
        <w:t>10. Решения, принятые на сходе граждан, подлежат официальному опубликованию (обнародованию).</w:t>
      </w:r>
    </w:p>
    <w:p w:rsidR="00667D68" w:rsidRDefault="00667D68" w:rsidP="00972BE5">
      <w:pPr>
        <w:jc w:val="both"/>
        <w:rPr>
          <w:spacing w:val="20"/>
          <w:szCs w:val="28"/>
        </w:rPr>
      </w:pPr>
      <w:r w:rsidRPr="00972BE5">
        <w:rPr>
          <w:spacing w:val="20"/>
          <w:szCs w:val="28"/>
        </w:rPr>
        <w:t>11. Органы местного самоуправления и должностные лица местного самоуправления обеспечиваю исполнение решений, принятых на сходе граждан, в соответствии с разграничением полномочий между ними, определенным уставом поселения.</w:t>
      </w:r>
    </w:p>
    <w:p w:rsidR="00E92D90" w:rsidRPr="000E12DE" w:rsidRDefault="00E92D90" w:rsidP="00E92D90">
      <w:pPr>
        <w:pStyle w:val="aff9"/>
        <w:jc w:val="both"/>
        <w:rPr>
          <w:rFonts w:ascii="Times New Roman" w:hAnsi="Times New Roman"/>
          <w:sz w:val="28"/>
          <w:szCs w:val="28"/>
        </w:rPr>
      </w:pPr>
      <w:r w:rsidRPr="00E92D90">
        <w:rPr>
          <w:rFonts w:ascii="Times New Roman" w:hAnsi="Times New Roman"/>
          <w:spacing w:val="20"/>
          <w:sz w:val="28"/>
          <w:szCs w:val="28"/>
        </w:rPr>
        <w:t>12.</w:t>
      </w:r>
      <w:r w:rsidRPr="000E12DE">
        <w:rPr>
          <w:rFonts w:ascii="Times New Roman" w:hAnsi="Times New Roman"/>
          <w:sz w:val="28"/>
          <w:szCs w:val="28"/>
        </w:rPr>
        <w:t>Сход граждан, предусмотренный пунктом 4.3 части 1 статьи 25.1 Федерального закона №131-ФЗ, может созываться Советом Миусского муниципального образования по инициативе группы жителей соответствующей части территории населенного пункта ч</w:t>
      </w:r>
      <w:r>
        <w:rPr>
          <w:rFonts w:ascii="Times New Roman" w:hAnsi="Times New Roman"/>
          <w:sz w:val="28"/>
          <w:szCs w:val="28"/>
        </w:rPr>
        <w:t>исленностью не менее 10 человек.</w:t>
      </w:r>
    </w:p>
    <w:p w:rsidR="00E92D90" w:rsidRPr="00972BE5" w:rsidRDefault="00E92D90" w:rsidP="00972BE5">
      <w:pPr>
        <w:jc w:val="both"/>
        <w:rPr>
          <w:spacing w:val="20"/>
          <w:szCs w:val="28"/>
        </w:rPr>
      </w:pPr>
    </w:p>
    <w:p w:rsidR="00667D68" w:rsidRPr="00C96BBE" w:rsidRDefault="00667D68" w:rsidP="00972BE5">
      <w:pPr>
        <w:jc w:val="both"/>
        <w:rPr>
          <w:b/>
          <w:spacing w:val="20"/>
          <w:szCs w:val="28"/>
        </w:rPr>
      </w:pPr>
      <w:r w:rsidRPr="00C96BBE">
        <w:rPr>
          <w:b/>
          <w:szCs w:val="28"/>
        </w:rPr>
        <w:t xml:space="preserve">Статья 14.1 </w:t>
      </w:r>
      <w:r w:rsidRPr="00C96BBE">
        <w:rPr>
          <w:b/>
          <w:spacing w:val="20"/>
          <w:szCs w:val="28"/>
        </w:rPr>
        <w:t>Староста сельского населенного пункта</w:t>
      </w:r>
    </w:p>
    <w:p w:rsidR="00667D68" w:rsidRPr="00972BE5" w:rsidRDefault="00667D68" w:rsidP="00972BE5">
      <w:pPr>
        <w:jc w:val="both"/>
        <w:rPr>
          <w:spacing w:val="20"/>
          <w:szCs w:val="28"/>
        </w:rPr>
      </w:pPr>
    </w:p>
    <w:p w:rsidR="00667D68" w:rsidRPr="001971AA" w:rsidRDefault="00667D68" w:rsidP="001971AA">
      <w:pPr>
        <w:tabs>
          <w:tab w:val="left" w:pos="420"/>
        </w:tabs>
        <w:jc w:val="both"/>
        <w:rPr>
          <w:spacing w:val="20"/>
          <w:szCs w:val="28"/>
        </w:rPr>
      </w:pPr>
      <w:r w:rsidRPr="001971AA">
        <w:rPr>
          <w:spacing w:val="20"/>
          <w:szCs w:val="28"/>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Миусском муниципальном образовании, может назначаться староста сельского населенного пункта.</w:t>
      </w:r>
    </w:p>
    <w:p w:rsidR="00667D68" w:rsidRPr="001971AA" w:rsidRDefault="00667D68" w:rsidP="00972BE5">
      <w:pPr>
        <w:jc w:val="both"/>
        <w:rPr>
          <w:spacing w:val="20"/>
          <w:szCs w:val="28"/>
        </w:rPr>
      </w:pPr>
      <w:r w:rsidRPr="001971AA">
        <w:rPr>
          <w:spacing w:val="20"/>
          <w:szCs w:val="28"/>
        </w:rPr>
        <w:t>2. Староста сельского населенного пункта назначается Советом Миусского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7D68" w:rsidRPr="00E140FE" w:rsidRDefault="00667D68" w:rsidP="00972BE5">
      <w:pPr>
        <w:jc w:val="both"/>
        <w:rPr>
          <w:spacing w:val="20"/>
          <w:szCs w:val="28"/>
        </w:rPr>
      </w:pPr>
      <w:r w:rsidRPr="00E140FE">
        <w:rPr>
          <w:spacing w:val="2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7D68" w:rsidRPr="00E140FE" w:rsidRDefault="00667D68" w:rsidP="00972BE5">
      <w:pPr>
        <w:jc w:val="both"/>
        <w:rPr>
          <w:spacing w:val="20"/>
          <w:szCs w:val="28"/>
        </w:rPr>
      </w:pPr>
      <w:r w:rsidRPr="00E140FE">
        <w:rPr>
          <w:spacing w:val="20"/>
          <w:szCs w:val="28"/>
        </w:rPr>
        <w:t>4. Старостой сельского населенного пункта не может быть назначено лицо:</w:t>
      </w:r>
    </w:p>
    <w:p w:rsidR="00667D68" w:rsidRPr="00E140FE" w:rsidRDefault="00667D68" w:rsidP="00E140FE">
      <w:pPr>
        <w:tabs>
          <w:tab w:val="left" w:pos="420"/>
        </w:tabs>
        <w:jc w:val="both"/>
        <w:rPr>
          <w:spacing w:val="20"/>
          <w:szCs w:val="28"/>
        </w:rPr>
      </w:pPr>
      <w:r w:rsidRPr="00E140FE">
        <w:rPr>
          <w:spacing w:val="2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67D68" w:rsidRPr="00E140FE" w:rsidRDefault="00667D68" w:rsidP="00972BE5">
      <w:pPr>
        <w:jc w:val="both"/>
        <w:rPr>
          <w:spacing w:val="20"/>
          <w:szCs w:val="28"/>
        </w:rPr>
      </w:pPr>
      <w:r w:rsidRPr="00E140FE">
        <w:rPr>
          <w:spacing w:val="20"/>
          <w:szCs w:val="28"/>
        </w:rPr>
        <w:t>2) признанное судом недееспособным или ограниченно дееспособным;</w:t>
      </w:r>
    </w:p>
    <w:p w:rsidR="00667D68" w:rsidRPr="00E140FE" w:rsidRDefault="00667D68" w:rsidP="00972BE5">
      <w:pPr>
        <w:jc w:val="both"/>
        <w:rPr>
          <w:spacing w:val="20"/>
          <w:szCs w:val="28"/>
        </w:rPr>
      </w:pPr>
      <w:r w:rsidRPr="00E140FE">
        <w:rPr>
          <w:spacing w:val="20"/>
          <w:szCs w:val="28"/>
        </w:rPr>
        <w:t>3) имеющее непогашенную или неснятую судимость.</w:t>
      </w:r>
    </w:p>
    <w:p w:rsidR="00667D68" w:rsidRPr="00A67FA1" w:rsidRDefault="00667D68" w:rsidP="00972BE5">
      <w:pPr>
        <w:jc w:val="both"/>
        <w:rPr>
          <w:spacing w:val="20"/>
          <w:szCs w:val="28"/>
        </w:rPr>
      </w:pPr>
      <w:r w:rsidRPr="00A67FA1">
        <w:rPr>
          <w:spacing w:val="20"/>
          <w:szCs w:val="28"/>
        </w:rPr>
        <w:t>5. Срок полномочий старосты сельского населенного пункта составляет 5 лет.</w:t>
      </w:r>
    </w:p>
    <w:p w:rsidR="00667D68" w:rsidRPr="00A67FA1" w:rsidRDefault="00667D68" w:rsidP="00972BE5">
      <w:pPr>
        <w:jc w:val="both"/>
        <w:rPr>
          <w:spacing w:val="20"/>
          <w:szCs w:val="28"/>
        </w:rPr>
      </w:pPr>
      <w:r w:rsidRPr="00A67FA1">
        <w:rPr>
          <w:spacing w:val="20"/>
          <w:szCs w:val="28"/>
        </w:rPr>
        <w:tab/>
        <w:t xml:space="preserve">Полномочия старосты сельского населенного пункта прекращаются досрочно по решению Совета Миусского муниципального образования по представлению схода граждан сельского населенного пункта, а также </w:t>
      </w:r>
      <w:r w:rsidRPr="00A67FA1">
        <w:rPr>
          <w:spacing w:val="20"/>
          <w:szCs w:val="28"/>
        </w:rPr>
        <w:lastRenderedPageBreak/>
        <w:t>в случаях, установленных пунктами 1- 7 части 10 статьи 40 Федерального закона от 6 октября 2003 года № 131-ФЗ.</w:t>
      </w:r>
    </w:p>
    <w:p w:rsidR="00667D68" w:rsidRPr="00A67FA1" w:rsidRDefault="00667D68" w:rsidP="00972BE5">
      <w:pPr>
        <w:jc w:val="both"/>
        <w:rPr>
          <w:spacing w:val="20"/>
          <w:szCs w:val="28"/>
        </w:rPr>
      </w:pPr>
      <w:r w:rsidRPr="00A67FA1">
        <w:rPr>
          <w:spacing w:val="20"/>
          <w:szCs w:val="28"/>
        </w:rPr>
        <w:t>6. Староста сельского населенного пункта для решения возложенных на него задач:</w:t>
      </w:r>
    </w:p>
    <w:p w:rsidR="00667D68" w:rsidRPr="003A1F65" w:rsidRDefault="00667D68" w:rsidP="00972BE5">
      <w:pPr>
        <w:jc w:val="both"/>
        <w:rPr>
          <w:spacing w:val="20"/>
          <w:szCs w:val="28"/>
        </w:rPr>
      </w:pPr>
      <w:r w:rsidRPr="003A1F65">
        <w:rPr>
          <w:spacing w:val="2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7D68" w:rsidRPr="003A1F65" w:rsidRDefault="00667D68" w:rsidP="00972BE5">
      <w:pPr>
        <w:jc w:val="both"/>
        <w:rPr>
          <w:spacing w:val="20"/>
          <w:szCs w:val="28"/>
        </w:rPr>
      </w:pPr>
      <w:r w:rsidRPr="003A1F65">
        <w:rPr>
          <w:spacing w:val="2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7D68" w:rsidRPr="003A1F65" w:rsidRDefault="00667D68" w:rsidP="00972BE5">
      <w:pPr>
        <w:jc w:val="both"/>
        <w:rPr>
          <w:spacing w:val="20"/>
          <w:szCs w:val="28"/>
        </w:rPr>
      </w:pPr>
      <w:r w:rsidRPr="003A1F65">
        <w:rPr>
          <w:spacing w:val="2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7D68" w:rsidRPr="00D8199F" w:rsidRDefault="00667D68" w:rsidP="00972BE5">
      <w:pPr>
        <w:jc w:val="both"/>
        <w:rPr>
          <w:spacing w:val="20"/>
          <w:szCs w:val="28"/>
        </w:rPr>
      </w:pPr>
      <w:r w:rsidRPr="00D8199F">
        <w:rPr>
          <w:spacing w:val="2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7D68" w:rsidRDefault="00667D68" w:rsidP="00972BE5">
      <w:pPr>
        <w:jc w:val="both"/>
        <w:rPr>
          <w:spacing w:val="20"/>
          <w:szCs w:val="28"/>
        </w:rPr>
      </w:pPr>
      <w:r w:rsidRPr="00D8199F">
        <w:rPr>
          <w:spacing w:val="20"/>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FA24DF" w:rsidRPr="00D8199F" w:rsidRDefault="00FA24DF" w:rsidP="00972BE5">
      <w:pPr>
        <w:jc w:val="both"/>
        <w:rPr>
          <w:spacing w:val="20"/>
          <w:szCs w:val="28"/>
        </w:rPr>
      </w:pPr>
      <w:r w:rsidRPr="00FA24DF">
        <w:rPr>
          <w:szCs w:val="28"/>
        </w:rPr>
        <w:t>6) вправе вступить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7D68" w:rsidRDefault="00667D68" w:rsidP="00972BE5">
      <w:pPr>
        <w:jc w:val="both"/>
        <w:rPr>
          <w:spacing w:val="20"/>
          <w:szCs w:val="28"/>
        </w:rPr>
      </w:pPr>
      <w:r w:rsidRPr="00D8199F">
        <w:rPr>
          <w:spacing w:val="20"/>
          <w:szCs w:val="28"/>
        </w:rPr>
        <w:t>7. Гарантии деятельности и иные вопросы статуса старосты сельского населенного пункта устанавливаются нормативным правовым актом Совета Миусского муниципального образования в соответствии с законом Саратовской области.</w:t>
      </w:r>
    </w:p>
    <w:p w:rsidR="00667D68" w:rsidRPr="00806319" w:rsidRDefault="00667D68" w:rsidP="00DA16F7">
      <w:pPr>
        <w:jc w:val="both"/>
        <w:rPr>
          <w:spacing w:val="20"/>
          <w:szCs w:val="28"/>
        </w:rPr>
      </w:pPr>
      <w:r w:rsidRPr="00DA16F7">
        <w:rPr>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67D68" w:rsidRDefault="00667D68" w:rsidP="00972BE5">
      <w:pPr>
        <w:jc w:val="both"/>
        <w:rPr>
          <w:b/>
          <w:bCs/>
          <w:szCs w:val="28"/>
        </w:rPr>
      </w:pPr>
    </w:p>
    <w:p w:rsidR="00667D68" w:rsidRPr="00C96BBE" w:rsidRDefault="00667D68" w:rsidP="00972BE5">
      <w:pPr>
        <w:jc w:val="both"/>
        <w:rPr>
          <w:b/>
          <w:bCs/>
          <w:szCs w:val="28"/>
        </w:rPr>
      </w:pPr>
      <w:r w:rsidRPr="00C96BBE">
        <w:rPr>
          <w:b/>
          <w:bCs/>
          <w:szCs w:val="28"/>
        </w:rPr>
        <w:t>Статья 15. Конференция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67D68" w:rsidRPr="00972BE5" w:rsidRDefault="00667D68" w:rsidP="00972BE5">
      <w:pPr>
        <w:jc w:val="both"/>
        <w:rPr>
          <w:szCs w:val="28"/>
        </w:rPr>
      </w:pPr>
      <w:r w:rsidRPr="00972BE5">
        <w:rPr>
          <w:szCs w:val="28"/>
        </w:rPr>
        <w:t>Конференция граждан проводится по инициативе:</w:t>
      </w:r>
    </w:p>
    <w:p w:rsidR="00667D68" w:rsidRPr="00972BE5" w:rsidRDefault="00667D68" w:rsidP="00972BE5">
      <w:pPr>
        <w:jc w:val="both"/>
        <w:rPr>
          <w:szCs w:val="28"/>
        </w:rPr>
      </w:pPr>
      <w:r w:rsidRPr="00972BE5">
        <w:rPr>
          <w:szCs w:val="28"/>
        </w:rPr>
        <w:t>-  населения;</w:t>
      </w:r>
    </w:p>
    <w:p w:rsidR="00667D68" w:rsidRPr="00972BE5" w:rsidRDefault="00667D68" w:rsidP="00972BE5">
      <w:pPr>
        <w:jc w:val="both"/>
        <w:rPr>
          <w:szCs w:val="28"/>
        </w:rPr>
      </w:pPr>
      <w:r w:rsidRPr="00972BE5">
        <w:rPr>
          <w:szCs w:val="28"/>
        </w:rPr>
        <w:t>-  Совета муниципального образования.</w:t>
      </w:r>
    </w:p>
    <w:p w:rsidR="00667D68" w:rsidRPr="00972BE5" w:rsidRDefault="00667D68" w:rsidP="00972BE5">
      <w:pPr>
        <w:jc w:val="both"/>
        <w:rPr>
          <w:szCs w:val="28"/>
        </w:rPr>
      </w:pPr>
      <w:r w:rsidRPr="00972BE5">
        <w:rPr>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667D68" w:rsidRPr="00972BE5" w:rsidRDefault="00667D68" w:rsidP="00972BE5">
      <w:pPr>
        <w:jc w:val="both"/>
        <w:rPr>
          <w:szCs w:val="28"/>
        </w:rPr>
      </w:pPr>
      <w:r w:rsidRPr="00972BE5">
        <w:rPr>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67D68" w:rsidRPr="00972BE5" w:rsidRDefault="00667D68" w:rsidP="00972BE5">
      <w:pPr>
        <w:jc w:val="both"/>
        <w:rPr>
          <w:szCs w:val="28"/>
        </w:rPr>
      </w:pPr>
      <w:r w:rsidRPr="00972BE5">
        <w:rPr>
          <w:szCs w:val="28"/>
        </w:rPr>
        <w:t xml:space="preserve">4. Итоги конференции граждан подлежат официальному опубликованию (обнародованию).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16. Опрос граждан</w:t>
      </w:r>
    </w:p>
    <w:p w:rsidR="00E62274" w:rsidRDefault="00E62274" w:rsidP="00972BE5">
      <w:pPr>
        <w:jc w:val="both"/>
        <w:rPr>
          <w:szCs w:val="28"/>
        </w:rPr>
      </w:pP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Результаты опроса носят рекомендательный характер.</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3. Опрос граждан проводится по инициативе:</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 Совета Миусского муниципального образования или главы Миусского муниципального образования - по вопросам местного значения;</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lastRenderedPageBreak/>
        <w:tab/>
        <w:t>4. Порядок назначения и проведения опроса граждан определяется нормативным правовым актом Совета Миусского муниципального образования в соответствии с законом Саратовской области.</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5. Решение о назначении опроса граждан принимается Советом Миусского муниципального образования и оформляется нормативным правовым актом Совета Миусского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Миусского муниципального образования о назначении опроса граждан устанавливаются:</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1) дата и сроки проведения опроса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2) инициатор проведения опроса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3) формулировка вопроса (вопросов), предлагаемого (предлагаемых) при проведении опроса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4) методика проведения опроса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5) форма опросного листа;</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6) минимальная численность жителей муниципального образования Саратовской области, участвующих в опросе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7) территория проведения опроса граждан;</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8) порядок и сроки формирования комиссии по проведению опроса граждан, состав, полномочия и порядок ее деятельности.</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 xml:space="preserve">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ab/>
        <w:t>6. Жители муниципального образования должны быть проинформированы о проведении опроса граждан не менее чем за десять дней до его проведения.</w:t>
      </w:r>
    </w:p>
    <w:p w:rsidR="00871C93" w:rsidRPr="000E12DE" w:rsidRDefault="00871C93" w:rsidP="00871C93">
      <w:pPr>
        <w:pStyle w:val="aff9"/>
        <w:ind w:firstLine="284"/>
        <w:jc w:val="both"/>
        <w:rPr>
          <w:rFonts w:ascii="Times New Roman" w:hAnsi="Times New Roman"/>
          <w:sz w:val="28"/>
          <w:szCs w:val="28"/>
        </w:rPr>
      </w:pPr>
      <w:r w:rsidRPr="000E12DE">
        <w:rPr>
          <w:rFonts w:ascii="Times New Roman" w:hAnsi="Times New Roman"/>
          <w:sz w:val="28"/>
          <w:szCs w:val="28"/>
        </w:rPr>
        <w:t xml:space="preserve">7. Нормативный правовой акт, указанный в </w:t>
      </w:r>
      <w:hyperlink r:id="rId10" w:history="1">
        <w:r w:rsidRPr="000E12DE">
          <w:rPr>
            <w:rFonts w:ascii="Times New Roman" w:hAnsi="Times New Roman"/>
            <w:sz w:val="28"/>
            <w:szCs w:val="28"/>
          </w:rPr>
          <w:t xml:space="preserve">части </w:t>
        </w:r>
      </w:hyperlink>
      <w:r w:rsidRPr="000E12DE">
        <w:rPr>
          <w:rFonts w:ascii="Times New Roman" w:hAnsi="Times New Roman"/>
          <w:sz w:val="28"/>
          <w:szCs w:val="28"/>
        </w:rPr>
        <w:t>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szCs w:val="28"/>
        </w:rPr>
      </w:pPr>
      <w:r w:rsidRPr="00C96BBE">
        <w:rPr>
          <w:b/>
          <w:szCs w:val="28"/>
        </w:rPr>
        <w:t>Статья 17. Обращение граждан в органы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Граждане имеют право на индивидуальные и коллективные обращения в органы местного самоуправления.</w:t>
      </w:r>
    </w:p>
    <w:p w:rsidR="00667D68" w:rsidRPr="00972BE5" w:rsidRDefault="00667D68" w:rsidP="00972BE5">
      <w:pPr>
        <w:jc w:val="both"/>
        <w:rPr>
          <w:szCs w:val="28"/>
        </w:rPr>
      </w:pPr>
      <w:r w:rsidRPr="00972BE5">
        <w:rPr>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67D68" w:rsidRPr="00972BE5" w:rsidRDefault="00667D68" w:rsidP="00972BE5">
      <w:pPr>
        <w:jc w:val="both"/>
        <w:rPr>
          <w:szCs w:val="28"/>
        </w:rPr>
      </w:pPr>
      <w:r w:rsidRPr="00972BE5">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 xml:space="preserve">ГЛАВА </w:t>
      </w:r>
      <w:r w:rsidRPr="00C96BBE">
        <w:rPr>
          <w:b/>
          <w:bCs/>
          <w:szCs w:val="28"/>
          <w:lang w:val="en-US"/>
        </w:rPr>
        <w:t>III</w:t>
      </w:r>
      <w:r w:rsidRPr="00C96BBE">
        <w:rPr>
          <w:b/>
          <w:bCs/>
          <w:szCs w:val="28"/>
        </w:rPr>
        <w:t>. Орган местного самоуправления и должностные лица местного самоуправления</w:t>
      </w:r>
    </w:p>
    <w:p w:rsidR="00667D68" w:rsidRPr="00972BE5" w:rsidRDefault="00667D68" w:rsidP="00972BE5">
      <w:pPr>
        <w:jc w:val="both"/>
        <w:rPr>
          <w:bCs/>
          <w:szCs w:val="28"/>
        </w:rPr>
      </w:pPr>
    </w:p>
    <w:p w:rsidR="00667D68" w:rsidRPr="00C96BBE" w:rsidRDefault="00667D68" w:rsidP="00972BE5">
      <w:pPr>
        <w:jc w:val="both"/>
        <w:rPr>
          <w:b/>
          <w:szCs w:val="28"/>
        </w:rPr>
      </w:pPr>
      <w:r w:rsidRPr="00C96BBE">
        <w:rPr>
          <w:b/>
          <w:szCs w:val="28"/>
        </w:rPr>
        <w:t>Статья 18. Структура органов местного самоуправления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67D68" w:rsidRPr="00972BE5" w:rsidRDefault="00667D68" w:rsidP="00972BE5">
      <w:pPr>
        <w:jc w:val="both"/>
        <w:rPr>
          <w:szCs w:val="28"/>
        </w:rPr>
      </w:pPr>
      <w:r w:rsidRPr="00972BE5">
        <w:rPr>
          <w:szCs w:val="28"/>
        </w:rPr>
        <w:t>глава Миусского муниципального образования  Ершовского муниципального района Саратовской области (именуемый по тексту настоящего Устава – глава муниципального образования)- высшее должностное лицо Миусского муниципального образования Ершовского муниципального района Саратовской области;</w:t>
      </w:r>
    </w:p>
    <w:p w:rsidR="00667D68" w:rsidRPr="00972BE5" w:rsidRDefault="00667D68" w:rsidP="00972BE5">
      <w:pPr>
        <w:jc w:val="both"/>
        <w:rPr>
          <w:szCs w:val="28"/>
        </w:rPr>
      </w:pPr>
      <w:r w:rsidRPr="00972BE5">
        <w:rPr>
          <w:szCs w:val="28"/>
        </w:rPr>
        <w:t>администрация  Миусского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667D68" w:rsidRPr="00972BE5" w:rsidRDefault="00667D68" w:rsidP="00972BE5">
      <w:pPr>
        <w:jc w:val="both"/>
        <w:rPr>
          <w:szCs w:val="28"/>
        </w:rPr>
      </w:pPr>
      <w:r w:rsidRPr="00972BE5">
        <w:rPr>
          <w:szCs w:val="28"/>
        </w:rPr>
        <w:t xml:space="preserve">контрольно – счетная комиссия Миусского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образования). </w:t>
      </w:r>
    </w:p>
    <w:p w:rsidR="00667D68" w:rsidRPr="00972BE5" w:rsidRDefault="00667D68" w:rsidP="00972BE5">
      <w:pPr>
        <w:jc w:val="both"/>
        <w:rPr>
          <w:szCs w:val="28"/>
        </w:rPr>
      </w:pPr>
      <w:r w:rsidRPr="00972BE5">
        <w:rPr>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19. Совет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67D68" w:rsidRPr="00972BE5" w:rsidRDefault="00667D68" w:rsidP="00972BE5">
      <w:pPr>
        <w:jc w:val="both"/>
        <w:rPr>
          <w:szCs w:val="28"/>
        </w:rPr>
      </w:pPr>
      <w:r w:rsidRPr="00972BE5">
        <w:rPr>
          <w:szCs w:val="28"/>
        </w:rPr>
        <w:t>2. Срок полномочий Совета муниципального образования составляет 5 лет.</w:t>
      </w:r>
    </w:p>
    <w:p w:rsidR="00667D68" w:rsidRPr="00972BE5" w:rsidRDefault="00667D68" w:rsidP="00972BE5">
      <w:pPr>
        <w:jc w:val="both"/>
        <w:rPr>
          <w:szCs w:val="28"/>
        </w:rPr>
      </w:pPr>
      <w:r w:rsidRPr="00972BE5">
        <w:rPr>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67D68" w:rsidRPr="00972BE5" w:rsidRDefault="00667D68" w:rsidP="00972BE5">
      <w:pPr>
        <w:jc w:val="both"/>
        <w:rPr>
          <w:szCs w:val="28"/>
        </w:rPr>
      </w:pPr>
      <w:r w:rsidRPr="00972BE5">
        <w:rPr>
          <w:szCs w:val="28"/>
        </w:rPr>
        <w:t>Организацию деятельности Совета муниципального образования осуществляет глава муниципального образования, исполняющий полномочия председателя.</w:t>
      </w:r>
    </w:p>
    <w:p w:rsidR="00667D68" w:rsidRPr="00972BE5" w:rsidRDefault="00667D68" w:rsidP="00972BE5">
      <w:pPr>
        <w:jc w:val="both"/>
        <w:rPr>
          <w:szCs w:val="28"/>
        </w:rPr>
      </w:pPr>
      <w:r w:rsidRPr="00972BE5">
        <w:rPr>
          <w:szCs w:val="28"/>
        </w:rPr>
        <w:t xml:space="preserve">Начало и окончание срока полномочий Совета муниципального образования определяется в соответствии с федеральным законом. </w:t>
      </w:r>
    </w:p>
    <w:p w:rsidR="00667D68" w:rsidRPr="00972BE5" w:rsidRDefault="00667D68" w:rsidP="00972BE5">
      <w:pPr>
        <w:jc w:val="both"/>
        <w:rPr>
          <w:szCs w:val="28"/>
        </w:rPr>
      </w:pPr>
      <w:r w:rsidRPr="00972BE5">
        <w:rPr>
          <w:szCs w:val="28"/>
        </w:rPr>
        <w:t>Совет муниципального образования решает вопросы, отнесенные к его компетенции, на заседаниях.</w:t>
      </w:r>
    </w:p>
    <w:p w:rsidR="00667D68" w:rsidRPr="00972BE5" w:rsidRDefault="00667D68" w:rsidP="00972BE5">
      <w:pPr>
        <w:jc w:val="both"/>
        <w:rPr>
          <w:szCs w:val="28"/>
        </w:rPr>
      </w:pPr>
      <w:r w:rsidRPr="00972BE5">
        <w:rPr>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667D68" w:rsidRPr="00972BE5" w:rsidRDefault="00667D68" w:rsidP="00972BE5">
      <w:pPr>
        <w:jc w:val="both"/>
        <w:rPr>
          <w:szCs w:val="28"/>
        </w:rPr>
      </w:pPr>
      <w:r w:rsidRPr="00972BE5">
        <w:rPr>
          <w:szCs w:val="28"/>
        </w:rPr>
        <w:lastRenderedPageBreak/>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667D68" w:rsidRPr="00972BE5" w:rsidRDefault="00667D68" w:rsidP="00972BE5">
      <w:pPr>
        <w:jc w:val="both"/>
        <w:rPr>
          <w:szCs w:val="28"/>
        </w:rPr>
      </w:pPr>
      <w:r w:rsidRPr="00972BE5">
        <w:rPr>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667D68" w:rsidRPr="00972BE5" w:rsidRDefault="00667D68" w:rsidP="00972BE5">
      <w:pPr>
        <w:jc w:val="both"/>
        <w:rPr>
          <w:szCs w:val="28"/>
        </w:rPr>
      </w:pPr>
      <w:r w:rsidRPr="00972BE5">
        <w:rPr>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67D68" w:rsidRPr="00972BE5" w:rsidRDefault="00667D68" w:rsidP="00972BE5">
      <w:pPr>
        <w:jc w:val="both"/>
        <w:rPr>
          <w:szCs w:val="28"/>
        </w:rPr>
      </w:pPr>
      <w:r w:rsidRPr="00972BE5">
        <w:rPr>
          <w:szCs w:val="28"/>
        </w:rPr>
        <w:t xml:space="preserve">9. Совет муниципального образования наделен правом юридического лица, является муниципальным казенным учреждением. </w:t>
      </w:r>
    </w:p>
    <w:p w:rsidR="00667D68" w:rsidRPr="00972BE5" w:rsidRDefault="00667D68" w:rsidP="00972BE5">
      <w:pPr>
        <w:jc w:val="both"/>
        <w:rPr>
          <w:szCs w:val="28"/>
        </w:rPr>
      </w:pPr>
      <w:r w:rsidRPr="00972BE5">
        <w:rPr>
          <w:szCs w:val="28"/>
        </w:rPr>
        <w:t xml:space="preserve">10. Совет муниципального образования принимает Регламент, регулирующий вопросы его организации и деятельности. </w:t>
      </w:r>
    </w:p>
    <w:p w:rsidR="00667D68" w:rsidRPr="00972BE5" w:rsidRDefault="00667D68" w:rsidP="00972BE5">
      <w:pPr>
        <w:jc w:val="both"/>
        <w:rPr>
          <w:szCs w:val="28"/>
        </w:rPr>
      </w:pPr>
      <w:r w:rsidRPr="00972BE5">
        <w:rPr>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szCs w:val="28"/>
        </w:rPr>
        <w:t>Статья 19.1 Избрание депутатов Совета муниципального образования  в состав Собрания депутатов Ершовского муниципального района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Норма представительства от Совета Миусского муниципального образования Ершовского муниципального района Саратовской области в Собрание Ершовского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 xml:space="preserve">Статья 20. Структура Совета муниципального образования </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Совет муниципального образования самостоятельно определяет свою структуру.</w:t>
      </w:r>
    </w:p>
    <w:p w:rsidR="00667D68" w:rsidRPr="00972BE5" w:rsidRDefault="00667D68" w:rsidP="00972BE5">
      <w:pPr>
        <w:jc w:val="both"/>
        <w:rPr>
          <w:szCs w:val="28"/>
        </w:rPr>
      </w:pPr>
      <w:r w:rsidRPr="00972BE5">
        <w:rPr>
          <w:szCs w:val="28"/>
        </w:rPr>
        <w:t>2. Полномочия председателя Совета осуществляет глава муниципального образования, который руководит работой Совета.</w:t>
      </w:r>
    </w:p>
    <w:p w:rsidR="00667D68" w:rsidRPr="00972BE5" w:rsidRDefault="00667D68" w:rsidP="00972BE5">
      <w:pPr>
        <w:jc w:val="both"/>
        <w:rPr>
          <w:szCs w:val="28"/>
        </w:rPr>
      </w:pPr>
      <w:r w:rsidRPr="00972BE5">
        <w:rPr>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67D68" w:rsidRPr="00972BE5" w:rsidRDefault="00667D68" w:rsidP="00972BE5">
      <w:pPr>
        <w:jc w:val="both"/>
        <w:rPr>
          <w:szCs w:val="28"/>
        </w:rPr>
      </w:pPr>
      <w:r w:rsidRPr="00972BE5">
        <w:rPr>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67D68" w:rsidRPr="00972BE5" w:rsidRDefault="00667D68" w:rsidP="00972BE5">
      <w:pPr>
        <w:jc w:val="both"/>
        <w:rPr>
          <w:szCs w:val="28"/>
        </w:rPr>
      </w:pPr>
      <w:r w:rsidRPr="00972BE5">
        <w:rPr>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67D68" w:rsidRPr="00972BE5" w:rsidRDefault="00667D68" w:rsidP="00972BE5">
      <w:pPr>
        <w:jc w:val="both"/>
        <w:rPr>
          <w:szCs w:val="28"/>
        </w:rPr>
      </w:pPr>
      <w:r w:rsidRPr="00972BE5">
        <w:rPr>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67D68" w:rsidRPr="00972BE5" w:rsidRDefault="00667D68" w:rsidP="00972BE5">
      <w:pPr>
        <w:jc w:val="both"/>
        <w:rPr>
          <w:szCs w:val="28"/>
        </w:rPr>
      </w:pPr>
      <w:r w:rsidRPr="00972BE5">
        <w:rPr>
          <w:szCs w:val="28"/>
        </w:rPr>
        <w:t>7.Структура, порядок формирования, полномочия и организация работы комиссий определяются Регламентом Совета.</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21. Полномочия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исключительной компетенции Совета муниципального образования находится:</w:t>
      </w:r>
    </w:p>
    <w:p w:rsidR="00667D68" w:rsidRPr="00972BE5" w:rsidRDefault="00667D68" w:rsidP="00972BE5">
      <w:pPr>
        <w:jc w:val="both"/>
        <w:rPr>
          <w:szCs w:val="28"/>
        </w:rPr>
      </w:pPr>
      <w:r w:rsidRPr="00972BE5">
        <w:rPr>
          <w:szCs w:val="28"/>
        </w:rPr>
        <w:t>- принятие Устава  муниципального образования и внесение в него изменений и дополнений;</w:t>
      </w:r>
    </w:p>
    <w:p w:rsidR="00667D68" w:rsidRPr="00972BE5" w:rsidRDefault="00667D68" w:rsidP="00972BE5">
      <w:pPr>
        <w:jc w:val="both"/>
        <w:rPr>
          <w:szCs w:val="28"/>
        </w:rPr>
      </w:pPr>
      <w:r w:rsidRPr="00972BE5">
        <w:rPr>
          <w:szCs w:val="28"/>
        </w:rPr>
        <w:t>- утверждение местного бюджета и отчета об его исполнении;</w:t>
      </w:r>
    </w:p>
    <w:p w:rsidR="00667D68" w:rsidRPr="00972BE5" w:rsidRDefault="00667D68" w:rsidP="00972BE5">
      <w:pPr>
        <w:jc w:val="both"/>
        <w:rPr>
          <w:szCs w:val="28"/>
        </w:rPr>
      </w:pPr>
      <w:r w:rsidRPr="00972BE5">
        <w:rPr>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67D68" w:rsidRPr="00972BE5" w:rsidRDefault="00667D68" w:rsidP="00972BE5">
      <w:pPr>
        <w:jc w:val="both"/>
        <w:rPr>
          <w:szCs w:val="28"/>
        </w:rPr>
      </w:pPr>
      <w:r w:rsidRPr="00972BE5">
        <w:rPr>
          <w:szCs w:val="28"/>
        </w:rPr>
        <w:t>- утверждение стратегии социально-экономического развития муниципального образования;</w:t>
      </w:r>
    </w:p>
    <w:p w:rsidR="00667D68" w:rsidRPr="00972BE5" w:rsidRDefault="00667D68" w:rsidP="00972BE5">
      <w:pPr>
        <w:jc w:val="both"/>
        <w:rPr>
          <w:szCs w:val="28"/>
        </w:rPr>
      </w:pPr>
      <w:r w:rsidRPr="00972BE5">
        <w:rPr>
          <w:szCs w:val="28"/>
        </w:rPr>
        <w:t>- определение порядка управления и распоряжения имуществом, находящимся в муниципальной собственности;</w:t>
      </w:r>
    </w:p>
    <w:p w:rsidR="00667D68" w:rsidRPr="00972BE5" w:rsidRDefault="00667D68" w:rsidP="00972BE5">
      <w:pPr>
        <w:jc w:val="both"/>
        <w:rPr>
          <w:szCs w:val="28"/>
        </w:rPr>
      </w:pPr>
      <w:r w:rsidRPr="00972BE5">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7D68" w:rsidRPr="00972BE5" w:rsidRDefault="00667D68" w:rsidP="00972BE5">
      <w:pPr>
        <w:jc w:val="both"/>
        <w:rPr>
          <w:szCs w:val="28"/>
        </w:rPr>
      </w:pPr>
      <w:r w:rsidRPr="00972BE5">
        <w:rPr>
          <w:szCs w:val="28"/>
        </w:rPr>
        <w:t>- определение порядка участия муниципального образования в организациях межмуниципального сотрудничества;</w:t>
      </w:r>
    </w:p>
    <w:p w:rsidR="00667D68" w:rsidRPr="00972BE5" w:rsidRDefault="00667D68" w:rsidP="00972BE5">
      <w:pPr>
        <w:jc w:val="both"/>
        <w:rPr>
          <w:szCs w:val="28"/>
        </w:rPr>
      </w:pPr>
      <w:r w:rsidRPr="00972BE5">
        <w:rPr>
          <w:szCs w:val="28"/>
        </w:rPr>
        <w:t>- определение порядка материально-технического и организационного обеспечения деятельности органов местного самоуправления;</w:t>
      </w:r>
    </w:p>
    <w:p w:rsidR="00667D68" w:rsidRPr="00972BE5" w:rsidRDefault="00667D68" w:rsidP="00972BE5">
      <w:pPr>
        <w:jc w:val="both"/>
        <w:rPr>
          <w:szCs w:val="28"/>
        </w:rPr>
      </w:pPr>
      <w:r w:rsidRPr="00806319">
        <w:rPr>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7D68" w:rsidRPr="00972BE5" w:rsidRDefault="00667D68" w:rsidP="00972BE5">
      <w:pPr>
        <w:jc w:val="both"/>
        <w:rPr>
          <w:szCs w:val="28"/>
          <w:highlight w:val="yellow"/>
        </w:rPr>
      </w:pPr>
      <w:r w:rsidRPr="00972BE5">
        <w:rPr>
          <w:szCs w:val="28"/>
        </w:rPr>
        <w:t>-принятие решения об удалении главы муниципального образования в отставку;</w:t>
      </w:r>
    </w:p>
    <w:p w:rsidR="00667D68" w:rsidRPr="00972BE5" w:rsidRDefault="00667D68" w:rsidP="00972BE5">
      <w:pPr>
        <w:jc w:val="both"/>
        <w:rPr>
          <w:szCs w:val="28"/>
        </w:rPr>
      </w:pPr>
      <w:r w:rsidRPr="00972BE5">
        <w:rPr>
          <w:szCs w:val="28"/>
        </w:rPr>
        <w:t>- утверждение правил благоустройства территории муниципального образования;</w:t>
      </w:r>
    </w:p>
    <w:p w:rsidR="00667D68" w:rsidRPr="00972BE5" w:rsidRDefault="00667D68" w:rsidP="00972BE5">
      <w:pPr>
        <w:jc w:val="both"/>
        <w:rPr>
          <w:szCs w:val="28"/>
        </w:rPr>
      </w:pPr>
      <w:r w:rsidRPr="00972BE5">
        <w:rPr>
          <w:szCs w:val="28"/>
        </w:rPr>
        <w:t>2. Совет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67D68" w:rsidRPr="00972BE5" w:rsidRDefault="00667D68" w:rsidP="00972BE5">
      <w:pPr>
        <w:jc w:val="both"/>
        <w:rPr>
          <w:szCs w:val="28"/>
        </w:rPr>
      </w:pPr>
      <w:r w:rsidRPr="00972BE5">
        <w:rPr>
          <w:szCs w:val="28"/>
        </w:rPr>
        <w:t>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67D68" w:rsidRPr="00972BE5" w:rsidRDefault="00667D68" w:rsidP="00972BE5">
      <w:pPr>
        <w:jc w:val="both"/>
        <w:rPr>
          <w:szCs w:val="28"/>
        </w:rPr>
      </w:pPr>
      <w:r w:rsidRPr="00972BE5">
        <w:rPr>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22. Досрочное прекращение полномочий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Полномочия Совета муниципального образования прекращаются по истечению срока полномочий, установленного частью 2 статьи 19 настоящего Устава, со дня начала работы Совета муниципального образования нового созыва.</w:t>
      </w:r>
    </w:p>
    <w:p w:rsidR="00667D68" w:rsidRPr="00972BE5" w:rsidRDefault="00667D68" w:rsidP="00972BE5">
      <w:pPr>
        <w:jc w:val="both"/>
        <w:rPr>
          <w:szCs w:val="28"/>
        </w:rPr>
      </w:pPr>
      <w:r w:rsidRPr="00972BE5">
        <w:rPr>
          <w:szCs w:val="28"/>
        </w:rPr>
        <w:lastRenderedPageBreak/>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667D68" w:rsidRPr="00972BE5" w:rsidRDefault="00667D68" w:rsidP="00972BE5">
      <w:pPr>
        <w:jc w:val="both"/>
        <w:rPr>
          <w:szCs w:val="28"/>
        </w:rPr>
      </w:pPr>
      <w:r w:rsidRPr="00972BE5">
        <w:rPr>
          <w:szCs w:val="28"/>
        </w:rPr>
        <w:t>1) принятия Советом муниципального образования решения о самороспуске;</w:t>
      </w:r>
    </w:p>
    <w:p w:rsidR="00667D68" w:rsidRPr="00972BE5" w:rsidRDefault="00667D68" w:rsidP="00972BE5">
      <w:pPr>
        <w:jc w:val="both"/>
        <w:rPr>
          <w:szCs w:val="28"/>
        </w:rPr>
      </w:pPr>
      <w:r w:rsidRPr="00972BE5">
        <w:rPr>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667D68" w:rsidRPr="00806319" w:rsidRDefault="00667D68" w:rsidP="00972BE5">
      <w:pPr>
        <w:jc w:val="both"/>
        <w:rPr>
          <w:szCs w:val="28"/>
        </w:rPr>
      </w:pPr>
      <w:r w:rsidRPr="00806319">
        <w:rPr>
          <w:szCs w:val="28"/>
        </w:rPr>
        <w:t xml:space="preserve">3) в случае преобразования муниципального образования, осуществляемого в соответствии с </w:t>
      </w:r>
      <w:hyperlink r:id="rId11" w:history="1">
        <w:r w:rsidRPr="00806319">
          <w:rPr>
            <w:szCs w:val="28"/>
          </w:rPr>
          <w:t>частями 3</w:t>
        </w:r>
      </w:hyperlink>
      <w:r w:rsidRPr="00806319">
        <w:rPr>
          <w:szCs w:val="28"/>
        </w:rPr>
        <w:t xml:space="preserve">, </w:t>
      </w:r>
      <w:hyperlink r:id="rId12" w:history="1">
        <w:r w:rsidRPr="00806319">
          <w:rPr>
            <w:szCs w:val="28"/>
          </w:rPr>
          <w:t>3.1-1</w:t>
        </w:r>
      </w:hyperlink>
      <w:r w:rsidRPr="00806319">
        <w:rPr>
          <w:szCs w:val="28"/>
        </w:rPr>
        <w:t xml:space="preserve">, 5, </w:t>
      </w:r>
      <w:hyperlink r:id="rId13" w:history="1">
        <w:r w:rsidRPr="00806319">
          <w:rPr>
            <w:szCs w:val="28"/>
          </w:rPr>
          <w:t>6.2</w:t>
        </w:r>
      </w:hyperlink>
      <w:r w:rsidRPr="00806319">
        <w:rPr>
          <w:szCs w:val="28"/>
        </w:rPr>
        <w:t xml:space="preserve">, </w:t>
      </w:r>
      <w:hyperlink r:id="rId14" w:history="1">
        <w:r w:rsidRPr="00806319">
          <w:rPr>
            <w:szCs w:val="28"/>
          </w:rPr>
          <w:t>7.2 статьи 13</w:t>
        </w:r>
      </w:hyperlink>
      <w:r w:rsidRPr="00806319">
        <w:rPr>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67D68" w:rsidRPr="00972BE5" w:rsidRDefault="00667D68" w:rsidP="00972BE5">
      <w:pPr>
        <w:jc w:val="both"/>
        <w:rPr>
          <w:szCs w:val="28"/>
        </w:rPr>
      </w:pPr>
      <w:r w:rsidRPr="00972BE5">
        <w:rPr>
          <w:szCs w:val="28"/>
        </w:rPr>
        <w:t>4) в случае принятия закона Саратовской области о роспуске Совета муниципального образования по основаниям, предусмотренным федеральным законом.</w:t>
      </w:r>
    </w:p>
    <w:p w:rsidR="00667D68" w:rsidRPr="00972BE5" w:rsidRDefault="00667D68" w:rsidP="00972BE5">
      <w:pPr>
        <w:jc w:val="both"/>
        <w:rPr>
          <w:szCs w:val="28"/>
        </w:rPr>
      </w:pPr>
      <w:r w:rsidRPr="00972BE5">
        <w:rPr>
          <w:szCs w:val="28"/>
        </w:rPr>
        <w:t>5)  в случае утраты поселением статуса муниципального образования в связи с его объединением с городским округом;</w:t>
      </w:r>
    </w:p>
    <w:p w:rsidR="00667D68" w:rsidRPr="00972BE5" w:rsidRDefault="00667D68" w:rsidP="00972BE5">
      <w:pPr>
        <w:jc w:val="both"/>
        <w:rPr>
          <w:szCs w:val="28"/>
        </w:rPr>
      </w:pPr>
      <w:r w:rsidRPr="00972BE5">
        <w:rPr>
          <w:szCs w:val="28"/>
        </w:rP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67D68" w:rsidRPr="00972BE5" w:rsidRDefault="00667D68" w:rsidP="00972BE5">
      <w:pPr>
        <w:jc w:val="both"/>
        <w:rPr>
          <w:szCs w:val="28"/>
        </w:rPr>
      </w:pPr>
      <w:r w:rsidRPr="00972BE5">
        <w:rPr>
          <w:szCs w:val="28"/>
        </w:rPr>
        <w:t>2. Досрочное прекращение полномочий Совета муниципального образования влечет досрочное прекращение полномочий его депутатов.</w:t>
      </w:r>
    </w:p>
    <w:p w:rsidR="00667D68" w:rsidRPr="00972BE5" w:rsidRDefault="00667D68" w:rsidP="00972BE5">
      <w:pPr>
        <w:jc w:val="both"/>
        <w:rPr>
          <w:szCs w:val="28"/>
        </w:rPr>
      </w:pPr>
      <w:r w:rsidRPr="00972BE5">
        <w:rPr>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67D68" w:rsidRPr="00972BE5" w:rsidRDefault="00667D68" w:rsidP="00972BE5">
      <w:pPr>
        <w:jc w:val="both"/>
        <w:rPr>
          <w:szCs w:val="28"/>
        </w:rPr>
      </w:pPr>
      <w:r w:rsidRPr="00972BE5">
        <w:rPr>
          <w:szCs w:val="28"/>
        </w:rPr>
        <w:t>4. Решение Совета муниципального образования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этого основания.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23. Порядок самороспуска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1.Самороспуск Совета муниципального образования – досрочное прекращение осуществления Советом  муниципального образования своих полномочий.</w:t>
      </w:r>
    </w:p>
    <w:p w:rsidR="00667D68" w:rsidRPr="00972BE5" w:rsidRDefault="00667D68" w:rsidP="00972BE5">
      <w:pPr>
        <w:jc w:val="both"/>
        <w:rPr>
          <w:szCs w:val="28"/>
        </w:rPr>
      </w:pPr>
      <w:r w:rsidRPr="00972BE5">
        <w:rPr>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667D68" w:rsidRPr="00972BE5" w:rsidRDefault="00667D68" w:rsidP="00972BE5">
      <w:pPr>
        <w:jc w:val="both"/>
        <w:rPr>
          <w:szCs w:val="28"/>
        </w:rPr>
      </w:pPr>
      <w:r w:rsidRPr="00972BE5">
        <w:rPr>
          <w:szCs w:val="28"/>
        </w:rPr>
        <w:lastRenderedPageBreak/>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667D68" w:rsidRPr="00972BE5" w:rsidRDefault="00667D68" w:rsidP="00972BE5">
      <w:pPr>
        <w:jc w:val="both"/>
        <w:rPr>
          <w:szCs w:val="28"/>
        </w:rPr>
      </w:pPr>
      <w:r w:rsidRPr="00972BE5">
        <w:rPr>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667D68" w:rsidRPr="00972BE5" w:rsidRDefault="00667D68" w:rsidP="00972BE5">
      <w:pPr>
        <w:jc w:val="both"/>
        <w:rPr>
          <w:szCs w:val="28"/>
        </w:rPr>
      </w:pPr>
      <w:r w:rsidRPr="00972BE5">
        <w:rPr>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667D68" w:rsidRPr="00972BE5" w:rsidRDefault="00667D68" w:rsidP="00972BE5">
      <w:pPr>
        <w:jc w:val="both"/>
        <w:rPr>
          <w:szCs w:val="28"/>
        </w:rPr>
      </w:pPr>
      <w:r w:rsidRPr="00972BE5">
        <w:rPr>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667D68" w:rsidRPr="00972BE5" w:rsidRDefault="00667D68" w:rsidP="00972BE5">
      <w:pPr>
        <w:jc w:val="both"/>
        <w:rPr>
          <w:szCs w:val="28"/>
        </w:rPr>
      </w:pPr>
      <w:r w:rsidRPr="00972BE5">
        <w:rPr>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24. Статус депутата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Депутату Совета муниципального образования обеспечиваются условия для беспрепятственного осуществления своих полномочий.</w:t>
      </w:r>
    </w:p>
    <w:p w:rsidR="00667D68" w:rsidRPr="00972BE5" w:rsidRDefault="00667D68" w:rsidP="00972BE5">
      <w:pPr>
        <w:jc w:val="both"/>
        <w:rPr>
          <w:szCs w:val="28"/>
        </w:rPr>
      </w:pPr>
      <w:r w:rsidRPr="00972BE5">
        <w:rPr>
          <w:szCs w:val="28"/>
        </w:rPr>
        <w:t>2. 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667D68" w:rsidRPr="00972BE5" w:rsidRDefault="00667D68" w:rsidP="00972BE5">
      <w:pPr>
        <w:jc w:val="both"/>
        <w:rPr>
          <w:szCs w:val="28"/>
        </w:rPr>
      </w:pPr>
      <w:r w:rsidRPr="00972BE5">
        <w:rPr>
          <w:szCs w:val="28"/>
        </w:rPr>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667D68" w:rsidRPr="00972BE5" w:rsidRDefault="00667D68" w:rsidP="00FA616C">
      <w:pPr>
        <w:tabs>
          <w:tab w:val="left" w:pos="426"/>
        </w:tabs>
        <w:jc w:val="both"/>
        <w:rPr>
          <w:szCs w:val="28"/>
          <w:lang w:eastAsia="ru-RU"/>
        </w:rPr>
      </w:pPr>
      <w:r>
        <w:rPr>
          <w:szCs w:val="28"/>
        </w:rPr>
        <w:t>4. Д</w:t>
      </w:r>
      <w:r w:rsidRPr="00972BE5">
        <w:rPr>
          <w:szCs w:val="28"/>
        </w:rPr>
        <w:t xml:space="preserve">епутаты представительного органа муниципального образования осуществляют свои полномочия на непостоянной основе. </w:t>
      </w:r>
      <w:r w:rsidRPr="00972BE5">
        <w:rPr>
          <w:szCs w:val="28"/>
          <w:lang w:eastAsia="ru-RU"/>
        </w:rPr>
        <w:t>На постоянной основе может работать один депутат Совета муниципального образования – глава муниципального образования.</w:t>
      </w:r>
    </w:p>
    <w:p w:rsidR="00667D68" w:rsidRPr="00972BE5" w:rsidRDefault="00667D68" w:rsidP="00972BE5">
      <w:pPr>
        <w:jc w:val="both"/>
        <w:rPr>
          <w:szCs w:val="28"/>
        </w:rPr>
      </w:pPr>
      <w:r w:rsidRPr="00972BE5">
        <w:rPr>
          <w:szCs w:val="28"/>
        </w:rPr>
        <w:t>5. Депутаты информируют избирателей о своей деятельности во время встреч с ними, а также через средства массовой информации.</w:t>
      </w:r>
    </w:p>
    <w:p w:rsidR="00667D68" w:rsidRPr="00972BE5" w:rsidRDefault="00667D68" w:rsidP="00972BE5">
      <w:pPr>
        <w:jc w:val="both"/>
        <w:rPr>
          <w:szCs w:val="28"/>
        </w:rPr>
      </w:pPr>
      <w:r w:rsidRPr="00972BE5">
        <w:rPr>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7D68" w:rsidRPr="00972BE5" w:rsidRDefault="00667D68" w:rsidP="00972BE5">
      <w:pPr>
        <w:jc w:val="both"/>
        <w:rPr>
          <w:szCs w:val="28"/>
        </w:rPr>
      </w:pPr>
      <w:r w:rsidRPr="00972BE5">
        <w:rPr>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7D68" w:rsidRPr="00972BE5" w:rsidRDefault="00667D68" w:rsidP="00972BE5">
      <w:pPr>
        <w:jc w:val="both"/>
        <w:rPr>
          <w:szCs w:val="28"/>
        </w:rPr>
      </w:pPr>
      <w:r w:rsidRPr="00972BE5">
        <w:rPr>
          <w:szCs w:val="28"/>
        </w:rPr>
        <w:lastRenderedPageBreak/>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67D68" w:rsidRPr="00972BE5" w:rsidRDefault="00667D68" w:rsidP="00972BE5">
      <w:pPr>
        <w:jc w:val="both"/>
        <w:rPr>
          <w:szCs w:val="28"/>
        </w:rPr>
      </w:pPr>
      <w:r w:rsidRPr="00972BE5">
        <w:rPr>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67D68" w:rsidRDefault="00667D68" w:rsidP="00972BE5">
      <w:pPr>
        <w:jc w:val="both"/>
        <w:rPr>
          <w:szCs w:val="28"/>
        </w:rPr>
      </w:pPr>
      <w:r w:rsidRPr="00972BE5">
        <w:rPr>
          <w:szCs w:val="28"/>
        </w:rPr>
        <w:t>8. Осуществляющий свои полномочия на постоянной основе депутат не вправе:</w:t>
      </w:r>
    </w:p>
    <w:p w:rsidR="00667D68" w:rsidRPr="00BF46CE" w:rsidRDefault="00667D68" w:rsidP="00EC7266">
      <w:pPr>
        <w:ind w:firstLine="539"/>
        <w:jc w:val="both"/>
        <w:rPr>
          <w:szCs w:val="28"/>
        </w:rPr>
      </w:pPr>
      <w:r w:rsidRPr="00BF46CE">
        <w:rPr>
          <w:szCs w:val="28"/>
        </w:rPr>
        <w:t>1) заниматься предпринимательской деятельностью лично или через доверенных лиц;</w:t>
      </w:r>
    </w:p>
    <w:p w:rsidR="00667D68" w:rsidRPr="00BF46CE" w:rsidRDefault="00667D68" w:rsidP="00EC7266">
      <w:pPr>
        <w:ind w:firstLine="539"/>
        <w:jc w:val="both"/>
        <w:rPr>
          <w:szCs w:val="28"/>
        </w:rPr>
      </w:pPr>
      <w:r w:rsidRPr="00BF46CE">
        <w:rPr>
          <w:szCs w:val="28"/>
        </w:rPr>
        <w:t>2) участвовать в управлении коммерческой или некоммерческой организацией, за исключением следующих случаев:</w:t>
      </w:r>
    </w:p>
    <w:p w:rsidR="00667D68" w:rsidRPr="00BF46CE" w:rsidRDefault="00667D68" w:rsidP="00EC7266">
      <w:pPr>
        <w:ind w:firstLine="539"/>
        <w:jc w:val="both"/>
        <w:rPr>
          <w:szCs w:val="28"/>
        </w:rPr>
      </w:pPr>
      <w:r w:rsidRPr="00BF46CE">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7D68" w:rsidRPr="00BF46CE" w:rsidRDefault="00667D68" w:rsidP="00EC7266">
      <w:pPr>
        <w:ind w:firstLine="539"/>
        <w:jc w:val="both"/>
        <w:rPr>
          <w:szCs w:val="28"/>
        </w:rPr>
      </w:pPr>
      <w:r w:rsidRPr="00BF46CE">
        <w:rPr>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667D68" w:rsidRPr="00BF46CE" w:rsidRDefault="00667D68" w:rsidP="00EC7266">
      <w:pPr>
        <w:ind w:firstLine="539"/>
        <w:jc w:val="both"/>
        <w:rPr>
          <w:szCs w:val="28"/>
        </w:rPr>
      </w:pPr>
      <w:r w:rsidRPr="00BF46CE">
        <w:rPr>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7D68" w:rsidRPr="00BF46CE" w:rsidRDefault="00667D68" w:rsidP="00EC7266">
      <w:pPr>
        <w:ind w:firstLine="539"/>
        <w:jc w:val="both"/>
        <w:rPr>
          <w:szCs w:val="28"/>
        </w:rPr>
      </w:pPr>
      <w:r w:rsidRPr="00BF46CE">
        <w:rPr>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7D68" w:rsidRDefault="00667D68" w:rsidP="00EC7266">
      <w:pPr>
        <w:ind w:firstLine="539"/>
        <w:jc w:val="both"/>
        <w:rPr>
          <w:szCs w:val="28"/>
        </w:rPr>
      </w:pPr>
      <w:r w:rsidRPr="00BF46CE">
        <w:rPr>
          <w:szCs w:val="28"/>
        </w:rPr>
        <w:t>д) иные случаи, предусмотренные федеральными законами;</w:t>
      </w:r>
    </w:p>
    <w:p w:rsidR="00667D68" w:rsidRPr="00BF46CE" w:rsidRDefault="00667D68" w:rsidP="00EC7266">
      <w:pPr>
        <w:ind w:firstLine="539"/>
        <w:jc w:val="both"/>
        <w:rPr>
          <w:szCs w:val="28"/>
        </w:rPr>
      </w:pPr>
      <w:r w:rsidRPr="00BF46CE">
        <w:rPr>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BF46CE">
        <w:rPr>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67D68" w:rsidRPr="00BF46CE" w:rsidRDefault="00667D68" w:rsidP="00EC7266">
      <w:pPr>
        <w:ind w:firstLine="539"/>
        <w:jc w:val="both"/>
        <w:rPr>
          <w:szCs w:val="28"/>
        </w:rPr>
      </w:pPr>
      <w:r w:rsidRPr="00BF46CE">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D68" w:rsidRPr="00972BE5" w:rsidRDefault="00667D68" w:rsidP="00972BE5">
      <w:pPr>
        <w:jc w:val="both"/>
        <w:rPr>
          <w:szCs w:val="28"/>
        </w:rPr>
      </w:pPr>
      <w:r w:rsidRPr="00972BE5">
        <w:rPr>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67D68" w:rsidRPr="00806319" w:rsidRDefault="00667D68" w:rsidP="00972BE5">
      <w:pPr>
        <w:jc w:val="both"/>
        <w:rPr>
          <w:szCs w:val="28"/>
          <w:shd w:val="clear" w:color="auto" w:fill="FFFFFF"/>
          <w:lang w:eastAsia="en-US"/>
        </w:rPr>
      </w:pPr>
      <w:r w:rsidRPr="00DA16F7">
        <w:rPr>
          <w:szCs w:val="28"/>
        </w:rPr>
        <w:t xml:space="preserve">10.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DA16F7">
          <w:rPr>
            <w:szCs w:val="28"/>
          </w:rPr>
          <w:t>законом</w:t>
        </w:r>
      </w:hyperlink>
      <w:r w:rsidRPr="00DA16F7">
        <w:rPr>
          <w:szCs w:val="28"/>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DA16F7">
          <w:rPr>
            <w:szCs w:val="28"/>
          </w:rPr>
          <w:t>законом</w:t>
        </w:r>
      </w:hyperlink>
      <w:r w:rsidRPr="00DA16F7">
        <w:rPr>
          <w:szCs w:val="28"/>
        </w:rPr>
        <w:t xml:space="preserve"> от 25 декабря 2008 года № 273-ФЗ «О противодействии коррупции», Федеральным </w:t>
      </w:r>
      <w:hyperlink r:id="rId17" w:history="1">
        <w:r w:rsidRPr="00DA16F7">
          <w:rPr>
            <w:szCs w:val="28"/>
          </w:rPr>
          <w:t>законом</w:t>
        </w:r>
      </w:hyperlink>
      <w:r w:rsidRPr="00DA16F7">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DA16F7">
          <w:rPr>
            <w:szCs w:val="28"/>
          </w:rPr>
          <w:t>законом</w:t>
        </w:r>
      </w:hyperlink>
      <w:r w:rsidRPr="00DA16F7">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DA16F7">
        <w:rPr>
          <w:szCs w:val="28"/>
          <w:shd w:val="clear" w:color="auto" w:fill="FFFFFF"/>
          <w:lang w:eastAsia="en-US"/>
        </w:rPr>
        <w:t>».</w:t>
      </w:r>
    </w:p>
    <w:p w:rsidR="00667D68" w:rsidRPr="00972BE5" w:rsidRDefault="00667D68" w:rsidP="00972BE5">
      <w:pPr>
        <w:jc w:val="both"/>
        <w:rPr>
          <w:szCs w:val="28"/>
        </w:rPr>
      </w:pPr>
      <w:r w:rsidRPr="00972BE5">
        <w:rPr>
          <w:szCs w:val="28"/>
          <w:shd w:val="clear" w:color="auto" w:fill="FFFFFF"/>
          <w:lang w:eastAsia="en-US"/>
        </w:rPr>
        <w:t xml:space="preserve">11. </w:t>
      </w:r>
      <w:r w:rsidRPr="00972BE5">
        <w:rPr>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7D68" w:rsidRPr="00972BE5" w:rsidRDefault="00667D68" w:rsidP="00972BE5">
      <w:pPr>
        <w:jc w:val="both"/>
        <w:rPr>
          <w:szCs w:val="28"/>
        </w:rPr>
      </w:pPr>
      <w:r w:rsidRPr="00972BE5">
        <w:rPr>
          <w:szCs w:val="28"/>
        </w:rPr>
        <w:t xml:space="preserve"> 12.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972BE5">
        <w:rPr>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67D68" w:rsidRDefault="00667D68" w:rsidP="00972BE5">
      <w:pPr>
        <w:jc w:val="both"/>
        <w:rPr>
          <w:szCs w:val="28"/>
        </w:rPr>
      </w:pPr>
      <w:r w:rsidRPr="00972BE5">
        <w:rPr>
          <w:szCs w:val="28"/>
          <w:shd w:val="clear" w:color="auto" w:fill="FFFFFF"/>
          <w:lang w:eastAsia="en-US"/>
        </w:rPr>
        <w:t xml:space="preserve"> 13. </w:t>
      </w:r>
      <w:r w:rsidRPr="00972BE5">
        <w:rPr>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67D68" w:rsidRPr="00DA16F7" w:rsidRDefault="00667D68" w:rsidP="00806319">
      <w:pPr>
        <w:jc w:val="both"/>
        <w:rPr>
          <w:szCs w:val="28"/>
        </w:rPr>
      </w:pPr>
      <w:r w:rsidRPr="00DA16F7">
        <w:rPr>
          <w:szCs w:val="28"/>
        </w:rPr>
        <w:t>14.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7D68" w:rsidRPr="00DA16F7" w:rsidRDefault="00667D68" w:rsidP="00806319">
      <w:pPr>
        <w:ind w:firstLine="540"/>
        <w:jc w:val="both"/>
        <w:rPr>
          <w:szCs w:val="28"/>
        </w:rPr>
      </w:pPr>
      <w:r w:rsidRPr="00DA16F7">
        <w:rPr>
          <w:szCs w:val="28"/>
        </w:rPr>
        <w:t>1) предупреждение;</w:t>
      </w:r>
    </w:p>
    <w:p w:rsidR="00667D68" w:rsidRPr="00DA16F7" w:rsidRDefault="00667D68" w:rsidP="00806319">
      <w:pPr>
        <w:ind w:firstLine="540"/>
        <w:jc w:val="both"/>
        <w:rPr>
          <w:szCs w:val="28"/>
        </w:rPr>
      </w:pPr>
      <w:r w:rsidRPr="00DA16F7">
        <w:rPr>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67D68" w:rsidRPr="00DA16F7" w:rsidRDefault="00667D68" w:rsidP="00806319">
      <w:pPr>
        <w:ind w:firstLine="540"/>
        <w:jc w:val="both"/>
        <w:rPr>
          <w:szCs w:val="28"/>
        </w:rPr>
      </w:pPr>
      <w:r w:rsidRPr="00DA16F7">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7D68" w:rsidRPr="00DA16F7" w:rsidRDefault="00667D68" w:rsidP="00806319">
      <w:pPr>
        <w:ind w:firstLine="540"/>
        <w:jc w:val="both"/>
        <w:rPr>
          <w:szCs w:val="28"/>
        </w:rPr>
      </w:pPr>
      <w:r w:rsidRPr="00DA16F7">
        <w:rPr>
          <w:szCs w:val="28"/>
        </w:rPr>
        <w:t>4) запрет занимать должности в представительном органе муниципального образования до прекращения срока его полномочий;</w:t>
      </w:r>
    </w:p>
    <w:p w:rsidR="00667D68" w:rsidRPr="00DA16F7" w:rsidRDefault="00667D68" w:rsidP="00806319">
      <w:pPr>
        <w:ind w:firstLine="540"/>
        <w:jc w:val="both"/>
        <w:rPr>
          <w:szCs w:val="28"/>
        </w:rPr>
      </w:pPr>
      <w:r w:rsidRPr="00DA16F7">
        <w:rPr>
          <w:szCs w:val="28"/>
        </w:rPr>
        <w:t>5) запрет исполнять полномочия на постоянной основе до прекращения срока его полномочий.</w:t>
      </w:r>
    </w:p>
    <w:p w:rsidR="00667D68" w:rsidRPr="00972BE5" w:rsidRDefault="00667D68" w:rsidP="00806319">
      <w:pPr>
        <w:jc w:val="both"/>
        <w:rPr>
          <w:szCs w:val="28"/>
          <w:shd w:val="clear" w:color="auto" w:fill="FFFFFF"/>
          <w:lang w:eastAsia="en-US"/>
        </w:rPr>
      </w:pPr>
      <w:r w:rsidRPr="00DA16F7">
        <w:rPr>
          <w:szCs w:val="28"/>
        </w:rPr>
        <w:t>15. 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Миусского МО Ершовского МР в соответствии с законом Саратовской области</w:t>
      </w:r>
      <w:r w:rsidRPr="00DA16F7">
        <w:rPr>
          <w:sz w:val="27"/>
          <w:szCs w:val="27"/>
        </w:rPr>
        <w:t>.</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25. Полномочия депутата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Депутат Совета муниципального образования имеет право:</w:t>
      </w:r>
    </w:p>
    <w:p w:rsidR="00667D68" w:rsidRPr="00972BE5" w:rsidRDefault="00667D68" w:rsidP="00972BE5">
      <w:pPr>
        <w:jc w:val="both"/>
        <w:rPr>
          <w:szCs w:val="28"/>
        </w:rPr>
      </w:pPr>
      <w:r w:rsidRPr="00972BE5">
        <w:rPr>
          <w:szCs w:val="28"/>
        </w:rPr>
        <w:t>- принимать участие в деятельности Совета муниципального образования;</w:t>
      </w:r>
    </w:p>
    <w:p w:rsidR="00667D68" w:rsidRPr="00972BE5" w:rsidRDefault="00667D68" w:rsidP="00972BE5">
      <w:pPr>
        <w:jc w:val="both"/>
        <w:rPr>
          <w:szCs w:val="28"/>
        </w:rPr>
      </w:pPr>
      <w:r w:rsidRPr="00972BE5">
        <w:rPr>
          <w:szCs w:val="28"/>
        </w:rPr>
        <w:lastRenderedPageBreak/>
        <w:t>- принимать участие в деятельности постоянных депутатских комитетов, комиссий, рабочих групп;</w:t>
      </w:r>
    </w:p>
    <w:p w:rsidR="00667D68" w:rsidRPr="00972BE5" w:rsidRDefault="00667D68" w:rsidP="00972BE5">
      <w:pPr>
        <w:jc w:val="both"/>
        <w:rPr>
          <w:szCs w:val="28"/>
        </w:rPr>
      </w:pPr>
      <w:r w:rsidRPr="00972BE5">
        <w:rPr>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26. Обязанности депутата на заседании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Депутат Совета муниципального образования обязан:</w:t>
      </w:r>
    </w:p>
    <w:p w:rsidR="00667D68" w:rsidRPr="00972BE5" w:rsidRDefault="00667D68" w:rsidP="00972BE5">
      <w:pPr>
        <w:jc w:val="both"/>
        <w:rPr>
          <w:szCs w:val="28"/>
        </w:rPr>
      </w:pPr>
      <w:r w:rsidRPr="00972BE5">
        <w:rPr>
          <w:szCs w:val="28"/>
        </w:rPr>
        <w:t>- лично участвовать в работе заседаний Совета муниципального образования;</w:t>
      </w:r>
    </w:p>
    <w:p w:rsidR="00667D68" w:rsidRPr="00972BE5" w:rsidRDefault="00667D68" w:rsidP="00972BE5">
      <w:pPr>
        <w:jc w:val="both"/>
        <w:rPr>
          <w:szCs w:val="28"/>
        </w:rPr>
      </w:pPr>
      <w:r w:rsidRPr="00972BE5">
        <w:rPr>
          <w:szCs w:val="28"/>
        </w:rPr>
        <w:t xml:space="preserve">- выполнять требования Регламента Совета муниципального образования; </w:t>
      </w:r>
    </w:p>
    <w:p w:rsidR="00667D68" w:rsidRPr="00972BE5" w:rsidRDefault="00667D68" w:rsidP="00972BE5">
      <w:pPr>
        <w:jc w:val="both"/>
        <w:rPr>
          <w:szCs w:val="28"/>
        </w:rPr>
      </w:pPr>
      <w:r w:rsidRPr="00972BE5">
        <w:rPr>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67D68" w:rsidRPr="00972BE5" w:rsidRDefault="00667D68" w:rsidP="00972BE5">
      <w:pPr>
        <w:jc w:val="both"/>
        <w:rPr>
          <w:szCs w:val="28"/>
        </w:rPr>
      </w:pPr>
      <w:r w:rsidRPr="00972BE5">
        <w:rPr>
          <w:szCs w:val="28"/>
        </w:rPr>
        <w:t>- голосовать лично;</w:t>
      </w:r>
    </w:p>
    <w:p w:rsidR="00667D68" w:rsidRPr="00972BE5" w:rsidRDefault="00667D68" w:rsidP="00972BE5">
      <w:pPr>
        <w:jc w:val="both"/>
        <w:rPr>
          <w:szCs w:val="28"/>
        </w:rPr>
      </w:pPr>
      <w:r w:rsidRPr="00972BE5">
        <w:rPr>
          <w:szCs w:val="28"/>
        </w:rPr>
        <w:t>- выполнять другие обязанности, установленные действующим законодательством.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27. Досрочное прекращение полномочий депутата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законом  полномочия депутата Совета прекращаются досрочно в случае:</w:t>
      </w:r>
    </w:p>
    <w:p w:rsidR="00667D68" w:rsidRPr="00972BE5" w:rsidRDefault="00667D68" w:rsidP="00972BE5">
      <w:pPr>
        <w:jc w:val="both"/>
        <w:rPr>
          <w:szCs w:val="28"/>
        </w:rPr>
      </w:pPr>
      <w:r w:rsidRPr="00972BE5">
        <w:rPr>
          <w:szCs w:val="28"/>
        </w:rPr>
        <w:t>- смерти;</w:t>
      </w:r>
    </w:p>
    <w:p w:rsidR="00667D68" w:rsidRPr="00972BE5" w:rsidRDefault="00667D68" w:rsidP="00972BE5">
      <w:pPr>
        <w:jc w:val="both"/>
        <w:rPr>
          <w:szCs w:val="28"/>
        </w:rPr>
      </w:pPr>
      <w:r w:rsidRPr="00972BE5">
        <w:rPr>
          <w:szCs w:val="28"/>
        </w:rPr>
        <w:t>- отставки по собственному желанию;</w:t>
      </w:r>
    </w:p>
    <w:p w:rsidR="00667D68" w:rsidRPr="00972BE5" w:rsidRDefault="00667D68" w:rsidP="00972BE5">
      <w:pPr>
        <w:jc w:val="both"/>
        <w:rPr>
          <w:szCs w:val="28"/>
        </w:rPr>
      </w:pPr>
      <w:r w:rsidRPr="00972BE5">
        <w:rPr>
          <w:szCs w:val="28"/>
        </w:rPr>
        <w:t>- признания судом недееспособным или ограниченно дееспособным;</w:t>
      </w:r>
    </w:p>
    <w:p w:rsidR="00667D68" w:rsidRPr="00972BE5" w:rsidRDefault="00667D68" w:rsidP="00972BE5">
      <w:pPr>
        <w:jc w:val="both"/>
        <w:rPr>
          <w:szCs w:val="28"/>
        </w:rPr>
      </w:pPr>
      <w:r w:rsidRPr="00972BE5">
        <w:rPr>
          <w:szCs w:val="28"/>
        </w:rPr>
        <w:t>- признания судом безвестно отсутствующим или объявления умершим;</w:t>
      </w:r>
    </w:p>
    <w:p w:rsidR="00667D68" w:rsidRPr="00972BE5" w:rsidRDefault="00667D68" w:rsidP="00972BE5">
      <w:pPr>
        <w:jc w:val="both"/>
        <w:rPr>
          <w:szCs w:val="28"/>
        </w:rPr>
      </w:pPr>
      <w:r w:rsidRPr="00972BE5">
        <w:rPr>
          <w:szCs w:val="28"/>
        </w:rPr>
        <w:t>- вступления в отношении его в законную силу обвинительного приговора суда;</w:t>
      </w:r>
    </w:p>
    <w:p w:rsidR="00667D68" w:rsidRPr="00972BE5" w:rsidRDefault="00667D68" w:rsidP="00972BE5">
      <w:pPr>
        <w:jc w:val="both"/>
        <w:rPr>
          <w:szCs w:val="28"/>
        </w:rPr>
      </w:pPr>
      <w:r w:rsidRPr="00972BE5">
        <w:rPr>
          <w:szCs w:val="28"/>
        </w:rPr>
        <w:t>- выезда за пределы Российской Федерации на постоянное место жительства;</w:t>
      </w:r>
    </w:p>
    <w:p w:rsidR="00667D68" w:rsidRPr="00972BE5" w:rsidRDefault="00667D68" w:rsidP="00972BE5">
      <w:pPr>
        <w:jc w:val="both"/>
        <w:rPr>
          <w:szCs w:val="28"/>
        </w:rPr>
      </w:pPr>
      <w:r w:rsidRPr="00972BE5">
        <w:rPr>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972BE5">
        <w:rPr>
          <w:szCs w:val="28"/>
        </w:rPr>
        <w:lastRenderedPageBreak/>
        <w:t>иностранного государства, имеет право быть избранным в органы местного самоуправления;</w:t>
      </w:r>
    </w:p>
    <w:p w:rsidR="00667D68" w:rsidRPr="00972BE5" w:rsidRDefault="00667D68" w:rsidP="00972BE5">
      <w:pPr>
        <w:jc w:val="both"/>
        <w:rPr>
          <w:szCs w:val="28"/>
        </w:rPr>
      </w:pPr>
      <w:r w:rsidRPr="00972BE5">
        <w:rPr>
          <w:szCs w:val="28"/>
        </w:rPr>
        <w:t>- отзыва избирателями;</w:t>
      </w:r>
    </w:p>
    <w:p w:rsidR="00667D68" w:rsidRPr="00972BE5" w:rsidRDefault="00667D68" w:rsidP="00972BE5">
      <w:pPr>
        <w:jc w:val="both"/>
        <w:rPr>
          <w:szCs w:val="28"/>
        </w:rPr>
      </w:pPr>
      <w:r w:rsidRPr="00972BE5">
        <w:rPr>
          <w:szCs w:val="28"/>
        </w:rPr>
        <w:t>- досрочного прекращения полномочий Совета;</w:t>
      </w:r>
    </w:p>
    <w:p w:rsidR="00667D68" w:rsidRPr="00972BE5" w:rsidRDefault="00667D68" w:rsidP="00972BE5">
      <w:pPr>
        <w:jc w:val="both"/>
        <w:rPr>
          <w:szCs w:val="28"/>
        </w:rPr>
      </w:pPr>
      <w:r w:rsidRPr="00972BE5">
        <w:rPr>
          <w:szCs w:val="28"/>
        </w:rPr>
        <w:t>- призыва на военную службу или направления на заменяющую ее альтернативную гражданскую службу;</w:t>
      </w:r>
    </w:p>
    <w:p w:rsidR="00667D68" w:rsidRPr="00972BE5" w:rsidRDefault="00667D68" w:rsidP="00972BE5">
      <w:pPr>
        <w:jc w:val="both"/>
        <w:rPr>
          <w:szCs w:val="28"/>
        </w:rPr>
      </w:pPr>
      <w:r w:rsidRPr="00972BE5">
        <w:rPr>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 в иных случаях, установленных федеральным законодательством и иными федеральными законами,</w:t>
      </w:r>
    </w:p>
    <w:p w:rsidR="00667D68" w:rsidRPr="00972BE5" w:rsidRDefault="00667D68" w:rsidP="00972BE5">
      <w:pPr>
        <w:jc w:val="both"/>
        <w:rPr>
          <w:szCs w:val="28"/>
        </w:rPr>
      </w:pPr>
      <w:r w:rsidRPr="00972BE5">
        <w:rPr>
          <w:szCs w:val="28"/>
        </w:rPr>
        <w:t>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667D68" w:rsidRPr="00972BE5" w:rsidRDefault="00667D68" w:rsidP="00972BE5">
      <w:pPr>
        <w:jc w:val="both"/>
        <w:rPr>
          <w:szCs w:val="28"/>
        </w:rPr>
      </w:pPr>
      <w:r w:rsidRPr="00972BE5">
        <w:rPr>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67D68" w:rsidRPr="00972BE5" w:rsidRDefault="00667D68" w:rsidP="00972BE5">
      <w:pPr>
        <w:jc w:val="both"/>
        <w:rPr>
          <w:szCs w:val="28"/>
        </w:rPr>
      </w:pPr>
    </w:p>
    <w:p w:rsidR="00667D68" w:rsidRDefault="00667D68" w:rsidP="00972BE5">
      <w:pPr>
        <w:jc w:val="both"/>
        <w:rPr>
          <w:b/>
          <w:bCs/>
          <w:szCs w:val="28"/>
        </w:rPr>
      </w:pPr>
      <w:r w:rsidRPr="00C96BBE">
        <w:rPr>
          <w:b/>
          <w:bCs/>
          <w:szCs w:val="28"/>
        </w:rPr>
        <w:t>Статья 28. Организация работы Совета</w:t>
      </w:r>
    </w:p>
    <w:p w:rsidR="00667D68" w:rsidRPr="00C96BBE" w:rsidRDefault="00667D68" w:rsidP="00972BE5">
      <w:pPr>
        <w:jc w:val="both"/>
        <w:rPr>
          <w:b/>
          <w:bCs/>
          <w:szCs w:val="28"/>
        </w:rPr>
      </w:pPr>
    </w:p>
    <w:p w:rsidR="00667D68" w:rsidRPr="00972BE5" w:rsidRDefault="00667D68" w:rsidP="00972BE5">
      <w:pPr>
        <w:jc w:val="both"/>
        <w:rPr>
          <w:szCs w:val="28"/>
        </w:rPr>
      </w:pPr>
      <w:r w:rsidRPr="00972BE5">
        <w:rPr>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667D68" w:rsidRPr="00972BE5" w:rsidRDefault="00667D68" w:rsidP="00972BE5">
      <w:pPr>
        <w:jc w:val="both"/>
        <w:rPr>
          <w:szCs w:val="28"/>
        </w:rPr>
      </w:pPr>
      <w:r w:rsidRPr="00972BE5">
        <w:rPr>
          <w:szCs w:val="28"/>
        </w:rPr>
        <w:t xml:space="preserve">2. Основной организационной формой работы Совета муниципального образования являются заседания. </w:t>
      </w:r>
    </w:p>
    <w:p w:rsidR="00667D68" w:rsidRPr="00972BE5" w:rsidRDefault="00667D68" w:rsidP="00972BE5">
      <w:pPr>
        <w:jc w:val="both"/>
        <w:rPr>
          <w:szCs w:val="28"/>
        </w:rPr>
      </w:pPr>
      <w:r w:rsidRPr="00972BE5">
        <w:rPr>
          <w:szCs w:val="28"/>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29. Глава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67D68" w:rsidRPr="00972BE5" w:rsidRDefault="00667D68" w:rsidP="00972BE5">
      <w:pPr>
        <w:jc w:val="both"/>
        <w:rPr>
          <w:szCs w:val="28"/>
        </w:rPr>
      </w:pPr>
      <w:r w:rsidRPr="00972BE5">
        <w:rPr>
          <w:szCs w:val="28"/>
        </w:rPr>
        <w:t>2. Глава  муниципального образования избирается из числа депутатов Совета при открытом  голосовании сроком на 5 лет.</w:t>
      </w:r>
    </w:p>
    <w:p w:rsidR="00667D68" w:rsidRPr="00972BE5" w:rsidRDefault="00667D68" w:rsidP="00972BE5">
      <w:pPr>
        <w:jc w:val="both"/>
        <w:rPr>
          <w:szCs w:val="28"/>
        </w:rPr>
      </w:pPr>
      <w:r w:rsidRPr="00972BE5">
        <w:rPr>
          <w:szCs w:val="28"/>
        </w:rPr>
        <w:t xml:space="preserve">3.Глава муниципального образования исполняет полномочия председателя Совета  на постоянной основе и возглавляет исполнительно-распорядительный орган </w:t>
      </w:r>
      <w:r w:rsidRPr="00972BE5">
        <w:rPr>
          <w:szCs w:val="28"/>
        </w:rPr>
        <w:lastRenderedPageBreak/>
        <w:t xml:space="preserve">муниципального образования – местную администрацию муниципального образования. </w:t>
      </w:r>
    </w:p>
    <w:p w:rsidR="00667D68" w:rsidRPr="00972BE5" w:rsidRDefault="00667D68" w:rsidP="00972BE5">
      <w:pPr>
        <w:jc w:val="both"/>
        <w:rPr>
          <w:szCs w:val="28"/>
        </w:rPr>
      </w:pPr>
      <w:r w:rsidRPr="00972BE5">
        <w:rPr>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67D68" w:rsidRPr="00972BE5" w:rsidRDefault="00667D68" w:rsidP="00972BE5">
      <w:pPr>
        <w:jc w:val="both"/>
        <w:rPr>
          <w:szCs w:val="28"/>
        </w:rPr>
      </w:pPr>
      <w:r w:rsidRPr="00972BE5">
        <w:rPr>
          <w:szCs w:val="28"/>
        </w:rPr>
        <w:t xml:space="preserve">5. Глава Миусского муниципального образования Ершовского муниципального района Саратовской области вступает в должность с момента принесения присяги: </w:t>
      </w:r>
    </w:p>
    <w:p w:rsidR="00667D68" w:rsidRPr="00972BE5" w:rsidRDefault="00667D68" w:rsidP="00972BE5">
      <w:pPr>
        <w:jc w:val="both"/>
        <w:rPr>
          <w:szCs w:val="28"/>
        </w:rPr>
      </w:pPr>
      <w:r w:rsidRPr="00972BE5">
        <w:rPr>
          <w:szCs w:val="28"/>
        </w:rPr>
        <w:tab/>
        <w:t>«Вступая в должность главы  Миусского муниципального образования Ершовского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Миусского муниципального образования Ершовского района Саратовской области и другие правовые акты органов местного самоуправления Миусского муниципального образования Ершовского  района Саратовской области, уважать и охранять права и свободы человека и гражданина, защищать интересы жителей  Миусского муниципального образования  Ершовского района Саратовской области, добросовестно выполнять возложенные на меня обязанности главы Миусского муниципального образования Ершовского  района Саратовской области».</w:t>
      </w:r>
    </w:p>
    <w:p w:rsidR="00667D68" w:rsidRPr="00972BE5" w:rsidRDefault="00667D68" w:rsidP="00972BE5">
      <w:pPr>
        <w:jc w:val="both"/>
        <w:rPr>
          <w:szCs w:val="28"/>
        </w:rPr>
      </w:pPr>
      <w:r w:rsidRPr="00972BE5">
        <w:rPr>
          <w:szCs w:val="28"/>
        </w:rPr>
        <w:t>6.Глава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67D68" w:rsidRPr="00972BE5" w:rsidRDefault="00667D68" w:rsidP="00972BE5">
      <w:pPr>
        <w:jc w:val="both"/>
        <w:rPr>
          <w:szCs w:val="28"/>
        </w:rPr>
      </w:pPr>
      <w:r w:rsidRPr="00972BE5">
        <w:rPr>
          <w:szCs w:val="28"/>
        </w:rPr>
        <w:t>7.Глава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67D68" w:rsidRPr="00972BE5" w:rsidRDefault="00667D68" w:rsidP="00972BE5">
      <w:pPr>
        <w:jc w:val="both"/>
        <w:rPr>
          <w:szCs w:val="28"/>
        </w:rPr>
      </w:pPr>
      <w:r w:rsidRPr="00972BE5">
        <w:rPr>
          <w:szCs w:val="28"/>
        </w:rPr>
        <w:t>8. Начало и окончание полномочий главы муниципального образования   определяется в соответствии с федеральным законом. </w:t>
      </w:r>
    </w:p>
    <w:p w:rsidR="00667D68" w:rsidRPr="00972BE5" w:rsidRDefault="00667D68" w:rsidP="00972BE5">
      <w:pPr>
        <w:jc w:val="both"/>
        <w:rPr>
          <w:szCs w:val="28"/>
        </w:rPr>
      </w:pPr>
      <w:r w:rsidRPr="00972BE5">
        <w:rPr>
          <w:szCs w:val="28"/>
        </w:rPr>
        <w:t>9. Глава  муниципального образования  в своей деятельности подконтролен и подотчетен населению и Совету.</w:t>
      </w:r>
    </w:p>
    <w:p w:rsidR="00667D68" w:rsidRPr="00972BE5" w:rsidRDefault="00667D68" w:rsidP="00972BE5">
      <w:pPr>
        <w:jc w:val="both"/>
        <w:rPr>
          <w:szCs w:val="28"/>
        </w:rPr>
      </w:pPr>
      <w:r w:rsidRPr="00972BE5">
        <w:rPr>
          <w:szCs w:val="28"/>
        </w:rPr>
        <w:t>10.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 в срок в течение первого квартала года следующего за отчетным.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30. Полномочия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Глава  муниципального образования обладает следующими полномочиями:</w:t>
      </w:r>
    </w:p>
    <w:p w:rsidR="00667D68" w:rsidRPr="00972BE5" w:rsidRDefault="00667D68" w:rsidP="00972BE5">
      <w:pPr>
        <w:jc w:val="both"/>
        <w:rPr>
          <w:szCs w:val="28"/>
        </w:rPr>
      </w:pPr>
      <w:r w:rsidRPr="00972BE5">
        <w:rPr>
          <w:szCs w:val="28"/>
        </w:rPr>
        <w:lastRenderedPageBreak/>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7D68" w:rsidRPr="00972BE5" w:rsidRDefault="00667D68" w:rsidP="00972BE5">
      <w:pPr>
        <w:jc w:val="both"/>
        <w:rPr>
          <w:szCs w:val="28"/>
        </w:rPr>
      </w:pPr>
      <w:r w:rsidRPr="00972BE5">
        <w:rPr>
          <w:szCs w:val="28"/>
        </w:rPr>
        <w:t>- подписывает и обнародует в порядке установленном настоящим Уставом, нормативные правовые акты, принятые Советом;</w:t>
      </w:r>
    </w:p>
    <w:p w:rsidR="00667D68" w:rsidRPr="00972BE5" w:rsidRDefault="00667D68" w:rsidP="00972BE5">
      <w:pPr>
        <w:jc w:val="both"/>
        <w:rPr>
          <w:szCs w:val="28"/>
        </w:rPr>
      </w:pPr>
      <w:r w:rsidRPr="00972BE5">
        <w:rPr>
          <w:szCs w:val="28"/>
        </w:rPr>
        <w:t>- издает в пределах своих полномочий правовые акты;</w:t>
      </w:r>
    </w:p>
    <w:p w:rsidR="00667D68" w:rsidRPr="00972BE5" w:rsidRDefault="00667D68" w:rsidP="00972BE5">
      <w:pPr>
        <w:jc w:val="both"/>
        <w:rPr>
          <w:szCs w:val="28"/>
        </w:rPr>
      </w:pPr>
      <w:r w:rsidRPr="00972BE5">
        <w:rPr>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67D68" w:rsidRPr="00972BE5" w:rsidRDefault="00667D68" w:rsidP="00972BE5">
      <w:pPr>
        <w:jc w:val="both"/>
        <w:rPr>
          <w:szCs w:val="28"/>
        </w:rPr>
      </w:pPr>
      <w:r w:rsidRPr="00972BE5">
        <w:rPr>
          <w:szCs w:val="28"/>
        </w:rPr>
        <w:t>- осуществляет руководство подготовкой заседаний Совета;</w:t>
      </w:r>
    </w:p>
    <w:p w:rsidR="00667D68" w:rsidRPr="00972BE5" w:rsidRDefault="00667D68" w:rsidP="00972BE5">
      <w:pPr>
        <w:jc w:val="both"/>
        <w:rPr>
          <w:szCs w:val="28"/>
        </w:rPr>
      </w:pPr>
      <w:r w:rsidRPr="00972BE5">
        <w:rPr>
          <w:szCs w:val="28"/>
        </w:rPr>
        <w:t>- контролирует и обеспечивает выполнение Регламента Совета поселения;</w:t>
      </w:r>
    </w:p>
    <w:p w:rsidR="00667D68" w:rsidRPr="00972BE5" w:rsidRDefault="00667D68" w:rsidP="00972BE5">
      <w:pPr>
        <w:jc w:val="both"/>
        <w:rPr>
          <w:szCs w:val="28"/>
        </w:rPr>
      </w:pPr>
      <w:r w:rsidRPr="00972BE5">
        <w:rPr>
          <w:szCs w:val="28"/>
        </w:rPr>
        <w:t xml:space="preserve">- организует выполнение решений Совета; </w:t>
      </w:r>
    </w:p>
    <w:p w:rsidR="00667D68" w:rsidRPr="00972BE5" w:rsidRDefault="00667D68" w:rsidP="00972BE5">
      <w:pPr>
        <w:jc w:val="both"/>
        <w:rPr>
          <w:szCs w:val="28"/>
        </w:rPr>
      </w:pPr>
      <w:r w:rsidRPr="00972BE5">
        <w:rPr>
          <w:szCs w:val="28"/>
        </w:rPr>
        <w:t>- дает поручения депутатским комиссиям и комитетам по вопросам их ведения, координирует их деятельность;</w:t>
      </w:r>
    </w:p>
    <w:p w:rsidR="00667D68" w:rsidRPr="00972BE5" w:rsidRDefault="00667D68" w:rsidP="00972BE5">
      <w:pPr>
        <w:jc w:val="both"/>
        <w:rPr>
          <w:szCs w:val="28"/>
        </w:rPr>
      </w:pPr>
      <w:r w:rsidRPr="00972BE5">
        <w:rPr>
          <w:szCs w:val="28"/>
        </w:rPr>
        <w:t>- принимает меры по обеспечению гласности и учету общественного мнения в работе Совета;</w:t>
      </w:r>
    </w:p>
    <w:p w:rsidR="00667D68" w:rsidRPr="00972BE5" w:rsidRDefault="00667D68" w:rsidP="00972BE5">
      <w:pPr>
        <w:jc w:val="both"/>
        <w:rPr>
          <w:szCs w:val="28"/>
        </w:rPr>
      </w:pPr>
      <w:r w:rsidRPr="00972BE5">
        <w:rPr>
          <w:szCs w:val="28"/>
        </w:rPr>
        <w:t>- вправе отклонить нормативный правовой акт, принятый Советом;</w:t>
      </w:r>
    </w:p>
    <w:p w:rsidR="00667D68" w:rsidRPr="00972BE5" w:rsidRDefault="00667D68" w:rsidP="00972BE5">
      <w:pPr>
        <w:jc w:val="both"/>
        <w:rPr>
          <w:szCs w:val="28"/>
        </w:rPr>
      </w:pPr>
      <w:r w:rsidRPr="00972BE5">
        <w:rPr>
          <w:szCs w:val="28"/>
        </w:rPr>
        <w:t>- представляет на утверждение Совета структуру местной администрации муниципального образования;</w:t>
      </w:r>
    </w:p>
    <w:p w:rsidR="00667D68" w:rsidRPr="00972BE5" w:rsidRDefault="00667D68" w:rsidP="00972BE5">
      <w:pPr>
        <w:jc w:val="both"/>
        <w:rPr>
          <w:szCs w:val="28"/>
        </w:rPr>
      </w:pPr>
      <w:r w:rsidRPr="00972BE5">
        <w:rPr>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67D68" w:rsidRPr="00972BE5" w:rsidRDefault="00667D68" w:rsidP="00972BE5">
      <w:pPr>
        <w:jc w:val="both"/>
        <w:rPr>
          <w:szCs w:val="28"/>
        </w:rPr>
      </w:pPr>
      <w:r w:rsidRPr="00972BE5">
        <w:rPr>
          <w:szCs w:val="28"/>
        </w:rPr>
        <w:t>- вносит на утверждение Совета проект местного бюджета, изменения в него и отчет о его исполнении;</w:t>
      </w:r>
    </w:p>
    <w:p w:rsidR="00667D68" w:rsidRPr="00972BE5" w:rsidRDefault="00667D68" w:rsidP="00972BE5">
      <w:pPr>
        <w:jc w:val="both"/>
        <w:rPr>
          <w:szCs w:val="28"/>
        </w:rPr>
      </w:pPr>
      <w:r w:rsidRPr="00972BE5">
        <w:rPr>
          <w:szCs w:val="28"/>
        </w:rPr>
        <w:t>- организует составление проекта местного бюджета и исполнение местного бюджета в соответствии с бюджетным законодательством;</w:t>
      </w:r>
    </w:p>
    <w:p w:rsidR="00667D68" w:rsidRPr="00972BE5" w:rsidRDefault="00667D68" w:rsidP="00972BE5">
      <w:pPr>
        <w:jc w:val="both"/>
        <w:rPr>
          <w:szCs w:val="28"/>
        </w:rPr>
      </w:pPr>
      <w:r w:rsidRPr="00972BE5">
        <w:rPr>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67D68" w:rsidRPr="00972BE5" w:rsidRDefault="00667D68" w:rsidP="00972BE5">
      <w:pPr>
        <w:jc w:val="both"/>
        <w:rPr>
          <w:szCs w:val="28"/>
        </w:rPr>
      </w:pPr>
      <w:r w:rsidRPr="00972BE5">
        <w:rPr>
          <w:szCs w:val="28"/>
        </w:rPr>
        <w:t>- представляет на утверждение Совета планы и программы социально-экономического развития поселения, отчеты об их исполнении;</w:t>
      </w:r>
    </w:p>
    <w:p w:rsidR="00667D68" w:rsidRPr="00972BE5" w:rsidRDefault="00667D68" w:rsidP="00972BE5">
      <w:pPr>
        <w:jc w:val="both"/>
        <w:rPr>
          <w:szCs w:val="28"/>
        </w:rPr>
      </w:pPr>
      <w:r w:rsidRPr="00972BE5">
        <w:rPr>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67D68" w:rsidRPr="00972BE5" w:rsidRDefault="00667D68" w:rsidP="00972BE5">
      <w:pPr>
        <w:jc w:val="both"/>
        <w:rPr>
          <w:szCs w:val="28"/>
        </w:rPr>
      </w:pPr>
      <w:r w:rsidRPr="00972BE5">
        <w:rPr>
          <w:szCs w:val="28"/>
        </w:rPr>
        <w:t>- вправе вносить предложения о созыве внеочередных заседаний Совета, предлагать вопросы в повестку дня заседаний Совета;</w:t>
      </w:r>
    </w:p>
    <w:p w:rsidR="00667D68" w:rsidRPr="00972BE5" w:rsidRDefault="00667D68" w:rsidP="00972BE5">
      <w:pPr>
        <w:jc w:val="both"/>
        <w:rPr>
          <w:szCs w:val="28"/>
        </w:rPr>
      </w:pPr>
      <w:r w:rsidRPr="00972BE5">
        <w:rPr>
          <w:szCs w:val="28"/>
        </w:rPr>
        <w:t>- организует выполнение правовых актов Совета в рамках своих полномочий;</w:t>
      </w:r>
    </w:p>
    <w:p w:rsidR="00667D68" w:rsidRPr="00972BE5" w:rsidRDefault="00667D68" w:rsidP="00972BE5">
      <w:pPr>
        <w:jc w:val="both"/>
        <w:rPr>
          <w:szCs w:val="28"/>
        </w:rPr>
      </w:pPr>
      <w:r w:rsidRPr="00972BE5">
        <w:rPr>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67D68" w:rsidRPr="00972BE5" w:rsidRDefault="00667D68" w:rsidP="00972BE5">
      <w:pPr>
        <w:jc w:val="both"/>
        <w:rPr>
          <w:szCs w:val="28"/>
        </w:rPr>
      </w:pPr>
      <w:r w:rsidRPr="00972BE5">
        <w:rPr>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67D68" w:rsidRPr="00972BE5" w:rsidRDefault="00667D68" w:rsidP="00972BE5">
      <w:pPr>
        <w:jc w:val="both"/>
        <w:rPr>
          <w:szCs w:val="28"/>
        </w:rPr>
      </w:pPr>
      <w:r w:rsidRPr="00972BE5">
        <w:rPr>
          <w:szCs w:val="28"/>
        </w:rPr>
        <w:lastRenderedPageBreak/>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
    <w:p w:rsidR="00667D68" w:rsidRPr="00972BE5" w:rsidRDefault="00667D68" w:rsidP="00972BE5">
      <w:pPr>
        <w:jc w:val="both"/>
        <w:rPr>
          <w:szCs w:val="28"/>
        </w:rPr>
      </w:pPr>
      <w:r w:rsidRPr="00972BE5">
        <w:rPr>
          <w:szCs w:val="28"/>
        </w:rPr>
        <w:t>- иными полномочиями в соответствии с федеральными законами, законами Саратовской области, настоящим Уставом и решениями Совета,</w:t>
      </w:r>
    </w:p>
    <w:p w:rsidR="00667D68" w:rsidRPr="00972BE5" w:rsidRDefault="00667D68" w:rsidP="00972BE5">
      <w:pPr>
        <w:jc w:val="both"/>
        <w:rPr>
          <w:szCs w:val="28"/>
        </w:rPr>
      </w:pPr>
      <w:r w:rsidRPr="00972BE5">
        <w:rPr>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7D68" w:rsidRPr="00972BE5" w:rsidRDefault="00667D68" w:rsidP="00972BE5">
      <w:pPr>
        <w:jc w:val="both"/>
        <w:rPr>
          <w:szCs w:val="28"/>
        </w:rPr>
      </w:pPr>
      <w:r w:rsidRPr="00972BE5">
        <w:rPr>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667D68" w:rsidRDefault="00667D68" w:rsidP="00972BE5">
      <w:pPr>
        <w:jc w:val="both"/>
        <w:rPr>
          <w:szCs w:val="28"/>
        </w:rPr>
      </w:pPr>
      <w:r w:rsidRPr="00972BE5">
        <w:rPr>
          <w:szCs w:val="28"/>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7D68" w:rsidRDefault="00667D68" w:rsidP="00972BE5">
      <w:pPr>
        <w:jc w:val="both"/>
        <w:rPr>
          <w:szCs w:val="28"/>
        </w:rPr>
      </w:pPr>
    </w:p>
    <w:p w:rsidR="00667D68" w:rsidRPr="00CE614E" w:rsidRDefault="00667D68" w:rsidP="00CE614E">
      <w:pPr>
        <w:shd w:val="clear" w:color="auto" w:fill="FFFFFF"/>
        <w:jc w:val="both"/>
        <w:rPr>
          <w:b/>
          <w:color w:val="000000"/>
          <w:szCs w:val="28"/>
        </w:rPr>
      </w:pPr>
      <w:r w:rsidRPr="00CE614E">
        <w:rPr>
          <w:b/>
          <w:color w:val="000000"/>
          <w:szCs w:val="28"/>
        </w:rPr>
        <w:t>Статья 30.1. Гарантии главе муниципального образования</w:t>
      </w:r>
    </w:p>
    <w:p w:rsidR="00667D68" w:rsidRPr="00005611" w:rsidRDefault="00667D68" w:rsidP="00CE614E">
      <w:pPr>
        <w:shd w:val="clear" w:color="auto" w:fill="FFFFFF"/>
        <w:jc w:val="both"/>
        <w:rPr>
          <w:color w:val="000000"/>
          <w:szCs w:val="28"/>
        </w:rPr>
      </w:pPr>
    </w:p>
    <w:p w:rsidR="00667D68" w:rsidRPr="00005611" w:rsidRDefault="00667D68" w:rsidP="00CE614E">
      <w:pPr>
        <w:shd w:val="clear" w:color="auto" w:fill="FFFFFF"/>
        <w:jc w:val="both"/>
        <w:rPr>
          <w:color w:val="000000"/>
          <w:szCs w:val="28"/>
        </w:rPr>
      </w:pPr>
      <w:r w:rsidRPr="00005611">
        <w:rPr>
          <w:color w:val="000000"/>
          <w:szCs w:val="28"/>
        </w:rPr>
        <w:t>1. Главе муниципального образования устанавливаются следующие гарантии:</w:t>
      </w:r>
    </w:p>
    <w:p w:rsidR="00667D68" w:rsidRPr="00005611" w:rsidRDefault="00667D68" w:rsidP="00CE614E">
      <w:pPr>
        <w:shd w:val="clear" w:color="auto" w:fill="FFFFFF"/>
        <w:jc w:val="both"/>
        <w:rPr>
          <w:color w:val="000000"/>
          <w:szCs w:val="28"/>
        </w:rPr>
      </w:pPr>
      <w:r w:rsidRPr="00005611">
        <w:rPr>
          <w:color w:val="000000"/>
          <w:szCs w:val="28"/>
        </w:rPr>
        <w:t>1) условия работы, обеспечивающие исполнение должностных полномочий;</w:t>
      </w:r>
    </w:p>
    <w:p w:rsidR="00667D68" w:rsidRPr="00005611" w:rsidRDefault="00667D68" w:rsidP="00CE614E">
      <w:pPr>
        <w:shd w:val="clear" w:color="auto" w:fill="FFFFFF"/>
        <w:jc w:val="both"/>
        <w:rPr>
          <w:color w:val="000000"/>
          <w:szCs w:val="28"/>
        </w:rPr>
      </w:pPr>
      <w:r w:rsidRPr="00005611">
        <w:rPr>
          <w:color w:val="000000"/>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667D68" w:rsidRPr="00005611" w:rsidRDefault="00667D68" w:rsidP="00CE614E">
      <w:pPr>
        <w:shd w:val="clear" w:color="auto" w:fill="FFFFFF"/>
        <w:jc w:val="both"/>
        <w:rPr>
          <w:color w:val="000000"/>
          <w:szCs w:val="28"/>
        </w:rPr>
      </w:pPr>
      <w:r w:rsidRPr="00005611">
        <w:rPr>
          <w:color w:val="000000"/>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67D68" w:rsidRPr="00005611" w:rsidRDefault="00667D68" w:rsidP="00CE614E">
      <w:pPr>
        <w:shd w:val="clear" w:color="auto" w:fill="FFFFFF"/>
        <w:jc w:val="both"/>
        <w:rPr>
          <w:color w:val="000000"/>
          <w:szCs w:val="28"/>
        </w:rPr>
      </w:pPr>
      <w:r w:rsidRPr="00005611">
        <w:rPr>
          <w:color w:val="000000"/>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667D68" w:rsidRPr="00005611" w:rsidRDefault="00667D68" w:rsidP="00CE614E">
      <w:pPr>
        <w:shd w:val="clear" w:color="auto" w:fill="FFFFFF"/>
        <w:jc w:val="both"/>
        <w:rPr>
          <w:color w:val="000000"/>
          <w:szCs w:val="28"/>
        </w:rPr>
      </w:pPr>
      <w:r w:rsidRPr="00005611">
        <w:rPr>
          <w:color w:val="000000"/>
          <w:szCs w:val="28"/>
        </w:rPr>
        <w:t>5) при предоставлении материальную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p>
    <w:p w:rsidR="00667D68" w:rsidRPr="00005611" w:rsidRDefault="00667D68" w:rsidP="00CE614E">
      <w:pPr>
        <w:shd w:val="clear" w:color="auto" w:fill="FFFFFF"/>
        <w:jc w:val="both"/>
        <w:rPr>
          <w:color w:val="000000"/>
          <w:szCs w:val="28"/>
        </w:rPr>
      </w:pPr>
      <w:r w:rsidRPr="00005611">
        <w:rPr>
          <w:color w:val="000000"/>
          <w:szCs w:val="28"/>
        </w:rPr>
        <w:lastRenderedPageBreak/>
        <w:t>6) право на денежное поощрение (премии) в случаях и порядке, установленных решением Совета;</w:t>
      </w:r>
    </w:p>
    <w:p w:rsidR="00667D68" w:rsidRPr="00005611" w:rsidRDefault="00667D68" w:rsidP="00CE614E">
      <w:pPr>
        <w:shd w:val="clear" w:color="auto" w:fill="FFFFFF"/>
        <w:jc w:val="both"/>
        <w:rPr>
          <w:color w:val="000000"/>
          <w:szCs w:val="28"/>
        </w:rPr>
      </w:pPr>
      <w:r w:rsidRPr="00005611">
        <w:rPr>
          <w:color w:val="000000"/>
          <w:szCs w:val="28"/>
        </w:rPr>
        <w:t>7) пенсионное обеспечение за выслугу лет в размерах и на условиях, установленных решением Совета;</w:t>
      </w:r>
    </w:p>
    <w:p w:rsidR="00667D68" w:rsidRPr="00005611" w:rsidRDefault="00667D68" w:rsidP="00CE614E">
      <w:pPr>
        <w:shd w:val="clear" w:color="auto" w:fill="FFFFFF"/>
        <w:jc w:val="both"/>
        <w:rPr>
          <w:color w:val="000000"/>
          <w:szCs w:val="28"/>
        </w:rPr>
      </w:pPr>
      <w:r w:rsidRPr="00005611">
        <w:rPr>
          <w:color w:val="000000"/>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667D68" w:rsidRPr="00005611" w:rsidRDefault="00667D68" w:rsidP="00CE614E">
      <w:pPr>
        <w:shd w:val="clear" w:color="auto" w:fill="FFFFFF"/>
        <w:jc w:val="both"/>
        <w:rPr>
          <w:color w:val="000000"/>
          <w:szCs w:val="28"/>
        </w:rPr>
      </w:pPr>
      <w:r w:rsidRPr="00005611">
        <w:rPr>
          <w:color w:val="000000"/>
          <w:szCs w:val="28"/>
        </w:rPr>
        <w:t>9) транспортное обслуживание в связи с исполнением должностных</w:t>
      </w:r>
      <w:r w:rsidR="00E3720C">
        <w:rPr>
          <w:color w:val="000000"/>
          <w:szCs w:val="28"/>
        </w:rPr>
        <w:t xml:space="preserve"> </w:t>
      </w:r>
      <w:r w:rsidRPr="00005611">
        <w:rPr>
          <w:color w:val="000000"/>
          <w:szCs w:val="28"/>
        </w:rPr>
        <w:t>обязанностей</w:t>
      </w:r>
      <w:r>
        <w:rPr>
          <w:color w:val="000000"/>
          <w:szCs w:val="28"/>
        </w:rPr>
        <w:t>»</w:t>
      </w:r>
      <w:r w:rsidRPr="00005611">
        <w:rPr>
          <w:color w:val="000000"/>
          <w:szCs w:val="28"/>
        </w:rPr>
        <w:t>.</w:t>
      </w:r>
    </w:p>
    <w:p w:rsidR="00667D68" w:rsidRPr="00972BE5" w:rsidRDefault="00667D68" w:rsidP="00972BE5">
      <w:pPr>
        <w:jc w:val="both"/>
        <w:rPr>
          <w:szCs w:val="28"/>
        </w:rPr>
      </w:pP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31. Досрочное прекращение полномочий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w:t>
      </w:r>
      <w:r w:rsidR="00756CE8">
        <w:rPr>
          <w:szCs w:val="28"/>
        </w:rPr>
        <w:t xml:space="preserve"> </w:t>
      </w:r>
      <w:r w:rsidRPr="00972BE5">
        <w:rPr>
          <w:szCs w:val="28"/>
        </w:rPr>
        <w:t>В соответствии с федеральным закономполномочия главы  муниципального образования прекращаются досрочно в случае:</w:t>
      </w:r>
    </w:p>
    <w:p w:rsidR="00667D68" w:rsidRPr="00972BE5" w:rsidRDefault="00667D68" w:rsidP="00972BE5">
      <w:pPr>
        <w:jc w:val="both"/>
        <w:rPr>
          <w:szCs w:val="28"/>
        </w:rPr>
      </w:pPr>
      <w:r w:rsidRPr="00972BE5">
        <w:rPr>
          <w:szCs w:val="28"/>
        </w:rPr>
        <w:t>- смерти;</w:t>
      </w:r>
    </w:p>
    <w:p w:rsidR="00667D68" w:rsidRPr="00972BE5" w:rsidRDefault="00667D68" w:rsidP="00972BE5">
      <w:pPr>
        <w:jc w:val="both"/>
        <w:rPr>
          <w:szCs w:val="28"/>
        </w:rPr>
      </w:pPr>
      <w:r w:rsidRPr="00972BE5">
        <w:rPr>
          <w:szCs w:val="28"/>
        </w:rPr>
        <w:t>- отставки по собственному желанию;</w:t>
      </w:r>
    </w:p>
    <w:p w:rsidR="00667D68" w:rsidRPr="00972BE5" w:rsidRDefault="00667D68" w:rsidP="00972BE5">
      <w:pPr>
        <w:jc w:val="both"/>
        <w:rPr>
          <w:szCs w:val="28"/>
        </w:rPr>
      </w:pPr>
      <w:r w:rsidRPr="00972BE5">
        <w:rPr>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 признания судом недееспособным или ограниченно дееспособным;</w:t>
      </w:r>
    </w:p>
    <w:p w:rsidR="00667D68" w:rsidRPr="00972BE5" w:rsidRDefault="00667D68" w:rsidP="00972BE5">
      <w:pPr>
        <w:jc w:val="both"/>
        <w:rPr>
          <w:szCs w:val="28"/>
        </w:rPr>
      </w:pPr>
      <w:r w:rsidRPr="00972BE5">
        <w:rPr>
          <w:szCs w:val="28"/>
        </w:rPr>
        <w:t>- признания судом безвестно отсутствующим или объявления умершим;</w:t>
      </w:r>
    </w:p>
    <w:p w:rsidR="00667D68" w:rsidRPr="00972BE5" w:rsidRDefault="00667D68" w:rsidP="00972BE5">
      <w:pPr>
        <w:jc w:val="both"/>
        <w:rPr>
          <w:szCs w:val="28"/>
        </w:rPr>
      </w:pPr>
      <w:r w:rsidRPr="00972BE5">
        <w:rPr>
          <w:szCs w:val="28"/>
        </w:rPr>
        <w:t>- вступления в отношении его в законную силу обвинительного приговора суда;</w:t>
      </w:r>
    </w:p>
    <w:p w:rsidR="00667D68" w:rsidRPr="00972BE5" w:rsidRDefault="00667D68" w:rsidP="00972BE5">
      <w:pPr>
        <w:jc w:val="both"/>
        <w:rPr>
          <w:szCs w:val="28"/>
        </w:rPr>
      </w:pPr>
      <w:r w:rsidRPr="00972BE5">
        <w:rPr>
          <w:szCs w:val="28"/>
        </w:rPr>
        <w:t>- выезда за пределы Российской Федерации на постоянное место жительства;</w:t>
      </w:r>
    </w:p>
    <w:p w:rsidR="00667D68" w:rsidRPr="00972BE5" w:rsidRDefault="00667D68" w:rsidP="00972BE5">
      <w:pPr>
        <w:jc w:val="both"/>
        <w:rPr>
          <w:szCs w:val="28"/>
        </w:rPr>
      </w:pPr>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7D68" w:rsidRPr="00972BE5" w:rsidRDefault="00667D68" w:rsidP="00972BE5">
      <w:pPr>
        <w:jc w:val="both"/>
        <w:rPr>
          <w:strike/>
          <w:szCs w:val="28"/>
        </w:rPr>
      </w:pPr>
      <w:r w:rsidRPr="00972BE5">
        <w:rPr>
          <w:szCs w:val="28"/>
        </w:rPr>
        <w:t>- отзыва избирателями;</w:t>
      </w:r>
    </w:p>
    <w:p w:rsidR="00667D68" w:rsidRPr="00972BE5" w:rsidRDefault="00667D68" w:rsidP="00972BE5">
      <w:pPr>
        <w:jc w:val="both"/>
        <w:rPr>
          <w:szCs w:val="28"/>
        </w:rPr>
      </w:pPr>
      <w:r w:rsidRPr="00972BE5">
        <w:rPr>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67D68" w:rsidRDefault="00667D68" w:rsidP="00972BE5">
      <w:pPr>
        <w:jc w:val="both"/>
        <w:rPr>
          <w:szCs w:val="28"/>
        </w:rPr>
      </w:pPr>
      <w:r w:rsidRPr="00DA16F7">
        <w:rPr>
          <w:szCs w:val="28"/>
        </w:rPr>
        <w:t xml:space="preserve">- преобразования муниципального образования, осуществляемого в соответствии с </w:t>
      </w:r>
      <w:hyperlink r:id="rId19" w:history="1">
        <w:r w:rsidRPr="00DA16F7">
          <w:rPr>
            <w:szCs w:val="28"/>
          </w:rPr>
          <w:t>частями 3</w:t>
        </w:r>
      </w:hyperlink>
      <w:r w:rsidRPr="00DA16F7">
        <w:rPr>
          <w:szCs w:val="28"/>
        </w:rPr>
        <w:t xml:space="preserve">, </w:t>
      </w:r>
      <w:hyperlink r:id="rId20" w:history="1">
        <w:r w:rsidRPr="00DA16F7">
          <w:rPr>
            <w:szCs w:val="28"/>
          </w:rPr>
          <w:t>3.1-1</w:t>
        </w:r>
      </w:hyperlink>
      <w:r w:rsidRPr="00DA16F7">
        <w:rPr>
          <w:szCs w:val="28"/>
        </w:rPr>
        <w:t xml:space="preserve">, 5, </w:t>
      </w:r>
      <w:hyperlink r:id="rId21" w:history="1">
        <w:r w:rsidRPr="00DA16F7">
          <w:rPr>
            <w:szCs w:val="28"/>
          </w:rPr>
          <w:t>6.2</w:t>
        </w:r>
      </w:hyperlink>
      <w:r w:rsidRPr="00DA16F7">
        <w:rPr>
          <w:szCs w:val="28"/>
        </w:rPr>
        <w:t xml:space="preserve">, </w:t>
      </w:r>
      <w:hyperlink r:id="rId22" w:history="1">
        <w:r w:rsidRPr="00DA16F7">
          <w:rPr>
            <w:szCs w:val="28"/>
          </w:rPr>
          <w:t>7.2 статьи 13</w:t>
        </w:r>
      </w:hyperlink>
      <w:r w:rsidRPr="00DA16F7">
        <w:rPr>
          <w:szCs w:val="28"/>
        </w:rPr>
        <w:t xml:space="preserve"> Федерального закона от 06.10.2003 № 131-ФЗ </w:t>
      </w:r>
      <w:r w:rsidRPr="00DA16F7">
        <w:rPr>
          <w:szCs w:val="28"/>
        </w:rPr>
        <w:lastRenderedPageBreak/>
        <w:t xml:space="preserve">«Об общих принципах организации местного самоуправления в Российской Федерации», а также в случае упразднения муниципального образования  </w:t>
      </w:r>
    </w:p>
    <w:p w:rsidR="00667D68" w:rsidRPr="00DA16F7" w:rsidRDefault="00667D68" w:rsidP="00972BE5">
      <w:pPr>
        <w:jc w:val="both"/>
        <w:rPr>
          <w:szCs w:val="28"/>
        </w:rPr>
      </w:pPr>
      <w:r w:rsidRPr="00DA16F7">
        <w:rPr>
          <w:szCs w:val="28"/>
        </w:rPr>
        <w:t xml:space="preserve"> -  утраты  муниципального образования статуса муниципального образования в связи с его объединением с городским округом;</w:t>
      </w:r>
    </w:p>
    <w:p w:rsidR="00667D68" w:rsidRPr="00972BE5" w:rsidRDefault="00667D68" w:rsidP="00972BE5">
      <w:pPr>
        <w:jc w:val="both"/>
        <w:rPr>
          <w:szCs w:val="28"/>
        </w:rPr>
      </w:pPr>
      <w:r w:rsidRPr="00972BE5">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7D68" w:rsidRPr="00972BE5" w:rsidRDefault="00667D68" w:rsidP="00972BE5">
      <w:pPr>
        <w:jc w:val="both"/>
        <w:rPr>
          <w:szCs w:val="28"/>
        </w:rPr>
      </w:pPr>
      <w:r w:rsidRPr="00972BE5">
        <w:rPr>
          <w:szCs w:val="28"/>
        </w:rPr>
        <w:t xml:space="preserve"> -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7D68" w:rsidRPr="00972BE5" w:rsidRDefault="00667D68" w:rsidP="00972BE5">
      <w:pPr>
        <w:jc w:val="both"/>
        <w:rPr>
          <w:szCs w:val="28"/>
        </w:rPr>
      </w:pPr>
      <w:r w:rsidRPr="00972BE5">
        <w:rPr>
          <w:szCs w:val="28"/>
        </w:rPr>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667D68" w:rsidRPr="00972BE5" w:rsidRDefault="00667D68" w:rsidP="00972BE5">
      <w:pPr>
        <w:jc w:val="both"/>
        <w:rPr>
          <w:color w:val="000000"/>
          <w:szCs w:val="28"/>
        </w:rPr>
      </w:pPr>
      <w:r w:rsidRPr="00972BE5">
        <w:rPr>
          <w:szCs w:val="28"/>
        </w:rPr>
        <w:t xml:space="preserve"> 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w:t>
      </w:r>
    </w:p>
    <w:p w:rsidR="00667D68" w:rsidRPr="00972BE5" w:rsidRDefault="00667D68" w:rsidP="00972BE5">
      <w:pPr>
        <w:jc w:val="both"/>
        <w:rPr>
          <w:color w:val="000000"/>
          <w:szCs w:val="28"/>
        </w:rPr>
      </w:pPr>
      <w:r w:rsidRPr="00972BE5">
        <w:rPr>
          <w:color w:val="000000"/>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два месяца со дня такого прекращения полномочий.</w:t>
      </w:r>
    </w:p>
    <w:p w:rsidR="00667D68" w:rsidRPr="00972BE5" w:rsidRDefault="00667D68" w:rsidP="00972BE5">
      <w:pPr>
        <w:jc w:val="both"/>
        <w:rPr>
          <w:color w:val="000000"/>
          <w:szCs w:val="28"/>
        </w:rPr>
      </w:pPr>
      <w:bookmarkStart w:id="25" w:name="dst100023"/>
      <w:bookmarkEnd w:id="25"/>
      <w:r w:rsidRPr="00972BE5">
        <w:rPr>
          <w:color w:val="000000"/>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67D68" w:rsidRPr="00972BE5" w:rsidRDefault="00667D68" w:rsidP="00972BE5">
      <w:pPr>
        <w:jc w:val="both"/>
        <w:rPr>
          <w:szCs w:val="28"/>
        </w:rPr>
      </w:pPr>
      <w:r w:rsidRPr="00972BE5">
        <w:rPr>
          <w:szCs w:val="28"/>
        </w:rPr>
        <w:t xml:space="preserve">4. </w:t>
      </w:r>
      <w:r w:rsidRPr="00972BE5">
        <w:rPr>
          <w:spacing w:val="20"/>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w:t>
      </w:r>
      <w:r w:rsidRPr="00972BE5">
        <w:rPr>
          <w:spacing w:val="20"/>
          <w:szCs w:val="28"/>
        </w:rPr>
        <w:lastRenderedPageBreak/>
        <w:t>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Pr="00972BE5">
        <w:rPr>
          <w:szCs w:val="28"/>
        </w:rPr>
        <w:t>.</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32. Администрация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67D68" w:rsidRPr="00972BE5" w:rsidRDefault="00667D68" w:rsidP="00972BE5">
      <w:pPr>
        <w:jc w:val="both"/>
        <w:rPr>
          <w:szCs w:val="28"/>
        </w:rPr>
      </w:pPr>
      <w:r w:rsidRPr="00972BE5">
        <w:rPr>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67D68" w:rsidRPr="00972BE5" w:rsidRDefault="00667D68" w:rsidP="00972BE5">
      <w:pPr>
        <w:jc w:val="both"/>
        <w:rPr>
          <w:szCs w:val="28"/>
        </w:rPr>
      </w:pPr>
      <w:r w:rsidRPr="00972BE5">
        <w:rPr>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67D68" w:rsidRPr="00972BE5" w:rsidRDefault="00667D68" w:rsidP="00972BE5">
      <w:pPr>
        <w:jc w:val="both"/>
        <w:rPr>
          <w:szCs w:val="28"/>
        </w:rPr>
      </w:pPr>
      <w:r w:rsidRPr="00972BE5">
        <w:rPr>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33. Полномочия администрации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67D68" w:rsidRPr="00972BE5" w:rsidRDefault="00667D68" w:rsidP="00972BE5">
      <w:pPr>
        <w:jc w:val="both"/>
        <w:rPr>
          <w:szCs w:val="28"/>
        </w:rPr>
      </w:pPr>
      <w:r w:rsidRPr="00972BE5">
        <w:rPr>
          <w:szCs w:val="28"/>
        </w:rPr>
        <w:t>2. К полномочиям администрации муниципального образования относится:</w:t>
      </w:r>
    </w:p>
    <w:p w:rsidR="00667D68" w:rsidRPr="00972BE5" w:rsidRDefault="00667D68" w:rsidP="00972BE5">
      <w:pPr>
        <w:jc w:val="both"/>
        <w:rPr>
          <w:szCs w:val="28"/>
        </w:rPr>
      </w:pPr>
      <w:r w:rsidRPr="00972BE5">
        <w:rPr>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67D68" w:rsidRPr="00972BE5" w:rsidRDefault="00667D68" w:rsidP="00972BE5">
      <w:pPr>
        <w:jc w:val="both"/>
        <w:rPr>
          <w:szCs w:val="28"/>
        </w:rPr>
      </w:pPr>
      <w:r w:rsidRPr="00972BE5">
        <w:rPr>
          <w:szCs w:val="28"/>
        </w:rPr>
        <w:t>2)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67D68" w:rsidRPr="00972BE5" w:rsidRDefault="00667D68" w:rsidP="00972BE5">
      <w:pPr>
        <w:jc w:val="both"/>
        <w:rPr>
          <w:szCs w:val="28"/>
        </w:rPr>
      </w:pPr>
      <w:r w:rsidRPr="00972BE5">
        <w:rPr>
          <w:szCs w:val="28"/>
        </w:rPr>
        <w:t>3) оказание содействия развитию предпринимательства;</w:t>
      </w:r>
    </w:p>
    <w:p w:rsidR="00667D68" w:rsidRPr="00972BE5" w:rsidRDefault="00667D68" w:rsidP="00972BE5">
      <w:pPr>
        <w:jc w:val="both"/>
        <w:rPr>
          <w:szCs w:val="28"/>
        </w:rPr>
      </w:pPr>
      <w:r w:rsidRPr="00972BE5">
        <w:rPr>
          <w:szCs w:val="28"/>
        </w:rPr>
        <w:lastRenderedPageBreak/>
        <w:t>4) организация и осуществление муниципального контроля по вопросам, предусмотренным федеральными законами;</w:t>
      </w:r>
    </w:p>
    <w:p w:rsidR="00667D68" w:rsidRPr="00972BE5" w:rsidRDefault="00667D68" w:rsidP="00972BE5">
      <w:pPr>
        <w:jc w:val="both"/>
        <w:rPr>
          <w:szCs w:val="28"/>
        </w:rPr>
      </w:pPr>
      <w:r w:rsidRPr="00972BE5">
        <w:rPr>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67D68" w:rsidRPr="00972BE5" w:rsidRDefault="00667D68" w:rsidP="00972BE5">
      <w:pPr>
        <w:jc w:val="both"/>
        <w:rPr>
          <w:szCs w:val="28"/>
        </w:rPr>
      </w:pPr>
      <w:r w:rsidRPr="00972BE5">
        <w:rPr>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7D68" w:rsidRPr="00972BE5" w:rsidRDefault="00667D68" w:rsidP="00972BE5">
      <w:pPr>
        <w:jc w:val="both"/>
        <w:rPr>
          <w:szCs w:val="28"/>
        </w:rPr>
      </w:pPr>
      <w:r w:rsidRPr="00972BE5">
        <w:rPr>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67D68" w:rsidRPr="00972BE5" w:rsidRDefault="00667D68" w:rsidP="00972BE5">
      <w:pPr>
        <w:jc w:val="both"/>
        <w:rPr>
          <w:szCs w:val="28"/>
        </w:rPr>
      </w:pPr>
      <w:r w:rsidRPr="00972BE5">
        <w:rPr>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67D68" w:rsidRPr="00972BE5" w:rsidRDefault="00667D68" w:rsidP="00972BE5">
      <w:pPr>
        <w:jc w:val="both"/>
        <w:rPr>
          <w:szCs w:val="28"/>
        </w:rPr>
      </w:pPr>
      <w:r w:rsidRPr="00972BE5">
        <w:rPr>
          <w:szCs w:val="28"/>
        </w:rPr>
        <w:t>К социально значимым работам могут быть отнесены только работы, не требующие специальной профессиональной подготовки.</w:t>
      </w:r>
    </w:p>
    <w:p w:rsidR="00667D68" w:rsidRPr="00972BE5" w:rsidRDefault="00667D68" w:rsidP="00972BE5">
      <w:pPr>
        <w:jc w:val="both"/>
        <w:rPr>
          <w:szCs w:val="28"/>
        </w:rPr>
      </w:pPr>
      <w:r w:rsidRPr="00972BE5">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7D68" w:rsidRPr="00972BE5" w:rsidRDefault="00667D68" w:rsidP="00972BE5">
      <w:pPr>
        <w:jc w:val="both"/>
        <w:rPr>
          <w:szCs w:val="28"/>
        </w:rPr>
      </w:pPr>
      <w:r w:rsidRPr="00972BE5">
        <w:rPr>
          <w:szCs w:val="28"/>
        </w:rPr>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34. Контрольно-счетный орган муниципального образования</w:t>
      </w:r>
    </w:p>
    <w:p w:rsidR="00667D68" w:rsidRPr="00972BE5" w:rsidRDefault="00667D68" w:rsidP="00972BE5">
      <w:pPr>
        <w:jc w:val="both"/>
        <w:rPr>
          <w:bCs/>
          <w:szCs w:val="28"/>
        </w:rPr>
      </w:pPr>
    </w:p>
    <w:p w:rsidR="00667D68" w:rsidRPr="00972BE5" w:rsidRDefault="00667D68" w:rsidP="00972BE5">
      <w:pPr>
        <w:jc w:val="both"/>
        <w:rPr>
          <w:szCs w:val="28"/>
        </w:rPr>
      </w:pPr>
      <w:r w:rsidRPr="00972BE5">
        <w:rPr>
          <w:szCs w:val="28"/>
        </w:rPr>
        <w:t>1. Контрольно-счетный орган Миусского муниципального образования Ершовского муниципального района Саратовской области образуется Советом муниципального образования.</w:t>
      </w:r>
    </w:p>
    <w:p w:rsidR="00667D68" w:rsidRPr="00972BE5" w:rsidRDefault="00667D68" w:rsidP="00972BE5">
      <w:pPr>
        <w:jc w:val="both"/>
        <w:rPr>
          <w:szCs w:val="28"/>
        </w:rPr>
      </w:pPr>
      <w:r w:rsidRPr="00972BE5">
        <w:rPr>
          <w:szCs w:val="28"/>
        </w:rPr>
        <w:t xml:space="preserve">2. Порядок организации и деятельности контрольно-счетного органа Миусского муниципального образования Ершовского муниципального района Саратовской области определяется </w:t>
      </w:r>
      <w:hyperlink r:id="rId23" w:history="1">
        <w:r w:rsidRPr="00972BE5">
          <w:rPr>
            <w:szCs w:val="28"/>
          </w:rPr>
          <w:t>Федеральными законами</w:t>
        </w:r>
      </w:hyperlink>
      <w:r w:rsidRPr="00972BE5">
        <w:rPr>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lastRenderedPageBreak/>
        <w:t>Статья 35. Избирательная комиссия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67D68" w:rsidRPr="00972BE5" w:rsidRDefault="00667D68" w:rsidP="00972BE5">
      <w:pPr>
        <w:jc w:val="both"/>
        <w:rPr>
          <w:szCs w:val="28"/>
        </w:rPr>
      </w:pPr>
      <w:r w:rsidRPr="00972BE5">
        <w:rPr>
          <w:szCs w:val="28"/>
        </w:rPr>
        <w:t>2. Избирательная комиссия является муниципальным органом, который не входит в структуру органов местного самоуправления.</w:t>
      </w:r>
    </w:p>
    <w:p w:rsidR="00667D68" w:rsidRPr="00972BE5" w:rsidRDefault="00667D68" w:rsidP="00972BE5">
      <w:pPr>
        <w:jc w:val="both"/>
        <w:rPr>
          <w:szCs w:val="28"/>
        </w:rPr>
      </w:pPr>
      <w:r w:rsidRPr="00972BE5">
        <w:rPr>
          <w:szCs w:val="28"/>
        </w:rPr>
        <w:t>3. Избирательная комиссия поселения формируется в количестве шести членов в порядке, установленном федеральным законодательством.</w:t>
      </w:r>
    </w:p>
    <w:p w:rsidR="00667D68" w:rsidRPr="00972BE5" w:rsidRDefault="00667D68" w:rsidP="00972BE5">
      <w:pPr>
        <w:jc w:val="both"/>
        <w:rPr>
          <w:szCs w:val="28"/>
        </w:rPr>
      </w:pPr>
      <w:r w:rsidRPr="00972BE5">
        <w:rPr>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67D68" w:rsidRPr="00972BE5" w:rsidRDefault="00667D68" w:rsidP="00972BE5">
      <w:pPr>
        <w:jc w:val="both"/>
        <w:rPr>
          <w:szCs w:val="28"/>
        </w:rPr>
      </w:pPr>
      <w:r w:rsidRPr="00972BE5">
        <w:rPr>
          <w:szCs w:val="28"/>
        </w:rPr>
        <w:t>5. Срок полномочий избирательной комиссии   составляет 5 лет.</w:t>
      </w:r>
    </w:p>
    <w:p w:rsidR="00667D68" w:rsidRPr="00972BE5" w:rsidRDefault="00667D68" w:rsidP="00972BE5">
      <w:pPr>
        <w:jc w:val="both"/>
        <w:rPr>
          <w:szCs w:val="28"/>
        </w:rPr>
      </w:pPr>
      <w:r w:rsidRPr="00972BE5">
        <w:rPr>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t>Статья 36. Муниципальная служба</w:t>
      </w:r>
    </w:p>
    <w:p w:rsidR="00667D68" w:rsidRPr="00972BE5" w:rsidRDefault="00667D68" w:rsidP="00972BE5">
      <w:pPr>
        <w:jc w:val="both"/>
        <w:rPr>
          <w:szCs w:val="28"/>
        </w:rPr>
      </w:pPr>
    </w:p>
    <w:p w:rsidR="00667D68" w:rsidRPr="00972BE5" w:rsidRDefault="00667D68" w:rsidP="00972BE5">
      <w:pPr>
        <w:jc w:val="both"/>
        <w:rPr>
          <w:bCs/>
          <w:kern w:val="2"/>
          <w:szCs w:val="28"/>
        </w:rPr>
      </w:pPr>
      <w:r w:rsidRPr="00972BE5">
        <w:rPr>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67D68" w:rsidRPr="00972BE5" w:rsidRDefault="00667D68" w:rsidP="00972BE5">
      <w:pPr>
        <w:jc w:val="both"/>
        <w:rPr>
          <w:szCs w:val="28"/>
        </w:rPr>
      </w:pPr>
    </w:p>
    <w:p w:rsidR="00667D68" w:rsidRPr="00C96BBE" w:rsidRDefault="00667D68" w:rsidP="00C96BBE">
      <w:pPr>
        <w:jc w:val="center"/>
        <w:rPr>
          <w:b/>
          <w:szCs w:val="28"/>
        </w:rPr>
      </w:pPr>
      <w:r w:rsidRPr="00C96BBE">
        <w:rPr>
          <w:b/>
          <w:szCs w:val="28"/>
        </w:rPr>
        <w:t>ГЛАВА </w:t>
      </w:r>
      <w:r w:rsidRPr="00C96BBE">
        <w:rPr>
          <w:b/>
          <w:szCs w:val="28"/>
          <w:lang w:val="en-US"/>
        </w:rPr>
        <w:t>IV</w:t>
      </w:r>
      <w:r w:rsidRPr="00C96BBE">
        <w:rPr>
          <w:b/>
          <w:szCs w:val="28"/>
        </w:rPr>
        <w:t>. МУНИЦИПАЛЬНЫЕ ПРАВОВЫЕ АКТЫ</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t xml:space="preserve">        Статья 37. Система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систему муниципальных правовых актов входят:</w:t>
      </w:r>
    </w:p>
    <w:p w:rsidR="00667D68" w:rsidRPr="00972BE5" w:rsidRDefault="00667D68" w:rsidP="00972BE5">
      <w:pPr>
        <w:jc w:val="both"/>
        <w:rPr>
          <w:szCs w:val="28"/>
        </w:rPr>
      </w:pPr>
      <w:r w:rsidRPr="00972BE5">
        <w:rPr>
          <w:szCs w:val="28"/>
        </w:rPr>
        <w:t>-  Устав поселения, правовые акты, принятые на местном референдуме;</w:t>
      </w:r>
    </w:p>
    <w:p w:rsidR="00667D68" w:rsidRPr="00972BE5" w:rsidRDefault="00667D68" w:rsidP="00972BE5">
      <w:pPr>
        <w:jc w:val="both"/>
        <w:rPr>
          <w:szCs w:val="28"/>
        </w:rPr>
      </w:pPr>
      <w:r w:rsidRPr="00972BE5">
        <w:rPr>
          <w:szCs w:val="28"/>
        </w:rPr>
        <w:t>-  нормативные и иные правовые акты Совета;</w:t>
      </w:r>
    </w:p>
    <w:p w:rsidR="00667D68" w:rsidRPr="00972BE5" w:rsidRDefault="00667D68" w:rsidP="00972BE5">
      <w:pPr>
        <w:jc w:val="both"/>
        <w:rPr>
          <w:szCs w:val="28"/>
        </w:rPr>
      </w:pPr>
      <w:r w:rsidRPr="00972BE5">
        <w:rPr>
          <w:szCs w:val="28"/>
        </w:rPr>
        <w:t>- правовые акты главы муниципального образования;</w:t>
      </w:r>
    </w:p>
    <w:p w:rsidR="00667D68" w:rsidRPr="00972BE5" w:rsidRDefault="00667D68" w:rsidP="00972BE5">
      <w:pPr>
        <w:jc w:val="both"/>
        <w:rPr>
          <w:szCs w:val="28"/>
        </w:rPr>
      </w:pPr>
      <w:r w:rsidRPr="00972BE5">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67D68" w:rsidRPr="00972BE5" w:rsidRDefault="00667D68" w:rsidP="00972BE5">
      <w:pPr>
        <w:jc w:val="both"/>
        <w:rPr>
          <w:szCs w:val="28"/>
        </w:rPr>
      </w:pPr>
      <w:r w:rsidRPr="00972BE5">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67D68" w:rsidRPr="00972BE5" w:rsidRDefault="00667D68" w:rsidP="00972BE5">
      <w:pPr>
        <w:jc w:val="both"/>
        <w:rPr>
          <w:szCs w:val="28"/>
        </w:rPr>
      </w:pPr>
      <w:r w:rsidRPr="00972BE5">
        <w:rPr>
          <w:szCs w:val="28"/>
        </w:rPr>
        <w:t>3. Иные муниципальные правовые акты не должны противоречить настоящему Уставу и правовым актам, принятым на местном референдуме.</w:t>
      </w:r>
    </w:p>
    <w:p w:rsidR="00667D68" w:rsidRPr="00972BE5" w:rsidRDefault="00667D68" w:rsidP="00972BE5">
      <w:pPr>
        <w:jc w:val="both"/>
        <w:rPr>
          <w:szCs w:val="28"/>
        </w:rPr>
      </w:pPr>
      <w:r w:rsidRPr="00972BE5">
        <w:rPr>
          <w:szCs w:val="28"/>
        </w:rPr>
        <w:lastRenderedPageBreak/>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38. Подготовка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67D68" w:rsidRPr="00972BE5" w:rsidRDefault="00667D68" w:rsidP="00972BE5">
      <w:pPr>
        <w:jc w:val="both"/>
        <w:rPr>
          <w:szCs w:val="28"/>
        </w:rPr>
      </w:pPr>
      <w:r w:rsidRPr="00972BE5">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39. Отмена и приостановление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67D68" w:rsidRPr="00972BE5" w:rsidRDefault="00667D68" w:rsidP="00972BE5">
      <w:pPr>
        <w:jc w:val="both"/>
        <w:rPr>
          <w:szCs w:val="28"/>
        </w:rPr>
      </w:pPr>
      <w:r w:rsidRPr="00972BE5">
        <w:rPr>
          <w:szCs w:val="28"/>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972BE5">
        <w:rPr>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40. Порядок принятия устава муниципального образования, внесения изменений в настоящий Устав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Устав муниципального образования (далее – Устав) принимается Советом муниципального образования.</w:t>
      </w:r>
    </w:p>
    <w:p w:rsidR="00667D68" w:rsidRPr="00972BE5" w:rsidRDefault="00667D68" w:rsidP="00972BE5">
      <w:pPr>
        <w:jc w:val="both"/>
        <w:rPr>
          <w:szCs w:val="28"/>
        </w:rPr>
      </w:pPr>
      <w:r w:rsidRPr="00972BE5">
        <w:rPr>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67D68" w:rsidRPr="00972BE5" w:rsidRDefault="00667D68" w:rsidP="00972BE5">
      <w:pPr>
        <w:jc w:val="both"/>
        <w:rPr>
          <w:szCs w:val="28"/>
        </w:rPr>
      </w:pPr>
      <w:r w:rsidRPr="00972BE5">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67D68" w:rsidRPr="00972BE5" w:rsidRDefault="00667D68" w:rsidP="00972BE5">
      <w:pPr>
        <w:jc w:val="both"/>
        <w:rPr>
          <w:color w:val="000000"/>
          <w:szCs w:val="28"/>
        </w:rPr>
      </w:pPr>
      <w:r w:rsidRPr="00972BE5">
        <w:rPr>
          <w:szCs w:val="28"/>
        </w:rPr>
        <w:t xml:space="preserve">2.1. </w:t>
      </w:r>
      <w:r w:rsidRPr="00972BE5">
        <w:rPr>
          <w:color w:val="000000"/>
          <w:szCs w:val="28"/>
        </w:rPr>
        <w:t>Изменения и дополнения в устав муниципального образования вносятся муниципальным правовым актом, который может оформляться:</w:t>
      </w:r>
    </w:p>
    <w:p w:rsidR="00667D68" w:rsidRPr="00972BE5" w:rsidRDefault="00667D68" w:rsidP="00972BE5">
      <w:pPr>
        <w:jc w:val="both"/>
        <w:rPr>
          <w:color w:val="000000"/>
          <w:szCs w:val="28"/>
        </w:rPr>
      </w:pPr>
      <w:bookmarkStart w:id="26" w:name="dst100029"/>
      <w:bookmarkEnd w:id="26"/>
      <w:r w:rsidRPr="00972BE5">
        <w:rPr>
          <w:color w:val="000000"/>
          <w:szCs w:val="2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667D68" w:rsidRPr="00972BE5" w:rsidRDefault="00667D68" w:rsidP="00972BE5">
      <w:pPr>
        <w:jc w:val="both"/>
        <w:rPr>
          <w:color w:val="000000"/>
          <w:szCs w:val="28"/>
        </w:rPr>
      </w:pPr>
      <w:bookmarkStart w:id="27" w:name="dst100030"/>
      <w:bookmarkEnd w:id="27"/>
      <w:r w:rsidRPr="00972BE5">
        <w:rPr>
          <w:color w:val="000000"/>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667D68" w:rsidRPr="00972BE5" w:rsidRDefault="00667D68" w:rsidP="00972BE5">
      <w:pPr>
        <w:jc w:val="both"/>
        <w:rPr>
          <w:szCs w:val="28"/>
        </w:rPr>
      </w:pPr>
      <w:bookmarkStart w:id="28" w:name="dst100031"/>
      <w:bookmarkStart w:id="29" w:name="dst100032"/>
      <w:bookmarkEnd w:id="28"/>
      <w:bookmarkEnd w:id="29"/>
      <w:r w:rsidRPr="00972BE5">
        <w:rPr>
          <w:color w:val="000000"/>
          <w:szCs w:val="28"/>
        </w:rPr>
        <w:lastRenderedPageBreak/>
        <w:t>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7D68" w:rsidRPr="00972BE5" w:rsidRDefault="00667D68" w:rsidP="00972BE5">
      <w:pPr>
        <w:jc w:val="both"/>
        <w:rPr>
          <w:szCs w:val="28"/>
        </w:rPr>
      </w:pPr>
      <w:r w:rsidRPr="00972BE5">
        <w:rPr>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67D68" w:rsidRPr="00972BE5" w:rsidRDefault="00667D68" w:rsidP="00972BE5">
      <w:pPr>
        <w:jc w:val="both"/>
        <w:rPr>
          <w:szCs w:val="28"/>
        </w:rPr>
      </w:pPr>
      <w:r w:rsidRPr="00972BE5">
        <w:rPr>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67D68" w:rsidRPr="00972BE5" w:rsidRDefault="00667D68" w:rsidP="00972BE5">
      <w:pPr>
        <w:jc w:val="both"/>
        <w:rPr>
          <w:szCs w:val="28"/>
        </w:rPr>
      </w:pPr>
      <w:r w:rsidRPr="00972BE5">
        <w:rPr>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7D68" w:rsidRPr="00972BE5" w:rsidRDefault="00667D68" w:rsidP="00972BE5">
      <w:pPr>
        <w:jc w:val="both"/>
        <w:rPr>
          <w:szCs w:val="28"/>
        </w:rPr>
      </w:pPr>
      <w:r w:rsidRPr="00972BE5">
        <w:rPr>
          <w:szCs w:val="28"/>
        </w:rPr>
        <w:tab/>
        <w:t xml:space="preserve">6. </w:t>
      </w:r>
      <w:r w:rsidRPr="00972BE5">
        <w:rPr>
          <w:color w:val="000000"/>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972BE5">
        <w:rPr>
          <w:szCs w:val="28"/>
        </w:rPr>
        <w:t>.</w:t>
      </w:r>
    </w:p>
    <w:p w:rsidR="00667D68" w:rsidRPr="00972BE5" w:rsidRDefault="00667D68" w:rsidP="00972BE5">
      <w:pPr>
        <w:jc w:val="both"/>
        <w:rPr>
          <w:szCs w:val="28"/>
        </w:rPr>
      </w:pPr>
      <w:r w:rsidRPr="00972BE5">
        <w:rPr>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41. Решения, принятые на местном референдуме</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67D68" w:rsidRPr="00972BE5" w:rsidRDefault="00667D68" w:rsidP="00972BE5">
      <w:pPr>
        <w:jc w:val="both"/>
        <w:rPr>
          <w:szCs w:val="28"/>
        </w:rPr>
      </w:pPr>
      <w:r w:rsidRPr="00972BE5">
        <w:rPr>
          <w:szCs w:val="28"/>
        </w:rPr>
        <w:lastRenderedPageBreak/>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42. Правовые акты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w:t>
      </w:r>
    </w:p>
    <w:p w:rsidR="00667D68" w:rsidRPr="00972BE5" w:rsidRDefault="00667D68" w:rsidP="00972BE5">
      <w:pPr>
        <w:jc w:val="both"/>
        <w:rPr>
          <w:szCs w:val="28"/>
        </w:rPr>
      </w:pPr>
      <w:r w:rsidRPr="00972BE5">
        <w:rPr>
          <w:szCs w:val="28"/>
        </w:rPr>
        <w:t>2.Решения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67D68" w:rsidRPr="00972BE5" w:rsidRDefault="00667D68" w:rsidP="00972BE5">
      <w:pPr>
        <w:jc w:val="both"/>
        <w:rPr>
          <w:szCs w:val="28"/>
        </w:rPr>
      </w:pPr>
      <w:r w:rsidRPr="00972BE5">
        <w:rPr>
          <w:szCs w:val="28"/>
        </w:rPr>
        <w:t>3. Решения ненормативного характера принимаются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667D68" w:rsidRPr="00972BE5" w:rsidRDefault="00667D68" w:rsidP="00972BE5">
      <w:pPr>
        <w:jc w:val="both"/>
        <w:rPr>
          <w:szCs w:val="28"/>
        </w:rPr>
      </w:pPr>
      <w:r w:rsidRPr="00972BE5">
        <w:rPr>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667D68" w:rsidRPr="00972BE5" w:rsidRDefault="00667D68" w:rsidP="00972BE5">
      <w:pPr>
        <w:jc w:val="both"/>
        <w:rPr>
          <w:bCs/>
          <w:szCs w:val="28"/>
        </w:rPr>
      </w:pPr>
    </w:p>
    <w:p w:rsidR="00667D68" w:rsidRPr="00630529" w:rsidRDefault="00667D68" w:rsidP="00972BE5">
      <w:pPr>
        <w:jc w:val="both"/>
        <w:rPr>
          <w:b/>
          <w:bCs/>
          <w:szCs w:val="28"/>
        </w:rPr>
      </w:pPr>
      <w:r w:rsidRPr="00630529">
        <w:rPr>
          <w:b/>
          <w:bCs/>
          <w:szCs w:val="28"/>
        </w:rPr>
        <w:t>Статья 43. Правовые акты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667D68" w:rsidRPr="00972BE5" w:rsidRDefault="00667D68" w:rsidP="00972BE5">
      <w:pPr>
        <w:jc w:val="both"/>
        <w:rPr>
          <w:szCs w:val="28"/>
        </w:rPr>
      </w:pPr>
      <w:r w:rsidRPr="00972BE5">
        <w:rPr>
          <w:szCs w:val="28"/>
        </w:rPr>
        <w:t xml:space="preserve">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w:t>
      </w:r>
      <w:r w:rsidRPr="00972BE5">
        <w:rPr>
          <w:szCs w:val="28"/>
        </w:rP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667D68" w:rsidRPr="00972BE5" w:rsidRDefault="00667D68" w:rsidP="00972BE5">
      <w:pPr>
        <w:jc w:val="both"/>
        <w:rPr>
          <w:szCs w:val="28"/>
        </w:rPr>
      </w:pPr>
      <w:r w:rsidRPr="00972BE5">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67D68" w:rsidRPr="00972BE5" w:rsidRDefault="00667D68" w:rsidP="00972BE5">
      <w:pPr>
        <w:jc w:val="both"/>
        <w:rPr>
          <w:szCs w:val="28"/>
        </w:rPr>
      </w:pPr>
      <w:r w:rsidRPr="00972BE5">
        <w:rPr>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67D68" w:rsidRPr="00972BE5" w:rsidRDefault="00667D68" w:rsidP="00972BE5">
      <w:pPr>
        <w:jc w:val="both"/>
        <w:rPr>
          <w:szCs w:val="28"/>
        </w:rPr>
      </w:pPr>
      <w:r w:rsidRPr="00972BE5">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44. Порядок официального опубликования (обнародования) и вступления в силу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67D68" w:rsidRPr="00972BE5" w:rsidRDefault="00667D68" w:rsidP="00972BE5">
      <w:pPr>
        <w:jc w:val="both"/>
        <w:rPr>
          <w:szCs w:val="28"/>
        </w:rPr>
      </w:pPr>
      <w:r w:rsidRPr="00972BE5">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7D68" w:rsidRPr="00972BE5" w:rsidRDefault="00667D68" w:rsidP="00972BE5">
      <w:pPr>
        <w:jc w:val="both"/>
        <w:rPr>
          <w:szCs w:val="28"/>
        </w:rPr>
      </w:pPr>
      <w:r w:rsidRPr="00972BE5">
        <w:rPr>
          <w:szCs w:val="28"/>
        </w:rPr>
        <w:t>2. Решения Совета о налогах и сборах вступают в силу в соответствии с Налоговым кодексом Российской Федерации.</w:t>
      </w:r>
    </w:p>
    <w:p w:rsidR="00667D68" w:rsidRPr="00D8199F" w:rsidRDefault="00667D68" w:rsidP="00C34E86">
      <w:pPr>
        <w:tabs>
          <w:tab w:val="left" w:pos="0"/>
          <w:tab w:val="left" w:pos="284"/>
        </w:tabs>
        <w:jc w:val="both"/>
      </w:pPr>
      <w:r w:rsidRPr="00D8199F">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t xml:space="preserve">решением Совета, </w:t>
      </w:r>
      <w:r w:rsidRPr="00C34E86">
        <w:rPr>
          <w:spacing w:val="20"/>
          <w:szCs w:val="28"/>
        </w:rPr>
        <w:t>распространяемом в Миусском муниципальном образовании.</w:t>
      </w:r>
    </w:p>
    <w:p w:rsidR="00667D68" w:rsidRPr="00D8199F" w:rsidRDefault="00667D68" w:rsidP="00C34E86">
      <w:pPr>
        <w:tabs>
          <w:tab w:val="left" w:pos="0"/>
          <w:tab w:val="left" w:pos="284"/>
        </w:tabs>
        <w:jc w:val="both"/>
      </w:pPr>
      <w:r w:rsidRPr="00D8199F">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w:t>
      </w:r>
      <w:r w:rsidRPr="00C34E86">
        <w:rPr>
          <w:spacing w:val="20"/>
          <w:szCs w:val="28"/>
        </w:rPr>
        <w:t>(свидетельство о регистрации Эл № ФС77-72471 от 05.03.2018).</w:t>
      </w:r>
    </w:p>
    <w:p w:rsidR="00667D68" w:rsidRPr="00972BE5" w:rsidRDefault="00667D68" w:rsidP="00972BE5">
      <w:pPr>
        <w:jc w:val="both"/>
        <w:rPr>
          <w:szCs w:val="28"/>
        </w:rPr>
      </w:pPr>
      <w:r w:rsidRPr="00972BE5">
        <w:rPr>
          <w:szCs w:val="28"/>
        </w:rPr>
        <w:t xml:space="preserve">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w:t>
      </w:r>
      <w:r w:rsidRPr="00972BE5">
        <w:rPr>
          <w:szCs w:val="28"/>
        </w:rPr>
        <w:lastRenderedPageBreak/>
        <w:t>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67D68" w:rsidRPr="00972BE5" w:rsidRDefault="00667D68" w:rsidP="00972BE5">
      <w:pPr>
        <w:jc w:val="both"/>
        <w:rPr>
          <w:szCs w:val="28"/>
        </w:rPr>
      </w:pPr>
      <w:r w:rsidRPr="00972BE5">
        <w:rPr>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667D68" w:rsidRPr="00972BE5" w:rsidRDefault="00667D68" w:rsidP="00972BE5">
      <w:pPr>
        <w:jc w:val="both"/>
        <w:rPr>
          <w:szCs w:val="28"/>
        </w:rPr>
      </w:pPr>
      <w:r w:rsidRPr="00972BE5">
        <w:rPr>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667D68" w:rsidRPr="00972BE5" w:rsidRDefault="00667D68" w:rsidP="00972BE5">
      <w:pPr>
        <w:jc w:val="both"/>
        <w:rPr>
          <w:szCs w:val="28"/>
        </w:rPr>
      </w:pPr>
      <w:r w:rsidRPr="00972BE5">
        <w:rPr>
          <w:szCs w:val="28"/>
        </w:rPr>
        <w:t>Подписанное решение Совета подлежит опубликованию (обнародованию) в течение 7 дней со дня подписания.</w:t>
      </w:r>
    </w:p>
    <w:p w:rsidR="00667D68" w:rsidRDefault="00667D68" w:rsidP="00972BE5">
      <w:pPr>
        <w:jc w:val="both"/>
        <w:rPr>
          <w:szCs w:val="28"/>
        </w:rPr>
      </w:pPr>
      <w:r w:rsidRPr="00972BE5">
        <w:rPr>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667D68" w:rsidRPr="00DA16F7" w:rsidRDefault="00667D68" w:rsidP="00DA16F7">
      <w:pPr>
        <w:jc w:val="both"/>
        <w:rPr>
          <w:szCs w:val="28"/>
        </w:rPr>
      </w:pPr>
      <w:r w:rsidRPr="00DA16F7">
        <w:rPr>
          <w:szCs w:val="28"/>
        </w:rPr>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667D68" w:rsidRPr="00DA16F7" w:rsidRDefault="00667D68" w:rsidP="00DA16F7">
      <w:pPr>
        <w:ind w:firstLine="540"/>
        <w:jc w:val="both"/>
        <w:rPr>
          <w:szCs w:val="28"/>
        </w:rPr>
      </w:pPr>
      <w:r w:rsidRPr="00DA16F7">
        <w:rPr>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667D68" w:rsidRPr="00DA16F7" w:rsidRDefault="00667D68" w:rsidP="00DA16F7">
      <w:pPr>
        <w:ind w:firstLine="540"/>
        <w:jc w:val="both"/>
        <w:rPr>
          <w:szCs w:val="28"/>
        </w:rPr>
      </w:pPr>
      <w:r w:rsidRPr="00DA16F7">
        <w:rPr>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667D68" w:rsidRPr="00DA16F7" w:rsidRDefault="00667D68" w:rsidP="00DA16F7">
      <w:pPr>
        <w:jc w:val="both"/>
        <w:rPr>
          <w:szCs w:val="28"/>
        </w:rPr>
      </w:pPr>
      <w:r w:rsidRPr="00DA16F7">
        <w:rPr>
          <w:szCs w:val="28"/>
        </w:rPr>
        <w:t>При  размещении нормативного правового акта на официальном сайте в обязательном порядке, указываются сведения о дате его официального обнародования.</w:t>
      </w:r>
    </w:p>
    <w:p w:rsidR="00667D68" w:rsidRPr="00972BE5" w:rsidRDefault="00667D68" w:rsidP="00972BE5">
      <w:pPr>
        <w:jc w:val="both"/>
        <w:rPr>
          <w:bCs/>
          <w:szCs w:val="28"/>
        </w:rPr>
      </w:pPr>
    </w:p>
    <w:p w:rsidR="00667D68" w:rsidRPr="00630529" w:rsidRDefault="00667D68" w:rsidP="00630529">
      <w:pPr>
        <w:jc w:val="center"/>
        <w:rPr>
          <w:b/>
          <w:bCs/>
          <w:szCs w:val="28"/>
        </w:rPr>
      </w:pPr>
      <w:r w:rsidRPr="00630529">
        <w:rPr>
          <w:b/>
          <w:bCs/>
          <w:szCs w:val="28"/>
        </w:rPr>
        <w:t xml:space="preserve">ГЛАВА </w:t>
      </w:r>
      <w:r w:rsidRPr="00630529">
        <w:rPr>
          <w:b/>
          <w:bCs/>
          <w:szCs w:val="28"/>
          <w:lang w:val="en-US"/>
        </w:rPr>
        <w:t>V</w:t>
      </w:r>
      <w:r w:rsidRPr="00630529">
        <w:rPr>
          <w:b/>
          <w:bCs/>
          <w:szCs w:val="28"/>
        </w:rPr>
        <w:t>. ЭКОНОМИЧЕСКАЯ ОСНОВА МЕСТНОГО САМОУПРАВЛЕНИЯ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45. Владение, пользование и распоряжением муниципальным имуществом</w:t>
      </w:r>
    </w:p>
    <w:p w:rsidR="00667D68" w:rsidRPr="00972BE5" w:rsidRDefault="00667D68" w:rsidP="00972BE5">
      <w:pPr>
        <w:jc w:val="both"/>
        <w:rPr>
          <w:szCs w:val="28"/>
        </w:rPr>
      </w:pPr>
      <w:r w:rsidRPr="00972BE5">
        <w:rPr>
          <w:szCs w:val="28"/>
        </w:rPr>
        <w:t>1. В собственности муниципальных образований может находиться:</w:t>
      </w:r>
    </w:p>
    <w:p w:rsidR="00667D68" w:rsidRPr="00972BE5" w:rsidRDefault="00667D68" w:rsidP="00972BE5">
      <w:pPr>
        <w:jc w:val="both"/>
        <w:rPr>
          <w:szCs w:val="28"/>
        </w:rPr>
      </w:pPr>
      <w:r w:rsidRPr="00972BE5">
        <w:rPr>
          <w:szCs w:val="28"/>
        </w:rPr>
        <w:lastRenderedPageBreak/>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972BE5">
          <w:rPr>
            <w:szCs w:val="28"/>
          </w:rPr>
          <w:t>вопросов местного значения</w:t>
        </w:r>
      </w:hyperlink>
      <w:r w:rsidRPr="00972BE5">
        <w:rPr>
          <w:szCs w:val="28"/>
        </w:rPr>
        <w:t>;</w:t>
      </w:r>
    </w:p>
    <w:p w:rsidR="00667D68" w:rsidRPr="00972BE5" w:rsidRDefault="00667D68" w:rsidP="00972BE5">
      <w:pPr>
        <w:jc w:val="both"/>
        <w:rPr>
          <w:szCs w:val="28"/>
        </w:rPr>
      </w:pPr>
      <w:r w:rsidRPr="00972BE5">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67D68" w:rsidRPr="00972BE5" w:rsidRDefault="00667D68" w:rsidP="00972BE5">
      <w:pPr>
        <w:jc w:val="both"/>
        <w:rPr>
          <w:szCs w:val="28"/>
        </w:rPr>
      </w:pPr>
      <w:r w:rsidRPr="00972BE5">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667D68" w:rsidRPr="00972BE5" w:rsidRDefault="00667D68" w:rsidP="00972BE5">
      <w:pPr>
        <w:jc w:val="both"/>
        <w:rPr>
          <w:szCs w:val="28"/>
        </w:rPr>
      </w:pPr>
      <w:r w:rsidRPr="00972BE5">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7D68" w:rsidRPr="00972BE5" w:rsidRDefault="00667D68" w:rsidP="00972BE5">
      <w:pPr>
        <w:jc w:val="both"/>
        <w:rPr>
          <w:szCs w:val="28"/>
        </w:rPr>
      </w:pPr>
      <w:r w:rsidRPr="00972BE5">
        <w:rPr>
          <w:szCs w:val="28"/>
        </w:rPr>
        <w:t xml:space="preserve">5) имущество, предназначенное для решения вопросов местного значения в соответствии с </w:t>
      </w:r>
      <w:hyperlink r:id="rId24" w:history="1">
        <w:r w:rsidRPr="00972BE5">
          <w:rPr>
            <w:szCs w:val="28"/>
          </w:rPr>
          <w:t>частями 3</w:t>
        </w:r>
      </w:hyperlink>
      <w:r w:rsidRPr="00972BE5">
        <w:rPr>
          <w:szCs w:val="28"/>
        </w:rPr>
        <w:t xml:space="preserve"> и </w:t>
      </w:r>
      <w:hyperlink r:id="rId25" w:history="1">
        <w:r w:rsidRPr="00972BE5">
          <w:rPr>
            <w:szCs w:val="28"/>
          </w:rPr>
          <w:t>4 статьи 14</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972BE5">
          <w:rPr>
            <w:szCs w:val="28"/>
          </w:rPr>
          <w:t>частями 1</w:t>
        </w:r>
      </w:hyperlink>
      <w:r w:rsidRPr="00972BE5">
        <w:rPr>
          <w:szCs w:val="28"/>
        </w:rPr>
        <w:t xml:space="preserve"> и </w:t>
      </w:r>
      <w:hyperlink w:anchor="sub_17011" w:history="1">
        <w:r w:rsidRPr="00972BE5">
          <w:rPr>
            <w:szCs w:val="28"/>
          </w:rPr>
          <w:t>1.1 статьи 17</w:t>
        </w:r>
      </w:hyperlink>
      <w:r w:rsidRPr="00972BE5">
        <w:rPr>
          <w:szCs w:val="28"/>
        </w:rPr>
        <w:t xml:space="preserve"> Федерального закона от 6 октября 2003 г. N 131-ФЗ.</w:t>
      </w:r>
    </w:p>
    <w:p w:rsidR="00667D68" w:rsidRPr="00972BE5" w:rsidRDefault="00667D68" w:rsidP="00972BE5">
      <w:pPr>
        <w:jc w:val="both"/>
        <w:rPr>
          <w:szCs w:val="28"/>
        </w:rPr>
      </w:pPr>
      <w:r w:rsidRPr="00972BE5">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67D68" w:rsidRPr="00972BE5" w:rsidRDefault="00667D68" w:rsidP="00972BE5">
      <w:pPr>
        <w:jc w:val="both"/>
        <w:rPr>
          <w:szCs w:val="28"/>
        </w:rPr>
      </w:pPr>
      <w:r w:rsidRPr="00972BE5">
        <w:rPr>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67D68" w:rsidRPr="00972BE5" w:rsidRDefault="00667D68" w:rsidP="00972BE5">
      <w:pPr>
        <w:jc w:val="both"/>
        <w:rPr>
          <w:szCs w:val="28"/>
        </w:rPr>
      </w:pPr>
      <w:r w:rsidRPr="00972BE5">
        <w:rPr>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bCs/>
          <w:szCs w:val="28"/>
        </w:rPr>
        <w:t>Статья 46. Порядок и условия приватизации муниципальной собственности</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67D68" w:rsidRPr="00972BE5" w:rsidRDefault="00667D68" w:rsidP="00972BE5">
      <w:pPr>
        <w:jc w:val="both"/>
        <w:rPr>
          <w:szCs w:val="28"/>
        </w:rPr>
      </w:pPr>
      <w:r w:rsidRPr="00972BE5">
        <w:rPr>
          <w:szCs w:val="28"/>
        </w:rPr>
        <w:lastRenderedPageBreak/>
        <w:t>2.Доходы от использования и приватизации муниципального имущества поступают в местный бюджет.</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47. Учреждение, реорганизация и ликвидация муниципальных предприятий и учреждений</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67D68" w:rsidRPr="00972BE5" w:rsidRDefault="00667D68" w:rsidP="00972BE5">
      <w:pPr>
        <w:jc w:val="both"/>
        <w:rPr>
          <w:szCs w:val="28"/>
        </w:rPr>
      </w:pPr>
      <w:r w:rsidRPr="00972BE5">
        <w:rPr>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67D68" w:rsidRPr="00972BE5" w:rsidRDefault="00667D68" w:rsidP="00972BE5">
      <w:pPr>
        <w:jc w:val="both"/>
        <w:rPr>
          <w:szCs w:val="28"/>
        </w:rPr>
      </w:pPr>
      <w:r w:rsidRPr="00972BE5">
        <w:rPr>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67D68" w:rsidRPr="00972BE5" w:rsidRDefault="00667D68" w:rsidP="00972BE5">
      <w:pPr>
        <w:jc w:val="both"/>
        <w:rPr>
          <w:szCs w:val="28"/>
        </w:rPr>
      </w:pPr>
      <w:r w:rsidRPr="00972BE5">
        <w:rPr>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 xml:space="preserve">Статья 48. Бюджет </w:t>
      </w:r>
      <w:r w:rsidRPr="00630529">
        <w:rPr>
          <w:b/>
          <w:szCs w:val="28"/>
        </w:rPr>
        <w:t>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Муниципальное образование имеет собственный бюджет (далее - местный бюджет). </w:t>
      </w:r>
    </w:p>
    <w:p w:rsidR="00667D68" w:rsidRPr="00972BE5" w:rsidRDefault="00667D68" w:rsidP="00972BE5">
      <w:pPr>
        <w:jc w:val="both"/>
        <w:rPr>
          <w:szCs w:val="28"/>
        </w:rPr>
      </w:pPr>
      <w:r w:rsidRPr="00972BE5">
        <w:rPr>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6" w:history="1">
        <w:r w:rsidRPr="00972BE5">
          <w:rPr>
            <w:szCs w:val="28"/>
          </w:rPr>
          <w:t>Бюджетным кодексом</w:t>
        </w:r>
      </w:hyperlink>
      <w:r w:rsidRPr="00972BE5">
        <w:rPr>
          <w:szCs w:val="28"/>
        </w:rPr>
        <w:t xml:space="preserve"> Российской Федерации.</w:t>
      </w:r>
    </w:p>
    <w:p w:rsidR="00667D68" w:rsidRPr="00972BE5" w:rsidRDefault="00667D68" w:rsidP="00972BE5">
      <w:pPr>
        <w:jc w:val="both"/>
        <w:rPr>
          <w:szCs w:val="28"/>
        </w:rPr>
      </w:pPr>
      <w:r w:rsidRPr="00972BE5">
        <w:rPr>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667D68" w:rsidRPr="00972BE5" w:rsidRDefault="00667D68" w:rsidP="00972BE5">
      <w:pPr>
        <w:jc w:val="both"/>
        <w:rPr>
          <w:szCs w:val="28"/>
        </w:rPr>
      </w:pPr>
      <w:r w:rsidRPr="00972BE5">
        <w:rPr>
          <w:szCs w:val="28"/>
        </w:rPr>
        <w:t xml:space="preserve">4. Проект местного бюджета составляется в порядке, установленном местной администрацией муниципального образования, в соответствии с Бюджетным </w:t>
      </w:r>
      <w:r w:rsidRPr="00972BE5">
        <w:rPr>
          <w:szCs w:val="28"/>
        </w:rPr>
        <w:lastRenderedPageBreak/>
        <w:t>Кодексом и принимаемыми с соблюдением его требований муниципальными правовыми актами Совета.</w:t>
      </w:r>
    </w:p>
    <w:p w:rsidR="00667D68" w:rsidRPr="00972BE5" w:rsidRDefault="00667D68" w:rsidP="00972BE5">
      <w:pPr>
        <w:jc w:val="both"/>
        <w:rPr>
          <w:szCs w:val="28"/>
        </w:rPr>
      </w:pPr>
      <w:r w:rsidRPr="00972BE5">
        <w:rPr>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67D68" w:rsidRPr="00972BE5" w:rsidRDefault="00667D68" w:rsidP="00972BE5">
      <w:pPr>
        <w:jc w:val="both"/>
        <w:rPr>
          <w:szCs w:val="28"/>
        </w:rPr>
      </w:pPr>
      <w:r w:rsidRPr="00972BE5">
        <w:rPr>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67D68" w:rsidRPr="00972BE5" w:rsidRDefault="00667D68" w:rsidP="00972BE5">
      <w:pPr>
        <w:jc w:val="both"/>
        <w:rPr>
          <w:szCs w:val="28"/>
        </w:rPr>
      </w:pPr>
      <w:r w:rsidRPr="00972BE5">
        <w:rPr>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7" w:history="1">
        <w:r w:rsidRPr="00972BE5">
          <w:rPr>
            <w:szCs w:val="28"/>
          </w:rPr>
          <w:t>Бюджетным кодексом</w:t>
        </w:r>
      </w:hyperlink>
      <w:r w:rsidRPr="00972BE5">
        <w:rPr>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67D68" w:rsidRPr="00972BE5" w:rsidRDefault="00667D68" w:rsidP="00972BE5">
      <w:pPr>
        <w:jc w:val="both"/>
        <w:rPr>
          <w:szCs w:val="28"/>
        </w:rPr>
      </w:pPr>
      <w:r w:rsidRPr="00972BE5">
        <w:rPr>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67D68" w:rsidRPr="00972BE5" w:rsidRDefault="00667D68" w:rsidP="00972BE5">
      <w:pPr>
        <w:jc w:val="both"/>
        <w:rPr>
          <w:szCs w:val="28"/>
        </w:rPr>
      </w:pPr>
      <w:r w:rsidRPr="00972BE5">
        <w:rPr>
          <w:szCs w:val="28"/>
        </w:rPr>
        <w:t>Бюджет исполняется на основе единства кассы и подведомственности расходов.</w:t>
      </w:r>
    </w:p>
    <w:p w:rsidR="00667D68" w:rsidRPr="00972BE5" w:rsidRDefault="00667D68" w:rsidP="00972BE5">
      <w:pPr>
        <w:jc w:val="both"/>
        <w:rPr>
          <w:szCs w:val="28"/>
        </w:rPr>
      </w:pPr>
      <w:r w:rsidRPr="00972BE5">
        <w:rPr>
          <w:szCs w:val="28"/>
        </w:rPr>
        <w:t>8. Расходы бюджета муниципального образования осуществляются в соответствии с Бюджетным кодексом Российской Федерации.</w:t>
      </w:r>
    </w:p>
    <w:p w:rsidR="00667D68" w:rsidRPr="00972BE5" w:rsidRDefault="00667D68" w:rsidP="00972BE5">
      <w:pPr>
        <w:jc w:val="both"/>
        <w:rPr>
          <w:szCs w:val="28"/>
        </w:rPr>
      </w:pPr>
      <w:r w:rsidRPr="00972BE5">
        <w:rPr>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67D68" w:rsidRPr="00972BE5" w:rsidRDefault="00667D68" w:rsidP="00972BE5">
      <w:pPr>
        <w:jc w:val="both"/>
        <w:rPr>
          <w:bCs/>
          <w:szCs w:val="28"/>
        </w:rPr>
      </w:pPr>
    </w:p>
    <w:p w:rsidR="00667D68" w:rsidRPr="00630529" w:rsidRDefault="00667D68" w:rsidP="00972BE5">
      <w:pPr>
        <w:jc w:val="both"/>
        <w:rPr>
          <w:b/>
          <w:bCs/>
          <w:szCs w:val="28"/>
        </w:rPr>
      </w:pPr>
      <w:r w:rsidRPr="00630529">
        <w:rPr>
          <w:b/>
          <w:bCs/>
          <w:szCs w:val="28"/>
        </w:rPr>
        <w:t>Статья 49. Местные налоги и сборы</w:t>
      </w:r>
    </w:p>
    <w:p w:rsidR="00667D68" w:rsidRPr="00972BE5" w:rsidRDefault="00667D68" w:rsidP="00972BE5">
      <w:pPr>
        <w:jc w:val="both"/>
        <w:rPr>
          <w:szCs w:val="28"/>
        </w:rPr>
      </w:pPr>
    </w:p>
    <w:p w:rsidR="00667D68" w:rsidRPr="00972BE5" w:rsidRDefault="00667D68" w:rsidP="00972BE5">
      <w:pPr>
        <w:jc w:val="both"/>
        <w:rPr>
          <w:bCs/>
          <w:szCs w:val="28"/>
        </w:rPr>
      </w:pPr>
      <w:r w:rsidRPr="00972BE5">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67D68" w:rsidRPr="00972BE5" w:rsidRDefault="00667D68" w:rsidP="00972BE5">
      <w:pPr>
        <w:jc w:val="both"/>
        <w:rPr>
          <w:szCs w:val="28"/>
        </w:rPr>
      </w:pPr>
      <w:r w:rsidRPr="00972BE5">
        <w:rPr>
          <w:szCs w:val="28"/>
        </w:rPr>
        <w:t> </w:t>
      </w:r>
    </w:p>
    <w:p w:rsidR="00667D68" w:rsidRPr="00630529" w:rsidRDefault="00667D68" w:rsidP="00972BE5">
      <w:pPr>
        <w:jc w:val="both"/>
        <w:rPr>
          <w:b/>
          <w:bCs/>
          <w:szCs w:val="28"/>
        </w:rPr>
      </w:pPr>
      <w:r w:rsidRPr="00630529">
        <w:rPr>
          <w:b/>
          <w:bCs/>
          <w:szCs w:val="28"/>
        </w:rPr>
        <w:t>Статья 50. Средства самообложения граждан</w:t>
      </w:r>
    </w:p>
    <w:p w:rsidR="00667D68" w:rsidRPr="00972BE5" w:rsidRDefault="00667D68" w:rsidP="00972BE5">
      <w:pPr>
        <w:jc w:val="both"/>
        <w:rPr>
          <w:szCs w:val="28"/>
        </w:rPr>
      </w:pPr>
    </w:p>
    <w:p w:rsidR="00E62274" w:rsidRPr="000E12DE" w:rsidRDefault="00E62274" w:rsidP="00E62274">
      <w:pPr>
        <w:pStyle w:val="aff9"/>
        <w:ind w:firstLine="284"/>
        <w:jc w:val="both"/>
        <w:rPr>
          <w:rFonts w:ascii="Times New Roman" w:hAnsi="Times New Roman"/>
          <w:sz w:val="28"/>
          <w:szCs w:val="28"/>
        </w:rPr>
      </w:pPr>
      <w:r w:rsidRPr="000E12DE">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пункта(либо части его территории), входящего в состав поселения, и для которых размер платежей может быть уменьшен.</w:t>
      </w:r>
    </w:p>
    <w:p w:rsidR="00667D68" w:rsidRPr="00972BE5" w:rsidRDefault="00E62274" w:rsidP="00E62274">
      <w:pPr>
        <w:jc w:val="both"/>
        <w:rPr>
          <w:szCs w:val="28"/>
        </w:rPr>
      </w:pPr>
      <w:r w:rsidRPr="000E12DE">
        <w:rPr>
          <w:szCs w:val="28"/>
        </w:rPr>
        <w:t xml:space="preserve">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w:t>
      </w:r>
      <w:r w:rsidRPr="000E12DE">
        <w:rPr>
          <w:szCs w:val="28"/>
        </w:rPr>
        <w:lastRenderedPageBreak/>
        <w:t>от 06.10.2003 №131-ФЗ «Об общих принципах организации местного самоуправления в Российской Федерации», на сходе граждан.</w:t>
      </w:r>
    </w:p>
    <w:p w:rsidR="00E62274" w:rsidRDefault="00E62274" w:rsidP="00972BE5">
      <w:pPr>
        <w:jc w:val="both"/>
        <w:rPr>
          <w:b/>
          <w:szCs w:val="28"/>
        </w:rPr>
      </w:pPr>
    </w:p>
    <w:p w:rsidR="00667D68" w:rsidRPr="00630529" w:rsidRDefault="00667D68" w:rsidP="00972BE5">
      <w:pPr>
        <w:jc w:val="both"/>
        <w:rPr>
          <w:b/>
          <w:szCs w:val="28"/>
        </w:rPr>
      </w:pPr>
      <w:r w:rsidRPr="00630529">
        <w:rPr>
          <w:b/>
          <w:szCs w:val="28"/>
        </w:rPr>
        <w:t>Статья 51. Закупки для обеспечения муниципальных нужд</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7D68" w:rsidRPr="00972BE5" w:rsidRDefault="00667D68" w:rsidP="00972BE5">
      <w:pPr>
        <w:jc w:val="both"/>
        <w:rPr>
          <w:szCs w:val="28"/>
        </w:rPr>
      </w:pPr>
      <w:r w:rsidRPr="00972BE5">
        <w:rPr>
          <w:szCs w:val="28"/>
        </w:rPr>
        <w:t>2. Закупки товаров, работ, услуг для обеспечения муниципальных нужд осуществляются за счет средств местного бюджета.</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52. Муниципальные заимствования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ГЛАВА</w:t>
      </w:r>
      <w:r w:rsidRPr="00630529">
        <w:rPr>
          <w:b/>
          <w:szCs w:val="28"/>
        </w:rPr>
        <w:t> </w:t>
      </w:r>
      <w:r w:rsidRPr="00630529">
        <w:rPr>
          <w:b/>
          <w:bCs/>
          <w:szCs w:val="28"/>
          <w:lang w:val="en-US"/>
        </w:rPr>
        <w:t>VI</w:t>
      </w:r>
      <w:r w:rsidRPr="00630529">
        <w:rPr>
          <w:b/>
          <w:bCs/>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53. Ответственность органов местного самоуправления и должностных лиц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7D68" w:rsidRPr="00972BE5" w:rsidRDefault="00667D68" w:rsidP="00972BE5">
      <w:pPr>
        <w:jc w:val="both"/>
        <w:rPr>
          <w:szCs w:val="28"/>
        </w:rPr>
      </w:pPr>
      <w:r w:rsidRPr="00972BE5">
        <w:rPr>
          <w:szCs w:val="28"/>
        </w:rPr>
        <w:t> </w:t>
      </w:r>
    </w:p>
    <w:p w:rsidR="00667D68" w:rsidRPr="00630529" w:rsidRDefault="00667D68" w:rsidP="00972BE5">
      <w:pPr>
        <w:jc w:val="both"/>
        <w:rPr>
          <w:b/>
          <w:bCs/>
          <w:szCs w:val="28"/>
        </w:rPr>
      </w:pPr>
      <w:r w:rsidRPr="00630529">
        <w:rPr>
          <w:b/>
          <w:bCs/>
          <w:szCs w:val="28"/>
        </w:rPr>
        <w:t xml:space="preserve">Статья 54. Ответственность органов местного самоуправления, депутатов и главы </w:t>
      </w:r>
      <w:r w:rsidRPr="00630529">
        <w:rPr>
          <w:b/>
          <w:szCs w:val="28"/>
        </w:rPr>
        <w:t>муниципального образования</w:t>
      </w:r>
      <w:r w:rsidRPr="00630529">
        <w:rPr>
          <w:b/>
          <w:bCs/>
          <w:szCs w:val="28"/>
        </w:rPr>
        <w:t xml:space="preserve"> перед населением</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 xml:space="preserve">Статья 55. Ответственность органов местного самоуправления и должностных лиц местного самоуправления </w:t>
      </w:r>
      <w:r w:rsidRPr="00630529">
        <w:rPr>
          <w:b/>
          <w:szCs w:val="28"/>
        </w:rPr>
        <w:t>муниципального образования</w:t>
      </w:r>
      <w:r w:rsidRPr="00630529">
        <w:rPr>
          <w:b/>
          <w:bCs/>
          <w:szCs w:val="28"/>
        </w:rPr>
        <w:t xml:space="preserve"> перед государством</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972BE5">
        <w:rPr>
          <w:szCs w:val="28"/>
        </w:rPr>
        <w:lastRenderedPageBreak/>
        <w:t xml:space="preserve">соответствующего суда в случае нарушения ими </w:t>
      </w:r>
      <w:hyperlink r:id="rId28" w:history="1">
        <w:r w:rsidRPr="00972BE5">
          <w:rPr>
            <w:szCs w:val="28"/>
          </w:rPr>
          <w:t>Конституции</w:t>
        </w:r>
      </w:hyperlink>
      <w:r w:rsidRPr="00972BE5">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 xml:space="preserve">ГЛАВА </w:t>
      </w:r>
      <w:r w:rsidRPr="00630529">
        <w:rPr>
          <w:b/>
          <w:szCs w:val="28"/>
          <w:lang w:val="en-US"/>
        </w:rPr>
        <w:t>VII</w:t>
      </w:r>
      <w:r w:rsidRPr="00630529">
        <w:rPr>
          <w:b/>
          <w:szCs w:val="28"/>
        </w:rPr>
        <w:t>. ЗАКЛЮЧИТЕЛЬНЫЕ ПОЛОЖЕНИЯ</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57. Вступление в силу настоящего Устава</w:t>
      </w:r>
    </w:p>
    <w:p w:rsidR="00667D68" w:rsidRPr="00972BE5" w:rsidRDefault="00667D68" w:rsidP="00972BE5">
      <w:pPr>
        <w:jc w:val="both"/>
        <w:rPr>
          <w:szCs w:val="28"/>
        </w:rPr>
      </w:pPr>
      <w:r w:rsidRPr="00972BE5">
        <w:rPr>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7D68" w:rsidRPr="00972BE5" w:rsidRDefault="00667D68" w:rsidP="00972BE5">
      <w:pPr>
        <w:jc w:val="both"/>
        <w:rPr>
          <w:bCs/>
          <w:szCs w:val="28"/>
        </w:rPr>
      </w:pPr>
    </w:p>
    <w:p w:rsidR="00667D68" w:rsidRPr="00972BE5" w:rsidRDefault="00667D68" w:rsidP="00972BE5">
      <w:pPr>
        <w:jc w:val="both"/>
        <w:rPr>
          <w:szCs w:val="28"/>
        </w:rPr>
      </w:pPr>
    </w:p>
    <w:p w:rsidR="00667D68" w:rsidRPr="00972BE5" w:rsidRDefault="00667D68" w:rsidP="00972BE5">
      <w:pPr>
        <w:jc w:val="both"/>
        <w:rPr>
          <w:bCs/>
          <w:szCs w:val="28"/>
        </w:rPr>
      </w:pPr>
    </w:p>
    <w:p w:rsidR="00667D68" w:rsidRPr="00972BE5" w:rsidRDefault="00667D68" w:rsidP="00972BE5">
      <w:pPr>
        <w:jc w:val="both"/>
        <w:rPr>
          <w:bCs/>
          <w:szCs w:val="28"/>
        </w:rPr>
      </w:pPr>
    </w:p>
    <w:p w:rsidR="00667D68" w:rsidRPr="00972BE5" w:rsidRDefault="00667D68" w:rsidP="00972BE5">
      <w:pPr>
        <w:jc w:val="both"/>
        <w:rPr>
          <w:bCs/>
          <w:szCs w:val="28"/>
        </w:rPr>
      </w:pPr>
    </w:p>
    <w:p w:rsidR="00667D68" w:rsidRPr="00972BE5" w:rsidRDefault="00667D68" w:rsidP="00972BE5">
      <w:pPr>
        <w:jc w:val="both"/>
        <w:rPr>
          <w:bCs/>
          <w:szCs w:val="28"/>
        </w:rPr>
      </w:pPr>
    </w:p>
    <w:sectPr w:rsidR="00667D68" w:rsidRPr="00972BE5" w:rsidSect="00E140FE">
      <w:footerReference w:type="default" r:id="rId29"/>
      <w:footerReference w:type="first" r:id="rId30"/>
      <w:footnotePr>
        <w:pos w:val="beneathText"/>
      </w:footnotePr>
      <w:pgSz w:w="11905" w:h="16837"/>
      <w:pgMar w:top="1134" w:right="705" w:bottom="993" w:left="1120" w:header="720" w:footer="44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BC" w:rsidRDefault="00C32FBC" w:rsidP="00497C43">
      <w:r>
        <w:separator/>
      </w:r>
    </w:p>
  </w:endnote>
  <w:endnote w:type="continuationSeparator" w:id="1">
    <w:p w:rsidR="00C32FBC" w:rsidRDefault="00C32FBC" w:rsidP="004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C" w:rsidRDefault="00C85C99">
    <w:pPr>
      <w:pStyle w:val="af4"/>
      <w:jc w:val="right"/>
    </w:pPr>
    <w:fldSimple w:instr=" PAGE   \* MERGEFORMAT ">
      <w:r w:rsidR="005B5870">
        <w:rPr>
          <w:noProof/>
        </w:rPr>
        <w:t>48</w:t>
      </w:r>
    </w:fldSimple>
  </w:p>
  <w:p w:rsidR="00E3720C" w:rsidRDefault="00E3720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0C" w:rsidRDefault="00E3720C">
    <w:pPr>
      <w:pStyle w:val="af4"/>
    </w:pPr>
  </w:p>
  <w:p w:rsidR="00E3720C" w:rsidRDefault="00E3720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BC" w:rsidRDefault="00C32FBC" w:rsidP="00497C43">
      <w:r>
        <w:separator/>
      </w:r>
    </w:p>
  </w:footnote>
  <w:footnote w:type="continuationSeparator" w:id="1">
    <w:p w:rsidR="00C32FBC" w:rsidRDefault="00C32FBC" w:rsidP="0049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081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388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E89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52A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AC2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2C5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7E0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06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2C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20D7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2">
    <w:nsid w:val="00000003"/>
    <w:multiLevelType w:val="multilevel"/>
    <w:tmpl w:val="CE644E6C"/>
    <w:name w:val="WW8Num3"/>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75" w:hanging="37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780" w:hanging="144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860" w:hanging="1800"/>
      </w:pPr>
      <w:rPr>
        <w:rFonts w:cs="Times New Roman"/>
      </w:rPr>
    </w:lvl>
    <w:lvl w:ilvl="8">
      <w:start w:val="1"/>
      <w:numFmt w:val="decimal"/>
      <w:isLgl/>
      <w:lvlText w:val="%1.%2.%3.%4.%5.%6.%7.%8.%9"/>
      <w:lvlJc w:val="left"/>
      <w:pPr>
        <w:ind w:left="5580" w:hanging="2160"/>
      </w:pPr>
      <w:rPr>
        <w:rFonts w:cs="Times New Roman"/>
      </w:rPr>
    </w:lvl>
  </w:abstractNum>
  <w:abstractNum w:abstractNumId="13">
    <w:nsid w:val="00000004"/>
    <w:multiLevelType w:val="singleLevel"/>
    <w:tmpl w:val="00000004"/>
    <w:name w:val="WW8Num4"/>
    <w:lvl w:ilvl="0">
      <w:start w:val="5"/>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510"/>
        </w:tabs>
        <w:ind w:left="510" w:hanging="360"/>
      </w:pPr>
      <w:rPr>
        <w:rFonts w:cs="Times New Roman"/>
      </w:rPr>
    </w:lvl>
  </w:abstractNum>
  <w:abstractNum w:abstractNumId="15">
    <w:nsid w:val="08462232"/>
    <w:multiLevelType w:val="hybridMultilevel"/>
    <w:tmpl w:val="CB2E4B66"/>
    <w:lvl w:ilvl="0" w:tplc="B7D4B484">
      <w:start w:val="1"/>
      <w:numFmt w:val="decimal"/>
      <w:lvlText w:val="%1."/>
      <w:lvlJc w:val="left"/>
      <w:pPr>
        <w:tabs>
          <w:tab w:val="num" w:pos="1080"/>
        </w:tabs>
        <w:ind w:left="1080" w:hanging="360"/>
      </w:pPr>
      <w:rPr>
        <w:rFonts w:cs="Times New Roman"/>
      </w:r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A9232E"/>
    <w:multiLevelType w:val="hybridMultilevel"/>
    <w:tmpl w:val="C05C3CDC"/>
    <w:lvl w:ilvl="0" w:tplc="563CB2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F6941B0"/>
    <w:multiLevelType w:val="hybridMultilevel"/>
    <w:tmpl w:val="465EDE5E"/>
    <w:lvl w:ilvl="0" w:tplc="16A4ED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2567CBC"/>
    <w:multiLevelType w:val="hybridMultilevel"/>
    <w:tmpl w:val="A5506D4E"/>
    <w:lvl w:ilvl="0" w:tplc="EADECF1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0614499"/>
    <w:multiLevelType w:val="hybridMultilevel"/>
    <w:tmpl w:val="48B80B9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E35A76"/>
    <w:multiLevelType w:val="hybridMultilevel"/>
    <w:tmpl w:val="5AA038E0"/>
    <w:lvl w:ilvl="0" w:tplc="9BE08A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F1C070A"/>
    <w:multiLevelType w:val="hybridMultilevel"/>
    <w:tmpl w:val="05BEA5EC"/>
    <w:lvl w:ilvl="0" w:tplc="361C27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9AB6E7B"/>
    <w:multiLevelType w:val="hybridMultilevel"/>
    <w:tmpl w:val="1BB69258"/>
    <w:lvl w:ilvl="0" w:tplc="D6F051E2">
      <w:start w:val="1"/>
      <w:numFmt w:val="decimal"/>
      <w:lvlText w:val="%1."/>
      <w:lvlJc w:val="left"/>
      <w:pPr>
        <w:ind w:left="644" w:hanging="360"/>
      </w:pPr>
      <w:rPr>
        <w:rFonts w:ascii="Times New Roman" w:hAnsi="Times New Roman" w:cs="Times New Roman"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20"/>
  </w:num>
  <w:num w:numId="3">
    <w:abstractNumId w:val="16"/>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5"/>
  </w:num>
  <w:num w:numId="8">
    <w:abstractNumId w:val="17"/>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4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1C"/>
    <w:rsid w:val="00000AB8"/>
    <w:rsid w:val="00005611"/>
    <w:rsid w:val="00014E53"/>
    <w:rsid w:val="00031144"/>
    <w:rsid w:val="000330FB"/>
    <w:rsid w:val="00034119"/>
    <w:rsid w:val="00096F76"/>
    <w:rsid w:val="000A0227"/>
    <w:rsid w:val="000B11BD"/>
    <w:rsid w:val="000B35E4"/>
    <w:rsid w:val="00124613"/>
    <w:rsid w:val="00135F26"/>
    <w:rsid w:val="00136CBB"/>
    <w:rsid w:val="001374AA"/>
    <w:rsid w:val="00140445"/>
    <w:rsid w:val="0015303D"/>
    <w:rsid w:val="00177053"/>
    <w:rsid w:val="00177C1B"/>
    <w:rsid w:val="00191A52"/>
    <w:rsid w:val="001946E2"/>
    <w:rsid w:val="001971AA"/>
    <w:rsid w:val="001A518C"/>
    <w:rsid w:val="001A7B4F"/>
    <w:rsid w:val="001B7477"/>
    <w:rsid w:val="001C29B5"/>
    <w:rsid w:val="001C6348"/>
    <w:rsid w:val="001C7631"/>
    <w:rsid w:val="001D2A92"/>
    <w:rsid w:val="001D4BCF"/>
    <w:rsid w:val="001D4CA3"/>
    <w:rsid w:val="00202335"/>
    <w:rsid w:val="00205910"/>
    <w:rsid w:val="0021384B"/>
    <w:rsid w:val="00225F07"/>
    <w:rsid w:val="00230BA1"/>
    <w:rsid w:val="00231A45"/>
    <w:rsid w:val="00251792"/>
    <w:rsid w:val="00251943"/>
    <w:rsid w:val="00252E25"/>
    <w:rsid w:val="0025616B"/>
    <w:rsid w:val="00260FF8"/>
    <w:rsid w:val="002623D9"/>
    <w:rsid w:val="00265E6A"/>
    <w:rsid w:val="002678D1"/>
    <w:rsid w:val="00276CFD"/>
    <w:rsid w:val="00283EDC"/>
    <w:rsid w:val="00296F39"/>
    <w:rsid w:val="002A2FCA"/>
    <w:rsid w:val="002A363B"/>
    <w:rsid w:val="002C2CD8"/>
    <w:rsid w:val="002C3D14"/>
    <w:rsid w:val="002F31F5"/>
    <w:rsid w:val="0030169D"/>
    <w:rsid w:val="0031029C"/>
    <w:rsid w:val="003114C5"/>
    <w:rsid w:val="00314407"/>
    <w:rsid w:val="003152AA"/>
    <w:rsid w:val="00352D39"/>
    <w:rsid w:val="0035459C"/>
    <w:rsid w:val="00355A06"/>
    <w:rsid w:val="003627CD"/>
    <w:rsid w:val="00397463"/>
    <w:rsid w:val="003A01D1"/>
    <w:rsid w:val="003A1F65"/>
    <w:rsid w:val="003B46C6"/>
    <w:rsid w:val="003C2E69"/>
    <w:rsid w:val="003C4F87"/>
    <w:rsid w:val="003D0E2F"/>
    <w:rsid w:val="003D15DF"/>
    <w:rsid w:val="003E6764"/>
    <w:rsid w:val="003F3EDE"/>
    <w:rsid w:val="004034F6"/>
    <w:rsid w:val="00420C42"/>
    <w:rsid w:val="00443505"/>
    <w:rsid w:val="004448BB"/>
    <w:rsid w:val="00447344"/>
    <w:rsid w:val="004479A3"/>
    <w:rsid w:val="004527DB"/>
    <w:rsid w:val="0045617B"/>
    <w:rsid w:val="00457171"/>
    <w:rsid w:val="00457A47"/>
    <w:rsid w:val="00483D66"/>
    <w:rsid w:val="00492DD4"/>
    <w:rsid w:val="00495435"/>
    <w:rsid w:val="00497C43"/>
    <w:rsid w:val="004A79C3"/>
    <w:rsid w:val="004B3717"/>
    <w:rsid w:val="004C6672"/>
    <w:rsid w:val="004E08F3"/>
    <w:rsid w:val="004E3DC6"/>
    <w:rsid w:val="004E5AD6"/>
    <w:rsid w:val="00500929"/>
    <w:rsid w:val="005033C1"/>
    <w:rsid w:val="005047F0"/>
    <w:rsid w:val="00540031"/>
    <w:rsid w:val="0057326D"/>
    <w:rsid w:val="00581447"/>
    <w:rsid w:val="00583E0E"/>
    <w:rsid w:val="00591D70"/>
    <w:rsid w:val="00597202"/>
    <w:rsid w:val="005A0928"/>
    <w:rsid w:val="005B359E"/>
    <w:rsid w:val="005B5870"/>
    <w:rsid w:val="005D0375"/>
    <w:rsid w:val="005E22BF"/>
    <w:rsid w:val="005E385C"/>
    <w:rsid w:val="005F21D5"/>
    <w:rsid w:val="006029F5"/>
    <w:rsid w:val="00626132"/>
    <w:rsid w:val="00630529"/>
    <w:rsid w:val="006344B3"/>
    <w:rsid w:val="006410FD"/>
    <w:rsid w:val="00647AFC"/>
    <w:rsid w:val="00654010"/>
    <w:rsid w:val="00656AA7"/>
    <w:rsid w:val="00657589"/>
    <w:rsid w:val="006603C7"/>
    <w:rsid w:val="006678D8"/>
    <w:rsid w:val="00667D68"/>
    <w:rsid w:val="00674216"/>
    <w:rsid w:val="00683026"/>
    <w:rsid w:val="00692057"/>
    <w:rsid w:val="006A0D75"/>
    <w:rsid w:val="006A5136"/>
    <w:rsid w:val="006A59D3"/>
    <w:rsid w:val="006B3065"/>
    <w:rsid w:val="006B426A"/>
    <w:rsid w:val="006C299A"/>
    <w:rsid w:val="006E03D2"/>
    <w:rsid w:val="006E0B38"/>
    <w:rsid w:val="006F5156"/>
    <w:rsid w:val="00756B81"/>
    <w:rsid w:val="00756CE8"/>
    <w:rsid w:val="00757853"/>
    <w:rsid w:val="00770F9D"/>
    <w:rsid w:val="007717D4"/>
    <w:rsid w:val="00775C1D"/>
    <w:rsid w:val="00777D23"/>
    <w:rsid w:val="0078554A"/>
    <w:rsid w:val="00792656"/>
    <w:rsid w:val="00793CA0"/>
    <w:rsid w:val="00797136"/>
    <w:rsid w:val="007B23BD"/>
    <w:rsid w:val="007B33B0"/>
    <w:rsid w:val="007B581E"/>
    <w:rsid w:val="007C1226"/>
    <w:rsid w:val="007C1664"/>
    <w:rsid w:val="007C4FAC"/>
    <w:rsid w:val="007D47C1"/>
    <w:rsid w:val="007D5C13"/>
    <w:rsid w:val="007E2BC9"/>
    <w:rsid w:val="007E70E7"/>
    <w:rsid w:val="008012B8"/>
    <w:rsid w:val="00806319"/>
    <w:rsid w:val="008344DE"/>
    <w:rsid w:val="0085395E"/>
    <w:rsid w:val="008639AB"/>
    <w:rsid w:val="0086421C"/>
    <w:rsid w:val="00871C93"/>
    <w:rsid w:val="0087216B"/>
    <w:rsid w:val="008775E3"/>
    <w:rsid w:val="008A0908"/>
    <w:rsid w:val="008A23CB"/>
    <w:rsid w:val="008A3FD7"/>
    <w:rsid w:val="008C74ED"/>
    <w:rsid w:val="008D5B93"/>
    <w:rsid w:val="008F4F30"/>
    <w:rsid w:val="00921017"/>
    <w:rsid w:val="0092788F"/>
    <w:rsid w:val="009307D4"/>
    <w:rsid w:val="00934E5A"/>
    <w:rsid w:val="00936BAB"/>
    <w:rsid w:val="00937950"/>
    <w:rsid w:val="00943266"/>
    <w:rsid w:val="00953FF0"/>
    <w:rsid w:val="00962F97"/>
    <w:rsid w:val="00972BE5"/>
    <w:rsid w:val="009848A5"/>
    <w:rsid w:val="00991F0E"/>
    <w:rsid w:val="009A51BD"/>
    <w:rsid w:val="009C0993"/>
    <w:rsid w:val="009C6A81"/>
    <w:rsid w:val="009D4A13"/>
    <w:rsid w:val="009E1799"/>
    <w:rsid w:val="009F3CD8"/>
    <w:rsid w:val="009F7636"/>
    <w:rsid w:val="00A03596"/>
    <w:rsid w:val="00A1628E"/>
    <w:rsid w:val="00A533C9"/>
    <w:rsid w:val="00A57DEE"/>
    <w:rsid w:val="00A663B6"/>
    <w:rsid w:val="00A67FA1"/>
    <w:rsid w:val="00A87138"/>
    <w:rsid w:val="00A94B76"/>
    <w:rsid w:val="00AA2A87"/>
    <w:rsid w:val="00AA3348"/>
    <w:rsid w:val="00AD4BCA"/>
    <w:rsid w:val="00B02FEF"/>
    <w:rsid w:val="00B0598E"/>
    <w:rsid w:val="00B14C72"/>
    <w:rsid w:val="00B163CE"/>
    <w:rsid w:val="00B34903"/>
    <w:rsid w:val="00B42A91"/>
    <w:rsid w:val="00B618D5"/>
    <w:rsid w:val="00B97D1D"/>
    <w:rsid w:val="00BA75B1"/>
    <w:rsid w:val="00BB0171"/>
    <w:rsid w:val="00BB1978"/>
    <w:rsid w:val="00BB5B23"/>
    <w:rsid w:val="00BB7D48"/>
    <w:rsid w:val="00BC31CE"/>
    <w:rsid w:val="00BD4886"/>
    <w:rsid w:val="00BE430B"/>
    <w:rsid w:val="00BF1D3B"/>
    <w:rsid w:val="00BF46CE"/>
    <w:rsid w:val="00BF5951"/>
    <w:rsid w:val="00C11748"/>
    <w:rsid w:val="00C13B13"/>
    <w:rsid w:val="00C255B0"/>
    <w:rsid w:val="00C32FBC"/>
    <w:rsid w:val="00C34E86"/>
    <w:rsid w:val="00C369CD"/>
    <w:rsid w:val="00C37DBD"/>
    <w:rsid w:val="00C45DDA"/>
    <w:rsid w:val="00C473B8"/>
    <w:rsid w:val="00C56839"/>
    <w:rsid w:val="00C6401D"/>
    <w:rsid w:val="00C64EF7"/>
    <w:rsid w:val="00C706D2"/>
    <w:rsid w:val="00C74CBB"/>
    <w:rsid w:val="00C75241"/>
    <w:rsid w:val="00C77CBA"/>
    <w:rsid w:val="00C85C99"/>
    <w:rsid w:val="00C96BBE"/>
    <w:rsid w:val="00CA1E6E"/>
    <w:rsid w:val="00CA56B7"/>
    <w:rsid w:val="00CA7CF4"/>
    <w:rsid w:val="00CB1750"/>
    <w:rsid w:val="00CB718F"/>
    <w:rsid w:val="00CB7359"/>
    <w:rsid w:val="00CD16A8"/>
    <w:rsid w:val="00CD4F49"/>
    <w:rsid w:val="00CE4303"/>
    <w:rsid w:val="00CE614E"/>
    <w:rsid w:val="00CE756A"/>
    <w:rsid w:val="00CF1052"/>
    <w:rsid w:val="00CF75ED"/>
    <w:rsid w:val="00D16204"/>
    <w:rsid w:val="00D20F8D"/>
    <w:rsid w:val="00D21A5B"/>
    <w:rsid w:val="00D2496A"/>
    <w:rsid w:val="00D50D6E"/>
    <w:rsid w:val="00D64E0B"/>
    <w:rsid w:val="00D674A7"/>
    <w:rsid w:val="00D74ACF"/>
    <w:rsid w:val="00D8100E"/>
    <w:rsid w:val="00D8199F"/>
    <w:rsid w:val="00D82940"/>
    <w:rsid w:val="00DA16F7"/>
    <w:rsid w:val="00DA36B5"/>
    <w:rsid w:val="00DB20B5"/>
    <w:rsid w:val="00E11A4F"/>
    <w:rsid w:val="00E140FE"/>
    <w:rsid w:val="00E3720C"/>
    <w:rsid w:val="00E37D59"/>
    <w:rsid w:val="00E54581"/>
    <w:rsid w:val="00E62274"/>
    <w:rsid w:val="00E670D8"/>
    <w:rsid w:val="00E73F2B"/>
    <w:rsid w:val="00E746DF"/>
    <w:rsid w:val="00E9137B"/>
    <w:rsid w:val="00E9170D"/>
    <w:rsid w:val="00E92D90"/>
    <w:rsid w:val="00E97E86"/>
    <w:rsid w:val="00EA7B46"/>
    <w:rsid w:val="00EC7266"/>
    <w:rsid w:val="00EE2BF0"/>
    <w:rsid w:val="00EF0603"/>
    <w:rsid w:val="00EF1496"/>
    <w:rsid w:val="00F02EAB"/>
    <w:rsid w:val="00F24DFA"/>
    <w:rsid w:val="00F271BF"/>
    <w:rsid w:val="00F35132"/>
    <w:rsid w:val="00F440CD"/>
    <w:rsid w:val="00F55F5B"/>
    <w:rsid w:val="00F57759"/>
    <w:rsid w:val="00F62F8D"/>
    <w:rsid w:val="00F71967"/>
    <w:rsid w:val="00F757E1"/>
    <w:rsid w:val="00F8161C"/>
    <w:rsid w:val="00F844F3"/>
    <w:rsid w:val="00F9386C"/>
    <w:rsid w:val="00FA24DF"/>
    <w:rsid w:val="00FA616C"/>
    <w:rsid w:val="00FC4456"/>
    <w:rsid w:val="00FC58F0"/>
    <w:rsid w:val="00FE38D5"/>
    <w:rsid w:val="00FE6DB2"/>
    <w:rsid w:val="00FF2EBB"/>
    <w:rsid w:val="00FF4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5"/>
    <w:rPr>
      <w:sz w:val="28"/>
      <w:lang w:eastAsia="ar-SA"/>
    </w:rPr>
  </w:style>
  <w:style w:type="paragraph" w:styleId="1">
    <w:name w:val="heading 1"/>
    <w:aliases w:val="!Части документа"/>
    <w:basedOn w:val="a"/>
    <w:next w:val="a"/>
    <w:link w:val="10"/>
    <w:uiPriority w:val="99"/>
    <w:qFormat/>
    <w:rsid w:val="00495435"/>
    <w:pPr>
      <w:keepNext/>
      <w:tabs>
        <w:tab w:val="num" w:pos="0"/>
      </w:tabs>
      <w:jc w:val="right"/>
      <w:outlineLvl w:val="0"/>
    </w:pPr>
    <w:rPr>
      <w:u w:val="single"/>
    </w:rPr>
  </w:style>
  <w:style w:type="paragraph" w:styleId="2">
    <w:name w:val="heading 2"/>
    <w:aliases w:val="!Разделы документа"/>
    <w:basedOn w:val="a"/>
    <w:next w:val="a"/>
    <w:link w:val="20"/>
    <w:uiPriority w:val="99"/>
    <w:qFormat/>
    <w:rsid w:val="00495435"/>
    <w:pPr>
      <w:keepNext/>
      <w:tabs>
        <w:tab w:val="num" w:pos="0"/>
      </w:tabs>
      <w:jc w:val="center"/>
      <w:outlineLvl w:val="1"/>
    </w:pPr>
    <w:rPr>
      <w:b/>
    </w:rPr>
  </w:style>
  <w:style w:type="paragraph" w:styleId="3">
    <w:name w:val="heading 3"/>
    <w:aliases w:val="!Главы документа"/>
    <w:basedOn w:val="a"/>
    <w:next w:val="a"/>
    <w:link w:val="30"/>
    <w:uiPriority w:val="99"/>
    <w:qFormat/>
    <w:rsid w:val="00495435"/>
    <w:pPr>
      <w:keepNext/>
      <w:tabs>
        <w:tab w:val="num" w:pos="0"/>
      </w:tabs>
      <w:jc w:val="center"/>
      <w:outlineLvl w:val="2"/>
    </w:pPr>
    <w:rPr>
      <w:b/>
      <w:sz w:val="40"/>
    </w:rPr>
  </w:style>
  <w:style w:type="paragraph" w:styleId="4">
    <w:name w:val="heading 4"/>
    <w:aliases w:val="!Параграфы/Статьи документа"/>
    <w:basedOn w:val="a"/>
    <w:next w:val="a"/>
    <w:link w:val="40"/>
    <w:uiPriority w:val="99"/>
    <w:qFormat/>
    <w:rsid w:val="00495435"/>
    <w:pPr>
      <w:keepNext/>
      <w:tabs>
        <w:tab w:val="num" w:pos="0"/>
      </w:tabs>
      <w:jc w:val="center"/>
      <w:outlineLvl w:val="3"/>
    </w:pPr>
    <w:rPr>
      <w:sz w:val="36"/>
    </w:rPr>
  </w:style>
  <w:style w:type="paragraph" w:styleId="6">
    <w:name w:val="heading 6"/>
    <w:basedOn w:val="a"/>
    <w:next w:val="a"/>
    <w:link w:val="60"/>
    <w:uiPriority w:val="99"/>
    <w:qFormat/>
    <w:rsid w:val="00936BAB"/>
    <w:pPr>
      <w:keepNext/>
      <w:suppressAutoHyphens/>
      <w:spacing w:line="360" w:lineRule="auto"/>
      <w:jc w:val="center"/>
      <w:outlineLvl w:val="5"/>
    </w:pPr>
    <w:rPr>
      <w:b/>
      <w:sz w:val="24"/>
    </w:rPr>
  </w:style>
  <w:style w:type="paragraph" w:styleId="7">
    <w:name w:val="heading 7"/>
    <w:basedOn w:val="a"/>
    <w:next w:val="a"/>
    <w:link w:val="70"/>
    <w:uiPriority w:val="99"/>
    <w:qFormat/>
    <w:rsid w:val="00936BAB"/>
    <w:pPr>
      <w:spacing w:before="240" w:after="60"/>
      <w:outlineLvl w:val="6"/>
    </w:pPr>
    <w:rPr>
      <w:rFonts w:ascii="Calibri" w:hAnsi="Calibri"/>
      <w:sz w:val="24"/>
      <w:szCs w:val="24"/>
    </w:rPr>
  </w:style>
  <w:style w:type="paragraph" w:styleId="9">
    <w:name w:val="heading 9"/>
    <w:basedOn w:val="a"/>
    <w:next w:val="a"/>
    <w:link w:val="90"/>
    <w:uiPriority w:val="99"/>
    <w:qFormat/>
    <w:rsid w:val="00936BA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97463"/>
    <w:rPr>
      <w:rFonts w:ascii="Cambria" w:hAnsi="Cambria" w:cs="Times New Roman"/>
      <w:b/>
      <w:bCs/>
      <w:kern w:val="32"/>
      <w:sz w:val="32"/>
      <w:szCs w:val="32"/>
      <w:lang w:eastAsia="ar-SA" w:bidi="ar-SA"/>
    </w:rPr>
  </w:style>
  <w:style w:type="character" w:customStyle="1" w:styleId="20">
    <w:name w:val="Заголовок 2 Знак"/>
    <w:aliases w:val="!Разделы документа Знак"/>
    <w:basedOn w:val="a0"/>
    <w:link w:val="2"/>
    <w:uiPriority w:val="99"/>
    <w:semiHidden/>
    <w:locked/>
    <w:rsid w:val="00397463"/>
    <w:rPr>
      <w:rFonts w:ascii="Cambria" w:hAnsi="Cambria" w:cs="Times New Roman"/>
      <w:b/>
      <w:bCs/>
      <w:i/>
      <w:iCs/>
      <w:sz w:val="28"/>
      <w:szCs w:val="28"/>
      <w:lang w:eastAsia="ar-SA" w:bidi="ar-SA"/>
    </w:rPr>
  </w:style>
  <w:style w:type="character" w:customStyle="1" w:styleId="30">
    <w:name w:val="Заголовок 3 Знак"/>
    <w:aliases w:val="!Главы документа Знак"/>
    <w:basedOn w:val="a0"/>
    <w:link w:val="3"/>
    <w:uiPriority w:val="99"/>
    <w:locked/>
    <w:rsid w:val="00936BAB"/>
    <w:rPr>
      <w:rFonts w:cs="Times New Roman"/>
      <w:b/>
      <w:sz w:val="40"/>
      <w:lang w:eastAsia="ar-SA" w:bidi="ar-SA"/>
    </w:rPr>
  </w:style>
  <w:style w:type="character" w:customStyle="1" w:styleId="40">
    <w:name w:val="Заголовок 4 Знак"/>
    <w:aliases w:val="!Параграфы/Статьи документа Знак"/>
    <w:basedOn w:val="a0"/>
    <w:link w:val="4"/>
    <w:uiPriority w:val="99"/>
    <w:semiHidden/>
    <w:locked/>
    <w:rsid w:val="00397463"/>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936BAB"/>
    <w:rPr>
      <w:rFonts w:cs="Times New Roman"/>
      <w:b/>
      <w:sz w:val="24"/>
      <w:lang w:eastAsia="ar-SA" w:bidi="ar-SA"/>
    </w:rPr>
  </w:style>
  <w:style w:type="character" w:customStyle="1" w:styleId="70">
    <w:name w:val="Заголовок 7 Знак"/>
    <w:basedOn w:val="a0"/>
    <w:link w:val="7"/>
    <w:uiPriority w:val="99"/>
    <w:semiHidden/>
    <w:locked/>
    <w:rsid w:val="00936BAB"/>
    <w:rPr>
      <w:rFonts w:ascii="Calibri" w:hAnsi="Calibri" w:cs="Times New Roman"/>
      <w:sz w:val="24"/>
      <w:szCs w:val="24"/>
      <w:lang w:eastAsia="ar-SA" w:bidi="ar-SA"/>
    </w:rPr>
  </w:style>
  <w:style w:type="character" w:customStyle="1" w:styleId="90">
    <w:name w:val="Заголовок 9 Знак"/>
    <w:basedOn w:val="a0"/>
    <w:link w:val="9"/>
    <w:uiPriority w:val="99"/>
    <w:semiHidden/>
    <w:locked/>
    <w:rsid w:val="00936BAB"/>
    <w:rPr>
      <w:rFonts w:ascii="Cambria" w:hAnsi="Cambria" w:cs="Times New Roman"/>
      <w:sz w:val="22"/>
      <w:szCs w:val="22"/>
      <w:lang w:eastAsia="ar-SA" w:bidi="ar-SA"/>
    </w:rPr>
  </w:style>
  <w:style w:type="character" w:customStyle="1" w:styleId="Absatz-Standardschriftart">
    <w:name w:val="Absatz-Standardschriftart"/>
    <w:uiPriority w:val="99"/>
    <w:rsid w:val="00495435"/>
  </w:style>
  <w:style w:type="character" w:customStyle="1" w:styleId="WW-Absatz-Standardschriftart">
    <w:name w:val="WW-Absatz-Standardschriftart"/>
    <w:uiPriority w:val="99"/>
    <w:rsid w:val="00495435"/>
  </w:style>
  <w:style w:type="character" w:customStyle="1" w:styleId="WW-Absatz-Standardschriftart1">
    <w:name w:val="WW-Absatz-Standardschriftart1"/>
    <w:uiPriority w:val="99"/>
    <w:rsid w:val="00495435"/>
  </w:style>
  <w:style w:type="character" w:customStyle="1" w:styleId="WW-Absatz-Standardschriftart11">
    <w:name w:val="WW-Absatz-Standardschriftart11"/>
    <w:uiPriority w:val="99"/>
    <w:rsid w:val="00495435"/>
  </w:style>
  <w:style w:type="character" w:customStyle="1" w:styleId="WW-Absatz-Standardschriftart111">
    <w:name w:val="WW-Absatz-Standardschriftart111"/>
    <w:uiPriority w:val="99"/>
    <w:rsid w:val="00495435"/>
  </w:style>
  <w:style w:type="character" w:customStyle="1" w:styleId="WW-Absatz-Standardschriftart1111">
    <w:name w:val="WW-Absatz-Standardschriftart1111"/>
    <w:uiPriority w:val="99"/>
    <w:rsid w:val="00495435"/>
  </w:style>
  <w:style w:type="character" w:customStyle="1" w:styleId="WW-Absatz-Standardschriftart11111">
    <w:name w:val="WW-Absatz-Standardschriftart11111"/>
    <w:uiPriority w:val="99"/>
    <w:rsid w:val="00495435"/>
  </w:style>
  <w:style w:type="character" w:customStyle="1" w:styleId="WW-Absatz-Standardschriftart111111">
    <w:name w:val="WW-Absatz-Standardschriftart111111"/>
    <w:uiPriority w:val="99"/>
    <w:rsid w:val="00495435"/>
  </w:style>
  <w:style w:type="character" w:customStyle="1" w:styleId="WW-Absatz-Standardschriftart1111111">
    <w:name w:val="WW-Absatz-Standardschriftart1111111"/>
    <w:uiPriority w:val="99"/>
    <w:rsid w:val="00495435"/>
  </w:style>
  <w:style w:type="character" w:customStyle="1" w:styleId="WW8Num3z0">
    <w:name w:val="WW8Num3z0"/>
    <w:uiPriority w:val="99"/>
    <w:rsid w:val="00495435"/>
    <w:rPr>
      <w:u w:val="none"/>
    </w:rPr>
  </w:style>
  <w:style w:type="character" w:customStyle="1" w:styleId="11">
    <w:name w:val="Основной шрифт абзаца1"/>
    <w:uiPriority w:val="99"/>
    <w:rsid w:val="00495435"/>
  </w:style>
  <w:style w:type="character" w:customStyle="1" w:styleId="a3">
    <w:name w:val="Цветовое выделение"/>
    <w:uiPriority w:val="99"/>
    <w:rsid w:val="00495435"/>
    <w:rPr>
      <w:b/>
      <w:color w:val="000080"/>
    </w:rPr>
  </w:style>
  <w:style w:type="character" w:customStyle="1" w:styleId="a4">
    <w:name w:val="Символ нумерации"/>
    <w:uiPriority w:val="99"/>
    <w:rsid w:val="00495435"/>
  </w:style>
  <w:style w:type="character" w:styleId="a5">
    <w:name w:val="Hyperlink"/>
    <w:basedOn w:val="a0"/>
    <w:uiPriority w:val="99"/>
    <w:semiHidden/>
    <w:rsid w:val="00495435"/>
    <w:rPr>
      <w:rFonts w:cs="Times New Roman"/>
      <w:color w:val="000080"/>
      <w:u w:val="single"/>
    </w:rPr>
  </w:style>
  <w:style w:type="paragraph" w:customStyle="1" w:styleId="a6">
    <w:name w:val="Заголовок"/>
    <w:basedOn w:val="a"/>
    <w:next w:val="a7"/>
    <w:uiPriority w:val="99"/>
    <w:rsid w:val="00495435"/>
    <w:pPr>
      <w:keepNext/>
      <w:spacing w:before="240" w:after="120"/>
    </w:pPr>
    <w:rPr>
      <w:rFonts w:ascii="Arial" w:eastAsia="MS Mincho" w:hAnsi="Arial" w:cs="Tahoma"/>
      <w:szCs w:val="28"/>
    </w:rPr>
  </w:style>
  <w:style w:type="paragraph" w:styleId="a7">
    <w:name w:val="Body Text"/>
    <w:basedOn w:val="a"/>
    <w:link w:val="a8"/>
    <w:uiPriority w:val="99"/>
    <w:semiHidden/>
    <w:rsid w:val="00495435"/>
    <w:pPr>
      <w:spacing w:after="120"/>
    </w:pPr>
  </w:style>
  <w:style w:type="character" w:customStyle="1" w:styleId="a8">
    <w:name w:val="Основной текст Знак"/>
    <w:basedOn w:val="a0"/>
    <w:link w:val="a7"/>
    <w:uiPriority w:val="99"/>
    <w:semiHidden/>
    <w:locked/>
    <w:rsid w:val="00936BAB"/>
    <w:rPr>
      <w:rFonts w:cs="Times New Roman"/>
      <w:sz w:val="28"/>
      <w:lang w:eastAsia="ar-SA" w:bidi="ar-SA"/>
    </w:rPr>
  </w:style>
  <w:style w:type="paragraph" w:styleId="a9">
    <w:name w:val="List"/>
    <w:basedOn w:val="a7"/>
    <w:uiPriority w:val="99"/>
    <w:semiHidden/>
    <w:rsid w:val="00495435"/>
    <w:rPr>
      <w:rFonts w:ascii="Arial" w:hAnsi="Arial" w:cs="Tahoma"/>
    </w:rPr>
  </w:style>
  <w:style w:type="paragraph" w:customStyle="1" w:styleId="12">
    <w:name w:val="Название1"/>
    <w:basedOn w:val="a"/>
    <w:uiPriority w:val="99"/>
    <w:rsid w:val="00495435"/>
    <w:pPr>
      <w:suppressLineNumbers/>
      <w:spacing w:before="120" w:after="120"/>
    </w:pPr>
    <w:rPr>
      <w:rFonts w:ascii="Arial" w:hAnsi="Arial" w:cs="Tahoma"/>
      <w:i/>
      <w:iCs/>
      <w:sz w:val="20"/>
      <w:szCs w:val="24"/>
    </w:rPr>
  </w:style>
  <w:style w:type="paragraph" w:customStyle="1" w:styleId="13">
    <w:name w:val="Указатель1"/>
    <w:basedOn w:val="a"/>
    <w:uiPriority w:val="99"/>
    <w:rsid w:val="00495435"/>
    <w:pPr>
      <w:suppressLineNumbers/>
    </w:pPr>
    <w:rPr>
      <w:rFonts w:ascii="Arial" w:hAnsi="Arial" w:cs="Tahoma"/>
    </w:rPr>
  </w:style>
  <w:style w:type="paragraph" w:styleId="aa">
    <w:name w:val="Body Text Indent"/>
    <w:basedOn w:val="a"/>
    <w:link w:val="ab"/>
    <w:uiPriority w:val="99"/>
    <w:semiHidden/>
    <w:rsid w:val="00495435"/>
    <w:pPr>
      <w:ind w:firstLine="567"/>
      <w:jc w:val="both"/>
    </w:pPr>
  </w:style>
  <w:style w:type="character" w:customStyle="1" w:styleId="ab">
    <w:name w:val="Основной текст с отступом Знак"/>
    <w:basedOn w:val="a0"/>
    <w:link w:val="aa"/>
    <w:uiPriority w:val="99"/>
    <w:semiHidden/>
    <w:locked/>
    <w:rsid w:val="006344B3"/>
    <w:rPr>
      <w:rFonts w:cs="Times New Roman"/>
      <w:sz w:val="28"/>
      <w:lang w:eastAsia="ar-SA" w:bidi="ar-SA"/>
    </w:rPr>
  </w:style>
  <w:style w:type="paragraph" w:customStyle="1" w:styleId="21">
    <w:name w:val="Основной текст с отступом 21"/>
    <w:basedOn w:val="a"/>
    <w:uiPriority w:val="99"/>
    <w:rsid w:val="00495435"/>
    <w:pPr>
      <w:ind w:firstLine="426"/>
      <w:jc w:val="both"/>
    </w:pPr>
  </w:style>
  <w:style w:type="paragraph" w:customStyle="1" w:styleId="31">
    <w:name w:val="Основной текст с отступом 31"/>
    <w:basedOn w:val="a"/>
    <w:uiPriority w:val="99"/>
    <w:rsid w:val="00495435"/>
    <w:pPr>
      <w:ind w:left="2977" w:hanging="2410"/>
      <w:jc w:val="both"/>
    </w:pPr>
  </w:style>
  <w:style w:type="paragraph" w:customStyle="1" w:styleId="14">
    <w:name w:val="Название объекта1"/>
    <w:basedOn w:val="a"/>
    <w:next w:val="a"/>
    <w:uiPriority w:val="99"/>
    <w:rsid w:val="00495435"/>
    <w:pPr>
      <w:jc w:val="center"/>
    </w:pPr>
    <w:rPr>
      <w:b/>
      <w:spacing w:val="20"/>
      <w:sz w:val="24"/>
    </w:rPr>
  </w:style>
  <w:style w:type="paragraph" w:customStyle="1" w:styleId="ac">
    <w:name w:val="Комментарий"/>
    <w:basedOn w:val="a"/>
    <w:next w:val="a"/>
    <w:uiPriority w:val="99"/>
    <w:rsid w:val="00495435"/>
    <w:pPr>
      <w:autoSpaceDE w:val="0"/>
      <w:ind w:left="170"/>
      <w:jc w:val="both"/>
    </w:pPr>
    <w:rPr>
      <w:rFonts w:ascii="Arial" w:hAnsi="Arial"/>
      <w:i/>
      <w:iCs/>
      <w:color w:val="800080"/>
      <w:sz w:val="24"/>
      <w:szCs w:val="24"/>
    </w:rPr>
  </w:style>
  <w:style w:type="paragraph" w:styleId="ad">
    <w:name w:val="List Paragraph"/>
    <w:basedOn w:val="a"/>
    <w:uiPriority w:val="99"/>
    <w:qFormat/>
    <w:rsid w:val="006344B3"/>
    <w:pPr>
      <w:spacing w:after="200" w:line="276" w:lineRule="auto"/>
      <w:ind w:left="720"/>
      <w:contextualSpacing/>
    </w:pPr>
    <w:rPr>
      <w:rFonts w:ascii="Calibri" w:hAnsi="Calibri"/>
      <w:sz w:val="22"/>
      <w:szCs w:val="22"/>
      <w:lang w:eastAsia="en-US"/>
    </w:rPr>
  </w:style>
  <w:style w:type="paragraph" w:styleId="ae">
    <w:name w:val="Normal (Web)"/>
    <w:basedOn w:val="a"/>
    <w:uiPriority w:val="99"/>
    <w:rsid w:val="00936BAB"/>
    <w:pPr>
      <w:suppressAutoHyphens/>
    </w:pPr>
    <w:rPr>
      <w:sz w:val="24"/>
      <w:szCs w:val="24"/>
    </w:rPr>
  </w:style>
  <w:style w:type="paragraph" w:customStyle="1" w:styleId="ConsNormal">
    <w:name w:val="ConsNormal"/>
    <w:uiPriority w:val="99"/>
    <w:rsid w:val="00936BAB"/>
    <w:pPr>
      <w:widowControl w:val="0"/>
      <w:suppressAutoHyphens/>
      <w:autoSpaceDE w:val="0"/>
      <w:ind w:firstLine="720"/>
    </w:pPr>
    <w:rPr>
      <w:rFonts w:ascii="Arial" w:hAnsi="Arial" w:cs="Arial"/>
      <w:lang w:eastAsia="ar-SA"/>
    </w:rPr>
  </w:style>
  <w:style w:type="paragraph" w:customStyle="1" w:styleId="aaanao">
    <w:name w:val="aa?anao"/>
    <w:basedOn w:val="a"/>
    <w:next w:val="a"/>
    <w:uiPriority w:val="99"/>
    <w:rsid w:val="00936BAB"/>
    <w:pPr>
      <w:suppressAutoHyphens/>
      <w:overflowPunct w:val="0"/>
      <w:autoSpaceDE w:val="0"/>
      <w:jc w:val="center"/>
    </w:pPr>
    <w:rPr>
      <w:sz w:val="30"/>
      <w:szCs w:val="30"/>
    </w:rPr>
  </w:style>
  <w:style w:type="paragraph" w:customStyle="1" w:styleId="ConsNonformat">
    <w:name w:val="ConsNonformat"/>
    <w:uiPriority w:val="99"/>
    <w:rsid w:val="00936BAB"/>
    <w:pPr>
      <w:suppressAutoHyphens/>
      <w:autoSpaceDE w:val="0"/>
      <w:ind w:right="19772"/>
    </w:pPr>
    <w:rPr>
      <w:rFonts w:ascii="Courier New" w:hAnsi="Courier New" w:cs="Courier New"/>
      <w:lang w:eastAsia="ar-SA"/>
    </w:rPr>
  </w:style>
  <w:style w:type="paragraph" w:customStyle="1" w:styleId="af">
    <w:name w:val="адресат"/>
    <w:basedOn w:val="a"/>
    <w:next w:val="a"/>
    <w:uiPriority w:val="99"/>
    <w:rsid w:val="00936BAB"/>
    <w:pPr>
      <w:suppressAutoHyphens/>
      <w:autoSpaceDE w:val="0"/>
      <w:jc w:val="center"/>
    </w:pPr>
    <w:rPr>
      <w:sz w:val="30"/>
      <w:szCs w:val="30"/>
    </w:rPr>
  </w:style>
  <w:style w:type="paragraph" w:customStyle="1" w:styleId="af0">
    <w:name w:val="a"/>
    <w:basedOn w:val="a"/>
    <w:uiPriority w:val="99"/>
    <w:rsid w:val="00936BAB"/>
    <w:pPr>
      <w:suppressAutoHyphens/>
      <w:spacing w:before="280" w:after="280"/>
    </w:pPr>
    <w:rPr>
      <w:sz w:val="24"/>
      <w:szCs w:val="24"/>
    </w:rPr>
  </w:style>
  <w:style w:type="character" w:customStyle="1" w:styleId="af1">
    <w:name w:val="Не вступил в силу"/>
    <w:basedOn w:val="a0"/>
    <w:uiPriority w:val="99"/>
    <w:rsid w:val="00936BAB"/>
    <w:rPr>
      <w:rFonts w:cs="Times New Roman"/>
      <w:strike/>
      <w:color w:val="008080"/>
    </w:rPr>
  </w:style>
  <w:style w:type="paragraph" w:styleId="22">
    <w:name w:val="Body Text Indent 2"/>
    <w:basedOn w:val="a"/>
    <w:link w:val="23"/>
    <w:uiPriority w:val="99"/>
    <w:rsid w:val="00943266"/>
    <w:pPr>
      <w:spacing w:after="120" w:line="480" w:lineRule="auto"/>
      <w:ind w:left="283"/>
    </w:pPr>
  </w:style>
  <w:style w:type="character" w:customStyle="1" w:styleId="23">
    <w:name w:val="Основной текст с отступом 2 Знак"/>
    <w:basedOn w:val="a0"/>
    <w:link w:val="22"/>
    <w:uiPriority w:val="99"/>
    <w:locked/>
    <w:rsid w:val="00943266"/>
    <w:rPr>
      <w:rFonts w:cs="Times New Roman"/>
      <w:sz w:val="28"/>
      <w:lang w:eastAsia="ar-SA" w:bidi="ar-SA"/>
    </w:rPr>
  </w:style>
  <w:style w:type="paragraph" w:styleId="32">
    <w:name w:val="Body Text Indent 3"/>
    <w:basedOn w:val="a"/>
    <w:link w:val="33"/>
    <w:uiPriority w:val="99"/>
    <w:rsid w:val="00943266"/>
    <w:pPr>
      <w:spacing w:after="120"/>
      <w:ind w:left="283"/>
    </w:pPr>
    <w:rPr>
      <w:sz w:val="16"/>
      <w:szCs w:val="16"/>
    </w:rPr>
  </w:style>
  <w:style w:type="character" w:customStyle="1" w:styleId="33">
    <w:name w:val="Основной текст с отступом 3 Знак"/>
    <w:basedOn w:val="a0"/>
    <w:link w:val="32"/>
    <w:uiPriority w:val="99"/>
    <w:locked/>
    <w:rsid w:val="00943266"/>
    <w:rPr>
      <w:rFonts w:cs="Times New Roman"/>
      <w:sz w:val="16"/>
      <w:szCs w:val="16"/>
      <w:lang w:eastAsia="ar-SA" w:bidi="ar-SA"/>
    </w:rPr>
  </w:style>
  <w:style w:type="paragraph" w:styleId="24">
    <w:name w:val="Body Text 2"/>
    <w:basedOn w:val="a"/>
    <w:link w:val="25"/>
    <w:uiPriority w:val="99"/>
    <w:semiHidden/>
    <w:rsid w:val="00943266"/>
    <w:pPr>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semiHidden/>
    <w:locked/>
    <w:rsid w:val="00943266"/>
    <w:rPr>
      <w:rFonts w:ascii="Calibri" w:hAnsi="Calibri" w:cs="Times New Roman"/>
      <w:sz w:val="22"/>
      <w:szCs w:val="22"/>
    </w:rPr>
  </w:style>
  <w:style w:type="paragraph" w:customStyle="1" w:styleId="ConsPlusNormal">
    <w:name w:val="ConsPlusNormal"/>
    <w:uiPriority w:val="99"/>
    <w:rsid w:val="00943266"/>
    <w:pPr>
      <w:autoSpaceDE w:val="0"/>
      <w:autoSpaceDN w:val="0"/>
      <w:adjustRightInd w:val="0"/>
      <w:ind w:firstLine="720"/>
    </w:pPr>
    <w:rPr>
      <w:rFonts w:ascii="Arial" w:hAnsi="Arial" w:cs="Arial"/>
    </w:rPr>
  </w:style>
  <w:style w:type="paragraph" w:customStyle="1" w:styleId="consnormal0">
    <w:name w:val="consnormal"/>
    <w:basedOn w:val="a"/>
    <w:uiPriority w:val="99"/>
    <w:rsid w:val="00943266"/>
    <w:pPr>
      <w:spacing w:before="100" w:beforeAutospacing="1" w:after="100" w:afterAutospacing="1"/>
    </w:pPr>
    <w:rPr>
      <w:sz w:val="24"/>
      <w:szCs w:val="24"/>
      <w:lang w:eastAsia="ru-RU"/>
    </w:rPr>
  </w:style>
  <w:style w:type="paragraph" w:styleId="af2">
    <w:name w:val="header"/>
    <w:aliases w:val="!Заголовок документа"/>
    <w:basedOn w:val="a"/>
    <w:link w:val="af3"/>
    <w:uiPriority w:val="99"/>
    <w:rsid w:val="00497C43"/>
    <w:pPr>
      <w:tabs>
        <w:tab w:val="center" w:pos="4677"/>
        <w:tab w:val="right" w:pos="9355"/>
      </w:tabs>
    </w:pPr>
  </w:style>
  <w:style w:type="character" w:customStyle="1" w:styleId="af3">
    <w:name w:val="Верхний колонтитул Знак"/>
    <w:aliases w:val="!Заголовок документа Знак"/>
    <w:basedOn w:val="a0"/>
    <w:link w:val="af2"/>
    <w:uiPriority w:val="99"/>
    <w:locked/>
    <w:rsid w:val="00497C43"/>
    <w:rPr>
      <w:rFonts w:cs="Times New Roman"/>
      <w:sz w:val="28"/>
      <w:lang w:eastAsia="ar-SA" w:bidi="ar-SA"/>
    </w:rPr>
  </w:style>
  <w:style w:type="paragraph" w:styleId="af4">
    <w:name w:val="footer"/>
    <w:basedOn w:val="a"/>
    <w:link w:val="af5"/>
    <w:uiPriority w:val="99"/>
    <w:rsid w:val="00497C43"/>
    <w:pPr>
      <w:tabs>
        <w:tab w:val="center" w:pos="4677"/>
        <w:tab w:val="right" w:pos="9355"/>
      </w:tabs>
    </w:pPr>
  </w:style>
  <w:style w:type="character" w:customStyle="1" w:styleId="af5">
    <w:name w:val="Нижний колонтитул Знак"/>
    <w:basedOn w:val="a0"/>
    <w:link w:val="af4"/>
    <w:uiPriority w:val="99"/>
    <w:locked/>
    <w:rsid w:val="00497C43"/>
    <w:rPr>
      <w:rFonts w:cs="Times New Roman"/>
      <w:sz w:val="28"/>
      <w:lang w:eastAsia="ar-SA" w:bidi="ar-SA"/>
    </w:rPr>
  </w:style>
  <w:style w:type="character" w:customStyle="1" w:styleId="af6">
    <w:name w:val="Основной текст_"/>
    <w:basedOn w:val="a0"/>
    <w:link w:val="15"/>
    <w:uiPriority w:val="99"/>
    <w:locked/>
    <w:rsid w:val="00BB7D48"/>
    <w:rPr>
      <w:rFonts w:cs="Times New Roman"/>
      <w:sz w:val="27"/>
      <w:szCs w:val="27"/>
      <w:shd w:val="clear" w:color="auto" w:fill="FFFFFF"/>
    </w:rPr>
  </w:style>
  <w:style w:type="paragraph" w:customStyle="1" w:styleId="15">
    <w:name w:val="Основной текст1"/>
    <w:basedOn w:val="a"/>
    <w:link w:val="af6"/>
    <w:uiPriority w:val="99"/>
    <w:rsid w:val="00BB7D48"/>
    <w:pPr>
      <w:shd w:val="clear" w:color="auto" w:fill="FFFFFF"/>
      <w:spacing w:line="240" w:lineRule="atLeast"/>
    </w:pPr>
    <w:rPr>
      <w:sz w:val="27"/>
      <w:szCs w:val="27"/>
      <w:lang w:eastAsia="ru-RU"/>
    </w:rPr>
  </w:style>
  <w:style w:type="paragraph" w:customStyle="1" w:styleId="CharChar">
    <w:name w:val="Char Char"/>
    <w:basedOn w:val="a"/>
    <w:uiPriority w:val="99"/>
    <w:rsid w:val="00BB7D48"/>
    <w:pPr>
      <w:spacing w:after="160" w:line="240" w:lineRule="exact"/>
    </w:pPr>
    <w:rPr>
      <w:rFonts w:ascii="Verdana" w:hAnsi="Verdana"/>
      <w:sz w:val="20"/>
      <w:lang w:val="en-US" w:eastAsia="en-US"/>
    </w:rPr>
  </w:style>
  <w:style w:type="paragraph" w:styleId="af7">
    <w:name w:val="Title"/>
    <w:basedOn w:val="a"/>
    <w:link w:val="af8"/>
    <w:uiPriority w:val="99"/>
    <w:qFormat/>
    <w:rsid w:val="001C7631"/>
    <w:pPr>
      <w:overflowPunct w:val="0"/>
      <w:autoSpaceDE w:val="0"/>
      <w:autoSpaceDN w:val="0"/>
      <w:adjustRightInd w:val="0"/>
      <w:jc w:val="center"/>
    </w:pPr>
    <w:rPr>
      <w:b/>
      <w:bCs/>
      <w:lang w:eastAsia="ru-RU"/>
    </w:rPr>
  </w:style>
  <w:style w:type="character" w:customStyle="1" w:styleId="af8">
    <w:name w:val="Название Знак"/>
    <w:basedOn w:val="a0"/>
    <w:link w:val="af7"/>
    <w:uiPriority w:val="99"/>
    <w:locked/>
    <w:rsid w:val="001C7631"/>
    <w:rPr>
      <w:rFonts w:cs="Times New Roman"/>
      <w:b/>
      <w:bCs/>
      <w:sz w:val="28"/>
    </w:rPr>
  </w:style>
  <w:style w:type="character" w:customStyle="1" w:styleId="af9">
    <w:name w:val="!Главы документа Знак Знак"/>
    <w:basedOn w:val="a0"/>
    <w:uiPriority w:val="99"/>
    <w:rsid w:val="001C7631"/>
    <w:rPr>
      <w:rFonts w:cs="Times New Roman"/>
      <w:b/>
      <w:sz w:val="40"/>
      <w:lang w:eastAsia="ar-SA" w:bidi="ar-SA"/>
    </w:rPr>
  </w:style>
  <w:style w:type="paragraph" w:customStyle="1" w:styleId="text">
    <w:name w:val="text"/>
    <w:basedOn w:val="a"/>
    <w:uiPriority w:val="99"/>
    <w:rsid w:val="001C7631"/>
    <w:pPr>
      <w:ind w:firstLine="567"/>
      <w:jc w:val="both"/>
    </w:pPr>
    <w:rPr>
      <w:rFonts w:ascii="Arial" w:hAnsi="Arial" w:cs="Arial"/>
      <w:sz w:val="24"/>
      <w:szCs w:val="24"/>
      <w:lang w:eastAsia="ru-RU"/>
    </w:rPr>
  </w:style>
  <w:style w:type="paragraph" w:customStyle="1" w:styleId="26">
    <w:name w:val="Название объекта2"/>
    <w:basedOn w:val="a"/>
    <w:uiPriority w:val="99"/>
    <w:rsid w:val="001C7631"/>
    <w:pPr>
      <w:spacing w:before="240" w:after="60"/>
      <w:ind w:firstLine="567"/>
      <w:jc w:val="center"/>
    </w:pPr>
    <w:rPr>
      <w:rFonts w:ascii="Arial" w:hAnsi="Arial" w:cs="Arial"/>
      <w:b/>
      <w:bCs/>
      <w:sz w:val="32"/>
      <w:szCs w:val="32"/>
      <w:lang w:eastAsia="ru-RU"/>
    </w:rPr>
  </w:style>
  <w:style w:type="paragraph" w:customStyle="1" w:styleId="article">
    <w:name w:val="article"/>
    <w:basedOn w:val="a"/>
    <w:uiPriority w:val="99"/>
    <w:rsid w:val="001C7631"/>
    <w:pPr>
      <w:ind w:firstLine="567"/>
      <w:jc w:val="both"/>
    </w:pPr>
    <w:rPr>
      <w:rFonts w:ascii="Arial" w:hAnsi="Arial" w:cs="Arial"/>
      <w:sz w:val="26"/>
      <w:szCs w:val="26"/>
      <w:lang w:eastAsia="ru-RU"/>
    </w:rPr>
  </w:style>
  <w:style w:type="paragraph" w:customStyle="1" w:styleId="chapter">
    <w:name w:val="chapter"/>
    <w:basedOn w:val="a"/>
    <w:uiPriority w:val="99"/>
    <w:rsid w:val="001C7631"/>
    <w:pPr>
      <w:ind w:firstLine="567"/>
      <w:jc w:val="both"/>
    </w:pPr>
    <w:rPr>
      <w:rFonts w:ascii="Arial" w:hAnsi="Arial" w:cs="Arial"/>
      <w:szCs w:val="28"/>
      <w:lang w:eastAsia="ru-RU"/>
    </w:rPr>
  </w:style>
  <w:style w:type="paragraph" w:customStyle="1" w:styleId="section">
    <w:name w:val="section"/>
    <w:basedOn w:val="a"/>
    <w:uiPriority w:val="99"/>
    <w:rsid w:val="001C7631"/>
    <w:pPr>
      <w:ind w:firstLine="567"/>
      <w:jc w:val="center"/>
    </w:pPr>
    <w:rPr>
      <w:rFonts w:ascii="Arial" w:hAnsi="Arial" w:cs="Arial"/>
      <w:sz w:val="30"/>
      <w:szCs w:val="30"/>
      <w:lang w:eastAsia="ru-RU"/>
    </w:rPr>
  </w:style>
  <w:style w:type="character" w:styleId="afa">
    <w:name w:val="FollowedHyperlink"/>
    <w:basedOn w:val="a0"/>
    <w:uiPriority w:val="99"/>
    <w:rsid w:val="001C7631"/>
    <w:rPr>
      <w:rFonts w:cs="Times New Roman"/>
      <w:color w:val="0000FF"/>
      <w:u w:val="single"/>
    </w:rPr>
  </w:style>
  <w:style w:type="character" w:styleId="HTML">
    <w:name w:val="HTML Variable"/>
    <w:aliases w:val="!Ссылки в документе"/>
    <w:basedOn w:val="a0"/>
    <w:uiPriority w:val="99"/>
    <w:rsid w:val="001C7631"/>
    <w:rPr>
      <w:rFonts w:ascii="Arial" w:hAnsi="Arial" w:cs="Times New Roman"/>
      <w:color w:val="0000FF"/>
      <w:sz w:val="24"/>
      <w:u w:val="none"/>
    </w:rPr>
  </w:style>
  <w:style w:type="paragraph" w:styleId="afb">
    <w:name w:val="annotation text"/>
    <w:aliases w:val="!Равноширинный текст документа"/>
    <w:basedOn w:val="a"/>
    <w:link w:val="afc"/>
    <w:uiPriority w:val="99"/>
    <w:semiHidden/>
    <w:rsid w:val="001C7631"/>
    <w:pPr>
      <w:ind w:firstLine="567"/>
      <w:jc w:val="both"/>
    </w:pPr>
    <w:rPr>
      <w:rFonts w:ascii="Courier" w:hAnsi="Courier"/>
      <w:sz w:val="22"/>
      <w:lang w:eastAsia="ru-RU"/>
    </w:rPr>
  </w:style>
  <w:style w:type="character" w:customStyle="1" w:styleId="afc">
    <w:name w:val="Текст примечания Знак"/>
    <w:aliases w:val="!Равноширинный текст документа Знак"/>
    <w:basedOn w:val="a0"/>
    <w:link w:val="afb"/>
    <w:uiPriority w:val="99"/>
    <w:semiHidden/>
    <w:locked/>
    <w:rsid w:val="001C7631"/>
    <w:rPr>
      <w:rFonts w:ascii="Courier" w:hAnsi="Courier" w:cs="Times New Roman"/>
      <w:sz w:val="22"/>
    </w:rPr>
  </w:style>
  <w:style w:type="paragraph" w:customStyle="1" w:styleId="Title">
    <w:name w:val="Title!Название НПА"/>
    <w:basedOn w:val="a"/>
    <w:uiPriority w:val="99"/>
    <w:rsid w:val="001C7631"/>
    <w:pPr>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1C7631"/>
    <w:pPr>
      <w:spacing w:before="120" w:after="120"/>
      <w:jc w:val="right"/>
    </w:pPr>
    <w:rPr>
      <w:rFonts w:ascii="Arial" w:hAnsi="Arial" w:cs="Arial"/>
      <w:b/>
      <w:bCs/>
      <w:kern w:val="28"/>
      <w:sz w:val="32"/>
      <w:szCs w:val="32"/>
    </w:rPr>
  </w:style>
  <w:style w:type="paragraph" w:customStyle="1" w:styleId="Table">
    <w:name w:val="Table!Таблица"/>
    <w:uiPriority w:val="99"/>
    <w:rsid w:val="001C7631"/>
    <w:rPr>
      <w:rFonts w:ascii="Arial" w:hAnsi="Arial" w:cs="Arial"/>
      <w:bCs/>
      <w:kern w:val="28"/>
      <w:sz w:val="24"/>
      <w:szCs w:val="32"/>
    </w:rPr>
  </w:style>
  <w:style w:type="paragraph" w:customStyle="1" w:styleId="Table0">
    <w:name w:val="Table!"/>
    <w:next w:val="Table"/>
    <w:uiPriority w:val="99"/>
    <w:rsid w:val="001C7631"/>
    <w:pPr>
      <w:jc w:val="center"/>
    </w:pPr>
    <w:rPr>
      <w:rFonts w:ascii="Arial" w:hAnsi="Arial" w:cs="Arial"/>
      <w:b/>
      <w:bCs/>
      <w:kern w:val="28"/>
      <w:sz w:val="24"/>
      <w:szCs w:val="32"/>
    </w:rPr>
  </w:style>
  <w:style w:type="paragraph" w:customStyle="1" w:styleId="afd">
    <w:name w:val="Таблицы (моноширинный)"/>
    <w:basedOn w:val="a"/>
    <w:next w:val="a"/>
    <w:uiPriority w:val="99"/>
    <w:rsid w:val="001C7631"/>
    <w:pPr>
      <w:autoSpaceDE w:val="0"/>
      <w:autoSpaceDN w:val="0"/>
      <w:adjustRightInd w:val="0"/>
      <w:jc w:val="both"/>
    </w:pPr>
    <w:rPr>
      <w:rFonts w:ascii="Courier New" w:hAnsi="Courier New" w:cs="Courier New"/>
      <w:sz w:val="20"/>
      <w:lang w:eastAsia="ru-RU"/>
    </w:rPr>
  </w:style>
  <w:style w:type="character" w:styleId="afe">
    <w:name w:val="page number"/>
    <w:basedOn w:val="a0"/>
    <w:uiPriority w:val="99"/>
    <w:rsid w:val="001C7631"/>
    <w:rPr>
      <w:rFonts w:cs="Times New Roman"/>
    </w:rPr>
  </w:style>
  <w:style w:type="paragraph" w:customStyle="1" w:styleId="aff">
    <w:name w:val="Заголовок статьи"/>
    <w:basedOn w:val="a"/>
    <w:next w:val="a"/>
    <w:uiPriority w:val="99"/>
    <w:rsid w:val="001C7631"/>
    <w:pPr>
      <w:autoSpaceDE w:val="0"/>
      <w:autoSpaceDN w:val="0"/>
      <w:adjustRightInd w:val="0"/>
      <w:ind w:left="1612" w:hanging="892"/>
      <w:jc w:val="both"/>
    </w:pPr>
    <w:rPr>
      <w:rFonts w:ascii="Arial" w:hAnsi="Arial"/>
      <w:sz w:val="20"/>
      <w:lang w:eastAsia="ru-RU"/>
    </w:rPr>
  </w:style>
  <w:style w:type="paragraph" w:styleId="aff0">
    <w:name w:val="Subtitle"/>
    <w:basedOn w:val="a"/>
    <w:link w:val="aff1"/>
    <w:uiPriority w:val="99"/>
    <w:qFormat/>
    <w:rsid w:val="001C7631"/>
    <w:rPr>
      <w:szCs w:val="24"/>
      <w:lang w:eastAsia="ru-RU"/>
    </w:rPr>
  </w:style>
  <w:style w:type="character" w:customStyle="1" w:styleId="aff1">
    <w:name w:val="Подзаголовок Знак"/>
    <w:basedOn w:val="a0"/>
    <w:link w:val="aff0"/>
    <w:uiPriority w:val="99"/>
    <w:locked/>
    <w:rsid w:val="001C7631"/>
    <w:rPr>
      <w:rFonts w:cs="Times New Roman"/>
      <w:sz w:val="24"/>
      <w:szCs w:val="24"/>
    </w:rPr>
  </w:style>
  <w:style w:type="paragraph" w:customStyle="1" w:styleId="ConsPlusTitle">
    <w:name w:val="ConsPlusTitle"/>
    <w:uiPriority w:val="99"/>
    <w:rsid w:val="001C7631"/>
    <w:pPr>
      <w:autoSpaceDE w:val="0"/>
      <w:autoSpaceDN w:val="0"/>
      <w:adjustRightInd w:val="0"/>
    </w:pPr>
    <w:rPr>
      <w:b/>
      <w:bCs/>
      <w:sz w:val="28"/>
      <w:szCs w:val="28"/>
    </w:rPr>
  </w:style>
  <w:style w:type="character" w:customStyle="1" w:styleId="aff2">
    <w:name w:val="Гипертекстовая ссылка"/>
    <w:basedOn w:val="a0"/>
    <w:uiPriority w:val="99"/>
    <w:rsid w:val="001C7631"/>
    <w:rPr>
      <w:rFonts w:cs="Times New Roman"/>
      <w:color w:val="106BBE"/>
    </w:rPr>
  </w:style>
  <w:style w:type="character" w:customStyle="1" w:styleId="aff3">
    <w:name w:val="Найденные слова"/>
    <w:basedOn w:val="a0"/>
    <w:uiPriority w:val="99"/>
    <w:rsid w:val="001C7631"/>
    <w:rPr>
      <w:rFonts w:cs="Times New Roman"/>
      <w:shd w:val="clear" w:color="auto" w:fill="FFF580"/>
    </w:rPr>
  </w:style>
  <w:style w:type="character" w:customStyle="1" w:styleId="aff4">
    <w:name w:val="Сравнение редакций. Добавленный фрагмент"/>
    <w:uiPriority w:val="99"/>
    <w:rsid w:val="001C7631"/>
    <w:rPr>
      <w:color w:val="000000"/>
      <w:shd w:val="clear" w:color="auto" w:fill="C1D7FF"/>
    </w:rPr>
  </w:style>
  <w:style w:type="character" w:customStyle="1" w:styleId="aff5">
    <w:name w:val="Заголовок чужого сообщения"/>
    <w:basedOn w:val="a0"/>
    <w:uiPriority w:val="99"/>
    <w:rsid w:val="001C7631"/>
    <w:rPr>
      <w:rFonts w:cs="Times New Roman"/>
      <w:b/>
      <w:bCs/>
      <w:color w:val="FF0000"/>
    </w:rPr>
  </w:style>
  <w:style w:type="character" w:customStyle="1" w:styleId="16">
    <w:name w:val="Заголовок №1_"/>
    <w:basedOn w:val="a0"/>
    <w:link w:val="17"/>
    <w:uiPriority w:val="99"/>
    <w:locked/>
    <w:rsid w:val="001C7631"/>
    <w:rPr>
      <w:rFonts w:cs="Times New Roman"/>
      <w:sz w:val="27"/>
      <w:szCs w:val="27"/>
      <w:shd w:val="clear" w:color="auto" w:fill="FFFFFF"/>
    </w:rPr>
  </w:style>
  <w:style w:type="character" w:customStyle="1" w:styleId="120">
    <w:name w:val="Заголовок №1 (2)_"/>
    <w:basedOn w:val="a0"/>
    <w:link w:val="121"/>
    <w:uiPriority w:val="99"/>
    <w:locked/>
    <w:rsid w:val="001C7631"/>
    <w:rPr>
      <w:rFonts w:cs="Times New Roman"/>
      <w:sz w:val="26"/>
      <w:szCs w:val="26"/>
      <w:shd w:val="clear" w:color="auto" w:fill="FFFFFF"/>
    </w:rPr>
  </w:style>
  <w:style w:type="paragraph" w:customStyle="1" w:styleId="17">
    <w:name w:val="Заголовок №1"/>
    <w:basedOn w:val="a"/>
    <w:link w:val="16"/>
    <w:uiPriority w:val="99"/>
    <w:rsid w:val="001C7631"/>
    <w:pPr>
      <w:shd w:val="clear" w:color="auto" w:fill="FFFFFF"/>
      <w:spacing w:before="300" w:after="300" w:line="324" w:lineRule="exact"/>
      <w:jc w:val="center"/>
      <w:outlineLvl w:val="0"/>
    </w:pPr>
    <w:rPr>
      <w:sz w:val="27"/>
      <w:szCs w:val="27"/>
      <w:shd w:val="clear" w:color="auto" w:fill="FFFFFF"/>
      <w:lang w:eastAsia="ru-RU"/>
    </w:rPr>
  </w:style>
  <w:style w:type="paragraph" w:customStyle="1" w:styleId="121">
    <w:name w:val="Заголовок №1 (2)"/>
    <w:basedOn w:val="a"/>
    <w:link w:val="120"/>
    <w:uiPriority w:val="99"/>
    <w:rsid w:val="001C7631"/>
    <w:pPr>
      <w:shd w:val="clear" w:color="auto" w:fill="FFFFFF"/>
      <w:spacing w:before="300" w:after="420" w:line="240" w:lineRule="atLeast"/>
      <w:jc w:val="center"/>
      <w:outlineLvl w:val="0"/>
    </w:pPr>
    <w:rPr>
      <w:sz w:val="26"/>
      <w:szCs w:val="26"/>
      <w:shd w:val="clear" w:color="auto" w:fill="FFFFFF"/>
      <w:lang w:eastAsia="ru-RU"/>
    </w:rPr>
  </w:style>
  <w:style w:type="character" w:customStyle="1" w:styleId="18">
    <w:name w:val="Верхний колонтитул Знак1"/>
    <w:basedOn w:val="a0"/>
    <w:uiPriority w:val="99"/>
    <w:semiHidden/>
    <w:locked/>
    <w:rsid w:val="00991F0E"/>
    <w:rPr>
      <w:rFonts w:ascii="Times New Roman" w:hAnsi="Times New Roman" w:cs="Times New Roman"/>
      <w:sz w:val="20"/>
      <w:szCs w:val="20"/>
    </w:rPr>
  </w:style>
  <w:style w:type="paragraph" w:styleId="aff6">
    <w:name w:val="Balloon Text"/>
    <w:basedOn w:val="a"/>
    <w:link w:val="aff7"/>
    <w:uiPriority w:val="99"/>
    <w:semiHidden/>
    <w:rsid w:val="00BF1D3B"/>
    <w:rPr>
      <w:rFonts w:ascii="Tahoma" w:hAnsi="Tahoma" w:cs="Tahoma"/>
      <w:sz w:val="16"/>
      <w:szCs w:val="16"/>
    </w:rPr>
  </w:style>
  <w:style w:type="character" w:customStyle="1" w:styleId="aff7">
    <w:name w:val="Текст выноски Знак"/>
    <w:basedOn w:val="a0"/>
    <w:link w:val="aff6"/>
    <w:uiPriority w:val="99"/>
    <w:semiHidden/>
    <w:locked/>
    <w:rsid w:val="00BF1D3B"/>
    <w:rPr>
      <w:rFonts w:ascii="Tahoma" w:hAnsi="Tahoma" w:cs="Tahoma"/>
      <w:sz w:val="16"/>
      <w:szCs w:val="16"/>
      <w:lang w:eastAsia="ar-SA" w:bidi="ar-SA"/>
    </w:rPr>
  </w:style>
  <w:style w:type="table" w:styleId="aff8">
    <w:name w:val="Table Grid"/>
    <w:basedOn w:val="a1"/>
    <w:uiPriority w:val="99"/>
    <w:rsid w:val="00EF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No Spacing"/>
    <w:link w:val="affa"/>
    <w:uiPriority w:val="1"/>
    <w:qFormat/>
    <w:rsid w:val="00E92D90"/>
    <w:rPr>
      <w:rFonts w:ascii="Calibri" w:eastAsia="Calibri" w:hAnsi="Calibri"/>
      <w:sz w:val="22"/>
      <w:szCs w:val="22"/>
      <w:lang w:eastAsia="en-US"/>
    </w:rPr>
  </w:style>
  <w:style w:type="character" w:customStyle="1" w:styleId="affa">
    <w:name w:val="Без интервала Знак"/>
    <w:link w:val="aff9"/>
    <w:uiPriority w:val="1"/>
    <w:rsid w:val="00E92D90"/>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238488">
      <w:marLeft w:val="0"/>
      <w:marRight w:val="0"/>
      <w:marTop w:val="0"/>
      <w:marBottom w:val="0"/>
      <w:divBdr>
        <w:top w:val="none" w:sz="0" w:space="0" w:color="auto"/>
        <w:left w:val="none" w:sz="0" w:space="0" w:color="auto"/>
        <w:bottom w:val="none" w:sz="0" w:space="0" w:color="auto"/>
        <w:right w:val="none" w:sz="0" w:space="0" w:color="auto"/>
      </w:divBdr>
    </w:div>
    <w:div w:id="1679238489">
      <w:marLeft w:val="0"/>
      <w:marRight w:val="0"/>
      <w:marTop w:val="0"/>
      <w:marBottom w:val="0"/>
      <w:divBdr>
        <w:top w:val="none" w:sz="0" w:space="0" w:color="auto"/>
        <w:left w:val="none" w:sz="0" w:space="0" w:color="auto"/>
        <w:bottom w:val="none" w:sz="0" w:space="0" w:color="auto"/>
        <w:right w:val="none" w:sz="0" w:space="0" w:color="auto"/>
      </w:divBdr>
    </w:div>
    <w:div w:id="1679238490">
      <w:marLeft w:val="0"/>
      <w:marRight w:val="0"/>
      <w:marTop w:val="0"/>
      <w:marBottom w:val="0"/>
      <w:divBdr>
        <w:top w:val="none" w:sz="0" w:space="0" w:color="auto"/>
        <w:left w:val="none" w:sz="0" w:space="0" w:color="auto"/>
        <w:bottom w:val="none" w:sz="0" w:space="0" w:color="auto"/>
        <w:right w:val="none" w:sz="0" w:space="0" w:color="auto"/>
      </w:divBdr>
    </w:div>
    <w:div w:id="1679238491">
      <w:marLeft w:val="0"/>
      <w:marRight w:val="0"/>
      <w:marTop w:val="0"/>
      <w:marBottom w:val="0"/>
      <w:divBdr>
        <w:top w:val="none" w:sz="0" w:space="0" w:color="auto"/>
        <w:left w:val="none" w:sz="0" w:space="0" w:color="auto"/>
        <w:bottom w:val="none" w:sz="0" w:space="0" w:color="auto"/>
        <w:right w:val="none" w:sz="0" w:space="0" w:color="auto"/>
      </w:divBdr>
    </w:div>
    <w:div w:id="1679238492">
      <w:marLeft w:val="0"/>
      <w:marRight w:val="0"/>
      <w:marTop w:val="0"/>
      <w:marBottom w:val="0"/>
      <w:divBdr>
        <w:top w:val="none" w:sz="0" w:space="0" w:color="auto"/>
        <w:left w:val="none" w:sz="0" w:space="0" w:color="auto"/>
        <w:bottom w:val="none" w:sz="0" w:space="0" w:color="auto"/>
        <w:right w:val="none" w:sz="0" w:space="0" w:color="auto"/>
      </w:divBdr>
    </w:div>
    <w:div w:id="1679238493">
      <w:marLeft w:val="0"/>
      <w:marRight w:val="0"/>
      <w:marTop w:val="0"/>
      <w:marBottom w:val="0"/>
      <w:divBdr>
        <w:top w:val="none" w:sz="0" w:space="0" w:color="auto"/>
        <w:left w:val="none" w:sz="0" w:space="0" w:color="auto"/>
        <w:bottom w:val="none" w:sz="0" w:space="0" w:color="auto"/>
        <w:right w:val="none" w:sz="0" w:space="0" w:color="auto"/>
      </w:divBdr>
    </w:div>
    <w:div w:id="1679238494">
      <w:marLeft w:val="0"/>
      <w:marRight w:val="0"/>
      <w:marTop w:val="0"/>
      <w:marBottom w:val="0"/>
      <w:divBdr>
        <w:top w:val="none" w:sz="0" w:space="0" w:color="auto"/>
        <w:left w:val="none" w:sz="0" w:space="0" w:color="auto"/>
        <w:bottom w:val="none" w:sz="0" w:space="0" w:color="auto"/>
        <w:right w:val="none" w:sz="0" w:space="0" w:color="auto"/>
      </w:divBdr>
    </w:div>
    <w:div w:id="1679238495">
      <w:marLeft w:val="0"/>
      <w:marRight w:val="0"/>
      <w:marTop w:val="0"/>
      <w:marBottom w:val="0"/>
      <w:divBdr>
        <w:top w:val="none" w:sz="0" w:space="0" w:color="auto"/>
        <w:left w:val="none" w:sz="0" w:space="0" w:color="auto"/>
        <w:bottom w:val="none" w:sz="0" w:space="0" w:color="auto"/>
        <w:right w:val="none" w:sz="0" w:space="0" w:color="auto"/>
      </w:divBdr>
    </w:div>
    <w:div w:id="1679238496">
      <w:marLeft w:val="0"/>
      <w:marRight w:val="0"/>
      <w:marTop w:val="0"/>
      <w:marBottom w:val="0"/>
      <w:divBdr>
        <w:top w:val="none" w:sz="0" w:space="0" w:color="auto"/>
        <w:left w:val="none" w:sz="0" w:space="0" w:color="auto"/>
        <w:bottom w:val="none" w:sz="0" w:space="0" w:color="auto"/>
        <w:right w:val="none" w:sz="0" w:space="0" w:color="auto"/>
      </w:divBdr>
    </w:div>
    <w:div w:id="1679238497">
      <w:marLeft w:val="0"/>
      <w:marRight w:val="0"/>
      <w:marTop w:val="0"/>
      <w:marBottom w:val="0"/>
      <w:divBdr>
        <w:top w:val="none" w:sz="0" w:space="0" w:color="auto"/>
        <w:left w:val="none" w:sz="0" w:space="0" w:color="auto"/>
        <w:bottom w:val="none" w:sz="0" w:space="0" w:color="auto"/>
        <w:right w:val="none" w:sz="0" w:space="0" w:color="auto"/>
      </w:divBdr>
    </w:div>
    <w:div w:id="1679238498">
      <w:marLeft w:val="0"/>
      <w:marRight w:val="0"/>
      <w:marTop w:val="0"/>
      <w:marBottom w:val="0"/>
      <w:divBdr>
        <w:top w:val="none" w:sz="0" w:space="0" w:color="auto"/>
        <w:left w:val="none" w:sz="0" w:space="0" w:color="auto"/>
        <w:bottom w:val="none" w:sz="0" w:space="0" w:color="auto"/>
        <w:right w:val="none" w:sz="0" w:space="0" w:color="auto"/>
      </w:divBdr>
    </w:div>
    <w:div w:id="1679238499">
      <w:marLeft w:val="0"/>
      <w:marRight w:val="0"/>
      <w:marTop w:val="0"/>
      <w:marBottom w:val="0"/>
      <w:divBdr>
        <w:top w:val="none" w:sz="0" w:space="0" w:color="auto"/>
        <w:left w:val="none" w:sz="0" w:space="0" w:color="auto"/>
        <w:bottom w:val="none" w:sz="0" w:space="0" w:color="auto"/>
        <w:right w:val="none" w:sz="0" w:space="0" w:color="auto"/>
      </w:divBdr>
    </w:div>
    <w:div w:id="1679238500">
      <w:marLeft w:val="0"/>
      <w:marRight w:val="0"/>
      <w:marTop w:val="0"/>
      <w:marBottom w:val="0"/>
      <w:divBdr>
        <w:top w:val="none" w:sz="0" w:space="0" w:color="auto"/>
        <w:left w:val="none" w:sz="0" w:space="0" w:color="auto"/>
        <w:bottom w:val="none" w:sz="0" w:space="0" w:color="auto"/>
        <w:right w:val="none" w:sz="0" w:space="0" w:color="auto"/>
      </w:divBdr>
    </w:div>
    <w:div w:id="1679238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consultantplus://offline/ref=85159FBF74CFE360B3A342D031BBD51BFFD4704A91E976CE04D09211C46950A3C5E11039F9D2F5F1571F411DE8C387062AD32D1BA2y8OFI" TargetMode="External"/><Relationship Id="rId18" Type="http://schemas.openxmlformats.org/officeDocument/2006/relationships/hyperlink" Target="consultantplus://offline/ref=ED6A5351E9F1368F4F572BAAE28FA6F97C59092A2365EF3D435B90062D9A959FAB8BD6722CFE343AA4FBDE06B0X2a0I"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consultantplus://offline/ref=85159FBF74CFE360B3A342D031BBD51BFFD4704A91E976CE04D09211C46950A3C5E11039F9D2F5F1571F411DE8C387062AD32D1BA2y8OFI" TargetMode="External"/><Relationship Id="rId7" Type="http://schemas.openxmlformats.org/officeDocument/2006/relationships/hyperlink" Target="garantF1://10800200.15" TargetMode="External"/><Relationship Id="rId12" Type="http://schemas.openxmlformats.org/officeDocument/2006/relationships/hyperlink" Target="consultantplus://offline/ref=85159FBF74CFE360B3A342D031BBD51BFFD4704A91E976CE04D09211C46950A3C5E1103CFBD3FDA10F504041AE97940422D32F12BD846E9Dy9ODI" TargetMode="External"/><Relationship Id="rId17" Type="http://schemas.openxmlformats.org/officeDocument/2006/relationships/hyperlink" Target="consultantplus://offline/ref=ED6A5351E9F1368F4F572BAAE28FA6F97D5107292061EF3D435B90062D9A959FAB8BD6722CFE343AA4FBDE06B0X2a0I" TargetMode="External"/><Relationship Id="rId25" Type="http://schemas.openxmlformats.org/officeDocument/2006/relationships/hyperlink" Target="garantF1://70562192.1404"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hyperlink" Target="consultantplus://offline/ref=85159FBF74CFE360B3A342D031BBD51BFFD4704A91E976CE04D09211C46950A3C5E1103CFBD3FDA10F504041AE97940422D32F12BD846E9Dy9OD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159FBF74CFE360B3A342D031BBD51BFFD4704A91E976CE04D09211C46950A3C5E1103CFBD3FCA507504041AE97940422D32F12BD846E9Dy9ODI" TargetMode="External"/><Relationship Id="rId24" Type="http://schemas.openxmlformats.org/officeDocument/2006/relationships/hyperlink" Target="garantF1://70562192.140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D6A5351E9F1368F4F572BAAE28FA6F97C59092A2367EF3D435B90062D9A959FAB8BD6722CFE343AA4FBDE06B0X2a0I" TargetMode="External"/><Relationship Id="rId23" Type="http://schemas.openxmlformats.org/officeDocument/2006/relationships/hyperlink" Target="garantf1://12082695.0/" TargetMode="External"/><Relationship Id="rId28"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consultantplus://offline/ref=6E79683C346AF5B1A323BCE48985B7202EDEA8C5BCBAD16B4D5AFAC276A5437782189AAC7E976078C89FC2aFsBL" TargetMode="External"/><Relationship Id="rId19" Type="http://schemas.openxmlformats.org/officeDocument/2006/relationships/hyperlink" Target="consultantplus://offline/ref=85159FBF74CFE360B3A342D031BBD51BFFD4704A91E976CE04D09211C46950A3C5E1103CFBD3FCA507504041AE97940422D32F12BD846E9Dy9OD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consultantplus://offline/ref=85159FBF74CFE360B3A342D031BBD51BFFD4704A91E976CE04D09211C46950A3C5E1103AF9D5F5F1571F411DE8C387062AD32D1BA2y8OFI" TargetMode="External"/><Relationship Id="rId22" Type="http://schemas.openxmlformats.org/officeDocument/2006/relationships/hyperlink" Target="consultantplus://offline/ref=85159FBF74CFE360B3A342D031BBD51BFFD4704A91E976CE04D09211C46950A3C5E1103AF9D5F5F1571F411DE8C387062AD32D1BA2y8OFI" TargetMode="External"/><Relationship Id="rId27" Type="http://schemas.openxmlformats.org/officeDocument/2006/relationships/hyperlink" Target="garantF1://12012604.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18264</Words>
  <Characters>104111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dc:description/>
  <cp:lastModifiedBy>user</cp:lastModifiedBy>
  <cp:revision>4</cp:revision>
  <cp:lastPrinted>2020-06-15T10:43:00Z</cp:lastPrinted>
  <dcterms:created xsi:type="dcterms:W3CDTF">2006-01-01T04:08:00Z</dcterms:created>
  <dcterms:modified xsi:type="dcterms:W3CDTF">2006-01-01T03:43:00Z</dcterms:modified>
</cp:coreProperties>
</file>