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D" w:rsidRPr="00105FDD" w:rsidRDefault="00105FDD" w:rsidP="00105FDD">
      <w:pPr>
        <w:keepNext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05FDD">
        <w:rPr>
          <w:rFonts w:ascii="Times New Roman" w:hAnsi="Times New Roman" w:cs="Times New Roman"/>
          <w:noProof/>
        </w:rPr>
        <w:drawing>
          <wp:inline distT="0" distB="0" distL="0" distR="0">
            <wp:extent cx="578485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АДМИНИСТРАЦИЯ</w:t>
      </w:r>
    </w:p>
    <w:p w:rsidR="0004537D" w:rsidRDefault="0004537D" w:rsidP="000453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МАРЬЕВСКОГО МУНИЦИПАЛЬНОГО ОБРАЗОВАНИЯ</w:t>
      </w:r>
    </w:p>
    <w:p w:rsidR="00105FDD" w:rsidRPr="00105FDD" w:rsidRDefault="00105FDD" w:rsidP="0004537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ЕРШОВСКОГО   РАЙОНА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САРАТОВСКОЙ ОБЛАСТИ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05FD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105FDD" w:rsidRPr="00105FDD" w:rsidRDefault="00105FDD" w:rsidP="007E279D">
      <w:pPr>
        <w:jc w:val="left"/>
        <w:rPr>
          <w:rFonts w:ascii="Times New Roman" w:hAnsi="Times New Roman" w:cs="Times New Roman"/>
          <w:sz w:val="22"/>
        </w:rPr>
      </w:pPr>
    </w:p>
    <w:p w:rsidR="00105FDD" w:rsidRPr="00F11491" w:rsidRDefault="00105FDD" w:rsidP="00F11491">
      <w:pPr>
        <w:ind w:firstLine="0"/>
        <w:rPr>
          <w:rFonts w:ascii="Times New Roman" w:hAnsi="Times New Roman" w:cs="Times New Roman"/>
          <w:szCs w:val="28"/>
        </w:rPr>
      </w:pPr>
      <w:r w:rsidRPr="00F11491">
        <w:rPr>
          <w:rFonts w:ascii="Times New Roman" w:hAnsi="Times New Roman" w:cs="Times New Roman"/>
          <w:szCs w:val="28"/>
        </w:rPr>
        <w:t xml:space="preserve">от </w:t>
      </w:r>
      <w:r w:rsidR="006068C9">
        <w:rPr>
          <w:rFonts w:ascii="Times New Roman" w:hAnsi="Times New Roman" w:cs="Times New Roman"/>
          <w:szCs w:val="28"/>
        </w:rPr>
        <w:t>22</w:t>
      </w:r>
      <w:r w:rsidR="00A33AFC">
        <w:rPr>
          <w:rFonts w:ascii="Times New Roman" w:hAnsi="Times New Roman" w:cs="Times New Roman"/>
          <w:szCs w:val="28"/>
        </w:rPr>
        <w:t>.12</w:t>
      </w:r>
      <w:r w:rsidR="009E23BB">
        <w:rPr>
          <w:rFonts w:ascii="Times New Roman" w:hAnsi="Times New Roman" w:cs="Times New Roman"/>
          <w:szCs w:val="28"/>
        </w:rPr>
        <w:t>.2021</w:t>
      </w:r>
      <w:r w:rsidR="00B233EC">
        <w:rPr>
          <w:rFonts w:ascii="Times New Roman" w:hAnsi="Times New Roman" w:cs="Times New Roman"/>
          <w:szCs w:val="28"/>
        </w:rPr>
        <w:t xml:space="preserve"> г.</w:t>
      </w:r>
      <w:r w:rsidR="00655E8F">
        <w:rPr>
          <w:rFonts w:ascii="Times New Roman" w:hAnsi="Times New Roman" w:cs="Times New Roman"/>
          <w:szCs w:val="28"/>
        </w:rPr>
        <w:t xml:space="preserve">                        </w:t>
      </w:r>
      <w:r w:rsidR="005E61B9">
        <w:rPr>
          <w:rFonts w:ascii="Times New Roman" w:hAnsi="Times New Roman" w:cs="Times New Roman"/>
          <w:szCs w:val="28"/>
        </w:rPr>
        <w:t xml:space="preserve">                           </w:t>
      </w:r>
      <w:r w:rsidR="00655E8F">
        <w:rPr>
          <w:rFonts w:ascii="Times New Roman" w:hAnsi="Times New Roman" w:cs="Times New Roman"/>
          <w:szCs w:val="28"/>
        </w:rPr>
        <w:t xml:space="preserve"> </w:t>
      </w:r>
      <w:r w:rsidRPr="00F11491">
        <w:rPr>
          <w:rFonts w:ascii="Times New Roman" w:hAnsi="Times New Roman" w:cs="Times New Roman"/>
          <w:szCs w:val="28"/>
        </w:rPr>
        <w:t>№</w:t>
      </w:r>
      <w:r w:rsidR="00655E8F">
        <w:rPr>
          <w:rFonts w:ascii="Times New Roman" w:hAnsi="Times New Roman" w:cs="Times New Roman"/>
          <w:szCs w:val="28"/>
        </w:rPr>
        <w:t xml:space="preserve"> </w:t>
      </w:r>
      <w:r w:rsidR="006068C9">
        <w:rPr>
          <w:rFonts w:ascii="Times New Roman" w:hAnsi="Times New Roman" w:cs="Times New Roman"/>
          <w:szCs w:val="28"/>
        </w:rPr>
        <w:t>53</w:t>
      </w:r>
    </w:p>
    <w:p w:rsidR="00105FDD" w:rsidRPr="00105FDD" w:rsidRDefault="00105FDD" w:rsidP="00105FDD">
      <w:pPr>
        <w:rPr>
          <w:rFonts w:ascii="Times New Roman" w:hAnsi="Times New Roman" w:cs="Times New Roman"/>
          <w:sz w:val="18"/>
        </w:rPr>
      </w:pPr>
    </w:p>
    <w:p w:rsidR="00105FDD" w:rsidRPr="00105FDD" w:rsidRDefault="00105FDD" w:rsidP="00105FDD">
      <w:pPr>
        <w:rPr>
          <w:rFonts w:ascii="Times New Roman" w:hAnsi="Times New Roman" w:cs="Times New Roman"/>
        </w:rPr>
      </w:pPr>
    </w:p>
    <w:p w:rsidR="00105FDD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16.11.2020 г. № 47 «</w:t>
      </w:r>
      <w:r w:rsidR="00715B55">
        <w:rPr>
          <w:sz w:val="28"/>
          <w:szCs w:val="28"/>
        </w:rPr>
        <w:t xml:space="preserve">Об утверждении </w:t>
      </w:r>
      <w:r w:rsidR="00105FDD" w:rsidRPr="00105FDD">
        <w:rPr>
          <w:sz w:val="28"/>
          <w:szCs w:val="28"/>
        </w:rPr>
        <w:t>муниципальной программы «Развитие транспортной системы</w:t>
      </w:r>
      <w:r w:rsidR="007E682E">
        <w:rPr>
          <w:sz w:val="28"/>
          <w:szCs w:val="28"/>
        </w:rPr>
        <w:t xml:space="preserve"> </w:t>
      </w:r>
      <w:r w:rsidR="0051434E">
        <w:rPr>
          <w:sz w:val="28"/>
          <w:szCs w:val="28"/>
        </w:rPr>
        <w:t>Марьевского муниципального образования</w:t>
      </w:r>
      <w:r w:rsidR="00105FDD" w:rsidRPr="00105FDD">
        <w:rPr>
          <w:sz w:val="28"/>
          <w:szCs w:val="28"/>
        </w:rPr>
        <w:t xml:space="preserve"> на </w:t>
      </w:r>
      <w:r w:rsidR="00B233EC">
        <w:rPr>
          <w:sz w:val="28"/>
          <w:szCs w:val="28"/>
        </w:rPr>
        <w:t>2021</w:t>
      </w:r>
      <w:r w:rsidR="00AC4DAA">
        <w:rPr>
          <w:sz w:val="28"/>
          <w:szCs w:val="28"/>
        </w:rPr>
        <w:t>-</w:t>
      </w:r>
      <w:r w:rsidR="00105FDD" w:rsidRPr="00105FDD">
        <w:rPr>
          <w:sz w:val="28"/>
          <w:szCs w:val="28"/>
        </w:rPr>
        <w:t>20</w:t>
      </w:r>
      <w:r w:rsidR="00B233EC">
        <w:rPr>
          <w:sz w:val="28"/>
          <w:szCs w:val="28"/>
        </w:rPr>
        <w:t>23</w:t>
      </w:r>
      <w:r w:rsidR="00AC4DAA">
        <w:rPr>
          <w:sz w:val="28"/>
          <w:szCs w:val="28"/>
        </w:rPr>
        <w:t xml:space="preserve"> годы</w:t>
      </w:r>
      <w:r w:rsidR="00105FDD" w:rsidRPr="00105FDD">
        <w:rPr>
          <w:sz w:val="28"/>
          <w:szCs w:val="28"/>
        </w:rPr>
        <w:t xml:space="preserve">» </w:t>
      </w:r>
    </w:p>
    <w:p w:rsidR="003C1D4F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</w:p>
    <w:p w:rsidR="003C1D4F" w:rsidRPr="00715B55" w:rsidRDefault="003C1D4F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</w:p>
    <w:p w:rsidR="00105FDD" w:rsidRDefault="003C1D4F" w:rsidP="003C1D4F">
      <w:pPr>
        <w:pStyle w:val="16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="00D23BA9">
        <w:rPr>
          <w:sz w:val="28"/>
          <w:szCs w:val="28"/>
        </w:rPr>
        <w:t xml:space="preserve">уководствуясь Уставом </w:t>
      </w:r>
      <w:r w:rsidR="0003198A">
        <w:rPr>
          <w:sz w:val="28"/>
          <w:szCs w:val="28"/>
        </w:rPr>
        <w:t>Марьевского муниципального образования</w:t>
      </w:r>
      <w:r w:rsidR="00BB674D">
        <w:rPr>
          <w:sz w:val="28"/>
          <w:szCs w:val="28"/>
        </w:rPr>
        <w:t>, администрация Марьевского муниципального образования</w:t>
      </w:r>
      <w:r w:rsidR="00105FDD" w:rsidRPr="00105FDD">
        <w:rPr>
          <w:sz w:val="28"/>
          <w:szCs w:val="28"/>
        </w:rPr>
        <w:t xml:space="preserve"> ПОСТАНОВЛЯЕТ:</w:t>
      </w:r>
    </w:p>
    <w:p w:rsidR="003C1D4F" w:rsidRDefault="006068C9" w:rsidP="0005145C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C1D4F">
        <w:rPr>
          <w:rFonts w:ascii="Times New Roman" w:hAnsi="Times New Roman" w:cs="Times New Roman"/>
          <w:b w:val="0"/>
          <w:sz w:val="28"/>
          <w:szCs w:val="28"/>
        </w:rPr>
        <w:t>Внести в постановление от 16.11.2020 г. № 47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C1D4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3C1D4F">
        <w:rPr>
          <w:rFonts w:ascii="Times New Roman" w:hAnsi="Times New Roman" w:cs="Times New Roman"/>
          <w:b w:val="0"/>
          <w:sz w:val="28"/>
          <w:szCs w:val="28"/>
        </w:rPr>
        <w:t>ой программы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«Развитие</w:t>
      </w:r>
      <w:r w:rsidR="00DF4478">
        <w:rPr>
          <w:rFonts w:ascii="Times New Roman" w:hAnsi="Times New Roman" w:cs="Times New Roman"/>
          <w:b w:val="0"/>
          <w:sz w:val="28"/>
          <w:szCs w:val="28"/>
        </w:rPr>
        <w:t xml:space="preserve"> транспортной системы Марьевского муниципального образования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B233EC">
        <w:rPr>
          <w:rFonts w:ascii="Times New Roman" w:hAnsi="Times New Roman" w:cs="Times New Roman"/>
          <w:b w:val="0"/>
          <w:sz w:val="28"/>
          <w:szCs w:val="28"/>
        </w:rPr>
        <w:t>2021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>-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>20</w:t>
      </w:r>
      <w:r w:rsidR="00B233EC">
        <w:rPr>
          <w:rFonts w:ascii="Times New Roman" w:hAnsi="Times New Roman" w:cs="Times New Roman"/>
          <w:b w:val="0"/>
          <w:sz w:val="28"/>
          <w:szCs w:val="28"/>
        </w:rPr>
        <w:t>23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105FDD" w:rsidRPr="00105F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C1D4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07D94" w:rsidRDefault="006068C9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приложении к программе слова «автомобильные дороги местного значения в границах населенных пунктов Марьевского муниципального образования» заменить на слова «автомобильные дороги местного значения в границах населенных пунктов: с. Марьевка, п. Красный боец, с. Новоряженка,  Марьевского муниципального образования»</w:t>
      </w:r>
    </w:p>
    <w:p w:rsidR="00B07D94" w:rsidRDefault="00B07D94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6068C9" w:rsidRPr="008A42B5" w:rsidRDefault="006068C9" w:rsidP="006068C9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8A42B5">
        <w:rPr>
          <w:rFonts w:ascii="Times New Roman" w:hAnsi="Times New Roman"/>
          <w:sz w:val="28"/>
          <w:szCs w:val="28"/>
        </w:rPr>
        <w:t>2. Обнародовать настоящее постановление и разместить на сайте администрации Ершовского муниципального района в сети «интернет».</w:t>
      </w:r>
    </w:p>
    <w:p w:rsidR="006068C9" w:rsidRPr="002A72F9" w:rsidRDefault="006068C9" w:rsidP="006068C9">
      <w:pPr>
        <w:ind w:firstLine="540"/>
        <w:contextualSpacing/>
        <w:rPr>
          <w:rFonts w:ascii="Times New Roman" w:hAnsi="Times New Roman"/>
        </w:rPr>
      </w:pPr>
    </w:p>
    <w:p w:rsidR="006068C9" w:rsidRDefault="006068C9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6068C9" w:rsidRDefault="00AA30F3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Марьевского </w:t>
      </w:r>
    </w:p>
    <w:p w:rsidR="00AA30F3" w:rsidRDefault="00AA30F3" w:rsidP="00AA30F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 w:rsidR="00B07D9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С.И. Яковлев</w:t>
      </w:r>
    </w:p>
    <w:sectPr w:rsidR="00AA30F3" w:rsidSect="006068C9">
      <w:pgSz w:w="11905" w:h="16837"/>
      <w:pgMar w:top="800" w:right="1440" w:bottom="11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E9" w:rsidRDefault="00E538E9" w:rsidP="007E586B">
      <w:r>
        <w:separator/>
      </w:r>
    </w:p>
  </w:endnote>
  <w:endnote w:type="continuationSeparator" w:id="1">
    <w:p w:rsidR="00E538E9" w:rsidRDefault="00E538E9" w:rsidP="007E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E9" w:rsidRDefault="00E538E9" w:rsidP="007E586B">
      <w:r>
        <w:separator/>
      </w:r>
    </w:p>
  </w:footnote>
  <w:footnote w:type="continuationSeparator" w:id="1">
    <w:p w:rsidR="00E538E9" w:rsidRDefault="00E538E9" w:rsidP="007E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101BCA"/>
    <w:multiLevelType w:val="hybridMultilevel"/>
    <w:tmpl w:val="5370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A67D19"/>
    <w:multiLevelType w:val="hybridMultilevel"/>
    <w:tmpl w:val="5370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A2041"/>
    <w:multiLevelType w:val="hybridMultilevel"/>
    <w:tmpl w:val="3B302AEC"/>
    <w:lvl w:ilvl="0" w:tplc="BD308A76">
      <w:start w:val="2024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2328"/>
    <w:multiLevelType w:val="hybridMultilevel"/>
    <w:tmpl w:val="FF841218"/>
    <w:lvl w:ilvl="0" w:tplc="5F863372">
      <w:start w:val="2022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1B3D9C"/>
    <w:multiLevelType w:val="hybridMultilevel"/>
    <w:tmpl w:val="47887D08"/>
    <w:lvl w:ilvl="0" w:tplc="2CD8C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6FF43C27"/>
    <w:multiLevelType w:val="hybridMultilevel"/>
    <w:tmpl w:val="1F80EF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5"/>
  </w:num>
  <w:num w:numId="18">
    <w:abstractNumId w:val="15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6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509A"/>
    <w:rsid w:val="0003198A"/>
    <w:rsid w:val="00037C64"/>
    <w:rsid w:val="000410BE"/>
    <w:rsid w:val="0004537D"/>
    <w:rsid w:val="000462EE"/>
    <w:rsid w:val="0005145C"/>
    <w:rsid w:val="000520FD"/>
    <w:rsid w:val="00054B5A"/>
    <w:rsid w:val="00055A28"/>
    <w:rsid w:val="00060D37"/>
    <w:rsid w:val="00060EA3"/>
    <w:rsid w:val="00066FBF"/>
    <w:rsid w:val="00087DD2"/>
    <w:rsid w:val="000932E3"/>
    <w:rsid w:val="0009799C"/>
    <w:rsid w:val="000A0766"/>
    <w:rsid w:val="000A1C57"/>
    <w:rsid w:val="000A5C56"/>
    <w:rsid w:val="000A7226"/>
    <w:rsid w:val="000B6EF2"/>
    <w:rsid w:val="000C06CD"/>
    <w:rsid w:val="000C535B"/>
    <w:rsid w:val="000C62F2"/>
    <w:rsid w:val="000C67C1"/>
    <w:rsid w:val="000C71A1"/>
    <w:rsid w:val="000D5FF3"/>
    <w:rsid w:val="000D6E73"/>
    <w:rsid w:val="000D7817"/>
    <w:rsid w:val="000D7B0A"/>
    <w:rsid w:val="000E22BC"/>
    <w:rsid w:val="000E2EB5"/>
    <w:rsid w:val="000E78F0"/>
    <w:rsid w:val="000F14F4"/>
    <w:rsid w:val="000F461D"/>
    <w:rsid w:val="000F6A20"/>
    <w:rsid w:val="0010252E"/>
    <w:rsid w:val="00105FDD"/>
    <w:rsid w:val="00107EC6"/>
    <w:rsid w:val="00110F66"/>
    <w:rsid w:val="00113A79"/>
    <w:rsid w:val="001218C1"/>
    <w:rsid w:val="00132CCE"/>
    <w:rsid w:val="0013577C"/>
    <w:rsid w:val="00137866"/>
    <w:rsid w:val="0014085B"/>
    <w:rsid w:val="00167B15"/>
    <w:rsid w:val="00193EE4"/>
    <w:rsid w:val="001A4748"/>
    <w:rsid w:val="001A7697"/>
    <w:rsid w:val="001B7F65"/>
    <w:rsid w:val="001C2E14"/>
    <w:rsid w:val="001D7C76"/>
    <w:rsid w:val="001E00F4"/>
    <w:rsid w:val="001F5D14"/>
    <w:rsid w:val="001F7F42"/>
    <w:rsid w:val="00201A4A"/>
    <w:rsid w:val="00201D3F"/>
    <w:rsid w:val="00203565"/>
    <w:rsid w:val="002113BB"/>
    <w:rsid w:val="002155D9"/>
    <w:rsid w:val="00217EC3"/>
    <w:rsid w:val="00224056"/>
    <w:rsid w:val="002322C8"/>
    <w:rsid w:val="00236692"/>
    <w:rsid w:val="002434C3"/>
    <w:rsid w:val="00246D85"/>
    <w:rsid w:val="002576B7"/>
    <w:rsid w:val="002608D4"/>
    <w:rsid w:val="00261D39"/>
    <w:rsid w:val="00267D19"/>
    <w:rsid w:val="002730FD"/>
    <w:rsid w:val="00293D1C"/>
    <w:rsid w:val="002A1030"/>
    <w:rsid w:val="002B5D8A"/>
    <w:rsid w:val="002B6566"/>
    <w:rsid w:val="002C0265"/>
    <w:rsid w:val="002C34B8"/>
    <w:rsid w:val="002C6BC9"/>
    <w:rsid w:val="002E0831"/>
    <w:rsid w:val="002E251B"/>
    <w:rsid w:val="002E606F"/>
    <w:rsid w:val="002E78FA"/>
    <w:rsid w:val="00312682"/>
    <w:rsid w:val="00314D2F"/>
    <w:rsid w:val="00322A57"/>
    <w:rsid w:val="003402ED"/>
    <w:rsid w:val="00340BB7"/>
    <w:rsid w:val="00341C4B"/>
    <w:rsid w:val="003433BF"/>
    <w:rsid w:val="00346602"/>
    <w:rsid w:val="0034697A"/>
    <w:rsid w:val="003509EE"/>
    <w:rsid w:val="00361145"/>
    <w:rsid w:val="0036365F"/>
    <w:rsid w:val="0037449A"/>
    <w:rsid w:val="00381364"/>
    <w:rsid w:val="0038509A"/>
    <w:rsid w:val="0039448C"/>
    <w:rsid w:val="003A1423"/>
    <w:rsid w:val="003A2F27"/>
    <w:rsid w:val="003A5ADC"/>
    <w:rsid w:val="003A677F"/>
    <w:rsid w:val="003A6E61"/>
    <w:rsid w:val="003B74B0"/>
    <w:rsid w:val="003C1D4F"/>
    <w:rsid w:val="003C74B6"/>
    <w:rsid w:val="003D4B54"/>
    <w:rsid w:val="003F252D"/>
    <w:rsid w:val="003F3D0D"/>
    <w:rsid w:val="003F4408"/>
    <w:rsid w:val="00401559"/>
    <w:rsid w:val="00401A14"/>
    <w:rsid w:val="00412EEF"/>
    <w:rsid w:val="00415730"/>
    <w:rsid w:val="004213F2"/>
    <w:rsid w:val="00430810"/>
    <w:rsid w:val="004336BB"/>
    <w:rsid w:val="00435FA7"/>
    <w:rsid w:val="00437760"/>
    <w:rsid w:val="004428D7"/>
    <w:rsid w:val="0046358A"/>
    <w:rsid w:val="00463CAB"/>
    <w:rsid w:val="00464723"/>
    <w:rsid w:val="00477806"/>
    <w:rsid w:val="004778AE"/>
    <w:rsid w:val="00496129"/>
    <w:rsid w:val="004961B1"/>
    <w:rsid w:val="00496989"/>
    <w:rsid w:val="004A02AF"/>
    <w:rsid w:val="004A02F4"/>
    <w:rsid w:val="004B7CB3"/>
    <w:rsid w:val="004C191D"/>
    <w:rsid w:val="004C1FEE"/>
    <w:rsid w:val="004D651F"/>
    <w:rsid w:val="004E76F3"/>
    <w:rsid w:val="004F1DEC"/>
    <w:rsid w:val="004F26C5"/>
    <w:rsid w:val="004F4138"/>
    <w:rsid w:val="004F4C39"/>
    <w:rsid w:val="00503E83"/>
    <w:rsid w:val="0050407F"/>
    <w:rsid w:val="0051434E"/>
    <w:rsid w:val="0052006F"/>
    <w:rsid w:val="0052287E"/>
    <w:rsid w:val="005350D2"/>
    <w:rsid w:val="00545ECD"/>
    <w:rsid w:val="00565038"/>
    <w:rsid w:val="00573E24"/>
    <w:rsid w:val="0058367C"/>
    <w:rsid w:val="00586257"/>
    <w:rsid w:val="00594BBB"/>
    <w:rsid w:val="00596C80"/>
    <w:rsid w:val="00597DAC"/>
    <w:rsid w:val="005B1DE2"/>
    <w:rsid w:val="005C0FFA"/>
    <w:rsid w:val="005C10A6"/>
    <w:rsid w:val="005D6566"/>
    <w:rsid w:val="005D7E20"/>
    <w:rsid w:val="005E61B9"/>
    <w:rsid w:val="005F1C0F"/>
    <w:rsid w:val="005F1E6E"/>
    <w:rsid w:val="005F7F07"/>
    <w:rsid w:val="00603FE6"/>
    <w:rsid w:val="00605C1E"/>
    <w:rsid w:val="006068C9"/>
    <w:rsid w:val="00606B69"/>
    <w:rsid w:val="00607F4F"/>
    <w:rsid w:val="00632660"/>
    <w:rsid w:val="00634456"/>
    <w:rsid w:val="00635BE9"/>
    <w:rsid w:val="0065023B"/>
    <w:rsid w:val="00655E8F"/>
    <w:rsid w:val="006561F4"/>
    <w:rsid w:val="00663E4D"/>
    <w:rsid w:val="00672FC0"/>
    <w:rsid w:val="00675FEE"/>
    <w:rsid w:val="00690199"/>
    <w:rsid w:val="0069580E"/>
    <w:rsid w:val="006A025B"/>
    <w:rsid w:val="006A08A7"/>
    <w:rsid w:val="006A200D"/>
    <w:rsid w:val="006B2975"/>
    <w:rsid w:val="006D735C"/>
    <w:rsid w:val="006E03F0"/>
    <w:rsid w:val="006E0754"/>
    <w:rsid w:val="006E256B"/>
    <w:rsid w:val="006E5AD0"/>
    <w:rsid w:val="006F0B1C"/>
    <w:rsid w:val="006F7BC3"/>
    <w:rsid w:val="00701297"/>
    <w:rsid w:val="00701306"/>
    <w:rsid w:val="00713F18"/>
    <w:rsid w:val="00715B55"/>
    <w:rsid w:val="00724353"/>
    <w:rsid w:val="00724E9F"/>
    <w:rsid w:val="00727E98"/>
    <w:rsid w:val="00733BD3"/>
    <w:rsid w:val="00752927"/>
    <w:rsid w:val="00753727"/>
    <w:rsid w:val="007573C7"/>
    <w:rsid w:val="00760C50"/>
    <w:rsid w:val="007704C3"/>
    <w:rsid w:val="007804B1"/>
    <w:rsid w:val="00780E28"/>
    <w:rsid w:val="0078265F"/>
    <w:rsid w:val="00790A7E"/>
    <w:rsid w:val="00791B44"/>
    <w:rsid w:val="007A267B"/>
    <w:rsid w:val="007B5E56"/>
    <w:rsid w:val="007C067F"/>
    <w:rsid w:val="007C08F3"/>
    <w:rsid w:val="007C2194"/>
    <w:rsid w:val="007C3A69"/>
    <w:rsid w:val="007E279D"/>
    <w:rsid w:val="007E586B"/>
    <w:rsid w:val="007E682E"/>
    <w:rsid w:val="007F55F3"/>
    <w:rsid w:val="0080206C"/>
    <w:rsid w:val="008103CA"/>
    <w:rsid w:val="00815346"/>
    <w:rsid w:val="008506A6"/>
    <w:rsid w:val="008551C1"/>
    <w:rsid w:val="00857EC9"/>
    <w:rsid w:val="008614BF"/>
    <w:rsid w:val="00864DED"/>
    <w:rsid w:val="00866765"/>
    <w:rsid w:val="0088267C"/>
    <w:rsid w:val="008840D0"/>
    <w:rsid w:val="0089125A"/>
    <w:rsid w:val="00897CF7"/>
    <w:rsid w:val="008A46CE"/>
    <w:rsid w:val="008A68A9"/>
    <w:rsid w:val="008A7103"/>
    <w:rsid w:val="008B1A55"/>
    <w:rsid w:val="008B2E8C"/>
    <w:rsid w:val="008B3DD5"/>
    <w:rsid w:val="008B4C48"/>
    <w:rsid w:val="008B660F"/>
    <w:rsid w:val="008C1719"/>
    <w:rsid w:val="008C1C00"/>
    <w:rsid w:val="008C26EA"/>
    <w:rsid w:val="008E419A"/>
    <w:rsid w:val="008E5E63"/>
    <w:rsid w:val="008F0651"/>
    <w:rsid w:val="008F0B13"/>
    <w:rsid w:val="008F278B"/>
    <w:rsid w:val="008F6BE3"/>
    <w:rsid w:val="00905C6F"/>
    <w:rsid w:val="00906040"/>
    <w:rsid w:val="00922459"/>
    <w:rsid w:val="00930F68"/>
    <w:rsid w:val="00931981"/>
    <w:rsid w:val="00936964"/>
    <w:rsid w:val="0094148C"/>
    <w:rsid w:val="009556E5"/>
    <w:rsid w:val="00962A1D"/>
    <w:rsid w:val="00966335"/>
    <w:rsid w:val="0097508D"/>
    <w:rsid w:val="009758DE"/>
    <w:rsid w:val="00984111"/>
    <w:rsid w:val="00994418"/>
    <w:rsid w:val="00995EE9"/>
    <w:rsid w:val="009B368E"/>
    <w:rsid w:val="009B4CB4"/>
    <w:rsid w:val="009B6851"/>
    <w:rsid w:val="009C4EA1"/>
    <w:rsid w:val="009D00AB"/>
    <w:rsid w:val="009D1A6B"/>
    <w:rsid w:val="009D2988"/>
    <w:rsid w:val="009D4F96"/>
    <w:rsid w:val="009D792E"/>
    <w:rsid w:val="009E146D"/>
    <w:rsid w:val="009E1515"/>
    <w:rsid w:val="009E23BB"/>
    <w:rsid w:val="009E5789"/>
    <w:rsid w:val="009E588A"/>
    <w:rsid w:val="009F4CA8"/>
    <w:rsid w:val="00A05C5C"/>
    <w:rsid w:val="00A074F2"/>
    <w:rsid w:val="00A24CD3"/>
    <w:rsid w:val="00A2595C"/>
    <w:rsid w:val="00A2701A"/>
    <w:rsid w:val="00A33AFC"/>
    <w:rsid w:val="00A37465"/>
    <w:rsid w:val="00A43085"/>
    <w:rsid w:val="00A5429E"/>
    <w:rsid w:val="00A60E8F"/>
    <w:rsid w:val="00A65EC7"/>
    <w:rsid w:val="00A749C5"/>
    <w:rsid w:val="00A757AD"/>
    <w:rsid w:val="00A767C3"/>
    <w:rsid w:val="00A8283C"/>
    <w:rsid w:val="00A83DDD"/>
    <w:rsid w:val="00A86313"/>
    <w:rsid w:val="00A865F3"/>
    <w:rsid w:val="00A92CA1"/>
    <w:rsid w:val="00AA118B"/>
    <w:rsid w:val="00AA30F3"/>
    <w:rsid w:val="00AC4783"/>
    <w:rsid w:val="00AC4DAA"/>
    <w:rsid w:val="00AD28EC"/>
    <w:rsid w:val="00AD3285"/>
    <w:rsid w:val="00AD6E73"/>
    <w:rsid w:val="00AE36CB"/>
    <w:rsid w:val="00AE65FE"/>
    <w:rsid w:val="00AF5E8B"/>
    <w:rsid w:val="00B00639"/>
    <w:rsid w:val="00B079BC"/>
    <w:rsid w:val="00B07D94"/>
    <w:rsid w:val="00B10891"/>
    <w:rsid w:val="00B14240"/>
    <w:rsid w:val="00B16F4A"/>
    <w:rsid w:val="00B233EC"/>
    <w:rsid w:val="00B24280"/>
    <w:rsid w:val="00B318F0"/>
    <w:rsid w:val="00B353D3"/>
    <w:rsid w:val="00B3570F"/>
    <w:rsid w:val="00B406DA"/>
    <w:rsid w:val="00B4186C"/>
    <w:rsid w:val="00B41993"/>
    <w:rsid w:val="00B43ACF"/>
    <w:rsid w:val="00B453E8"/>
    <w:rsid w:val="00B55D7B"/>
    <w:rsid w:val="00B62D94"/>
    <w:rsid w:val="00B63AB1"/>
    <w:rsid w:val="00B75A7F"/>
    <w:rsid w:val="00B76897"/>
    <w:rsid w:val="00B858BD"/>
    <w:rsid w:val="00BA1538"/>
    <w:rsid w:val="00BA65E2"/>
    <w:rsid w:val="00BB2D24"/>
    <w:rsid w:val="00BB4F9A"/>
    <w:rsid w:val="00BB674D"/>
    <w:rsid w:val="00BC2C4E"/>
    <w:rsid w:val="00BD27B7"/>
    <w:rsid w:val="00BD2F4D"/>
    <w:rsid w:val="00BD30C7"/>
    <w:rsid w:val="00BD507D"/>
    <w:rsid w:val="00BE2F54"/>
    <w:rsid w:val="00BE6DF1"/>
    <w:rsid w:val="00BF5D72"/>
    <w:rsid w:val="00C03475"/>
    <w:rsid w:val="00C0347D"/>
    <w:rsid w:val="00C07DEA"/>
    <w:rsid w:val="00C15ABD"/>
    <w:rsid w:val="00C174D4"/>
    <w:rsid w:val="00C21867"/>
    <w:rsid w:val="00C263A4"/>
    <w:rsid w:val="00C279CC"/>
    <w:rsid w:val="00C313E5"/>
    <w:rsid w:val="00C42374"/>
    <w:rsid w:val="00C43206"/>
    <w:rsid w:val="00C5775C"/>
    <w:rsid w:val="00C71B5E"/>
    <w:rsid w:val="00C74F52"/>
    <w:rsid w:val="00C93781"/>
    <w:rsid w:val="00C938E2"/>
    <w:rsid w:val="00CB41FC"/>
    <w:rsid w:val="00CB529D"/>
    <w:rsid w:val="00CD6B46"/>
    <w:rsid w:val="00CE37C4"/>
    <w:rsid w:val="00CE38C0"/>
    <w:rsid w:val="00CE4CC2"/>
    <w:rsid w:val="00CE72C0"/>
    <w:rsid w:val="00CF5AB1"/>
    <w:rsid w:val="00D00544"/>
    <w:rsid w:val="00D10A18"/>
    <w:rsid w:val="00D23BA9"/>
    <w:rsid w:val="00D30360"/>
    <w:rsid w:val="00D41738"/>
    <w:rsid w:val="00D43A41"/>
    <w:rsid w:val="00D4599F"/>
    <w:rsid w:val="00D47D12"/>
    <w:rsid w:val="00D67FED"/>
    <w:rsid w:val="00D7370A"/>
    <w:rsid w:val="00D746BA"/>
    <w:rsid w:val="00D95E0F"/>
    <w:rsid w:val="00DA7409"/>
    <w:rsid w:val="00DB0F96"/>
    <w:rsid w:val="00DB3D58"/>
    <w:rsid w:val="00DB44B6"/>
    <w:rsid w:val="00DC2CE7"/>
    <w:rsid w:val="00DC4A78"/>
    <w:rsid w:val="00DD0A6D"/>
    <w:rsid w:val="00DE5056"/>
    <w:rsid w:val="00DE7B84"/>
    <w:rsid w:val="00DF4478"/>
    <w:rsid w:val="00DF6841"/>
    <w:rsid w:val="00E0264B"/>
    <w:rsid w:val="00E10B44"/>
    <w:rsid w:val="00E153CD"/>
    <w:rsid w:val="00E22616"/>
    <w:rsid w:val="00E31003"/>
    <w:rsid w:val="00E37207"/>
    <w:rsid w:val="00E40D9D"/>
    <w:rsid w:val="00E45E56"/>
    <w:rsid w:val="00E538E9"/>
    <w:rsid w:val="00E53B77"/>
    <w:rsid w:val="00E637A7"/>
    <w:rsid w:val="00E6589B"/>
    <w:rsid w:val="00E7136B"/>
    <w:rsid w:val="00E71F78"/>
    <w:rsid w:val="00E731A5"/>
    <w:rsid w:val="00E7615A"/>
    <w:rsid w:val="00E77E25"/>
    <w:rsid w:val="00E8327F"/>
    <w:rsid w:val="00E84067"/>
    <w:rsid w:val="00E95750"/>
    <w:rsid w:val="00EB354A"/>
    <w:rsid w:val="00EB720B"/>
    <w:rsid w:val="00EE00DC"/>
    <w:rsid w:val="00EE10CC"/>
    <w:rsid w:val="00EE23C5"/>
    <w:rsid w:val="00EE7A9E"/>
    <w:rsid w:val="00EF09F1"/>
    <w:rsid w:val="00EF3BC6"/>
    <w:rsid w:val="00EF671E"/>
    <w:rsid w:val="00F04E07"/>
    <w:rsid w:val="00F11491"/>
    <w:rsid w:val="00F16D84"/>
    <w:rsid w:val="00F35D7B"/>
    <w:rsid w:val="00F363ED"/>
    <w:rsid w:val="00F44D49"/>
    <w:rsid w:val="00F5282D"/>
    <w:rsid w:val="00F52C5A"/>
    <w:rsid w:val="00F53C13"/>
    <w:rsid w:val="00F57358"/>
    <w:rsid w:val="00F70994"/>
    <w:rsid w:val="00F74596"/>
    <w:rsid w:val="00F95AB6"/>
    <w:rsid w:val="00F96EF2"/>
    <w:rsid w:val="00F976EC"/>
    <w:rsid w:val="00FA0B76"/>
    <w:rsid w:val="00FA1B09"/>
    <w:rsid w:val="00FA4361"/>
    <w:rsid w:val="00FB5A07"/>
    <w:rsid w:val="00FC4DCF"/>
    <w:rsid w:val="00FC5CFC"/>
    <w:rsid w:val="00FD772B"/>
    <w:rsid w:val="00FE08EA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6068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6523-981F-4A21-899A-2852EBD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1259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garantf1://12084487.1794/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9</cp:revision>
  <cp:lastPrinted>2021-11-19T12:42:00Z</cp:lastPrinted>
  <dcterms:created xsi:type="dcterms:W3CDTF">2021-11-19T12:26:00Z</dcterms:created>
  <dcterms:modified xsi:type="dcterms:W3CDTF">2021-12-20T11:37:00Z</dcterms:modified>
</cp:coreProperties>
</file>