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33" w:rsidRDefault="00C42F33" w:rsidP="00CC25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807"/>
        </w:tabs>
        <w:jc w:val="center"/>
        <w:rPr>
          <w:b/>
          <w:sz w:val="28"/>
          <w:szCs w:val="28"/>
        </w:rPr>
      </w:pPr>
    </w:p>
    <w:p w:rsidR="00C523C3" w:rsidRPr="00CC259E" w:rsidRDefault="00CC259E" w:rsidP="00CC25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807"/>
        </w:tabs>
        <w:jc w:val="center"/>
        <w:rPr>
          <w:b/>
          <w:sz w:val="28"/>
          <w:szCs w:val="28"/>
        </w:rPr>
      </w:pPr>
      <w:r w:rsidRPr="00CC259E">
        <w:rPr>
          <w:b/>
          <w:sz w:val="28"/>
          <w:szCs w:val="28"/>
        </w:rPr>
        <w:t>Структура районного Собрания Ершовского муниципального района</w:t>
      </w:r>
    </w:p>
    <w:p w:rsidR="00C523C3" w:rsidRDefault="00C523C3">
      <w:pPr>
        <w:rPr>
          <w:sz w:val="28"/>
          <w:szCs w:val="28"/>
        </w:rPr>
      </w:pPr>
    </w:p>
    <w:p w:rsidR="00C523C3" w:rsidRDefault="00A26812" w:rsidP="0055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59E">
        <w:rPr>
          <w:sz w:val="28"/>
          <w:szCs w:val="28"/>
        </w:rPr>
        <w:t xml:space="preserve">Районное Собрание Ершовского муниципального района </w:t>
      </w:r>
      <w:r w:rsidR="00C42F33">
        <w:rPr>
          <w:sz w:val="28"/>
          <w:szCs w:val="28"/>
        </w:rPr>
        <w:t>шестого</w:t>
      </w:r>
      <w:r w:rsidR="00CC259E">
        <w:rPr>
          <w:sz w:val="28"/>
          <w:szCs w:val="28"/>
        </w:rPr>
        <w:t xml:space="preserve"> созыва состоит из </w:t>
      </w:r>
      <w:r w:rsidR="00C42F33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человек, осуществляющих свою деятельность на </w:t>
      </w:r>
      <w:proofErr w:type="spellStart"/>
      <w:r>
        <w:rPr>
          <w:sz w:val="28"/>
          <w:szCs w:val="28"/>
        </w:rPr>
        <w:t>неосвобожденной</w:t>
      </w:r>
      <w:proofErr w:type="spellEnd"/>
      <w:r>
        <w:rPr>
          <w:sz w:val="28"/>
          <w:szCs w:val="28"/>
        </w:rPr>
        <w:t xml:space="preserve"> (неоплачиваемой) основе: из которых </w:t>
      </w:r>
      <w:r w:rsidR="00557A93">
        <w:rPr>
          <w:sz w:val="28"/>
          <w:szCs w:val="28"/>
        </w:rPr>
        <w:t xml:space="preserve">9 - </w:t>
      </w:r>
      <w:r>
        <w:rPr>
          <w:sz w:val="28"/>
          <w:szCs w:val="28"/>
        </w:rPr>
        <w:t>главы</w:t>
      </w:r>
      <w:r w:rsidR="00CC259E">
        <w:rPr>
          <w:sz w:val="28"/>
          <w:szCs w:val="28"/>
        </w:rPr>
        <w:t xml:space="preserve"> поселений, входящих в состав Ершовского му</w:t>
      </w:r>
      <w:r>
        <w:rPr>
          <w:sz w:val="28"/>
          <w:szCs w:val="28"/>
        </w:rPr>
        <w:t>ниципального района; 1</w:t>
      </w:r>
      <w:r w:rsidR="00557A93">
        <w:rPr>
          <w:sz w:val="28"/>
          <w:szCs w:val="28"/>
        </w:rPr>
        <w:t>0</w:t>
      </w:r>
      <w:r>
        <w:rPr>
          <w:sz w:val="28"/>
          <w:szCs w:val="28"/>
        </w:rPr>
        <w:t xml:space="preserve"> - избранные депутаты</w:t>
      </w:r>
      <w:r w:rsidR="00CC259E">
        <w:rPr>
          <w:sz w:val="28"/>
          <w:szCs w:val="28"/>
        </w:rPr>
        <w:t xml:space="preserve"> от указанных поселений.</w:t>
      </w:r>
    </w:p>
    <w:p w:rsidR="00CC259E" w:rsidRDefault="00A26812" w:rsidP="0055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59E">
        <w:rPr>
          <w:sz w:val="28"/>
          <w:szCs w:val="28"/>
        </w:rPr>
        <w:t xml:space="preserve">Председателем районного Собрания является </w:t>
      </w:r>
      <w:r>
        <w:rPr>
          <w:sz w:val="28"/>
          <w:szCs w:val="28"/>
        </w:rPr>
        <w:t>Бурлаков Владимир Павлович, заместителем председателя районного Собрания</w:t>
      </w:r>
      <w:r w:rsidR="00557A93">
        <w:rPr>
          <w:sz w:val="28"/>
          <w:szCs w:val="28"/>
        </w:rPr>
        <w:t xml:space="preserve"> с 19.11.2021 года</w:t>
      </w:r>
      <w:r>
        <w:rPr>
          <w:sz w:val="28"/>
          <w:szCs w:val="28"/>
        </w:rPr>
        <w:t xml:space="preserve"> является </w:t>
      </w:r>
      <w:proofErr w:type="gramStart"/>
      <w:r w:rsidR="00557A93">
        <w:rPr>
          <w:sz w:val="28"/>
          <w:szCs w:val="28"/>
          <w:lang w:val="en-US"/>
        </w:rPr>
        <w:t>C</w:t>
      </w:r>
      <w:proofErr w:type="spellStart"/>
      <w:proofErr w:type="gramEnd"/>
      <w:r w:rsidR="00557A93" w:rsidRPr="00557A93">
        <w:rPr>
          <w:sz w:val="28"/>
          <w:szCs w:val="28"/>
        </w:rPr>
        <w:t>олоп</w:t>
      </w:r>
      <w:proofErr w:type="spellEnd"/>
      <w:r w:rsidR="00557A93" w:rsidRPr="00557A93">
        <w:rPr>
          <w:sz w:val="28"/>
          <w:szCs w:val="28"/>
        </w:rPr>
        <w:t xml:space="preserve"> Вера Викторовна</w:t>
      </w:r>
      <w:r>
        <w:rPr>
          <w:sz w:val="28"/>
          <w:szCs w:val="28"/>
        </w:rPr>
        <w:t>.</w:t>
      </w:r>
    </w:p>
    <w:p w:rsidR="00A26812" w:rsidRDefault="00A26812" w:rsidP="0055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районном Собрании работают </w:t>
      </w:r>
      <w:r w:rsidR="00557A93">
        <w:rPr>
          <w:sz w:val="28"/>
          <w:szCs w:val="28"/>
        </w:rPr>
        <w:t>4</w:t>
      </w:r>
      <w:r>
        <w:rPr>
          <w:sz w:val="28"/>
          <w:szCs w:val="28"/>
        </w:rPr>
        <w:t xml:space="preserve"> постоянно-действующие комиссии, состав которых приведен ниже: </w:t>
      </w:r>
    </w:p>
    <w:p w:rsidR="00C523C3" w:rsidRDefault="00C523C3" w:rsidP="00C523C3">
      <w:pPr>
        <w:ind w:left="5250"/>
        <w:jc w:val="both"/>
        <w:rPr>
          <w:sz w:val="26"/>
          <w:szCs w:val="26"/>
          <w:u w:val="single"/>
        </w:rPr>
      </w:pPr>
    </w:p>
    <w:p w:rsidR="00557A93" w:rsidRDefault="00557A93" w:rsidP="00557A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42F33" w:rsidRDefault="00557A93" w:rsidP="00557A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постоянно-действующих комиссий</w:t>
      </w:r>
    </w:p>
    <w:p w:rsidR="00C523C3" w:rsidRPr="00CC259E" w:rsidRDefault="00C523C3" w:rsidP="00C523C3">
      <w:pPr>
        <w:jc w:val="center"/>
        <w:rPr>
          <w:bCs/>
          <w:sz w:val="28"/>
          <w:szCs w:val="28"/>
        </w:rPr>
      </w:pPr>
      <w:r w:rsidRPr="00CC259E">
        <w:rPr>
          <w:bCs/>
          <w:sz w:val="28"/>
          <w:szCs w:val="28"/>
        </w:rPr>
        <w:t xml:space="preserve">районного Собрания </w:t>
      </w:r>
      <w:proofErr w:type="spellStart"/>
      <w:r w:rsidRPr="00CC259E">
        <w:rPr>
          <w:bCs/>
          <w:sz w:val="28"/>
          <w:szCs w:val="28"/>
        </w:rPr>
        <w:t>Ершовского</w:t>
      </w:r>
      <w:proofErr w:type="spellEnd"/>
      <w:r w:rsidRPr="00CC259E">
        <w:rPr>
          <w:bCs/>
          <w:sz w:val="28"/>
          <w:szCs w:val="28"/>
        </w:rPr>
        <w:t xml:space="preserve"> муниципального района</w:t>
      </w:r>
    </w:p>
    <w:p w:rsidR="00557A93" w:rsidRDefault="00557A93" w:rsidP="00557A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шестого</w:t>
      </w:r>
      <w:r w:rsidRPr="00CC259E">
        <w:rPr>
          <w:bCs/>
          <w:sz w:val="28"/>
          <w:szCs w:val="28"/>
        </w:rPr>
        <w:t xml:space="preserve"> созыва </w:t>
      </w:r>
    </w:p>
    <w:p w:rsidR="00C523C3" w:rsidRPr="00CC259E" w:rsidRDefault="00C523C3" w:rsidP="00C523C3">
      <w:pPr>
        <w:jc w:val="center"/>
        <w:rPr>
          <w:sz w:val="28"/>
          <w:szCs w:val="28"/>
        </w:rPr>
      </w:pP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83"/>
        <w:gridCol w:w="2647"/>
        <w:gridCol w:w="2570"/>
        <w:gridCol w:w="2404"/>
      </w:tblGrid>
      <w:tr w:rsidR="00C523C3" w:rsidTr="00065549"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Default="00C523C3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бюджетной, финансовой и налоговой политике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Default="00C523C3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аграрным вопросам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Default="00C523C3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социальной и молодежной политике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3C3" w:rsidRDefault="00C523C3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законности</w:t>
            </w:r>
          </w:p>
        </w:tc>
      </w:tr>
      <w:tr w:rsidR="00C523C3" w:rsidTr="00065549"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415A38" w:rsidP="00EA1CB2">
            <w:pPr>
              <w:pStyle w:val="a8"/>
              <w:snapToGrid w:val="0"/>
              <w:jc w:val="center"/>
            </w:pPr>
            <w:proofErr w:type="spellStart"/>
            <w:r w:rsidRPr="00EA1CB2">
              <w:t>Солоп</w:t>
            </w:r>
            <w:proofErr w:type="spellEnd"/>
            <w:r w:rsidRPr="00EA1CB2">
              <w:t xml:space="preserve"> </w:t>
            </w:r>
          </w:p>
          <w:p w:rsidR="00C523C3" w:rsidRPr="00EA1CB2" w:rsidRDefault="00415A38" w:rsidP="00EA1CB2">
            <w:pPr>
              <w:pStyle w:val="a8"/>
              <w:snapToGrid w:val="0"/>
              <w:jc w:val="center"/>
            </w:pPr>
            <w:r w:rsidRPr="00EA1CB2">
              <w:t>Вера Викторовна</w:t>
            </w:r>
            <w:r w:rsidR="002E558A" w:rsidRPr="00EA1CB2">
              <w:t>-</w:t>
            </w:r>
            <w:r w:rsidR="002E558A" w:rsidRPr="00EA1CB2">
              <w:rPr>
                <w:b/>
              </w:rPr>
              <w:t>председатель комиссии</w:t>
            </w:r>
          </w:p>
        </w:tc>
        <w:tc>
          <w:tcPr>
            <w:tcW w:w="2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557A93" w:rsidP="00557A93">
            <w:pPr>
              <w:pStyle w:val="a8"/>
              <w:snapToGrid w:val="0"/>
              <w:jc w:val="center"/>
            </w:pPr>
            <w:proofErr w:type="spellStart"/>
            <w:r>
              <w:t>Жуга</w:t>
            </w:r>
            <w:r w:rsidR="00847750" w:rsidRPr="00847750">
              <w:t>н</w:t>
            </w:r>
            <w:proofErr w:type="spellEnd"/>
          </w:p>
          <w:p w:rsidR="00847750" w:rsidRDefault="00557A93" w:rsidP="00847750">
            <w:pPr>
              <w:pStyle w:val="a8"/>
              <w:snapToGrid w:val="0"/>
              <w:jc w:val="center"/>
            </w:pPr>
            <w:r>
              <w:t>Павел Николаевич</w:t>
            </w:r>
            <w:r w:rsidR="00485932">
              <w:t xml:space="preserve"> -</w:t>
            </w:r>
          </w:p>
          <w:p w:rsidR="00C523C3" w:rsidRPr="00847750" w:rsidRDefault="00017DC6" w:rsidP="00847750">
            <w:pPr>
              <w:pStyle w:val="a8"/>
              <w:snapToGrid w:val="0"/>
              <w:jc w:val="center"/>
              <w:rPr>
                <w:b/>
              </w:rPr>
            </w:pPr>
            <w:r w:rsidRPr="00847750">
              <w:rPr>
                <w:b/>
              </w:rPr>
              <w:t>председатель комиссии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B35280">
            <w:pPr>
              <w:pStyle w:val="a8"/>
              <w:snapToGrid w:val="0"/>
              <w:jc w:val="center"/>
            </w:pPr>
            <w:r>
              <w:t>Писарева</w:t>
            </w:r>
          </w:p>
          <w:p w:rsidR="00C523C3" w:rsidRDefault="00B35280">
            <w:pPr>
              <w:pStyle w:val="a8"/>
              <w:snapToGrid w:val="0"/>
              <w:jc w:val="center"/>
            </w:pPr>
            <w:r>
              <w:t>Елена Николаевна</w:t>
            </w:r>
            <w:r w:rsidR="00C67869">
              <w:t>-</w:t>
            </w:r>
            <w:r w:rsidR="00C67869" w:rsidRPr="003D21D5">
              <w:rPr>
                <w:b/>
              </w:rPr>
              <w:t>председатель комиссии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932" w:rsidRDefault="00EA67F3" w:rsidP="00EA67F3">
            <w:pPr>
              <w:pStyle w:val="a8"/>
              <w:snapToGrid w:val="0"/>
              <w:jc w:val="center"/>
            </w:pPr>
            <w:proofErr w:type="spellStart"/>
            <w:r>
              <w:t>Нархов</w:t>
            </w:r>
            <w:proofErr w:type="spellEnd"/>
            <w:r>
              <w:t xml:space="preserve"> </w:t>
            </w:r>
          </w:p>
          <w:p w:rsidR="00C523C3" w:rsidRDefault="00EA67F3" w:rsidP="00EA67F3">
            <w:pPr>
              <w:pStyle w:val="a8"/>
              <w:snapToGrid w:val="0"/>
              <w:jc w:val="center"/>
            </w:pPr>
            <w:r>
              <w:t xml:space="preserve">Алексей Николаевич </w:t>
            </w:r>
            <w:proofErr w:type="gramStart"/>
            <w:r w:rsidR="00C67869">
              <w:t>-</w:t>
            </w:r>
            <w:r w:rsidR="00C67869" w:rsidRPr="00EA67F3">
              <w:rPr>
                <w:b/>
              </w:rPr>
              <w:t>п</w:t>
            </w:r>
            <w:proofErr w:type="gramEnd"/>
            <w:r w:rsidR="00C67869" w:rsidRPr="00EA67F3">
              <w:rPr>
                <w:b/>
              </w:rPr>
              <w:t>редседатель комиссии</w:t>
            </w:r>
          </w:p>
        </w:tc>
      </w:tr>
      <w:tr w:rsidR="00C523C3" w:rsidTr="00065549"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0A6C2C" w:rsidP="00065549">
            <w:pPr>
              <w:pStyle w:val="a8"/>
              <w:snapToGrid w:val="0"/>
              <w:jc w:val="center"/>
            </w:pPr>
            <w:proofErr w:type="spellStart"/>
            <w:r w:rsidRPr="00EA1CB2">
              <w:t>Тихов</w:t>
            </w:r>
            <w:proofErr w:type="spellEnd"/>
          </w:p>
          <w:p w:rsidR="00C523C3" w:rsidRPr="00EA1CB2" w:rsidRDefault="000A6C2C" w:rsidP="00065549">
            <w:pPr>
              <w:pStyle w:val="a8"/>
              <w:snapToGrid w:val="0"/>
              <w:jc w:val="center"/>
            </w:pPr>
            <w:r w:rsidRPr="00EA1CB2">
              <w:t xml:space="preserve">Альберт Александрович </w:t>
            </w:r>
            <w:r w:rsidR="00800225" w:rsidRPr="00EA1CB2">
              <w:t xml:space="preserve">– </w:t>
            </w:r>
            <w:r w:rsidR="00800225" w:rsidRPr="00EA1CB2">
              <w:rPr>
                <w:b/>
              </w:rPr>
              <w:t>заместитель председателя</w:t>
            </w:r>
            <w:r w:rsidR="00F16FE3" w:rsidRPr="00EA1CB2">
              <w:rPr>
                <w:b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3D21D5" w:rsidP="00485932">
            <w:pPr>
              <w:pStyle w:val="a8"/>
              <w:snapToGrid w:val="0"/>
              <w:jc w:val="center"/>
            </w:pPr>
            <w:r w:rsidRPr="003D21D5">
              <w:t xml:space="preserve">Кузьминов </w:t>
            </w:r>
          </w:p>
          <w:p w:rsidR="00C523C3" w:rsidRDefault="003D21D5" w:rsidP="00485932">
            <w:pPr>
              <w:pStyle w:val="a8"/>
              <w:snapToGrid w:val="0"/>
              <w:jc w:val="center"/>
            </w:pPr>
            <w:r w:rsidRPr="003D21D5">
              <w:t>Александр Анатольевич</w:t>
            </w:r>
            <w:r>
              <w:t xml:space="preserve"> </w:t>
            </w:r>
            <w:proofErr w:type="gramStart"/>
            <w:r>
              <w:t>-</w:t>
            </w:r>
            <w:r w:rsidR="00017DC6" w:rsidRPr="003D21D5">
              <w:rPr>
                <w:b/>
              </w:rPr>
              <w:t>з</w:t>
            </w:r>
            <w:proofErr w:type="gramEnd"/>
            <w:r w:rsidR="00017DC6" w:rsidRPr="003D21D5">
              <w:rPr>
                <w:b/>
              </w:rPr>
              <w:t>аместитель председателя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557A93" w:rsidP="00485932">
            <w:pPr>
              <w:pStyle w:val="a8"/>
              <w:snapToGrid w:val="0"/>
              <w:jc w:val="center"/>
            </w:pPr>
            <w:proofErr w:type="spellStart"/>
            <w:r>
              <w:t>Уколова</w:t>
            </w:r>
            <w:proofErr w:type="spellEnd"/>
          </w:p>
          <w:p w:rsidR="00C523C3" w:rsidRPr="00065549" w:rsidRDefault="007A1D48" w:rsidP="00485932">
            <w:pPr>
              <w:pStyle w:val="a8"/>
              <w:snapToGrid w:val="0"/>
              <w:jc w:val="center"/>
            </w:pPr>
            <w:r>
              <w:t>Юл</w:t>
            </w:r>
            <w:r w:rsidR="00065549" w:rsidRPr="00065549">
              <w:t>и</w:t>
            </w:r>
            <w:r w:rsidR="00485932">
              <w:t>я</w:t>
            </w:r>
            <w:r>
              <w:t xml:space="preserve"> Викто</w:t>
            </w:r>
            <w:r w:rsidR="00065549" w:rsidRPr="00065549">
              <w:t>ровн</w:t>
            </w:r>
            <w:r w:rsidR="00485932">
              <w:t>а</w:t>
            </w:r>
            <w:r w:rsidR="00065549" w:rsidRPr="00065549">
              <w:t xml:space="preserve"> </w:t>
            </w:r>
            <w:r w:rsidR="00125475" w:rsidRPr="00065549">
              <w:t xml:space="preserve">– </w:t>
            </w:r>
            <w:r w:rsidR="00125475" w:rsidRPr="00065549">
              <w:rPr>
                <w:b/>
              </w:rPr>
              <w:t>заместитель председателя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932" w:rsidRDefault="00DA3EEE" w:rsidP="00485932">
            <w:pPr>
              <w:pStyle w:val="a8"/>
              <w:snapToGrid w:val="0"/>
              <w:jc w:val="center"/>
            </w:pPr>
            <w:r w:rsidRPr="00DA3EEE">
              <w:t>Голованов</w:t>
            </w:r>
          </w:p>
          <w:p w:rsidR="00C523C3" w:rsidRPr="00DA3EEE" w:rsidRDefault="00DA3EEE" w:rsidP="00485932">
            <w:pPr>
              <w:pStyle w:val="a8"/>
              <w:snapToGrid w:val="0"/>
              <w:jc w:val="center"/>
            </w:pPr>
            <w:r w:rsidRPr="00DA3EEE">
              <w:t>Никола</w:t>
            </w:r>
            <w:r w:rsidR="00485932">
              <w:t>й</w:t>
            </w:r>
            <w:r w:rsidRPr="00DA3EEE">
              <w:t xml:space="preserve"> Иванович </w:t>
            </w:r>
            <w:proofErr w:type="gramStart"/>
            <w:r w:rsidR="0057386F" w:rsidRPr="00DA3EEE">
              <w:t>-</w:t>
            </w:r>
            <w:r w:rsidR="0057386F" w:rsidRPr="00065549">
              <w:rPr>
                <w:b/>
              </w:rPr>
              <w:t>з</w:t>
            </w:r>
            <w:proofErr w:type="gramEnd"/>
            <w:r w:rsidR="0057386F" w:rsidRPr="00065549">
              <w:rPr>
                <w:b/>
              </w:rPr>
              <w:t>аместитель председателя</w:t>
            </w:r>
          </w:p>
        </w:tc>
      </w:tr>
      <w:tr w:rsidR="00C523C3" w:rsidTr="00065549"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D363FF" w:rsidP="00EA1CB2">
            <w:pPr>
              <w:jc w:val="center"/>
            </w:pPr>
            <w:r w:rsidRPr="00EA1CB2">
              <w:t>Бурлаков</w:t>
            </w:r>
          </w:p>
          <w:p w:rsidR="00C523C3" w:rsidRPr="00EA1CB2" w:rsidRDefault="00D363FF" w:rsidP="00EA1CB2">
            <w:pPr>
              <w:jc w:val="center"/>
            </w:pPr>
            <w:r w:rsidRPr="00EA1CB2">
              <w:t>Владимир Павлович</w:t>
            </w:r>
          </w:p>
        </w:tc>
        <w:tc>
          <w:tcPr>
            <w:tcW w:w="2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Pr="003D21D5" w:rsidRDefault="003D21D5" w:rsidP="003D21D5">
            <w:pPr>
              <w:pStyle w:val="a8"/>
              <w:snapToGrid w:val="0"/>
              <w:jc w:val="center"/>
            </w:pPr>
            <w:r w:rsidRPr="003D21D5">
              <w:t xml:space="preserve">Ким Денис Алексеевич 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5549" w:rsidRDefault="007A1D48" w:rsidP="007A1D48">
            <w:pPr>
              <w:jc w:val="center"/>
            </w:pPr>
            <w:proofErr w:type="spellStart"/>
            <w:r>
              <w:t>Явленичев</w:t>
            </w:r>
            <w:proofErr w:type="spellEnd"/>
          </w:p>
          <w:p w:rsidR="007A1D48" w:rsidRPr="00065549" w:rsidRDefault="007A1D48" w:rsidP="007A1D48">
            <w:pPr>
              <w:jc w:val="center"/>
            </w:pPr>
            <w:r>
              <w:t>Виктор Валерьевич</w:t>
            </w:r>
          </w:p>
          <w:p w:rsidR="00C523C3" w:rsidRPr="00065549" w:rsidRDefault="00C523C3" w:rsidP="00065549">
            <w:pPr>
              <w:pStyle w:val="a8"/>
              <w:snapToGrid w:val="0"/>
              <w:jc w:val="center"/>
            </w:pP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D48" w:rsidRDefault="007A1D48" w:rsidP="007A1D48">
            <w:pPr>
              <w:pStyle w:val="a8"/>
              <w:snapToGrid w:val="0"/>
              <w:jc w:val="center"/>
            </w:pPr>
            <w:proofErr w:type="spellStart"/>
            <w:r>
              <w:t>Уколова</w:t>
            </w:r>
            <w:proofErr w:type="spellEnd"/>
          </w:p>
          <w:p w:rsidR="00C523C3" w:rsidRPr="00EA1CB2" w:rsidRDefault="007A1D48" w:rsidP="007A1D48">
            <w:pPr>
              <w:pStyle w:val="a8"/>
              <w:snapToGrid w:val="0"/>
              <w:jc w:val="center"/>
            </w:pPr>
            <w:r>
              <w:t>Юл</w:t>
            </w:r>
            <w:r w:rsidRPr="00065549">
              <w:t>и</w:t>
            </w:r>
            <w:r>
              <w:t>я Викто</w:t>
            </w:r>
            <w:r w:rsidRPr="00065549">
              <w:t>ровн</w:t>
            </w:r>
            <w:r>
              <w:t>а</w:t>
            </w:r>
          </w:p>
        </w:tc>
      </w:tr>
      <w:tr w:rsidR="00C523C3" w:rsidTr="00065549"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D363FF" w:rsidP="00EA1CB2">
            <w:pPr>
              <w:pStyle w:val="a8"/>
              <w:snapToGrid w:val="0"/>
              <w:jc w:val="center"/>
            </w:pPr>
            <w:r w:rsidRPr="00EA1CB2">
              <w:t xml:space="preserve">Голованов </w:t>
            </w:r>
          </w:p>
          <w:p w:rsidR="00C523C3" w:rsidRPr="00EA1CB2" w:rsidRDefault="00D363FF" w:rsidP="00EA1CB2">
            <w:pPr>
              <w:pStyle w:val="a8"/>
              <w:snapToGrid w:val="0"/>
              <w:jc w:val="center"/>
            </w:pPr>
            <w:r w:rsidRPr="00EA1CB2">
              <w:t>Николай Иванович</w:t>
            </w:r>
          </w:p>
        </w:tc>
        <w:tc>
          <w:tcPr>
            <w:tcW w:w="2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A93" w:rsidRDefault="00557A93" w:rsidP="00557A93">
            <w:pPr>
              <w:pStyle w:val="a8"/>
              <w:snapToGrid w:val="0"/>
              <w:jc w:val="center"/>
            </w:pPr>
            <w:proofErr w:type="spellStart"/>
            <w:r w:rsidRPr="003D21D5">
              <w:t>Прохоренко</w:t>
            </w:r>
            <w:proofErr w:type="spellEnd"/>
            <w:r w:rsidRPr="003D21D5">
              <w:t xml:space="preserve"> </w:t>
            </w:r>
          </w:p>
          <w:p w:rsidR="00C523C3" w:rsidRPr="003D21D5" w:rsidRDefault="00557A93" w:rsidP="00557A93">
            <w:pPr>
              <w:pStyle w:val="a8"/>
              <w:snapToGrid w:val="0"/>
              <w:jc w:val="center"/>
            </w:pPr>
            <w:r>
              <w:t>Владимир</w:t>
            </w:r>
            <w:r w:rsidRPr="003D21D5">
              <w:t xml:space="preserve"> Викторович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065549" w:rsidP="00065549">
            <w:pPr>
              <w:pStyle w:val="a8"/>
              <w:snapToGrid w:val="0"/>
              <w:jc w:val="center"/>
            </w:pPr>
            <w:proofErr w:type="spellStart"/>
            <w:r w:rsidRPr="00065549">
              <w:t>Моисеенко</w:t>
            </w:r>
            <w:proofErr w:type="spellEnd"/>
            <w:r w:rsidRPr="00065549">
              <w:t xml:space="preserve"> </w:t>
            </w:r>
          </w:p>
          <w:p w:rsidR="00C523C3" w:rsidRPr="00065549" w:rsidRDefault="00065549" w:rsidP="00065549">
            <w:pPr>
              <w:pStyle w:val="a8"/>
              <w:snapToGrid w:val="0"/>
              <w:jc w:val="center"/>
            </w:pPr>
            <w:r w:rsidRPr="00065549">
              <w:t>Нина Леонидовна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932" w:rsidRDefault="007A1D48">
            <w:pPr>
              <w:pStyle w:val="a8"/>
              <w:snapToGrid w:val="0"/>
              <w:jc w:val="center"/>
            </w:pPr>
            <w:r>
              <w:t>Кузнецова</w:t>
            </w:r>
          </w:p>
          <w:p w:rsidR="00C523C3" w:rsidRPr="00EA1CB2" w:rsidRDefault="00EA1CB2">
            <w:pPr>
              <w:pStyle w:val="a8"/>
              <w:snapToGrid w:val="0"/>
              <w:jc w:val="center"/>
            </w:pPr>
            <w:r w:rsidRPr="00EA1CB2">
              <w:t>Елена Юрьевна</w:t>
            </w:r>
          </w:p>
        </w:tc>
      </w:tr>
      <w:tr w:rsidR="00C523C3" w:rsidTr="00065549"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D363FF" w:rsidP="00EA1CB2">
            <w:pPr>
              <w:pStyle w:val="a8"/>
              <w:snapToGrid w:val="0"/>
              <w:jc w:val="center"/>
            </w:pPr>
            <w:r w:rsidRPr="00EA1CB2">
              <w:t xml:space="preserve">Кузнецова </w:t>
            </w:r>
          </w:p>
          <w:p w:rsidR="00C523C3" w:rsidRPr="00EA1CB2" w:rsidRDefault="00D363FF" w:rsidP="00EA1CB2">
            <w:pPr>
              <w:pStyle w:val="a8"/>
              <w:snapToGrid w:val="0"/>
              <w:jc w:val="center"/>
            </w:pPr>
            <w:r w:rsidRPr="00EA1CB2">
              <w:t>Елена Юрьевна</w:t>
            </w:r>
          </w:p>
        </w:tc>
        <w:tc>
          <w:tcPr>
            <w:tcW w:w="2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Pr="003D21D5" w:rsidRDefault="00557A93">
            <w:pPr>
              <w:pStyle w:val="a8"/>
              <w:snapToGrid w:val="0"/>
              <w:jc w:val="center"/>
            </w:pPr>
            <w:r>
              <w:t xml:space="preserve">Стоянов Владимир </w:t>
            </w:r>
            <w:proofErr w:type="spellStart"/>
            <w:r>
              <w:t>Савватьевич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065549" w:rsidP="00065549">
            <w:pPr>
              <w:pStyle w:val="a8"/>
              <w:snapToGrid w:val="0"/>
              <w:jc w:val="center"/>
            </w:pPr>
            <w:proofErr w:type="spellStart"/>
            <w:r w:rsidRPr="00065549">
              <w:t>Нархов</w:t>
            </w:r>
            <w:proofErr w:type="spellEnd"/>
            <w:r w:rsidRPr="00065549">
              <w:t xml:space="preserve"> </w:t>
            </w:r>
          </w:p>
          <w:p w:rsidR="00C523C3" w:rsidRPr="00065549" w:rsidRDefault="00065549" w:rsidP="00065549">
            <w:pPr>
              <w:pStyle w:val="a8"/>
              <w:snapToGrid w:val="0"/>
              <w:jc w:val="center"/>
            </w:pPr>
            <w:r w:rsidRPr="00065549">
              <w:t>Алексей Николаевич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932" w:rsidRDefault="007A1D48">
            <w:pPr>
              <w:pStyle w:val="a8"/>
              <w:snapToGrid w:val="0"/>
              <w:jc w:val="center"/>
            </w:pPr>
            <w:r>
              <w:t>Писарева</w:t>
            </w:r>
          </w:p>
          <w:p w:rsidR="00C523C3" w:rsidRPr="00EA1CB2" w:rsidRDefault="00EA1CB2">
            <w:pPr>
              <w:pStyle w:val="a8"/>
              <w:snapToGrid w:val="0"/>
              <w:jc w:val="center"/>
            </w:pPr>
            <w:r w:rsidRPr="00EA1CB2">
              <w:t>Елена Николаевна</w:t>
            </w:r>
          </w:p>
        </w:tc>
      </w:tr>
      <w:tr w:rsidR="00C523C3" w:rsidTr="00065549"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D363FF" w:rsidP="00EA1CB2">
            <w:pPr>
              <w:pStyle w:val="a8"/>
              <w:snapToGrid w:val="0"/>
              <w:jc w:val="center"/>
            </w:pPr>
            <w:r w:rsidRPr="00EA1CB2">
              <w:t xml:space="preserve">Проскурнина </w:t>
            </w:r>
          </w:p>
          <w:p w:rsidR="00C523C3" w:rsidRPr="00EA1CB2" w:rsidRDefault="00D363FF" w:rsidP="00EA1CB2">
            <w:pPr>
              <w:pStyle w:val="a8"/>
              <w:snapToGrid w:val="0"/>
              <w:jc w:val="center"/>
            </w:pPr>
            <w:r w:rsidRPr="00EA1CB2">
              <w:t>Ирина Павловна</w:t>
            </w:r>
          </w:p>
        </w:tc>
        <w:tc>
          <w:tcPr>
            <w:tcW w:w="2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Default="00C523C3">
            <w:pPr>
              <w:pStyle w:val="a8"/>
              <w:snapToGrid w:val="0"/>
              <w:jc w:val="center"/>
            </w:pP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932" w:rsidRDefault="00065549" w:rsidP="00065549">
            <w:pPr>
              <w:pStyle w:val="a8"/>
              <w:snapToGrid w:val="0"/>
              <w:jc w:val="center"/>
            </w:pPr>
            <w:r w:rsidRPr="00065549">
              <w:t xml:space="preserve">Полещук </w:t>
            </w:r>
          </w:p>
          <w:p w:rsidR="00C523C3" w:rsidRPr="00065549" w:rsidRDefault="00065549" w:rsidP="00065549">
            <w:pPr>
              <w:pStyle w:val="a8"/>
              <w:snapToGrid w:val="0"/>
              <w:jc w:val="center"/>
            </w:pPr>
            <w:r w:rsidRPr="00065549">
              <w:t>Михаил Александрович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932" w:rsidRDefault="00EA1CB2">
            <w:pPr>
              <w:pStyle w:val="a8"/>
              <w:snapToGrid w:val="0"/>
              <w:jc w:val="center"/>
            </w:pPr>
            <w:r w:rsidRPr="00EA1CB2">
              <w:t>Яковлев</w:t>
            </w:r>
          </w:p>
          <w:p w:rsidR="00C523C3" w:rsidRPr="00EA1CB2" w:rsidRDefault="00EA1CB2">
            <w:pPr>
              <w:pStyle w:val="a8"/>
              <w:snapToGrid w:val="0"/>
              <w:jc w:val="center"/>
            </w:pPr>
            <w:r w:rsidRPr="00EA1CB2">
              <w:t>Сергей Иванович</w:t>
            </w:r>
          </w:p>
        </w:tc>
      </w:tr>
      <w:tr w:rsidR="00C523C3" w:rsidTr="00065549"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Pr="00EA1CB2" w:rsidRDefault="00557A93" w:rsidP="00557A93">
            <w:pPr>
              <w:pStyle w:val="a8"/>
              <w:snapToGrid w:val="0"/>
              <w:jc w:val="center"/>
            </w:pPr>
            <w:r>
              <w:t>Акопов Тельман Борисович</w:t>
            </w:r>
          </w:p>
        </w:tc>
        <w:tc>
          <w:tcPr>
            <w:tcW w:w="2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Default="00C523C3">
            <w:pPr>
              <w:pStyle w:val="a8"/>
              <w:snapToGrid w:val="0"/>
              <w:jc w:val="center"/>
            </w:pP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3C3" w:rsidRDefault="00C523C3">
            <w:pPr>
              <w:pStyle w:val="a8"/>
              <w:snapToGrid w:val="0"/>
              <w:jc w:val="center"/>
            </w:pP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C3" w:rsidRDefault="00C523C3">
            <w:pPr>
              <w:pStyle w:val="a8"/>
              <w:snapToGrid w:val="0"/>
              <w:jc w:val="center"/>
            </w:pPr>
          </w:p>
        </w:tc>
      </w:tr>
    </w:tbl>
    <w:p w:rsidR="00C523C3" w:rsidRDefault="00C523C3" w:rsidP="00C523C3">
      <w:pPr>
        <w:jc w:val="center"/>
      </w:pPr>
    </w:p>
    <w:p w:rsidR="00C523C3" w:rsidRDefault="00C523C3" w:rsidP="00C523C3">
      <w:pPr>
        <w:jc w:val="center"/>
        <w:rPr>
          <w:sz w:val="28"/>
          <w:szCs w:val="28"/>
        </w:rPr>
      </w:pPr>
    </w:p>
    <w:p w:rsidR="00C523C3" w:rsidRDefault="00C523C3" w:rsidP="00C523C3">
      <w:pPr>
        <w:jc w:val="center"/>
        <w:rPr>
          <w:sz w:val="28"/>
          <w:szCs w:val="28"/>
        </w:rPr>
      </w:pPr>
    </w:p>
    <w:p w:rsidR="00C523C3" w:rsidRDefault="00C523C3" w:rsidP="00C523C3">
      <w:pPr>
        <w:jc w:val="center"/>
        <w:rPr>
          <w:sz w:val="28"/>
          <w:szCs w:val="28"/>
        </w:rPr>
      </w:pPr>
    </w:p>
    <w:p w:rsidR="00C523C3" w:rsidRPr="00805942" w:rsidRDefault="00C523C3">
      <w:pPr>
        <w:rPr>
          <w:sz w:val="28"/>
          <w:szCs w:val="28"/>
        </w:rPr>
      </w:pPr>
    </w:p>
    <w:sectPr w:rsidR="00C523C3" w:rsidRPr="00805942" w:rsidSect="0028672E">
      <w:pgSz w:w="11905" w:h="16837"/>
      <w:pgMar w:top="426" w:right="737" w:bottom="680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A31892"/>
    <w:multiLevelType w:val="hybridMultilevel"/>
    <w:tmpl w:val="289EA422"/>
    <w:lvl w:ilvl="0" w:tplc="FAE4BAA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147620F"/>
    <w:multiLevelType w:val="hybridMultilevel"/>
    <w:tmpl w:val="C3AC56D2"/>
    <w:lvl w:ilvl="0" w:tplc="0A56D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3563D"/>
    <w:rsid w:val="00003EE7"/>
    <w:rsid w:val="00017DC6"/>
    <w:rsid w:val="000601A5"/>
    <w:rsid w:val="00065549"/>
    <w:rsid w:val="00085F86"/>
    <w:rsid w:val="000A6C2C"/>
    <w:rsid w:val="000B648C"/>
    <w:rsid w:val="00125475"/>
    <w:rsid w:val="00165958"/>
    <w:rsid w:val="001B009C"/>
    <w:rsid w:val="00207DF6"/>
    <w:rsid w:val="0028672E"/>
    <w:rsid w:val="002E558A"/>
    <w:rsid w:val="00306486"/>
    <w:rsid w:val="003558B9"/>
    <w:rsid w:val="003A2D80"/>
    <w:rsid w:val="003D21D5"/>
    <w:rsid w:val="003F5203"/>
    <w:rsid w:val="004067AE"/>
    <w:rsid w:val="0041043E"/>
    <w:rsid w:val="00415A38"/>
    <w:rsid w:val="00431283"/>
    <w:rsid w:val="00452851"/>
    <w:rsid w:val="00473F18"/>
    <w:rsid w:val="004834F2"/>
    <w:rsid w:val="00485932"/>
    <w:rsid w:val="004B4517"/>
    <w:rsid w:val="004C6965"/>
    <w:rsid w:val="005462F9"/>
    <w:rsid w:val="00554AB2"/>
    <w:rsid w:val="00557A93"/>
    <w:rsid w:val="0057386F"/>
    <w:rsid w:val="0063563D"/>
    <w:rsid w:val="00684296"/>
    <w:rsid w:val="006E7E6A"/>
    <w:rsid w:val="006F5C70"/>
    <w:rsid w:val="00704A17"/>
    <w:rsid w:val="00766DD2"/>
    <w:rsid w:val="007A1D48"/>
    <w:rsid w:val="00800225"/>
    <w:rsid w:val="00805942"/>
    <w:rsid w:val="00847750"/>
    <w:rsid w:val="00851A35"/>
    <w:rsid w:val="00856D48"/>
    <w:rsid w:val="00867D0A"/>
    <w:rsid w:val="008B1097"/>
    <w:rsid w:val="009F0BD5"/>
    <w:rsid w:val="009F12D0"/>
    <w:rsid w:val="00A24FAA"/>
    <w:rsid w:val="00A26812"/>
    <w:rsid w:val="00A75225"/>
    <w:rsid w:val="00A92A9D"/>
    <w:rsid w:val="00B35280"/>
    <w:rsid w:val="00B43D35"/>
    <w:rsid w:val="00B46876"/>
    <w:rsid w:val="00B7193E"/>
    <w:rsid w:val="00B847A7"/>
    <w:rsid w:val="00BC6D85"/>
    <w:rsid w:val="00BD6488"/>
    <w:rsid w:val="00BE1D1D"/>
    <w:rsid w:val="00C42F33"/>
    <w:rsid w:val="00C523C3"/>
    <w:rsid w:val="00C67869"/>
    <w:rsid w:val="00C8363C"/>
    <w:rsid w:val="00C958DF"/>
    <w:rsid w:val="00CA31C5"/>
    <w:rsid w:val="00CB1692"/>
    <w:rsid w:val="00CC259E"/>
    <w:rsid w:val="00CF3664"/>
    <w:rsid w:val="00D00CE8"/>
    <w:rsid w:val="00D363FF"/>
    <w:rsid w:val="00D527CE"/>
    <w:rsid w:val="00D639D4"/>
    <w:rsid w:val="00DA3EEE"/>
    <w:rsid w:val="00E04ACA"/>
    <w:rsid w:val="00E573A5"/>
    <w:rsid w:val="00EA1CB2"/>
    <w:rsid w:val="00EA67F3"/>
    <w:rsid w:val="00EF0192"/>
    <w:rsid w:val="00EF5253"/>
    <w:rsid w:val="00F16FE3"/>
    <w:rsid w:val="00F853D0"/>
    <w:rsid w:val="00F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65958"/>
    <w:pPr>
      <w:keepNext/>
      <w:tabs>
        <w:tab w:val="num" w:pos="432"/>
      </w:tabs>
      <w:ind w:left="432" w:hanging="432"/>
      <w:jc w:val="right"/>
      <w:outlineLvl w:val="0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165958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65958"/>
    <w:pPr>
      <w:keepNext/>
      <w:tabs>
        <w:tab w:val="num" w:pos="864"/>
      </w:tabs>
      <w:ind w:left="864" w:hanging="864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16595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5958"/>
  </w:style>
  <w:style w:type="character" w:customStyle="1" w:styleId="10">
    <w:name w:val="Основной шрифт абзаца1"/>
    <w:rsid w:val="00165958"/>
  </w:style>
  <w:style w:type="character" w:customStyle="1" w:styleId="a3">
    <w:name w:val="Символ нумерации"/>
    <w:rsid w:val="00165958"/>
  </w:style>
  <w:style w:type="paragraph" w:customStyle="1" w:styleId="a4">
    <w:name w:val="Заголовок"/>
    <w:basedOn w:val="a"/>
    <w:next w:val="a5"/>
    <w:rsid w:val="00165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5958"/>
    <w:pPr>
      <w:spacing w:after="120"/>
    </w:pPr>
  </w:style>
  <w:style w:type="paragraph" w:styleId="a6">
    <w:name w:val="List"/>
    <w:basedOn w:val="a5"/>
    <w:rsid w:val="00165958"/>
    <w:rPr>
      <w:rFonts w:cs="Tahoma"/>
    </w:rPr>
  </w:style>
  <w:style w:type="paragraph" w:customStyle="1" w:styleId="11">
    <w:name w:val="Название1"/>
    <w:basedOn w:val="a"/>
    <w:rsid w:val="0016595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65958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165958"/>
    <w:pPr>
      <w:jc w:val="center"/>
    </w:pPr>
    <w:rPr>
      <w:b/>
      <w:sz w:val="28"/>
    </w:rPr>
  </w:style>
  <w:style w:type="paragraph" w:styleId="a7">
    <w:name w:val="Body Text Indent"/>
    <w:basedOn w:val="a"/>
    <w:rsid w:val="00165958"/>
    <w:pPr>
      <w:ind w:firstLine="540"/>
      <w:jc w:val="both"/>
    </w:pPr>
    <w:rPr>
      <w:sz w:val="28"/>
    </w:rPr>
  </w:style>
  <w:style w:type="paragraph" w:customStyle="1" w:styleId="a8">
    <w:name w:val="Содержимое таблицы"/>
    <w:basedOn w:val="a"/>
    <w:rsid w:val="00165958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EF0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18</cp:revision>
  <cp:lastPrinted>2021-11-22T12:53:00Z</cp:lastPrinted>
  <dcterms:created xsi:type="dcterms:W3CDTF">2019-02-06T10:18:00Z</dcterms:created>
  <dcterms:modified xsi:type="dcterms:W3CDTF">2021-11-22T12:54:00Z</dcterms:modified>
</cp:coreProperties>
</file>