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659BE" w:rsidRPr="009659BE" w:rsidRDefault="0087709D" w:rsidP="009659BE">
      <w:pPr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9BE" w:rsidRPr="004A61EA" w:rsidRDefault="009659BE" w:rsidP="009659BE">
      <w:pPr>
        <w:jc w:val="center"/>
        <w:rPr>
          <w:b/>
        </w:rPr>
      </w:pPr>
      <w:r w:rsidRPr="004A61EA">
        <w:rPr>
          <w:b/>
        </w:rPr>
        <w:t>АДМИНИСТРАЦИЯ</w:t>
      </w:r>
    </w:p>
    <w:p w:rsidR="009659BE" w:rsidRPr="004A61EA" w:rsidRDefault="0082060F" w:rsidP="009659BE">
      <w:pPr>
        <w:jc w:val="center"/>
        <w:rPr>
          <w:b/>
        </w:rPr>
      </w:pPr>
      <w:r>
        <w:rPr>
          <w:b/>
        </w:rPr>
        <w:t xml:space="preserve">ЕРШОВСКОГО МУНИЦИПАЛЬНОГО </w:t>
      </w:r>
      <w:r w:rsidR="009659BE" w:rsidRPr="004A61EA">
        <w:rPr>
          <w:b/>
        </w:rPr>
        <w:t>РАЙОНА</w:t>
      </w:r>
    </w:p>
    <w:p w:rsidR="009659BE" w:rsidRPr="004A61EA" w:rsidRDefault="0082060F" w:rsidP="009659BE">
      <w:pPr>
        <w:jc w:val="center"/>
        <w:rPr>
          <w:b/>
        </w:rPr>
      </w:pPr>
      <w:r>
        <w:rPr>
          <w:b/>
        </w:rPr>
        <w:t xml:space="preserve">САРАТОВСКОЙ </w:t>
      </w:r>
      <w:r w:rsidR="009659BE" w:rsidRPr="004A61EA">
        <w:rPr>
          <w:b/>
        </w:rPr>
        <w:t>ОБЛАСТИ</w:t>
      </w:r>
    </w:p>
    <w:p w:rsidR="009659BE" w:rsidRPr="004A61EA" w:rsidRDefault="009659BE" w:rsidP="009659BE">
      <w:pPr>
        <w:rPr>
          <w:b/>
        </w:rPr>
      </w:pPr>
    </w:p>
    <w:p w:rsidR="009659BE" w:rsidRPr="00771CD1" w:rsidRDefault="009659BE" w:rsidP="00DC0247">
      <w:pPr>
        <w:jc w:val="center"/>
        <w:rPr>
          <w:b/>
          <w:i/>
          <w:sz w:val="36"/>
          <w:szCs w:val="36"/>
        </w:rPr>
      </w:pPr>
      <w:r w:rsidRPr="00771CD1">
        <w:rPr>
          <w:b/>
          <w:i/>
          <w:sz w:val="36"/>
          <w:szCs w:val="36"/>
        </w:rPr>
        <w:t>ПОСТАНОВЛЕНИЕ</w:t>
      </w:r>
    </w:p>
    <w:p w:rsidR="009659BE" w:rsidRPr="004A61EA" w:rsidRDefault="009659BE" w:rsidP="009659BE">
      <w:pPr>
        <w:rPr>
          <w:b/>
          <w:i/>
          <w:sz w:val="36"/>
          <w:szCs w:val="36"/>
        </w:rPr>
      </w:pPr>
    </w:p>
    <w:p w:rsidR="009659BE" w:rsidRPr="00771CD1" w:rsidRDefault="009659BE" w:rsidP="00CC4CCF">
      <w:pPr>
        <w:rPr>
          <w:sz w:val="22"/>
          <w:szCs w:val="22"/>
        </w:rPr>
      </w:pPr>
      <w:r w:rsidRPr="00771CD1">
        <w:rPr>
          <w:sz w:val="22"/>
          <w:szCs w:val="22"/>
        </w:rPr>
        <w:t xml:space="preserve">от </w:t>
      </w:r>
      <w:r w:rsidR="00D215AB">
        <w:rPr>
          <w:sz w:val="22"/>
          <w:szCs w:val="22"/>
          <w:u w:val="single"/>
        </w:rPr>
        <w:tab/>
      </w:r>
      <w:r w:rsidR="009E4FE5">
        <w:rPr>
          <w:sz w:val="22"/>
          <w:szCs w:val="22"/>
          <w:u w:val="single"/>
        </w:rPr>
        <w:t>13.11.2023</w:t>
      </w:r>
      <w:r w:rsidR="00D215AB">
        <w:rPr>
          <w:sz w:val="22"/>
          <w:szCs w:val="22"/>
          <w:u w:val="single"/>
        </w:rPr>
        <w:tab/>
      </w:r>
      <w:r w:rsidRPr="00771CD1">
        <w:rPr>
          <w:sz w:val="22"/>
          <w:szCs w:val="22"/>
        </w:rPr>
        <w:t xml:space="preserve">№ </w:t>
      </w:r>
      <w:r w:rsidR="00D215AB">
        <w:rPr>
          <w:sz w:val="22"/>
          <w:szCs w:val="22"/>
          <w:u w:val="single"/>
        </w:rPr>
        <w:tab/>
      </w:r>
      <w:r w:rsidR="009E4FE5">
        <w:rPr>
          <w:sz w:val="22"/>
          <w:szCs w:val="22"/>
          <w:u w:val="single"/>
        </w:rPr>
        <w:t>953</w:t>
      </w:r>
      <w:r w:rsidR="00D215AB">
        <w:rPr>
          <w:sz w:val="22"/>
          <w:szCs w:val="22"/>
          <w:u w:val="single"/>
        </w:rPr>
        <w:tab/>
      </w:r>
    </w:p>
    <w:p w:rsidR="009659BE" w:rsidRPr="00565262" w:rsidRDefault="009659BE" w:rsidP="00CC4CCF">
      <w:pPr>
        <w:tabs>
          <w:tab w:val="left" w:pos="2745"/>
        </w:tabs>
        <w:rPr>
          <w:sz w:val="18"/>
          <w:szCs w:val="18"/>
        </w:rPr>
      </w:pPr>
      <w:r w:rsidRPr="00565262">
        <w:rPr>
          <w:sz w:val="18"/>
          <w:szCs w:val="18"/>
        </w:rPr>
        <w:t>г. Ершов</w:t>
      </w:r>
    </w:p>
    <w:p w:rsidR="009659BE" w:rsidRDefault="009659BE" w:rsidP="009659BE">
      <w:pPr>
        <w:tabs>
          <w:tab w:val="left" w:pos="2745"/>
        </w:tabs>
      </w:pPr>
    </w:p>
    <w:p w:rsidR="00E62564" w:rsidRDefault="00506276" w:rsidP="00506276">
      <w:pPr>
        <w:shd w:val="clear" w:color="auto" w:fill="FFFFFF"/>
        <w:autoSpaceDE w:val="0"/>
        <w:snapToGrid w:val="0"/>
        <w:jc w:val="both"/>
      </w:pPr>
      <w:r w:rsidRPr="000525EC">
        <w:t xml:space="preserve">О внесении </w:t>
      </w:r>
      <w:r w:rsidR="008B1B34">
        <w:t>изменений</w:t>
      </w:r>
    </w:p>
    <w:p w:rsidR="00E62564" w:rsidRDefault="008B1B34" w:rsidP="00506276">
      <w:pPr>
        <w:shd w:val="clear" w:color="auto" w:fill="FFFFFF"/>
        <w:autoSpaceDE w:val="0"/>
        <w:snapToGrid w:val="0"/>
        <w:jc w:val="both"/>
      </w:pPr>
      <w:r>
        <w:t>в постановлени</w:t>
      </w:r>
      <w:r w:rsidR="00771CD1">
        <w:t>е</w:t>
      </w:r>
      <w:r w:rsidR="002F5E8A">
        <w:t xml:space="preserve"> администрации </w:t>
      </w:r>
    </w:p>
    <w:p w:rsidR="00E62564" w:rsidRDefault="002F5E8A" w:rsidP="002F5E8A">
      <w:pPr>
        <w:shd w:val="clear" w:color="auto" w:fill="FFFFFF"/>
        <w:autoSpaceDE w:val="0"/>
        <w:snapToGrid w:val="0"/>
        <w:jc w:val="both"/>
      </w:pPr>
      <w:proofErr w:type="spellStart"/>
      <w:r>
        <w:t>Ершовского</w:t>
      </w:r>
      <w:proofErr w:type="spellEnd"/>
      <w:r>
        <w:t xml:space="preserve"> муниципального</w:t>
      </w:r>
      <w:r w:rsidR="00586E74">
        <w:t xml:space="preserve"> </w:t>
      </w:r>
      <w:r>
        <w:t xml:space="preserve">района </w:t>
      </w:r>
    </w:p>
    <w:p w:rsidR="00506276" w:rsidRPr="000525EC" w:rsidRDefault="009C6B9C" w:rsidP="002F5E8A">
      <w:pPr>
        <w:shd w:val="clear" w:color="auto" w:fill="FFFFFF"/>
        <w:autoSpaceDE w:val="0"/>
        <w:snapToGrid w:val="0"/>
        <w:jc w:val="both"/>
      </w:pPr>
      <w:r>
        <w:t>от 11.11.2020 г.</w:t>
      </w:r>
      <w:r w:rsidR="00586E74">
        <w:t xml:space="preserve"> </w:t>
      </w:r>
      <w:r w:rsidR="002F5E8A">
        <w:t xml:space="preserve">№ </w:t>
      </w:r>
      <w:r>
        <w:t>940</w:t>
      </w:r>
    </w:p>
    <w:p w:rsidR="00506276" w:rsidRPr="000525EC" w:rsidRDefault="00506276" w:rsidP="002F5E8A">
      <w:pPr>
        <w:shd w:val="clear" w:color="auto" w:fill="FFFFFF"/>
        <w:autoSpaceDE w:val="0"/>
        <w:snapToGrid w:val="0"/>
        <w:spacing w:before="108" w:after="108"/>
        <w:ind w:firstLine="580"/>
        <w:jc w:val="both"/>
      </w:pPr>
      <w:r w:rsidRPr="000525EC">
        <w:t xml:space="preserve">Руководствуясь Уставом </w:t>
      </w:r>
      <w:proofErr w:type="spellStart"/>
      <w:r w:rsidRPr="000525EC">
        <w:t>Ершовского</w:t>
      </w:r>
      <w:proofErr w:type="spellEnd"/>
      <w:r w:rsidRPr="000525EC">
        <w:t xml:space="preserve"> муниц</w:t>
      </w:r>
      <w:r>
        <w:t>и</w:t>
      </w:r>
      <w:r w:rsidRPr="000525EC">
        <w:t xml:space="preserve">пального района Саратовской области, администрация </w:t>
      </w:r>
      <w:proofErr w:type="spellStart"/>
      <w:r w:rsidRPr="000525EC">
        <w:t>Ершовского</w:t>
      </w:r>
      <w:proofErr w:type="spellEnd"/>
      <w:r w:rsidRPr="000525EC">
        <w:t xml:space="preserve"> муниципального района Саратовской области,</w:t>
      </w:r>
      <w:r w:rsidR="00586E74">
        <w:t xml:space="preserve"> </w:t>
      </w:r>
      <w:r w:rsidRPr="000525EC">
        <w:t>ПОСТАНОВЛЯЕТ:</w:t>
      </w:r>
    </w:p>
    <w:p w:rsidR="006B2D75" w:rsidRDefault="002F5E8A" w:rsidP="00321966">
      <w:pPr>
        <w:pStyle w:val="aff0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EF761A">
        <w:rPr>
          <w:rFonts w:ascii="Times New Roman" w:hAnsi="Times New Roman" w:cs="Times New Roman"/>
          <w:sz w:val="28"/>
          <w:szCs w:val="28"/>
        </w:rPr>
        <w:t>1.</w:t>
      </w:r>
      <w:r w:rsidR="006B2D75" w:rsidRPr="006B2D75">
        <w:rPr>
          <w:rFonts w:ascii="Times New Roman" w:hAnsi="Times New Roman" w:cs="Times New Roman"/>
          <w:sz w:val="28"/>
          <w:szCs w:val="28"/>
        </w:rPr>
        <w:t>Утвердить прилагаемые изменения, которые вносятся в постановление</w:t>
      </w:r>
      <w:r w:rsidR="00586E74">
        <w:rPr>
          <w:rFonts w:ascii="Times New Roman" w:hAnsi="Times New Roman" w:cs="Times New Roman"/>
          <w:sz w:val="28"/>
          <w:szCs w:val="28"/>
        </w:rPr>
        <w:t xml:space="preserve"> </w:t>
      </w:r>
      <w:r w:rsidRPr="002F5E8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2F5E8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2F5E8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C6B9C" w:rsidRPr="002F5E8A">
        <w:rPr>
          <w:rFonts w:ascii="Times New Roman" w:hAnsi="Times New Roman" w:cs="Times New Roman"/>
          <w:sz w:val="28"/>
          <w:szCs w:val="28"/>
        </w:rPr>
        <w:t xml:space="preserve">от </w:t>
      </w:r>
      <w:r w:rsidR="009C6B9C">
        <w:rPr>
          <w:rFonts w:ascii="Times New Roman" w:hAnsi="Times New Roman" w:cs="Times New Roman"/>
          <w:sz w:val="28"/>
          <w:szCs w:val="28"/>
        </w:rPr>
        <w:t>11</w:t>
      </w:r>
      <w:r w:rsidR="009C6B9C" w:rsidRPr="002F5E8A">
        <w:rPr>
          <w:rFonts w:ascii="Times New Roman" w:hAnsi="Times New Roman" w:cs="Times New Roman"/>
          <w:sz w:val="28"/>
          <w:szCs w:val="28"/>
        </w:rPr>
        <w:t>.1</w:t>
      </w:r>
      <w:r w:rsidR="009C6B9C">
        <w:rPr>
          <w:rFonts w:ascii="Times New Roman" w:hAnsi="Times New Roman" w:cs="Times New Roman"/>
          <w:sz w:val="28"/>
          <w:szCs w:val="28"/>
        </w:rPr>
        <w:t>1.2020</w:t>
      </w:r>
      <w:r w:rsidR="009C6B9C" w:rsidRPr="002F5E8A">
        <w:rPr>
          <w:rFonts w:ascii="Times New Roman" w:hAnsi="Times New Roman" w:cs="Times New Roman"/>
          <w:sz w:val="28"/>
          <w:szCs w:val="28"/>
        </w:rPr>
        <w:t xml:space="preserve"> г</w:t>
      </w:r>
      <w:r w:rsidR="009C6B9C">
        <w:rPr>
          <w:rFonts w:ascii="Times New Roman" w:hAnsi="Times New Roman" w:cs="Times New Roman"/>
          <w:sz w:val="28"/>
          <w:szCs w:val="28"/>
        </w:rPr>
        <w:t>.</w:t>
      </w:r>
      <w:r w:rsidR="00586E74">
        <w:rPr>
          <w:rFonts w:ascii="Times New Roman" w:hAnsi="Times New Roman" w:cs="Times New Roman"/>
          <w:sz w:val="28"/>
          <w:szCs w:val="28"/>
        </w:rPr>
        <w:t xml:space="preserve"> </w:t>
      </w:r>
      <w:r w:rsidRPr="002F5E8A">
        <w:rPr>
          <w:rFonts w:ascii="Times New Roman" w:hAnsi="Times New Roman" w:cs="Times New Roman"/>
          <w:sz w:val="28"/>
          <w:szCs w:val="28"/>
        </w:rPr>
        <w:t xml:space="preserve">№ </w:t>
      </w:r>
      <w:r w:rsidR="009C6B9C">
        <w:rPr>
          <w:rFonts w:ascii="Times New Roman" w:hAnsi="Times New Roman" w:cs="Times New Roman"/>
          <w:sz w:val="28"/>
          <w:szCs w:val="28"/>
        </w:rPr>
        <w:t>940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D12F7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программы «Развитие транспортной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070576">
        <w:rPr>
          <w:rFonts w:ascii="Times New Roman" w:hAnsi="Times New Roman" w:cs="Times New Roman"/>
          <w:sz w:val="28"/>
          <w:szCs w:val="28"/>
        </w:rPr>
        <w:t xml:space="preserve">пального района 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C6B9C">
        <w:rPr>
          <w:rFonts w:ascii="Times New Roman" w:hAnsi="Times New Roman" w:cs="Times New Roman"/>
          <w:sz w:val="28"/>
          <w:szCs w:val="28"/>
        </w:rPr>
        <w:t>21</w:t>
      </w:r>
      <w:r w:rsidR="00070576">
        <w:rPr>
          <w:rFonts w:ascii="Times New Roman" w:hAnsi="Times New Roman" w:cs="Times New Roman"/>
          <w:sz w:val="28"/>
          <w:szCs w:val="28"/>
        </w:rPr>
        <w:t>-202</w:t>
      </w:r>
      <w:r w:rsidR="009C6B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7057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B2D75">
        <w:rPr>
          <w:rFonts w:ascii="Times New Roman" w:hAnsi="Times New Roman" w:cs="Times New Roman"/>
          <w:sz w:val="28"/>
          <w:szCs w:val="28"/>
        </w:rPr>
        <w:t>.</w:t>
      </w:r>
    </w:p>
    <w:p w:rsidR="006B2D75" w:rsidRDefault="00D215AB" w:rsidP="006B2D75">
      <w:pPr>
        <w:shd w:val="clear" w:color="auto" w:fill="FFFFFF"/>
        <w:tabs>
          <w:tab w:val="left" w:pos="709"/>
        </w:tabs>
        <w:suppressAutoHyphens/>
        <w:autoSpaceDE w:val="0"/>
        <w:snapToGrid w:val="0"/>
        <w:jc w:val="both"/>
      </w:pPr>
      <w:r>
        <w:tab/>
      </w:r>
      <w:r w:rsidR="006B2D75">
        <w:t>2</w:t>
      </w:r>
      <w:r w:rsidR="006B2D75" w:rsidRPr="00C91480">
        <w:t xml:space="preserve">. </w:t>
      </w:r>
      <w:r w:rsidR="006B2D75">
        <w:t>Отделу</w:t>
      </w:r>
      <w:r w:rsidR="006B2D75" w:rsidRPr="00C91480">
        <w:t xml:space="preserve"> по информатизаци</w:t>
      </w:r>
      <w:r w:rsidR="006B2D75">
        <w:t xml:space="preserve">и </w:t>
      </w:r>
      <w:r w:rsidR="006B2D75" w:rsidRPr="00C91480">
        <w:t xml:space="preserve">администрации ЕМР </w:t>
      </w:r>
      <w:proofErr w:type="gramStart"/>
      <w:r w:rsidR="006B2D75" w:rsidRPr="00C91480">
        <w:t>разместить</w:t>
      </w:r>
      <w:proofErr w:type="gramEnd"/>
      <w:r w:rsidR="006B2D75" w:rsidRPr="00C91480">
        <w:t xml:space="preserve"> настоящее постановление на официальном сайте администрации </w:t>
      </w:r>
      <w:proofErr w:type="spellStart"/>
      <w:r w:rsidR="006B2D75" w:rsidRPr="00C91480">
        <w:t>Ершовского</w:t>
      </w:r>
      <w:proofErr w:type="spellEnd"/>
      <w:r w:rsidR="006B2D75" w:rsidRPr="00C91480">
        <w:t xml:space="preserve"> муниципального района Саратовской области в сети Интернет.</w:t>
      </w:r>
    </w:p>
    <w:p w:rsidR="006B2D75" w:rsidRPr="000525EC" w:rsidRDefault="00D215AB" w:rsidP="006B2D75">
      <w:pPr>
        <w:shd w:val="clear" w:color="auto" w:fill="FFFFFF"/>
        <w:tabs>
          <w:tab w:val="left" w:pos="709"/>
        </w:tabs>
        <w:suppressAutoHyphens/>
        <w:autoSpaceDE w:val="0"/>
        <w:snapToGrid w:val="0"/>
        <w:jc w:val="both"/>
      </w:pPr>
      <w:r>
        <w:tab/>
      </w:r>
      <w:r w:rsidR="006B2D75">
        <w:t>3</w:t>
      </w:r>
      <w:r w:rsidR="006B2D75" w:rsidRPr="00E06E35">
        <w:rPr>
          <w:b/>
        </w:rPr>
        <w:t>.</w:t>
      </w:r>
      <w:proofErr w:type="gramStart"/>
      <w:r w:rsidR="006B2D75" w:rsidRPr="000525EC">
        <w:t>Контроль за</w:t>
      </w:r>
      <w:proofErr w:type="gramEnd"/>
      <w:r w:rsidR="006B2D75" w:rsidRPr="000525EC">
        <w:t xml:space="preserve"> исполнением настоящего постановления </w:t>
      </w:r>
      <w:r w:rsidR="006B2D75">
        <w:t xml:space="preserve">возложить на первого заместителя главы администрации </w:t>
      </w:r>
      <w:proofErr w:type="spellStart"/>
      <w:r w:rsidR="006B2D75">
        <w:t>Ершовского</w:t>
      </w:r>
      <w:proofErr w:type="spellEnd"/>
      <w:r w:rsidR="006B2D75">
        <w:t xml:space="preserve"> муниципального района.</w:t>
      </w:r>
    </w:p>
    <w:p w:rsidR="006B2D75" w:rsidRPr="000525EC" w:rsidRDefault="006B2D75" w:rsidP="006B2D75">
      <w:pPr>
        <w:shd w:val="clear" w:color="auto" w:fill="FFFFFF"/>
        <w:autoSpaceDE w:val="0"/>
        <w:snapToGrid w:val="0"/>
        <w:spacing w:before="108" w:after="108"/>
        <w:jc w:val="center"/>
      </w:pPr>
    </w:p>
    <w:p w:rsidR="006B2D75" w:rsidRDefault="006B2D75" w:rsidP="006B2D75">
      <w:pPr>
        <w:shd w:val="clear" w:color="auto" w:fill="FFFFFF"/>
        <w:autoSpaceDE w:val="0"/>
        <w:snapToGrid w:val="0"/>
        <w:spacing w:before="108" w:after="108"/>
      </w:pPr>
    </w:p>
    <w:p w:rsidR="006B2D75" w:rsidRDefault="006B2D75" w:rsidP="006B2D75">
      <w:pPr>
        <w:shd w:val="clear" w:color="auto" w:fill="FFFFFF"/>
        <w:autoSpaceDE w:val="0"/>
        <w:snapToGrid w:val="0"/>
        <w:jc w:val="both"/>
      </w:pPr>
      <w:r w:rsidRPr="000525EC">
        <w:t xml:space="preserve">Глава </w:t>
      </w:r>
      <w:proofErr w:type="spellStart"/>
      <w:r>
        <w:t>Ершовского</w:t>
      </w:r>
      <w:proofErr w:type="spellEnd"/>
    </w:p>
    <w:p w:rsidR="006B2D75" w:rsidRDefault="006B2D75" w:rsidP="006B2D75">
      <w:pPr>
        <w:shd w:val="clear" w:color="auto" w:fill="FFFFFF"/>
        <w:autoSpaceDE w:val="0"/>
        <w:snapToGrid w:val="0"/>
        <w:jc w:val="both"/>
      </w:pPr>
      <w:r>
        <w:t>муниципального района</w:t>
      </w:r>
      <w:r w:rsidRPr="000525EC">
        <w:t xml:space="preserve">        </w:t>
      </w:r>
      <w:r w:rsidR="003A09EF">
        <w:t xml:space="preserve">                                           </w:t>
      </w:r>
      <w:r w:rsidRPr="000525EC">
        <w:t xml:space="preserve">  С.А. </w:t>
      </w:r>
      <w:proofErr w:type="spellStart"/>
      <w:r w:rsidRPr="000525EC">
        <w:t>Зубрицкая</w:t>
      </w:r>
      <w:proofErr w:type="spellEnd"/>
    </w:p>
    <w:p w:rsidR="006B2D75" w:rsidRDefault="006B2D75" w:rsidP="006B2D75">
      <w:pPr>
        <w:shd w:val="clear" w:color="auto" w:fill="FFFFFF"/>
        <w:autoSpaceDE w:val="0"/>
        <w:snapToGrid w:val="0"/>
        <w:jc w:val="both"/>
      </w:pPr>
    </w:p>
    <w:p w:rsidR="006B2D75" w:rsidRDefault="006B2D75" w:rsidP="006B2D75">
      <w:pPr>
        <w:shd w:val="clear" w:color="auto" w:fill="FFFFFF"/>
        <w:autoSpaceDE w:val="0"/>
        <w:snapToGrid w:val="0"/>
        <w:jc w:val="both"/>
      </w:pPr>
    </w:p>
    <w:p w:rsidR="006B2D75" w:rsidRDefault="006B2D75" w:rsidP="00321966">
      <w:pPr>
        <w:pStyle w:val="aff0"/>
        <w:ind w:firstLine="580"/>
        <w:jc w:val="both"/>
        <w:rPr>
          <w:rFonts w:ascii="Times New Roman" w:hAnsi="Times New Roman" w:cs="Times New Roman"/>
          <w:sz w:val="28"/>
          <w:szCs w:val="28"/>
        </w:rPr>
      </w:pPr>
    </w:p>
    <w:p w:rsidR="00D215AB" w:rsidRDefault="00042A37" w:rsidP="00D215AB">
      <w:pPr>
        <w:tabs>
          <w:tab w:val="left" w:pos="6804"/>
        </w:tabs>
      </w:pPr>
      <w:r>
        <w:t xml:space="preserve"> </w:t>
      </w:r>
    </w:p>
    <w:p w:rsidR="003D692D" w:rsidRDefault="009E4FE5" w:rsidP="003D692D">
      <w:pPr>
        <w:tabs>
          <w:tab w:val="left" w:pos="6804"/>
        </w:tabs>
      </w:pPr>
      <w:r>
        <w:t xml:space="preserve"> </w:t>
      </w:r>
    </w:p>
    <w:p w:rsidR="00D215AB" w:rsidRDefault="00D215AB" w:rsidP="00D215AB">
      <w:pPr>
        <w:jc w:val="both"/>
      </w:pPr>
    </w:p>
    <w:p w:rsidR="00D215AB" w:rsidRDefault="00D215AB" w:rsidP="00D215AB">
      <w:pPr>
        <w:jc w:val="both"/>
      </w:pPr>
    </w:p>
    <w:p w:rsidR="00D215AB" w:rsidRDefault="00D215AB" w:rsidP="00D215AB">
      <w:pPr>
        <w:jc w:val="both"/>
      </w:pPr>
    </w:p>
    <w:p w:rsidR="00D215AB" w:rsidRDefault="00D215AB" w:rsidP="00D215AB">
      <w:pPr>
        <w:jc w:val="both"/>
      </w:pPr>
    </w:p>
    <w:p w:rsidR="006B2D75" w:rsidRDefault="006B2D75" w:rsidP="00042A37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</w:p>
    <w:p w:rsidR="005F48F9" w:rsidRDefault="005F48F9" w:rsidP="00586E74">
      <w:pPr>
        <w:rPr>
          <w:lang w:eastAsia="ru-RU"/>
        </w:rPr>
      </w:pPr>
    </w:p>
    <w:p w:rsidR="009E4FE5" w:rsidRPr="00586E74" w:rsidRDefault="009E4FE5" w:rsidP="00586E74">
      <w:pPr>
        <w:rPr>
          <w:lang w:eastAsia="ru-RU"/>
        </w:rPr>
      </w:pPr>
    </w:p>
    <w:tbl>
      <w:tblPr>
        <w:tblW w:w="0" w:type="auto"/>
        <w:tblInd w:w="5778" w:type="dxa"/>
        <w:tblLook w:val="04A0"/>
      </w:tblPr>
      <w:tblGrid>
        <w:gridCol w:w="3791"/>
      </w:tblGrid>
      <w:tr w:rsidR="006B2D75" w:rsidRPr="006B2D75" w:rsidTr="006B2D75">
        <w:tc>
          <w:tcPr>
            <w:tcW w:w="3792" w:type="dxa"/>
            <w:shd w:val="clear" w:color="auto" w:fill="auto"/>
          </w:tcPr>
          <w:p w:rsidR="006B2D75" w:rsidRPr="006B2D75" w:rsidRDefault="006B2D75" w:rsidP="006B2D75">
            <w:pPr>
              <w:spacing w:before="5" w:line="317" w:lineRule="exact"/>
              <w:rPr>
                <w:color w:val="000000"/>
                <w:sz w:val="24"/>
                <w:szCs w:val="24"/>
              </w:rPr>
            </w:pPr>
            <w:r w:rsidRPr="006B2D75">
              <w:rPr>
                <w:color w:val="000000"/>
                <w:sz w:val="24"/>
                <w:szCs w:val="24"/>
              </w:rPr>
              <w:lastRenderedPageBreak/>
              <w:t>УТВЕРЖДЕНЫ</w:t>
            </w:r>
          </w:p>
          <w:p w:rsidR="006B2D75" w:rsidRPr="006B2D75" w:rsidRDefault="006B2D75" w:rsidP="006B2D75">
            <w:pPr>
              <w:spacing w:before="5" w:line="317" w:lineRule="exact"/>
              <w:rPr>
                <w:color w:val="000000"/>
                <w:sz w:val="24"/>
                <w:szCs w:val="24"/>
              </w:rPr>
            </w:pPr>
            <w:r w:rsidRPr="006B2D75">
              <w:rPr>
                <w:color w:val="000000"/>
                <w:sz w:val="24"/>
                <w:szCs w:val="24"/>
              </w:rPr>
              <w:t xml:space="preserve">Постановлением администрации </w:t>
            </w:r>
            <w:proofErr w:type="spellStart"/>
            <w:r w:rsidRPr="006B2D75">
              <w:rPr>
                <w:color w:val="000000"/>
                <w:sz w:val="24"/>
                <w:szCs w:val="24"/>
              </w:rPr>
              <w:t>Ершовского</w:t>
            </w:r>
            <w:proofErr w:type="spellEnd"/>
            <w:r w:rsidRPr="006B2D75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  <w:p w:rsidR="006B2D75" w:rsidRPr="006B2D75" w:rsidRDefault="006B2D75" w:rsidP="009E4FE5">
            <w:pPr>
              <w:spacing w:before="5" w:line="317" w:lineRule="exact"/>
              <w:rPr>
                <w:color w:val="000000"/>
                <w:sz w:val="24"/>
                <w:szCs w:val="24"/>
              </w:rPr>
            </w:pPr>
            <w:r w:rsidRPr="006B2D75">
              <w:rPr>
                <w:color w:val="000000"/>
                <w:sz w:val="24"/>
                <w:szCs w:val="24"/>
              </w:rPr>
              <w:t xml:space="preserve">от </w:t>
            </w:r>
            <w:r w:rsidR="00D215AB">
              <w:rPr>
                <w:color w:val="000000"/>
                <w:sz w:val="24"/>
                <w:szCs w:val="24"/>
                <w:u w:val="single"/>
              </w:rPr>
              <w:t xml:space="preserve">  </w:t>
            </w:r>
            <w:r w:rsidR="009E4FE5">
              <w:rPr>
                <w:color w:val="000000"/>
                <w:sz w:val="24"/>
                <w:szCs w:val="24"/>
                <w:u w:val="single"/>
              </w:rPr>
              <w:t>13.11.2023</w:t>
            </w:r>
            <w:r w:rsidR="00D215AB">
              <w:rPr>
                <w:color w:val="000000"/>
                <w:sz w:val="24"/>
                <w:szCs w:val="24"/>
                <w:u w:val="single"/>
              </w:rPr>
              <w:t xml:space="preserve">  </w:t>
            </w:r>
            <w:r w:rsidRPr="006B2D75">
              <w:rPr>
                <w:color w:val="000000"/>
                <w:sz w:val="24"/>
                <w:szCs w:val="24"/>
              </w:rPr>
              <w:t>№</w:t>
            </w:r>
            <w:r w:rsidR="00594DA2">
              <w:rPr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D215AB">
              <w:rPr>
                <w:color w:val="000000"/>
                <w:sz w:val="24"/>
                <w:szCs w:val="24"/>
                <w:u w:val="single"/>
              </w:rPr>
              <w:t xml:space="preserve">  </w:t>
            </w:r>
            <w:r w:rsidR="009E4FE5">
              <w:rPr>
                <w:color w:val="000000"/>
                <w:sz w:val="24"/>
                <w:szCs w:val="24"/>
                <w:u w:val="single"/>
              </w:rPr>
              <w:t>953</w:t>
            </w:r>
            <w:r w:rsidR="00D215AB">
              <w:rPr>
                <w:color w:val="000000"/>
                <w:sz w:val="24"/>
                <w:szCs w:val="24"/>
                <w:u w:val="single"/>
              </w:rPr>
              <w:t xml:space="preserve">  </w:t>
            </w:r>
          </w:p>
        </w:tc>
      </w:tr>
      <w:tr w:rsidR="00D215AB" w:rsidRPr="006B2D75" w:rsidTr="006B2D75">
        <w:tc>
          <w:tcPr>
            <w:tcW w:w="3792" w:type="dxa"/>
            <w:shd w:val="clear" w:color="auto" w:fill="auto"/>
          </w:tcPr>
          <w:p w:rsidR="00D215AB" w:rsidRPr="006B2D75" w:rsidRDefault="00D215AB" w:rsidP="006B2D75">
            <w:pPr>
              <w:spacing w:before="5" w:line="317" w:lineRule="exact"/>
              <w:rPr>
                <w:color w:val="000000"/>
                <w:sz w:val="24"/>
                <w:szCs w:val="24"/>
              </w:rPr>
            </w:pPr>
          </w:p>
        </w:tc>
      </w:tr>
    </w:tbl>
    <w:p w:rsidR="006B2D75" w:rsidRPr="006B2D75" w:rsidRDefault="006B2D75" w:rsidP="006B2D75">
      <w:pPr>
        <w:shd w:val="clear" w:color="auto" w:fill="FFFFFF"/>
        <w:spacing w:before="5" w:line="317" w:lineRule="exact"/>
        <w:jc w:val="center"/>
        <w:rPr>
          <w:color w:val="000000"/>
          <w:sz w:val="24"/>
          <w:szCs w:val="24"/>
        </w:rPr>
      </w:pPr>
    </w:p>
    <w:p w:rsidR="006B2D75" w:rsidRPr="00320EE0" w:rsidRDefault="006B2D75" w:rsidP="006B2D75">
      <w:pPr>
        <w:pStyle w:val="aff0"/>
        <w:ind w:firstLine="580"/>
        <w:jc w:val="center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 xml:space="preserve">Изменения, которые вносятся в постановление </w:t>
      </w:r>
      <w:r w:rsidRPr="00320EE0">
        <w:rPr>
          <w:rFonts w:ascii="Times New Roman" w:eastAsia="Calibri" w:hAnsi="Times New Roman" w:cs="Times New Roman"/>
          <w:sz w:val="28"/>
          <w:szCs w:val="28"/>
        </w:rPr>
        <w:t xml:space="preserve">администрации  </w:t>
      </w:r>
      <w:proofErr w:type="spellStart"/>
      <w:r w:rsidRPr="00320EE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320EE0">
        <w:rPr>
          <w:rFonts w:ascii="Times New Roman" w:hAnsi="Times New Roman" w:cs="Times New Roman"/>
          <w:sz w:val="28"/>
          <w:szCs w:val="28"/>
        </w:rPr>
        <w:t xml:space="preserve"> муниципального района от 11.11.2020 г. № 940 «Об утверждении муниципальной программы «Развитие транспортной системы </w:t>
      </w:r>
      <w:proofErr w:type="spellStart"/>
      <w:r w:rsidRPr="00320EE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320EE0">
        <w:rPr>
          <w:rFonts w:ascii="Times New Roman" w:hAnsi="Times New Roman" w:cs="Times New Roman"/>
          <w:sz w:val="28"/>
          <w:szCs w:val="28"/>
        </w:rPr>
        <w:t xml:space="preserve"> муниципального района на 2021-2025 годы»</w:t>
      </w:r>
    </w:p>
    <w:p w:rsidR="006B2D75" w:rsidRPr="00320EE0" w:rsidRDefault="006B2D75" w:rsidP="006B2D75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A936EF" w:rsidRPr="00320EE0" w:rsidRDefault="007104E5" w:rsidP="007104E5">
      <w:pPr>
        <w:ind w:firstLine="580"/>
        <w:jc w:val="both"/>
        <w:rPr>
          <w:rStyle w:val="afd"/>
          <w:b w:val="0"/>
          <w:color w:val="auto"/>
        </w:rPr>
      </w:pPr>
      <w:r w:rsidRPr="00320EE0">
        <w:rPr>
          <w:rFonts w:eastAsia="Calibri"/>
          <w:lang w:eastAsia="ru-RU"/>
        </w:rPr>
        <w:t>1.</w:t>
      </w:r>
      <w:r w:rsidRPr="00320EE0">
        <w:rPr>
          <w:rFonts w:eastAsia="Calibri"/>
        </w:rPr>
        <w:t xml:space="preserve"> </w:t>
      </w:r>
      <w:r w:rsidR="00E4118A" w:rsidRPr="00320EE0">
        <w:rPr>
          <w:rFonts w:eastAsia="Calibri"/>
        </w:rPr>
        <w:t xml:space="preserve">В паспорте </w:t>
      </w:r>
      <w:r w:rsidR="00E4118A" w:rsidRPr="00320EE0">
        <w:t xml:space="preserve">муниципальной программы «Развитие транспортной системы </w:t>
      </w:r>
      <w:proofErr w:type="spellStart"/>
      <w:r w:rsidR="00E4118A" w:rsidRPr="00320EE0">
        <w:t>Ершовского</w:t>
      </w:r>
      <w:proofErr w:type="spellEnd"/>
      <w:r w:rsidR="00E4118A" w:rsidRPr="00320EE0">
        <w:t xml:space="preserve"> муниципального района </w:t>
      </w:r>
      <w:r w:rsidR="00070576" w:rsidRPr="00320EE0">
        <w:t>на 20</w:t>
      </w:r>
      <w:r w:rsidR="009C6B9C" w:rsidRPr="00320EE0">
        <w:t>21</w:t>
      </w:r>
      <w:r w:rsidR="00070576" w:rsidRPr="00320EE0">
        <w:t>-202</w:t>
      </w:r>
      <w:r w:rsidR="009C6B9C" w:rsidRPr="00320EE0">
        <w:t>5</w:t>
      </w:r>
      <w:r w:rsidR="00E4118A" w:rsidRPr="00320EE0">
        <w:t xml:space="preserve"> год</w:t>
      </w:r>
      <w:r w:rsidR="00070576" w:rsidRPr="00320EE0">
        <w:t>ы</w:t>
      </w:r>
      <w:r w:rsidR="00E4118A" w:rsidRPr="00320EE0">
        <w:t>»</w:t>
      </w:r>
      <w:bookmarkStart w:id="1" w:name="sub_700"/>
      <w:r w:rsidR="001853E2" w:rsidRPr="00320EE0">
        <w:t xml:space="preserve"> п</w:t>
      </w:r>
      <w:r w:rsidR="00A936EF" w:rsidRPr="00320EE0">
        <w:t>озицию</w:t>
      </w:r>
      <w:r w:rsidR="00A936EF" w:rsidRPr="00320EE0">
        <w:rPr>
          <w:b/>
        </w:rPr>
        <w:t xml:space="preserve"> «</w:t>
      </w:r>
      <w:r w:rsidRPr="00320EE0">
        <w:rPr>
          <w:rStyle w:val="afd"/>
          <w:b w:val="0"/>
          <w:color w:val="auto"/>
        </w:rPr>
        <w:t>Подпрограммы муниципальной программы</w:t>
      </w:r>
      <w:r w:rsidR="00A936EF" w:rsidRPr="00320EE0">
        <w:rPr>
          <w:rStyle w:val="afd"/>
          <w:b w:val="0"/>
          <w:color w:val="auto"/>
        </w:rPr>
        <w:t xml:space="preserve">» изложить в следующей редакции: </w:t>
      </w:r>
    </w:p>
    <w:p w:rsidR="007104E5" w:rsidRPr="00320EE0" w:rsidRDefault="007104E5" w:rsidP="007104E5">
      <w:pPr>
        <w:ind w:firstLine="580"/>
      </w:pPr>
      <w:r w:rsidRPr="00320EE0">
        <w:t>«</w:t>
      </w:r>
      <w:hyperlink w:anchor="sub_10200" w:history="1">
        <w:r w:rsidRPr="00320EE0">
          <w:rPr>
            <w:rStyle w:val="afffff7"/>
            <w:color w:val="auto"/>
            <w:u w:val="none"/>
          </w:rPr>
          <w:t>подпрограмма</w:t>
        </w:r>
        <w:r w:rsidRPr="00320EE0">
          <w:rPr>
            <w:rStyle w:val="afffff7"/>
          </w:rPr>
          <w:t xml:space="preserve"> </w:t>
        </w:r>
      </w:hyperlink>
      <w:r w:rsidRPr="00320EE0">
        <w:t>1 «Капитальный ремонт, ремонт и содержание автомобильных дорог местного значения, находящихся в муниципальной собственности района»;</w:t>
      </w:r>
    </w:p>
    <w:p w:rsidR="007104E5" w:rsidRPr="00320EE0" w:rsidRDefault="007104E5" w:rsidP="007104E5">
      <w:pPr>
        <w:ind w:firstLine="580"/>
      </w:pPr>
      <w:r w:rsidRPr="00320EE0">
        <w:rPr>
          <w:bCs/>
        </w:rPr>
        <w:t xml:space="preserve">подпрограмма 2 </w:t>
      </w:r>
      <w:r w:rsidRPr="00320EE0">
        <w:t>«Паспортизация муниципальных автомобильных дорог местного значения, находящихся в муниципальной собственности района»;</w:t>
      </w:r>
    </w:p>
    <w:p w:rsidR="007104E5" w:rsidRPr="00320EE0" w:rsidRDefault="007104E5" w:rsidP="00DA77F3">
      <w:pPr>
        <w:ind w:firstLine="580"/>
        <w:rPr>
          <w:rStyle w:val="afd"/>
          <w:b w:val="0"/>
          <w:bCs w:val="0"/>
          <w:color w:val="auto"/>
        </w:rPr>
      </w:pPr>
      <w:r w:rsidRPr="00320EE0">
        <w:rPr>
          <w:rStyle w:val="afd"/>
          <w:b w:val="0"/>
          <w:bCs w:val="0"/>
          <w:color w:val="auto"/>
        </w:rPr>
        <w:t>подпрограмма 3 «</w:t>
      </w:r>
      <w:r w:rsidR="00DA77F3" w:rsidRPr="00320EE0">
        <w:t xml:space="preserve">Предоставление транспортных услуг населению и организация транспортного обслуживания населения в границах </w:t>
      </w:r>
      <w:proofErr w:type="spellStart"/>
      <w:r w:rsidR="00DA77F3" w:rsidRPr="00320EE0">
        <w:t>Ершовского</w:t>
      </w:r>
      <w:proofErr w:type="spellEnd"/>
      <w:r w:rsidR="00DA77F3" w:rsidRPr="00320EE0">
        <w:t xml:space="preserve"> муниципального района</w:t>
      </w:r>
      <w:r w:rsidRPr="00320EE0">
        <w:rPr>
          <w:rStyle w:val="afd"/>
          <w:b w:val="0"/>
          <w:bCs w:val="0"/>
          <w:color w:val="auto"/>
        </w:rPr>
        <w:t>».</w:t>
      </w:r>
    </w:p>
    <w:p w:rsidR="004665D4" w:rsidRPr="00320EE0" w:rsidRDefault="004665D4" w:rsidP="004665D4">
      <w:pPr>
        <w:ind w:firstLine="580"/>
        <w:jc w:val="both"/>
        <w:rPr>
          <w:rStyle w:val="afd"/>
          <w:b w:val="0"/>
          <w:color w:val="auto"/>
        </w:rPr>
      </w:pPr>
      <w:r w:rsidRPr="00320EE0">
        <w:rPr>
          <w:rStyle w:val="afd"/>
          <w:b w:val="0"/>
          <w:bCs w:val="0"/>
          <w:color w:val="auto"/>
        </w:rPr>
        <w:t xml:space="preserve">2. </w:t>
      </w:r>
      <w:r w:rsidRPr="00320EE0">
        <w:rPr>
          <w:rFonts w:eastAsia="Calibri"/>
        </w:rPr>
        <w:t xml:space="preserve">В паспорте </w:t>
      </w:r>
      <w:r w:rsidRPr="00320EE0">
        <w:t xml:space="preserve">муниципальной программы «Развитие транспортной системы </w:t>
      </w:r>
      <w:proofErr w:type="spellStart"/>
      <w:r w:rsidRPr="00320EE0">
        <w:t>Ершовского</w:t>
      </w:r>
      <w:proofErr w:type="spellEnd"/>
      <w:r w:rsidRPr="00320EE0">
        <w:t xml:space="preserve"> муниципального района на 2021-2025 годы» позицию «</w:t>
      </w:r>
      <w:r w:rsidRPr="00320EE0">
        <w:rPr>
          <w:bCs/>
        </w:rPr>
        <w:t xml:space="preserve">Объемы финансового обеспечения муниципальной программы» </w:t>
      </w:r>
      <w:r w:rsidRPr="00320EE0">
        <w:rPr>
          <w:rStyle w:val="afd"/>
          <w:b w:val="0"/>
          <w:color w:val="auto"/>
        </w:rPr>
        <w:t xml:space="preserve">изложить в следующей редакции: </w:t>
      </w:r>
    </w:p>
    <w:p w:rsidR="006C371C" w:rsidRPr="00320EE0" w:rsidRDefault="006C371C" w:rsidP="006C371C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«Общий объем финансового обеспечения муниципальной программы на 2021-2025 годы 175306,6 тыс. рублей, из них:</w:t>
      </w:r>
    </w:p>
    <w:p w:rsidR="006C371C" w:rsidRPr="00320EE0" w:rsidRDefault="006C371C" w:rsidP="006C371C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2021год – 39428,1 тыс. рублей;</w:t>
      </w:r>
    </w:p>
    <w:p w:rsidR="006C371C" w:rsidRPr="00320EE0" w:rsidRDefault="006C371C" w:rsidP="006C371C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2022год – 39910,7 тыс. рублей;</w:t>
      </w:r>
    </w:p>
    <w:p w:rsidR="006C371C" w:rsidRPr="00320EE0" w:rsidRDefault="006C371C" w:rsidP="006C371C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2023год – 42881,9 тыс. рублей;</w:t>
      </w:r>
    </w:p>
    <w:p w:rsidR="006C371C" w:rsidRPr="00320EE0" w:rsidRDefault="006C371C" w:rsidP="006C371C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2024год – 26198,0 тыс. рублей;</w:t>
      </w:r>
    </w:p>
    <w:p w:rsidR="006C371C" w:rsidRPr="00320EE0" w:rsidRDefault="006C371C" w:rsidP="006C371C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2025год – 26887,9 тыс. рублей, в том числе:</w:t>
      </w:r>
    </w:p>
    <w:p w:rsidR="006C371C" w:rsidRPr="00320EE0" w:rsidRDefault="006C371C" w:rsidP="006C371C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областной бюджет – 13580,0 тыс. рублей, из них:</w:t>
      </w:r>
    </w:p>
    <w:p w:rsidR="006C371C" w:rsidRPr="00320EE0" w:rsidRDefault="006C371C" w:rsidP="006C371C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2021 год – 0,0 тыс. рублей;</w:t>
      </w:r>
    </w:p>
    <w:p w:rsidR="006C371C" w:rsidRPr="00320EE0" w:rsidRDefault="006C371C" w:rsidP="006C371C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2022 год – 0,0 тыс. рублей;</w:t>
      </w:r>
    </w:p>
    <w:p w:rsidR="006C371C" w:rsidRPr="00320EE0" w:rsidRDefault="006C371C" w:rsidP="006C371C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2023год – 13580,0 тыс. рублей;</w:t>
      </w:r>
    </w:p>
    <w:p w:rsidR="006C371C" w:rsidRPr="00320EE0" w:rsidRDefault="006C371C" w:rsidP="006C371C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2024 год – 0,0 тыс. рублей;</w:t>
      </w:r>
    </w:p>
    <w:p w:rsidR="006C371C" w:rsidRPr="00320EE0" w:rsidRDefault="006C371C" w:rsidP="006C371C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2025 год – 0,0 тыс. рублей;</w:t>
      </w:r>
    </w:p>
    <w:p w:rsidR="006C371C" w:rsidRPr="00320EE0" w:rsidRDefault="006C371C" w:rsidP="006C371C">
      <w:pPr>
        <w:pStyle w:val="aff0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федеральный бюджет – 0,0 тыс. рублей, из них:</w:t>
      </w:r>
    </w:p>
    <w:p w:rsidR="006C371C" w:rsidRPr="00320EE0" w:rsidRDefault="006C371C" w:rsidP="006C371C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2021 год – 0,0 тыс. рублей;</w:t>
      </w:r>
    </w:p>
    <w:p w:rsidR="006C371C" w:rsidRPr="00320EE0" w:rsidRDefault="006C371C" w:rsidP="006C371C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2022 год – 0,0 тыс. рублей;</w:t>
      </w:r>
    </w:p>
    <w:p w:rsidR="006C371C" w:rsidRPr="00320EE0" w:rsidRDefault="006C371C" w:rsidP="006C371C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2023год – 0,0 тыс. рублей;</w:t>
      </w:r>
    </w:p>
    <w:p w:rsidR="006C371C" w:rsidRPr="00320EE0" w:rsidRDefault="006C371C" w:rsidP="006C371C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2024 год – 0,0 тыс. рублей;</w:t>
      </w:r>
    </w:p>
    <w:p w:rsidR="006C371C" w:rsidRPr="00320EE0" w:rsidRDefault="006C371C" w:rsidP="006C371C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2025 год – 0,0 тыс. рублей;</w:t>
      </w:r>
    </w:p>
    <w:p w:rsidR="006C371C" w:rsidRPr="00320EE0" w:rsidRDefault="006C371C" w:rsidP="006C371C">
      <w:pPr>
        <w:pStyle w:val="aff0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lastRenderedPageBreak/>
        <w:t xml:space="preserve">за счет средств районного дорожного фонда – </w:t>
      </w:r>
    </w:p>
    <w:p w:rsidR="006C371C" w:rsidRPr="00320EE0" w:rsidRDefault="006C371C" w:rsidP="006C371C">
      <w:pPr>
        <w:pStyle w:val="aff0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161726,6 тыс. рублей, из них:</w:t>
      </w:r>
    </w:p>
    <w:p w:rsidR="006C371C" w:rsidRPr="00320EE0" w:rsidRDefault="006C371C" w:rsidP="006C371C">
      <w:pPr>
        <w:rPr>
          <w:lang w:eastAsia="ru-RU"/>
        </w:rPr>
      </w:pPr>
      <w:r w:rsidRPr="00320EE0">
        <w:rPr>
          <w:lang w:eastAsia="ru-RU"/>
        </w:rPr>
        <w:t>2021</w:t>
      </w:r>
      <w:r w:rsidR="000D56D1">
        <w:rPr>
          <w:lang w:eastAsia="ru-RU"/>
        </w:rPr>
        <w:t xml:space="preserve"> </w:t>
      </w:r>
      <w:r w:rsidRPr="00320EE0">
        <w:rPr>
          <w:lang w:eastAsia="ru-RU"/>
        </w:rPr>
        <w:t>год – 39428,1 тыс. рублей;</w:t>
      </w:r>
    </w:p>
    <w:p w:rsidR="006C371C" w:rsidRPr="00320EE0" w:rsidRDefault="006C371C" w:rsidP="006C371C">
      <w:pPr>
        <w:rPr>
          <w:lang w:eastAsia="ru-RU"/>
        </w:rPr>
      </w:pPr>
      <w:r w:rsidRPr="00320EE0">
        <w:rPr>
          <w:lang w:eastAsia="ru-RU"/>
        </w:rPr>
        <w:t>2022</w:t>
      </w:r>
      <w:r w:rsidR="000D56D1">
        <w:rPr>
          <w:lang w:eastAsia="ru-RU"/>
        </w:rPr>
        <w:t xml:space="preserve"> </w:t>
      </w:r>
      <w:r w:rsidRPr="00320EE0">
        <w:rPr>
          <w:lang w:eastAsia="ru-RU"/>
        </w:rPr>
        <w:t>год – 39910,7 тыс. рублей;</w:t>
      </w:r>
    </w:p>
    <w:p w:rsidR="006C371C" w:rsidRPr="00320EE0" w:rsidRDefault="006C371C" w:rsidP="006C371C">
      <w:pPr>
        <w:rPr>
          <w:lang w:eastAsia="ru-RU"/>
        </w:rPr>
      </w:pPr>
      <w:r w:rsidRPr="00320EE0">
        <w:rPr>
          <w:lang w:eastAsia="ru-RU"/>
        </w:rPr>
        <w:t>2023</w:t>
      </w:r>
      <w:r w:rsidR="000D56D1">
        <w:rPr>
          <w:lang w:eastAsia="ru-RU"/>
        </w:rPr>
        <w:t xml:space="preserve"> </w:t>
      </w:r>
      <w:r w:rsidRPr="00320EE0">
        <w:rPr>
          <w:lang w:eastAsia="ru-RU"/>
        </w:rPr>
        <w:t xml:space="preserve">год – </w:t>
      </w:r>
      <w:r w:rsidR="000D56D1">
        <w:rPr>
          <w:lang w:eastAsia="ru-RU"/>
        </w:rPr>
        <w:t>29084,2</w:t>
      </w:r>
      <w:r w:rsidRPr="00320EE0">
        <w:rPr>
          <w:lang w:eastAsia="ru-RU"/>
        </w:rPr>
        <w:t xml:space="preserve"> тыс. рублей;</w:t>
      </w:r>
    </w:p>
    <w:p w:rsidR="006C371C" w:rsidRPr="00320EE0" w:rsidRDefault="006C371C" w:rsidP="006C371C">
      <w:pPr>
        <w:rPr>
          <w:lang w:eastAsia="ru-RU"/>
        </w:rPr>
      </w:pPr>
      <w:r w:rsidRPr="00320EE0">
        <w:rPr>
          <w:lang w:eastAsia="ru-RU"/>
        </w:rPr>
        <w:t>2024</w:t>
      </w:r>
      <w:r w:rsidR="000D56D1">
        <w:rPr>
          <w:lang w:eastAsia="ru-RU"/>
        </w:rPr>
        <w:t xml:space="preserve"> </w:t>
      </w:r>
      <w:r w:rsidRPr="00320EE0">
        <w:rPr>
          <w:lang w:eastAsia="ru-RU"/>
        </w:rPr>
        <w:t>год – 26198,0 тыс. рублей;</w:t>
      </w:r>
    </w:p>
    <w:p w:rsidR="000D56D1" w:rsidRDefault="006C371C" w:rsidP="006C371C">
      <w:pPr>
        <w:rPr>
          <w:lang w:eastAsia="ru-RU"/>
        </w:rPr>
      </w:pPr>
      <w:r w:rsidRPr="00320EE0">
        <w:rPr>
          <w:lang w:eastAsia="ru-RU"/>
        </w:rPr>
        <w:t>2025</w:t>
      </w:r>
      <w:r w:rsidR="000D56D1">
        <w:rPr>
          <w:lang w:eastAsia="ru-RU"/>
        </w:rPr>
        <w:t xml:space="preserve"> </w:t>
      </w:r>
      <w:r w:rsidRPr="00320EE0">
        <w:rPr>
          <w:lang w:eastAsia="ru-RU"/>
        </w:rPr>
        <w:t>год – 26887,9 тыс. рублей</w:t>
      </w:r>
    </w:p>
    <w:p w:rsidR="000D56D1" w:rsidRDefault="000D56D1" w:rsidP="006C371C">
      <w:pPr>
        <w:rPr>
          <w:lang w:eastAsia="ru-RU"/>
        </w:rPr>
      </w:pPr>
      <w:r>
        <w:rPr>
          <w:lang w:eastAsia="ru-RU"/>
        </w:rPr>
        <w:t xml:space="preserve">За счет средств районного бюджета – </w:t>
      </w:r>
    </w:p>
    <w:p w:rsidR="000D56D1" w:rsidRDefault="000D56D1" w:rsidP="006C371C">
      <w:pPr>
        <w:rPr>
          <w:lang w:eastAsia="ru-RU"/>
        </w:rPr>
      </w:pPr>
      <w:r>
        <w:rPr>
          <w:lang w:eastAsia="ru-RU"/>
        </w:rPr>
        <w:t>2023 год – 217,7 тыс. руб.;</w:t>
      </w:r>
    </w:p>
    <w:p w:rsidR="000D56D1" w:rsidRDefault="000D56D1" w:rsidP="006C371C">
      <w:pPr>
        <w:rPr>
          <w:lang w:eastAsia="ru-RU"/>
        </w:rPr>
      </w:pPr>
      <w:r>
        <w:rPr>
          <w:lang w:eastAsia="ru-RU"/>
        </w:rPr>
        <w:t>2024 год – 0,0 тыс. руб.;</w:t>
      </w:r>
    </w:p>
    <w:p w:rsidR="006C371C" w:rsidRPr="00320EE0" w:rsidRDefault="000D56D1" w:rsidP="006C371C">
      <w:pPr>
        <w:rPr>
          <w:lang w:eastAsia="ru-RU"/>
        </w:rPr>
      </w:pPr>
      <w:r>
        <w:rPr>
          <w:lang w:eastAsia="ru-RU"/>
        </w:rPr>
        <w:t xml:space="preserve">2025 год – 0,0 тыс. руб. </w:t>
      </w:r>
      <w:r w:rsidR="006C371C" w:rsidRPr="00320EE0">
        <w:rPr>
          <w:lang w:eastAsia="ru-RU"/>
        </w:rPr>
        <w:t>».</w:t>
      </w:r>
    </w:p>
    <w:p w:rsidR="004665D4" w:rsidRPr="00320EE0" w:rsidRDefault="005F48F9" w:rsidP="005F48F9">
      <w:pPr>
        <w:pStyle w:val="1"/>
        <w:numPr>
          <w:ilvl w:val="0"/>
          <w:numId w:val="0"/>
        </w:numPr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0EE0">
        <w:rPr>
          <w:rStyle w:val="afd"/>
          <w:rFonts w:ascii="Times New Roman" w:hAnsi="Times New Roman" w:cs="Times New Roman"/>
          <w:color w:val="auto"/>
          <w:sz w:val="28"/>
          <w:szCs w:val="28"/>
        </w:rPr>
        <w:t>3</w:t>
      </w:r>
      <w:r w:rsidR="004665D4" w:rsidRPr="00320EE0">
        <w:rPr>
          <w:rStyle w:val="afd"/>
          <w:rFonts w:ascii="Times New Roman" w:hAnsi="Times New Roman" w:cs="Times New Roman"/>
          <w:color w:val="auto"/>
          <w:sz w:val="28"/>
          <w:szCs w:val="28"/>
        </w:rPr>
        <w:t xml:space="preserve">. Раздел </w:t>
      </w:r>
      <w:r w:rsidRPr="00320EE0">
        <w:rPr>
          <w:rFonts w:ascii="Times New Roman" w:hAnsi="Times New Roman" w:cs="Times New Roman"/>
          <w:b w:val="0"/>
          <w:sz w:val="28"/>
          <w:szCs w:val="28"/>
        </w:rPr>
        <w:t>5</w:t>
      </w:r>
      <w:r w:rsidR="004665D4" w:rsidRPr="00320EE0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320EE0">
        <w:rPr>
          <w:rFonts w:ascii="Times New Roman" w:hAnsi="Times New Roman" w:cs="Times New Roman"/>
          <w:b w:val="0"/>
          <w:sz w:val="28"/>
          <w:szCs w:val="28"/>
        </w:rPr>
        <w:t>Перечень основных мероприятий и целевых подпрограмм муниципальной программы</w:t>
      </w:r>
      <w:r w:rsidR="004665D4" w:rsidRPr="00320EE0">
        <w:rPr>
          <w:rFonts w:ascii="Times New Roman" w:hAnsi="Times New Roman" w:cs="Times New Roman"/>
          <w:b w:val="0"/>
          <w:sz w:val="28"/>
          <w:szCs w:val="28"/>
        </w:rPr>
        <w:t>» изложить в следующей редакции:</w:t>
      </w:r>
    </w:p>
    <w:p w:rsidR="004665D4" w:rsidRPr="00320EE0" w:rsidRDefault="004665D4" w:rsidP="004665D4">
      <w:pPr>
        <w:ind w:firstLine="567"/>
        <w:jc w:val="both"/>
      </w:pPr>
      <w:r w:rsidRPr="00320EE0">
        <w:t>Муниципальная программа реализуется в рамках трех подпрограмм, которые обеспечивают достижение целей и решение задач муниципальной программы.</w:t>
      </w:r>
    </w:p>
    <w:p w:rsidR="004665D4" w:rsidRPr="00320EE0" w:rsidRDefault="006206E9" w:rsidP="004665D4">
      <w:pPr>
        <w:ind w:firstLine="567"/>
        <w:jc w:val="both"/>
      </w:pPr>
      <w:hyperlink w:anchor="sub_10200" w:history="1">
        <w:r w:rsidR="004665D4" w:rsidRPr="00320EE0">
          <w:rPr>
            <w:rStyle w:val="aff"/>
            <w:b w:val="0"/>
            <w:color w:val="auto"/>
          </w:rPr>
          <w:t>Подпрограмма</w:t>
        </w:r>
      </w:hyperlink>
      <w:r w:rsidR="004665D4" w:rsidRPr="00320EE0">
        <w:rPr>
          <w:b/>
        </w:rPr>
        <w:t xml:space="preserve"> </w:t>
      </w:r>
      <w:r w:rsidR="004665D4" w:rsidRPr="00320EE0">
        <w:t>1</w:t>
      </w:r>
      <w:r w:rsidR="004665D4" w:rsidRPr="00320EE0">
        <w:rPr>
          <w:b/>
        </w:rPr>
        <w:t xml:space="preserve"> </w:t>
      </w:r>
      <w:r w:rsidR="004665D4" w:rsidRPr="00320EE0">
        <w:t>«Капитальный ремонт, ремонт и содержание автомобильных дорог местного значения, находящихся в муниципальной собственности района» обеспечивается следующими программными мероприятиями:</w:t>
      </w:r>
    </w:p>
    <w:p w:rsidR="004665D4" w:rsidRPr="00320EE0" w:rsidRDefault="004665D4" w:rsidP="004665D4">
      <w:pPr>
        <w:ind w:firstLine="567"/>
        <w:jc w:val="both"/>
      </w:pPr>
      <w:r w:rsidRPr="00320EE0">
        <w:t xml:space="preserve">- зимнее и летнее содержание </w:t>
      </w:r>
      <w:proofErr w:type="spellStart"/>
      <w:r w:rsidRPr="00320EE0">
        <w:t>автоподъездов</w:t>
      </w:r>
      <w:proofErr w:type="spellEnd"/>
      <w:r w:rsidRPr="00320EE0">
        <w:t xml:space="preserve"> к населенным пунктам по дорогам </w:t>
      </w:r>
      <w:proofErr w:type="gramStart"/>
      <w:r w:rsidRPr="00320EE0">
        <w:t>находящихся</w:t>
      </w:r>
      <w:proofErr w:type="gramEnd"/>
      <w:r w:rsidRPr="00320EE0">
        <w:t xml:space="preserve"> в собственности муниципального района;</w:t>
      </w:r>
    </w:p>
    <w:p w:rsidR="004665D4" w:rsidRPr="00320EE0" w:rsidRDefault="004665D4" w:rsidP="004665D4">
      <w:pPr>
        <w:ind w:firstLine="567"/>
        <w:jc w:val="both"/>
      </w:pPr>
      <w:r w:rsidRPr="00320EE0">
        <w:t>- ямочный ремонт дорожного покрытия дорог находящихся в собственности муниципального района;</w:t>
      </w:r>
    </w:p>
    <w:p w:rsidR="004665D4" w:rsidRPr="00320EE0" w:rsidRDefault="004665D4" w:rsidP="004665D4">
      <w:pPr>
        <w:ind w:firstLine="567"/>
        <w:jc w:val="both"/>
      </w:pPr>
      <w:r w:rsidRPr="00320EE0">
        <w:t>- ремонт автодорог находящихся в собственности муниципального района.</w:t>
      </w:r>
    </w:p>
    <w:p w:rsidR="004665D4" w:rsidRPr="00320EE0" w:rsidRDefault="004665D4" w:rsidP="004665D4">
      <w:pPr>
        <w:ind w:firstLine="567"/>
        <w:jc w:val="both"/>
      </w:pPr>
      <w:r w:rsidRPr="00320EE0">
        <w:rPr>
          <w:rStyle w:val="afd"/>
          <w:b w:val="0"/>
          <w:color w:val="auto"/>
        </w:rPr>
        <w:t>Подпрограмма 2</w:t>
      </w:r>
      <w:r w:rsidRPr="00320EE0">
        <w:rPr>
          <w:rStyle w:val="afd"/>
          <w:color w:val="1F497D"/>
        </w:rPr>
        <w:t xml:space="preserve"> </w:t>
      </w:r>
      <w:r w:rsidRPr="00320EE0">
        <w:t>«Паспортизация муниципальных автомобильных дорог местного значения общего пользования  муниципального района», обеспечивается мероприятиями:</w:t>
      </w:r>
    </w:p>
    <w:p w:rsidR="004665D4" w:rsidRPr="00320EE0" w:rsidRDefault="004665D4" w:rsidP="004665D4">
      <w:pPr>
        <w:ind w:left="20"/>
        <w:jc w:val="both"/>
      </w:pPr>
      <w:r w:rsidRPr="00320EE0">
        <w:t xml:space="preserve">- паспортизация автомобильных дорог местного значения общего пользования: </w:t>
      </w:r>
    </w:p>
    <w:p w:rsidR="004665D4" w:rsidRPr="00320EE0" w:rsidRDefault="004665D4" w:rsidP="004665D4">
      <w:pPr>
        <w:jc w:val="both"/>
      </w:pPr>
      <w:r w:rsidRPr="00320EE0">
        <w:t xml:space="preserve">- снижение аварийности покрытия сети автомобильных дорог (ликвидация </w:t>
      </w:r>
      <w:proofErr w:type="spellStart"/>
      <w:r w:rsidRPr="00320EE0">
        <w:t>ямочности</w:t>
      </w:r>
      <w:proofErr w:type="spellEnd"/>
      <w:r w:rsidRPr="00320EE0">
        <w:t xml:space="preserve">, </w:t>
      </w:r>
      <w:proofErr w:type="spellStart"/>
      <w:r w:rsidRPr="00320EE0">
        <w:t>колейности</w:t>
      </w:r>
      <w:proofErr w:type="spellEnd"/>
      <w:r w:rsidRPr="00320EE0">
        <w:t>, приближение к нормативному показателю ровности покрытия).</w:t>
      </w:r>
    </w:p>
    <w:p w:rsidR="004665D4" w:rsidRPr="00320EE0" w:rsidRDefault="004665D4" w:rsidP="004665D4">
      <w:pPr>
        <w:tabs>
          <w:tab w:val="left" w:pos="0"/>
        </w:tabs>
        <w:ind w:firstLine="567"/>
        <w:jc w:val="both"/>
      </w:pPr>
      <w:r w:rsidRPr="00320EE0">
        <w:t>Подпрограмма 3 «</w:t>
      </w:r>
      <w:r w:rsidR="00DA77F3" w:rsidRPr="00320EE0">
        <w:t xml:space="preserve">Предоставление транспортных услуг населению и организация транспортного обслуживания населения в границах </w:t>
      </w:r>
      <w:proofErr w:type="spellStart"/>
      <w:r w:rsidR="00DA77F3" w:rsidRPr="00320EE0">
        <w:t>Ершовского</w:t>
      </w:r>
      <w:proofErr w:type="spellEnd"/>
      <w:r w:rsidR="00DA77F3" w:rsidRPr="00320EE0">
        <w:t xml:space="preserve"> муниципального района</w:t>
      </w:r>
      <w:r w:rsidRPr="00320EE0">
        <w:t>», обеспечивает:</w:t>
      </w:r>
    </w:p>
    <w:p w:rsidR="00DA77F3" w:rsidRPr="00320EE0" w:rsidRDefault="004665D4" w:rsidP="00DA77F3">
      <w:pPr>
        <w:tabs>
          <w:tab w:val="left" w:pos="0"/>
        </w:tabs>
        <w:jc w:val="both"/>
      </w:pPr>
      <w:r w:rsidRPr="00320EE0">
        <w:t xml:space="preserve">- </w:t>
      </w:r>
      <w:r w:rsidR="00DA77F3" w:rsidRPr="00320EE0">
        <w:t xml:space="preserve">устойчивое и эффективное функционирование пассажирского транспорта, направленное на удовлетворение потребности населения в перевозках автомобильным транспортом по муниципальным маршрутам регулярных перевозок в транспортном сообщении на территории </w:t>
      </w:r>
      <w:proofErr w:type="spellStart"/>
      <w:r w:rsidR="00DA77F3" w:rsidRPr="00320EE0">
        <w:t>Ершовского</w:t>
      </w:r>
      <w:proofErr w:type="spellEnd"/>
      <w:r w:rsidR="00DA77F3" w:rsidRPr="00320EE0">
        <w:t xml:space="preserve"> муниципального района Саратовской области;</w:t>
      </w:r>
    </w:p>
    <w:p w:rsidR="00DA77F3" w:rsidRPr="00320EE0" w:rsidRDefault="00DA77F3" w:rsidP="00DA77F3">
      <w:pPr>
        <w:tabs>
          <w:tab w:val="left" w:pos="0"/>
        </w:tabs>
        <w:jc w:val="both"/>
      </w:pPr>
      <w:r w:rsidRPr="00320EE0">
        <w:t xml:space="preserve">- повышение доступности и качества транспортных услуг для населения </w:t>
      </w:r>
      <w:proofErr w:type="spellStart"/>
      <w:r w:rsidRPr="00320EE0">
        <w:t>Ершовского</w:t>
      </w:r>
      <w:proofErr w:type="spellEnd"/>
      <w:r w:rsidRPr="00320EE0">
        <w:t xml:space="preserve"> муниципального района Саратовской области</w:t>
      </w:r>
    </w:p>
    <w:bookmarkEnd w:id="1"/>
    <w:p w:rsidR="00B77630" w:rsidRPr="00320EE0" w:rsidRDefault="005F48F9" w:rsidP="00565608">
      <w:pPr>
        <w:pStyle w:val="1"/>
        <w:numPr>
          <w:ilvl w:val="0"/>
          <w:numId w:val="0"/>
        </w:numPr>
        <w:spacing w:before="0" w:after="0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320EE0">
        <w:rPr>
          <w:rStyle w:val="afd"/>
          <w:rFonts w:ascii="Times New Roman" w:hAnsi="Times New Roman" w:cs="Times New Roman"/>
          <w:color w:val="auto"/>
          <w:sz w:val="28"/>
          <w:szCs w:val="28"/>
        </w:rPr>
        <w:t>4</w:t>
      </w:r>
      <w:r w:rsidR="00B77630" w:rsidRPr="00320EE0">
        <w:rPr>
          <w:rStyle w:val="afd"/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Start w:id="2" w:name="sub_800"/>
      <w:r w:rsidR="00B77630" w:rsidRPr="00320EE0">
        <w:rPr>
          <w:rStyle w:val="afd"/>
          <w:rFonts w:ascii="Times New Roman" w:hAnsi="Times New Roman" w:cs="Times New Roman"/>
          <w:color w:val="auto"/>
          <w:sz w:val="28"/>
          <w:szCs w:val="28"/>
        </w:rPr>
        <w:t>Раздел</w:t>
      </w:r>
      <w:r w:rsidR="00565608" w:rsidRPr="00320EE0">
        <w:rPr>
          <w:rStyle w:val="afd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B0667" w:rsidRPr="00320EE0">
        <w:rPr>
          <w:rFonts w:ascii="Times New Roman" w:hAnsi="Times New Roman" w:cs="Times New Roman"/>
          <w:b w:val="0"/>
          <w:sz w:val="28"/>
          <w:szCs w:val="28"/>
        </w:rPr>
        <w:t>6</w:t>
      </w:r>
      <w:r w:rsidR="00B77630" w:rsidRPr="00320EE0">
        <w:rPr>
          <w:rFonts w:ascii="Times New Roman" w:hAnsi="Times New Roman" w:cs="Times New Roman"/>
          <w:b w:val="0"/>
          <w:sz w:val="28"/>
          <w:szCs w:val="28"/>
        </w:rPr>
        <w:t xml:space="preserve"> «Финансовое обеспечение реализации муниципальной программы</w:t>
      </w:r>
      <w:bookmarkEnd w:id="2"/>
      <w:r w:rsidR="00B77630" w:rsidRPr="00320EE0">
        <w:rPr>
          <w:rFonts w:ascii="Times New Roman" w:hAnsi="Times New Roman" w:cs="Times New Roman"/>
          <w:b w:val="0"/>
          <w:sz w:val="28"/>
          <w:szCs w:val="28"/>
        </w:rPr>
        <w:t>» изложить в следующей редакции:</w:t>
      </w:r>
    </w:p>
    <w:p w:rsidR="00AE69DF" w:rsidRPr="00320EE0" w:rsidRDefault="0066696F" w:rsidP="00AE69DF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«</w:t>
      </w:r>
      <w:r w:rsidR="007C4791" w:rsidRPr="00320EE0"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муниципальной программы на </w:t>
      </w:r>
      <w:r w:rsidR="007C4791" w:rsidRPr="00320EE0">
        <w:rPr>
          <w:rFonts w:ascii="Times New Roman" w:hAnsi="Times New Roman" w:cs="Times New Roman"/>
          <w:sz w:val="28"/>
          <w:szCs w:val="28"/>
        </w:rPr>
        <w:lastRenderedPageBreak/>
        <w:t xml:space="preserve">2021-2025 годы </w:t>
      </w:r>
      <w:r w:rsidR="006C371C" w:rsidRPr="00320EE0">
        <w:rPr>
          <w:rFonts w:ascii="Times New Roman" w:hAnsi="Times New Roman" w:cs="Times New Roman"/>
          <w:sz w:val="28"/>
          <w:szCs w:val="28"/>
        </w:rPr>
        <w:t>175306,6</w:t>
      </w:r>
      <w:r w:rsidR="00AE69DF" w:rsidRPr="00320EE0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AE69DF" w:rsidRPr="00320EE0" w:rsidRDefault="00AE69DF" w:rsidP="00AE69DF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2021год – 39428,1 тыс. рублей;</w:t>
      </w:r>
    </w:p>
    <w:p w:rsidR="00AE69DF" w:rsidRPr="00320EE0" w:rsidRDefault="00AE69DF" w:rsidP="00AE69DF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2022год – 39910,7 тыс. рублей;</w:t>
      </w:r>
    </w:p>
    <w:p w:rsidR="00AE69DF" w:rsidRPr="00320EE0" w:rsidRDefault="00AE69DF" w:rsidP="00AE69DF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 xml:space="preserve">2023год – </w:t>
      </w:r>
      <w:r w:rsidR="006C371C" w:rsidRPr="00320EE0">
        <w:rPr>
          <w:rFonts w:ascii="Times New Roman" w:hAnsi="Times New Roman" w:cs="Times New Roman"/>
          <w:sz w:val="28"/>
          <w:szCs w:val="28"/>
        </w:rPr>
        <w:t>42881,9</w:t>
      </w:r>
      <w:r w:rsidRPr="00320E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E69DF" w:rsidRPr="00320EE0" w:rsidRDefault="00AE69DF" w:rsidP="00AE69DF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2024год – 26198,0 тыс. рублей;</w:t>
      </w:r>
    </w:p>
    <w:p w:rsidR="00AE69DF" w:rsidRPr="00320EE0" w:rsidRDefault="00AE69DF" w:rsidP="00AE69DF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2025год – 26887,9 тыс. рублей, в том числе:</w:t>
      </w:r>
    </w:p>
    <w:p w:rsidR="00AE69DF" w:rsidRPr="00320EE0" w:rsidRDefault="00AE69DF" w:rsidP="00AE69DF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областной бюджет – 13580,0 тыс. рублей, из них:</w:t>
      </w:r>
    </w:p>
    <w:p w:rsidR="00AE69DF" w:rsidRPr="00320EE0" w:rsidRDefault="00AE69DF" w:rsidP="00AE69DF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2021 год – 0,0 тыс. рублей;</w:t>
      </w:r>
    </w:p>
    <w:p w:rsidR="00AE69DF" w:rsidRPr="00320EE0" w:rsidRDefault="00AE69DF" w:rsidP="00AE69DF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2022 год – 0,0 тыс. рублей;</w:t>
      </w:r>
    </w:p>
    <w:p w:rsidR="00AE69DF" w:rsidRPr="00320EE0" w:rsidRDefault="00AE69DF" w:rsidP="00AE69DF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2023год – 13580,0 тыс. рублей;</w:t>
      </w:r>
    </w:p>
    <w:p w:rsidR="00AE69DF" w:rsidRPr="00320EE0" w:rsidRDefault="00AE69DF" w:rsidP="00AE69DF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2024 год – 0,0 тыс. рублей;</w:t>
      </w:r>
    </w:p>
    <w:p w:rsidR="00AE69DF" w:rsidRPr="00320EE0" w:rsidRDefault="00AE69DF" w:rsidP="00AE69DF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2025 год – 0,0 тыс. рублей;</w:t>
      </w:r>
    </w:p>
    <w:p w:rsidR="00AE69DF" w:rsidRPr="00320EE0" w:rsidRDefault="00AE69DF" w:rsidP="00AE69DF">
      <w:pPr>
        <w:pStyle w:val="aff0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федеральный бюджет – 0,0 тыс. рублей, из них:</w:t>
      </w:r>
    </w:p>
    <w:p w:rsidR="00AE69DF" w:rsidRPr="00320EE0" w:rsidRDefault="00AE69DF" w:rsidP="00AE69DF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2021 год – 0,0 тыс. рублей;</w:t>
      </w:r>
    </w:p>
    <w:p w:rsidR="00AE69DF" w:rsidRPr="00320EE0" w:rsidRDefault="00AE69DF" w:rsidP="00AE69DF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2022 год – 0,0 тыс. рублей;</w:t>
      </w:r>
    </w:p>
    <w:p w:rsidR="00AE69DF" w:rsidRPr="00320EE0" w:rsidRDefault="00AE69DF" w:rsidP="00AE69DF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2023год – 0,0 тыс. рублей;</w:t>
      </w:r>
    </w:p>
    <w:p w:rsidR="00AE69DF" w:rsidRPr="00320EE0" w:rsidRDefault="00AE69DF" w:rsidP="00AE69DF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2024 год – 0,0 тыс. рублей;</w:t>
      </w:r>
    </w:p>
    <w:p w:rsidR="00AE69DF" w:rsidRPr="00320EE0" w:rsidRDefault="00AE69DF" w:rsidP="00AE69DF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2025 год – 0,0 тыс. рублей;</w:t>
      </w:r>
    </w:p>
    <w:p w:rsidR="000D56D1" w:rsidRPr="00320EE0" w:rsidRDefault="000D56D1" w:rsidP="000D56D1">
      <w:pPr>
        <w:pStyle w:val="aff0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 xml:space="preserve">за счет средств районного дорожного фонда – </w:t>
      </w:r>
    </w:p>
    <w:p w:rsidR="000D56D1" w:rsidRPr="00320EE0" w:rsidRDefault="000D56D1" w:rsidP="000D56D1">
      <w:pPr>
        <w:pStyle w:val="aff0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161726,6 тыс. рублей, из них:</w:t>
      </w:r>
    </w:p>
    <w:p w:rsidR="000D56D1" w:rsidRPr="00320EE0" w:rsidRDefault="000D56D1" w:rsidP="000D56D1">
      <w:pPr>
        <w:rPr>
          <w:lang w:eastAsia="ru-RU"/>
        </w:rPr>
      </w:pPr>
      <w:r w:rsidRPr="00320EE0">
        <w:rPr>
          <w:lang w:eastAsia="ru-RU"/>
        </w:rPr>
        <w:t>2021</w:t>
      </w:r>
      <w:r>
        <w:rPr>
          <w:lang w:eastAsia="ru-RU"/>
        </w:rPr>
        <w:t xml:space="preserve"> </w:t>
      </w:r>
      <w:r w:rsidRPr="00320EE0">
        <w:rPr>
          <w:lang w:eastAsia="ru-RU"/>
        </w:rPr>
        <w:t>год – 39428,1 тыс. рублей;</w:t>
      </w:r>
    </w:p>
    <w:p w:rsidR="000D56D1" w:rsidRPr="00320EE0" w:rsidRDefault="000D56D1" w:rsidP="000D56D1">
      <w:pPr>
        <w:rPr>
          <w:lang w:eastAsia="ru-RU"/>
        </w:rPr>
      </w:pPr>
      <w:r w:rsidRPr="00320EE0">
        <w:rPr>
          <w:lang w:eastAsia="ru-RU"/>
        </w:rPr>
        <w:t>2022</w:t>
      </w:r>
      <w:r>
        <w:rPr>
          <w:lang w:eastAsia="ru-RU"/>
        </w:rPr>
        <w:t xml:space="preserve"> </w:t>
      </w:r>
      <w:r w:rsidRPr="00320EE0">
        <w:rPr>
          <w:lang w:eastAsia="ru-RU"/>
        </w:rPr>
        <w:t>год – 39910,7 тыс. рублей;</w:t>
      </w:r>
    </w:p>
    <w:p w:rsidR="000D56D1" w:rsidRPr="00320EE0" w:rsidRDefault="000D56D1" w:rsidP="000D56D1">
      <w:pPr>
        <w:rPr>
          <w:lang w:eastAsia="ru-RU"/>
        </w:rPr>
      </w:pPr>
      <w:r w:rsidRPr="00320EE0">
        <w:rPr>
          <w:lang w:eastAsia="ru-RU"/>
        </w:rPr>
        <w:t>2023</w:t>
      </w:r>
      <w:r>
        <w:rPr>
          <w:lang w:eastAsia="ru-RU"/>
        </w:rPr>
        <w:t xml:space="preserve"> </w:t>
      </w:r>
      <w:r w:rsidRPr="00320EE0">
        <w:rPr>
          <w:lang w:eastAsia="ru-RU"/>
        </w:rPr>
        <w:t xml:space="preserve">год – </w:t>
      </w:r>
      <w:r>
        <w:rPr>
          <w:lang w:eastAsia="ru-RU"/>
        </w:rPr>
        <w:t>29084,2</w:t>
      </w:r>
      <w:r w:rsidRPr="00320EE0">
        <w:rPr>
          <w:lang w:eastAsia="ru-RU"/>
        </w:rPr>
        <w:t xml:space="preserve"> тыс. рублей;</w:t>
      </w:r>
    </w:p>
    <w:p w:rsidR="000D56D1" w:rsidRPr="00320EE0" w:rsidRDefault="000D56D1" w:rsidP="000D56D1">
      <w:pPr>
        <w:rPr>
          <w:lang w:eastAsia="ru-RU"/>
        </w:rPr>
      </w:pPr>
      <w:r w:rsidRPr="00320EE0">
        <w:rPr>
          <w:lang w:eastAsia="ru-RU"/>
        </w:rPr>
        <w:t>2024</w:t>
      </w:r>
      <w:r>
        <w:rPr>
          <w:lang w:eastAsia="ru-RU"/>
        </w:rPr>
        <w:t xml:space="preserve"> </w:t>
      </w:r>
      <w:r w:rsidRPr="00320EE0">
        <w:rPr>
          <w:lang w:eastAsia="ru-RU"/>
        </w:rPr>
        <w:t>год – 26198,0 тыс. рублей;</w:t>
      </w:r>
    </w:p>
    <w:p w:rsidR="000D56D1" w:rsidRDefault="000D56D1" w:rsidP="000D56D1">
      <w:pPr>
        <w:rPr>
          <w:lang w:eastAsia="ru-RU"/>
        </w:rPr>
      </w:pPr>
      <w:r w:rsidRPr="00320EE0">
        <w:rPr>
          <w:lang w:eastAsia="ru-RU"/>
        </w:rPr>
        <w:t>2025</w:t>
      </w:r>
      <w:r>
        <w:rPr>
          <w:lang w:eastAsia="ru-RU"/>
        </w:rPr>
        <w:t xml:space="preserve"> </w:t>
      </w:r>
      <w:r w:rsidRPr="00320EE0">
        <w:rPr>
          <w:lang w:eastAsia="ru-RU"/>
        </w:rPr>
        <w:t>год – 26887,9 тыс. рублей</w:t>
      </w:r>
    </w:p>
    <w:p w:rsidR="000D56D1" w:rsidRDefault="000D56D1" w:rsidP="000D56D1">
      <w:pPr>
        <w:rPr>
          <w:lang w:eastAsia="ru-RU"/>
        </w:rPr>
      </w:pPr>
      <w:r>
        <w:rPr>
          <w:lang w:eastAsia="ru-RU"/>
        </w:rPr>
        <w:t xml:space="preserve">За счет средств районного бюджета – </w:t>
      </w:r>
    </w:p>
    <w:p w:rsidR="000D56D1" w:rsidRDefault="000D56D1" w:rsidP="000D56D1">
      <w:pPr>
        <w:rPr>
          <w:lang w:eastAsia="ru-RU"/>
        </w:rPr>
      </w:pPr>
      <w:r>
        <w:rPr>
          <w:lang w:eastAsia="ru-RU"/>
        </w:rPr>
        <w:t>2023 год – 217,7 тыс. руб.;</w:t>
      </w:r>
    </w:p>
    <w:p w:rsidR="000D56D1" w:rsidRDefault="000D56D1" w:rsidP="000D56D1">
      <w:pPr>
        <w:rPr>
          <w:lang w:eastAsia="ru-RU"/>
        </w:rPr>
      </w:pPr>
      <w:r>
        <w:rPr>
          <w:lang w:eastAsia="ru-RU"/>
        </w:rPr>
        <w:t>2024 год – 0,0 тыс. руб.;</w:t>
      </w:r>
    </w:p>
    <w:p w:rsidR="000D56D1" w:rsidRPr="00320EE0" w:rsidRDefault="000D56D1" w:rsidP="000D56D1">
      <w:pPr>
        <w:rPr>
          <w:lang w:eastAsia="ru-RU"/>
        </w:rPr>
      </w:pPr>
      <w:r>
        <w:rPr>
          <w:lang w:eastAsia="ru-RU"/>
        </w:rPr>
        <w:t xml:space="preserve">2025 год – 0,0 тыс. руб. </w:t>
      </w:r>
      <w:r w:rsidRPr="00320EE0">
        <w:rPr>
          <w:lang w:eastAsia="ru-RU"/>
        </w:rPr>
        <w:t>».</w:t>
      </w:r>
    </w:p>
    <w:p w:rsidR="00B77630" w:rsidRPr="00320EE0" w:rsidRDefault="004018B5" w:rsidP="009621A7">
      <w:pPr>
        <w:pStyle w:val="aff0"/>
        <w:rPr>
          <w:rFonts w:ascii="Times New Roman" w:hAnsi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ab/>
      </w:r>
      <w:r w:rsidR="00B77630" w:rsidRPr="00320EE0">
        <w:rPr>
          <w:rFonts w:ascii="Times New Roman" w:hAnsi="Times New Roman"/>
          <w:sz w:val="28"/>
          <w:szCs w:val="28"/>
        </w:rPr>
        <w:t>Сведения об объемах и источниках финансо</w:t>
      </w:r>
      <w:r w:rsidR="00705773" w:rsidRPr="00320EE0">
        <w:rPr>
          <w:rFonts w:ascii="Times New Roman" w:hAnsi="Times New Roman"/>
          <w:sz w:val="28"/>
          <w:szCs w:val="28"/>
        </w:rPr>
        <w:t>вого обеспечения муниципальной</w:t>
      </w:r>
      <w:r w:rsidR="00B77630" w:rsidRPr="00320EE0">
        <w:rPr>
          <w:rFonts w:ascii="Times New Roman" w:hAnsi="Times New Roman"/>
          <w:sz w:val="28"/>
          <w:szCs w:val="28"/>
        </w:rPr>
        <w:t xml:space="preserve"> программы приведены в приложении № 3 к муниципальной программе</w:t>
      </w:r>
      <w:r w:rsidR="008B1B34" w:rsidRPr="00320EE0">
        <w:rPr>
          <w:rFonts w:ascii="Times New Roman" w:hAnsi="Times New Roman"/>
          <w:sz w:val="28"/>
          <w:szCs w:val="28"/>
        </w:rPr>
        <w:t>»</w:t>
      </w:r>
      <w:r w:rsidR="0083183A" w:rsidRPr="00320EE0">
        <w:rPr>
          <w:rFonts w:ascii="Times New Roman" w:hAnsi="Times New Roman"/>
          <w:sz w:val="28"/>
          <w:szCs w:val="28"/>
        </w:rPr>
        <w:t>.</w:t>
      </w:r>
    </w:p>
    <w:p w:rsidR="0066696F" w:rsidRPr="00320EE0" w:rsidRDefault="0083183A" w:rsidP="00DA04AD">
      <w:pPr>
        <w:jc w:val="both"/>
        <w:rPr>
          <w:bCs/>
        </w:rPr>
      </w:pPr>
      <w:r w:rsidRPr="00320EE0">
        <w:rPr>
          <w:lang w:eastAsia="ru-RU"/>
        </w:rPr>
        <w:tab/>
      </w:r>
      <w:r w:rsidR="005F48F9" w:rsidRPr="00320EE0">
        <w:rPr>
          <w:lang w:eastAsia="ru-RU"/>
        </w:rPr>
        <w:t>5</w:t>
      </w:r>
      <w:r w:rsidR="005A7117" w:rsidRPr="00320EE0">
        <w:rPr>
          <w:lang w:eastAsia="ru-RU"/>
        </w:rPr>
        <w:t>.</w:t>
      </w:r>
      <w:r w:rsidR="005F48F9" w:rsidRPr="00320EE0">
        <w:rPr>
          <w:lang w:eastAsia="ru-RU"/>
        </w:rPr>
        <w:t xml:space="preserve"> </w:t>
      </w:r>
      <w:r w:rsidR="00DA04AD" w:rsidRPr="00320EE0">
        <w:rPr>
          <w:rStyle w:val="afd"/>
          <w:b w:val="0"/>
          <w:color w:val="auto"/>
        </w:rPr>
        <w:t xml:space="preserve">Добавить в муниципальную программу </w:t>
      </w:r>
      <w:r w:rsidR="00DA04AD" w:rsidRPr="00320EE0">
        <w:rPr>
          <w:bCs/>
        </w:rPr>
        <w:t xml:space="preserve">«Развитие транспортной системы </w:t>
      </w:r>
      <w:proofErr w:type="spellStart"/>
      <w:r w:rsidR="00DA04AD" w:rsidRPr="00320EE0">
        <w:rPr>
          <w:bCs/>
        </w:rPr>
        <w:t>Ершовского</w:t>
      </w:r>
      <w:proofErr w:type="spellEnd"/>
      <w:r w:rsidR="00DA04AD" w:rsidRPr="00320EE0">
        <w:rPr>
          <w:bCs/>
        </w:rPr>
        <w:t xml:space="preserve"> муниципального района на 2021-2025 годы» подпрограмму 3 «</w:t>
      </w:r>
      <w:r w:rsidR="00DA77F3" w:rsidRPr="00320EE0">
        <w:t xml:space="preserve">Предоставление транспортных услуг населению и организация транспортного обслуживания населения в границах </w:t>
      </w:r>
      <w:proofErr w:type="spellStart"/>
      <w:r w:rsidR="00DA77F3" w:rsidRPr="00320EE0">
        <w:t>Ершовского</w:t>
      </w:r>
      <w:proofErr w:type="spellEnd"/>
      <w:r w:rsidR="00DA77F3" w:rsidRPr="00320EE0">
        <w:t xml:space="preserve"> муниципального района</w:t>
      </w:r>
      <w:r w:rsidR="00DA04AD" w:rsidRPr="00320EE0">
        <w:rPr>
          <w:bCs/>
        </w:rPr>
        <w:t>»:</w:t>
      </w:r>
    </w:p>
    <w:p w:rsidR="00DA04AD" w:rsidRPr="00320EE0" w:rsidRDefault="00DA04AD" w:rsidP="00DA04AD">
      <w:pPr>
        <w:jc w:val="center"/>
        <w:rPr>
          <w:bCs/>
        </w:rPr>
      </w:pPr>
      <w:r w:rsidRPr="00320EE0">
        <w:rPr>
          <w:bCs/>
        </w:rPr>
        <w:t>Паспорт подпрограммы</w:t>
      </w:r>
    </w:p>
    <w:tbl>
      <w:tblPr>
        <w:tblW w:w="0" w:type="auto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9"/>
        <w:gridCol w:w="5961"/>
      </w:tblGrid>
      <w:tr w:rsidR="00DA04AD" w:rsidRPr="00320EE0" w:rsidTr="00DA04AD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4AD" w:rsidRPr="00320EE0" w:rsidRDefault="00DA04AD" w:rsidP="00DA04AD">
            <w:pPr>
              <w:jc w:val="both"/>
            </w:pPr>
            <w:r w:rsidRPr="00320EE0">
              <w:t>Наименование Подпрограммы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4AD" w:rsidRPr="00320EE0" w:rsidRDefault="00DA04AD" w:rsidP="000D56D1">
            <w:pPr>
              <w:jc w:val="both"/>
            </w:pPr>
            <w:r w:rsidRPr="00320EE0">
              <w:t>«</w:t>
            </w:r>
            <w:r w:rsidRPr="00320EE0">
              <w:rPr>
                <w:bCs/>
              </w:rPr>
              <w:t>Развит</w:t>
            </w:r>
            <w:r w:rsidR="000D56D1">
              <w:rPr>
                <w:bCs/>
              </w:rPr>
              <w:t>и</w:t>
            </w:r>
            <w:r w:rsidRPr="00320EE0">
              <w:rPr>
                <w:bCs/>
              </w:rPr>
              <w:t>е автомобильного и общественного транспорта</w:t>
            </w:r>
            <w:r w:rsidRPr="00320EE0">
              <w:t xml:space="preserve">» (далее </w:t>
            </w:r>
            <w:proofErr w:type="gramStart"/>
            <w:r w:rsidRPr="00320EE0">
              <w:t>-п</w:t>
            </w:r>
            <w:proofErr w:type="gramEnd"/>
            <w:r w:rsidRPr="00320EE0">
              <w:t>одпрограмма)</w:t>
            </w:r>
          </w:p>
        </w:tc>
      </w:tr>
      <w:tr w:rsidR="00DA04AD" w:rsidRPr="00320EE0" w:rsidTr="00DA04AD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4AD" w:rsidRPr="00320EE0" w:rsidRDefault="00DA04AD" w:rsidP="00DA04AD">
            <w:pPr>
              <w:jc w:val="both"/>
            </w:pPr>
            <w:r w:rsidRPr="00320EE0">
              <w:t>Ответственный исполнитель подпрограммы</w:t>
            </w:r>
          </w:p>
          <w:p w:rsidR="00DA04AD" w:rsidRPr="00320EE0" w:rsidRDefault="00DA04AD" w:rsidP="00DA04AD">
            <w:pPr>
              <w:jc w:val="both"/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4AD" w:rsidRPr="00320EE0" w:rsidRDefault="00DA04AD" w:rsidP="00DA04AD">
            <w:pPr>
              <w:jc w:val="both"/>
            </w:pPr>
            <w:r w:rsidRPr="00320EE0">
              <w:t xml:space="preserve">отдел ЖКХ, транспорта и связи администрации </w:t>
            </w:r>
            <w:proofErr w:type="spellStart"/>
            <w:r w:rsidRPr="00320EE0">
              <w:t>Ершовского</w:t>
            </w:r>
            <w:proofErr w:type="spellEnd"/>
            <w:r w:rsidRPr="00320EE0">
              <w:t xml:space="preserve"> муниципального района</w:t>
            </w:r>
          </w:p>
          <w:p w:rsidR="00DA04AD" w:rsidRPr="00320EE0" w:rsidRDefault="00DA04AD" w:rsidP="00DA04AD">
            <w:pPr>
              <w:jc w:val="both"/>
            </w:pPr>
          </w:p>
        </w:tc>
      </w:tr>
      <w:tr w:rsidR="00DA04AD" w:rsidRPr="00320EE0" w:rsidTr="00DA04AD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4AD" w:rsidRPr="00320EE0" w:rsidRDefault="00DA04AD" w:rsidP="00DA04AD">
            <w:pPr>
              <w:jc w:val="both"/>
            </w:pPr>
            <w:r w:rsidRPr="00320EE0">
              <w:t>Соисполнитель подпрограммы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4AD" w:rsidRPr="00320EE0" w:rsidRDefault="00DA04AD" w:rsidP="00DA04AD">
            <w:pPr>
              <w:jc w:val="both"/>
            </w:pPr>
            <w:r w:rsidRPr="00320EE0">
              <w:t xml:space="preserve"> отсутствует</w:t>
            </w:r>
          </w:p>
        </w:tc>
      </w:tr>
      <w:tr w:rsidR="00DA04AD" w:rsidRPr="00320EE0" w:rsidTr="00DA04AD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4AD" w:rsidRPr="00320EE0" w:rsidRDefault="00DA04AD" w:rsidP="00DA04AD">
            <w:pPr>
              <w:jc w:val="both"/>
            </w:pPr>
            <w:r w:rsidRPr="00320EE0">
              <w:t xml:space="preserve"> Цель подпрограммы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4AD" w:rsidRPr="00320EE0" w:rsidRDefault="00DA77F3" w:rsidP="00323ED8">
            <w:pPr>
              <w:jc w:val="both"/>
            </w:pPr>
            <w:r w:rsidRPr="00320EE0">
              <w:rPr>
                <w:rFonts w:eastAsia="Calibri"/>
              </w:rPr>
              <w:t xml:space="preserve">- </w:t>
            </w:r>
            <w:r w:rsidRPr="00320EE0">
              <w:t xml:space="preserve">устойчивое и эффективное </w:t>
            </w:r>
            <w:r w:rsidRPr="00320EE0">
              <w:lastRenderedPageBreak/>
              <w:t xml:space="preserve">функционирование пассажирского транспорта, направленное на удовлетворение потребности населения в перевозках автомобильным транспортом по муниципальным маршрутам регулярных перевозок в </w:t>
            </w:r>
            <w:r w:rsidR="00323ED8" w:rsidRPr="00320EE0">
              <w:t>транспортном</w:t>
            </w:r>
            <w:r w:rsidRPr="00320EE0">
              <w:t xml:space="preserve"> сообщении на территории </w:t>
            </w:r>
            <w:proofErr w:type="spellStart"/>
            <w:r w:rsidR="00323ED8" w:rsidRPr="00320EE0">
              <w:t>Ершовского</w:t>
            </w:r>
            <w:proofErr w:type="spellEnd"/>
            <w:r w:rsidR="00323ED8" w:rsidRPr="00320EE0">
              <w:t xml:space="preserve"> </w:t>
            </w:r>
            <w:r w:rsidRPr="00320EE0">
              <w:rPr>
                <w:rFonts w:eastAsia="Calibri"/>
              </w:rPr>
              <w:t>муниципального района Саратовской области.</w:t>
            </w:r>
          </w:p>
        </w:tc>
      </w:tr>
      <w:tr w:rsidR="00DA04AD" w:rsidRPr="00320EE0" w:rsidTr="00DA04AD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4AD" w:rsidRPr="00320EE0" w:rsidRDefault="00BA7768" w:rsidP="00DA04AD">
            <w:pPr>
              <w:jc w:val="both"/>
            </w:pPr>
            <w:r w:rsidRPr="00320EE0">
              <w:lastRenderedPageBreak/>
              <w:t xml:space="preserve">Задачи </w:t>
            </w:r>
            <w:r w:rsidR="00DA04AD" w:rsidRPr="00320EE0">
              <w:t>подпрограммы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D8" w:rsidRPr="00320EE0" w:rsidRDefault="00323ED8" w:rsidP="00323ED8">
            <w:pPr>
              <w:jc w:val="both"/>
              <w:rPr>
                <w:rFonts w:eastAsia="Calibri"/>
              </w:rPr>
            </w:pPr>
            <w:r w:rsidRPr="00320EE0">
              <w:rPr>
                <w:rFonts w:eastAsia="Calibri"/>
              </w:rPr>
              <w:t xml:space="preserve">- выполнение работ, связанных с осуществлением регулярных перевозок </w:t>
            </w:r>
            <w:proofErr w:type="gramStart"/>
            <w:r w:rsidRPr="00320EE0">
              <w:rPr>
                <w:rFonts w:eastAsia="Calibri"/>
              </w:rPr>
              <w:t>по</w:t>
            </w:r>
            <w:proofErr w:type="gramEnd"/>
            <w:r w:rsidRPr="00320EE0">
              <w:rPr>
                <w:rFonts w:eastAsia="Calibri"/>
              </w:rPr>
              <w:t xml:space="preserve"> </w:t>
            </w:r>
            <w:proofErr w:type="gramStart"/>
            <w:r w:rsidRPr="00320EE0">
              <w:rPr>
                <w:rFonts w:eastAsia="Calibri"/>
              </w:rPr>
              <w:t>муниципальным</w:t>
            </w:r>
            <w:proofErr w:type="gramEnd"/>
            <w:r w:rsidRPr="00320EE0">
              <w:rPr>
                <w:rFonts w:eastAsia="Calibri"/>
              </w:rPr>
              <w:t xml:space="preserve"> маршрутами, автомобильным транспортом по регулируемым тарифам на территории </w:t>
            </w:r>
            <w:proofErr w:type="spellStart"/>
            <w:r w:rsidRPr="00320EE0">
              <w:rPr>
                <w:rFonts w:eastAsia="Calibri"/>
              </w:rPr>
              <w:t>Ершовского</w:t>
            </w:r>
            <w:proofErr w:type="spellEnd"/>
            <w:r w:rsidRPr="00320EE0">
              <w:rPr>
                <w:rFonts w:eastAsia="Calibri"/>
              </w:rPr>
              <w:t xml:space="preserve"> муниципального района Саратовской области;</w:t>
            </w:r>
          </w:p>
          <w:p w:rsidR="00323ED8" w:rsidRPr="00320EE0" w:rsidRDefault="00323ED8" w:rsidP="00323ED8">
            <w:pPr>
              <w:jc w:val="both"/>
              <w:rPr>
                <w:rFonts w:eastAsia="Calibri"/>
              </w:rPr>
            </w:pPr>
            <w:r w:rsidRPr="00320EE0">
              <w:rPr>
                <w:rFonts w:eastAsia="Calibri"/>
              </w:rPr>
              <w:t xml:space="preserve">- приобретение Карт маршрута регулярных перевозок и иных бланков; </w:t>
            </w:r>
          </w:p>
          <w:p w:rsidR="00DA04AD" w:rsidRPr="00320EE0" w:rsidRDefault="00323ED8" w:rsidP="00323ED8">
            <w:pPr>
              <w:jc w:val="both"/>
            </w:pPr>
            <w:r w:rsidRPr="00320EE0">
              <w:rPr>
                <w:rFonts w:eastAsia="Calibri"/>
              </w:rPr>
              <w:t xml:space="preserve">- повышение доступности и качества транспортных услуг для населения </w:t>
            </w:r>
            <w:proofErr w:type="spellStart"/>
            <w:r w:rsidRPr="00320EE0">
              <w:rPr>
                <w:rFonts w:eastAsia="Calibri"/>
              </w:rPr>
              <w:t>Ершовского</w:t>
            </w:r>
            <w:proofErr w:type="spellEnd"/>
            <w:r w:rsidRPr="00320EE0">
              <w:rPr>
                <w:rFonts w:eastAsia="Calibri"/>
              </w:rPr>
              <w:t xml:space="preserve"> муниципального района Саратовской области</w:t>
            </w:r>
          </w:p>
        </w:tc>
      </w:tr>
      <w:tr w:rsidR="00DA04AD" w:rsidRPr="00320EE0" w:rsidTr="00DA04AD">
        <w:trPr>
          <w:trHeight w:val="976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4AD" w:rsidRPr="00320EE0" w:rsidRDefault="00DA04AD" w:rsidP="00DA04AD">
            <w:pPr>
              <w:jc w:val="both"/>
            </w:pPr>
            <w:r w:rsidRPr="00320EE0">
              <w:t>Ожидаемые конечные результаты реализации подпрограммы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D8" w:rsidRPr="00320EE0" w:rsidRDefault="00323ED8" w:rsidP="00323ED8">
            <w:pPr>
              <w:jc w:val="both"/>
            </w:pPr>
            <w:r w:rsidRPr="00320EE0">
              <w:t>- объем работ, связанных с осуществлением регулярных перевозок по регулируемым тарифам по муниципальным маршрутам в транспортном сообщении;</w:t>
            </w:r>
          </w:p>
          <w:p w:rsidR="00323ED8" w:rsidRPr="00320EE0" w:rsidRDefault="00323ED8" w:rsidP="00323ED8">
            <w:pPr>
              <w:jc w:val="both"/>
            </w:pPr>
            <w:r w:rsidRPr="00320EE0">
              <w:t>- регулярность движения пассажирского автомобильного транспорта в транспортном сообщении;</w:t>
            </w:r>
          </w:p>
          <w:p w:rsidR="00DA04AD" w:rsidRPr="00320EE0" w:rsidRDefault="00323ED8" w:rsidP="00323ED8">
            <w:pPr>
              <w:jc w:val="both"/>
            </w:pPr>
            <w:r w:rsidRPr="00320EE0">
              <w:t>- приобретение Карт маршрута регулярных перевозок и иных бланков</w:t>
            </w:r>
          </w:p>
        </w:tc>
      </w:tr>
      <w:tr w:rsidR="00DA04AD" w:rsidRPr="00320EE0" w:rsidTr="00DA04AD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4AD" w:rsidRPr="00320EE0" w:rsidRDefault="00DA04AD" w:rsidP="00DA04AD">
            <w:pPr>
              <w:jc w:val="both"/>
            </w:pPr>
            <w:r w:rsidRPr="00320EE0">
              <w:t>Сроки и этапы реализации программы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4AD" w:rsidRPr="00320EE0" w:rsidRDefault="00DA04AD" w:rsidP="00DA04AD">
            <w:pPr>
              <w:jc w:val="both"/>
            </w:pPr>
            <w:r w:rsidRPr="00320EE0">
              <w:t>2021-2025 годы</w:t>
            </w:r>
          </w:p>
        </w:tc>
      </w:tr>
      <w:tr w:rsidR="00DA04AD" w:rsidRPr="00320EE0" w:rsidTr="00DA04AD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4AD" w:rsidRPr="00320EE0" w:rsidRDefault="00DA04AD" w:rsidP="00DA04AD">
            <w:pPr>
              <w:jc w:val="both"/>
            </w:pPr>
            <w:r w:rsidRPr="00320EE0">
              <w:t>Объем финансового обеспечения подпрограммы, в том числе по годам (в тыс. руб.)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71C" w:rsidRPr="00320EE0" w:rsidRDefault="006C371C" w:rsidP="006C371C">
            <w:pPr>
              <w:ind w:firstLine="708"/>
              <w:jc w:val="both"/>
              <w:textAlignment w:val="baseline"/>
            </w:pPr>
            <w:r w:rsidRPr="00320EE0">
              <w:t xml:space="preserve">Общий объем финансового обеспечения Подпрограммы на 2021-2025 годы составит – 217,7 тыс. руб. </w:t>
            </w:r>
          </w:p>
          <w:p w:rsidR="006C371C" w:rsidRPr="00320EE0" w:rsidRDefault="006C371C" w:rsidP="006C371C">
            <w:pPr>
              <w:jc w:val="both"/>
              <w:textAlignment w:val="baseline"/>
            </w:pPr>
            <w:r w:rsidRPr="00320EE0">
              <w:t>в том числе:</w:t>
            </w:r>
          </w:p>
          <w:p w:rsidR="006C371C" w:rsidRPr="00320EE0" w:rsidRDefault="006C371C" w:rsidP="006C371C">
            <w:pPr>
              <w:jc w:val="both"/>
              <w:textAlignment w:val="baseline"/>
            </w:pPr>
            <w:r w:rsidRPr="00320EE0">
              <w:t>2021год – 0,0 тыс</w:t>
            </w:r>
            <w:proofErr w:type="gramStart"/>
            <w:r w:rsidRPr="00320EE0">
              <w:t>.р</w:t>
            </w:r>
            <w:proofErr w:type="gramEnd"/>
            <w:r w:rsidRPr="00320EE0">
              <w:t>ублей;</w:t>
            </w:r>
          </w:p>
          <w:p w:rsidR="006C371C" w:rsidRPr="00320EE0" w:rsidRDefault="006C371C" w:rsidP="006C371C">
            <w:pPr>
              <w:jc w:val="both"/>
              <w:textAlignment w:val="baseline"/>
            </w:pPr>
            <w:r w:rsidRPr="00320EE0">
              <w:t>2022 год – 0,0 тыс. рублей;</w:t>
            </w:r>
          </w:p>
          <w:p w:rsidR="006C371C" w:rsidRPr="00320EE0" w:rsidRDefault="006C371C" w:rsidP="006C371C">
            <w:pPr>
              <w:jc w:val="both"/>
              <w:textAlignment w:val="baseline"/>
            </w:pPr>
            <w:r w:rsidRPr="00320EE0">
              <w:t>2023 год – 217,7 тыс. рублей;</w:t>
            </w:r>
          </w:p>
          <w:p w:rsidR="006C371C" w:rsidRPr="00320EE0" w:rsidRDefault="006C371C" w:rsidP="006C371C">
            <w:pPr>
              <w:jc w:val="both"/>
              <w:textAlignment w:val="baseline"/>
            </w:pPr>
            <w:r w:rsidRPr="00320EE0">
              <w:t>2024 год – 0,0 тыс</w:t>
            </w:r>
            <w:proofErr w:type="gramStart"/>
            <w:r w:rsidRPr="00320EE0">
              <w:t>.р</w:t>
            </w:r>
            <w:proofErr w:type="gramEnd"/>
            <w:r w:rsidRPr="00320EE0">
              <w:t>ублей;</w:t>
            </w:r>
          </w:p>
          <w:p w:rsidR="006C371C" w:rsidRPr="00320EE0" w:rsidRDefault="006C371C" w:rsidP="006C371C">
            <w:pPr>
              <w:jc w:val="both"/>
              <w:textAlignment w:val="baseline"/>
            </w:pPr>
            <w:r w:rsidRPr="00320EE0">
              <w:t>2025 год – 0,0 тыс</w:t>
            </w:r>
            <w:proofErr w:type="gramStart"/>
            <w:r w:rsidRPr="00320EE0">
              <w:t>.р</w:t>
            </w:r>
            <w:proofErr w:type="gramEnd"/>
            <w:r w:rsidRPr="00320EE0">
              <w:t>ублей;</w:t>
            </w:r>
          </w:p>
          <w:p w:rsidR="006C371C" w:rsidRPr="00320EE0" w:rsidRDefault="006C371C" w:rsidP="006C371C">
            <w:pPr>
              <w:jc w:val="both"/>
              <w:textAlignment w:val="baseline"/>
            </w:pPr>
            <w:r w:rsidRPr="00320EE0">
              <w:t>из них:</w:t>
            </w:r>
          </w:p>
          <w:p w:rsidR="006C371C" w:rsidRPr="00320EE0" w:rsidRDefault="006C371C" w:rsidP="006C371C">
            <w:pPr>
              <w:jc w:val="both"/>
              <w:textAlignment w:val="baseline"/>
            </w:pPr>
            <w:r w:rsidRPr="00320EE0">
              <w:t xml:space="preserve">местный бюджет– </w:t>
            </w:r>
            <w:r w:rsidR="003D692D">
              <w:t>217</w:t>
            </w:r>
            <w:r w:rsidRPr="00320EE0">
              <w:t xml:space="preserve">,7 тыс. руб. </w:t>
            </w:r>
          </w:p>
          <w:p w:rsidR="006C371C" w:rsidRPr="00320EE0" w:rsidRDefault="006C371C" w:rsidP="006C371C">
            <w:pPr>
              <w:jc w:val="both"/>
              <w:textAlignment w:val="baseline"/>
            </w:pPr>
            <w:r w:rsidRPr="00320EE0">
              <w:t>в том числе:</w:t>
            </w:r>
          </w:p>
          <w:p w:rsidR="006C371C" w:rsidRPr="00320EE0" w:rsidRDefault="006C371C" w:rsidP="006C371C">
            <w:pPr>
              <w:jc w:val="both"/>
              <w:textAlignment w:val="baseline"/>
            </w:pPr>
            <w:r w:rsidRPr="00320EE0">
              <w:t>2021год – 0,0 тыс</w:t>
            </w:r>
            <w:proofErr w:type="gramStart"/>
            <w:r w:rsidRPr="00320EE0">
              <w:t>.р</w:t>
            </w:r>
            <w:proofErr w:type="gramEnd"/>
            <w:r w:rsidRPr="00320EE0">
              <w:t>ублей;</w:t>
            </w:r>
          </w:p>
          <w:p w:rsidR="006C371C" w:rsidRPr="00320EE0" w:rsidRDefault="006C371C" w:rsidP="006C371C">
            <w:pPr>
              <w:jc w:val="both"/>
              <w:textAlignment w:val="baseline"/>
            </w:pPr>
            <w:r w:rsidRPr="00320EE0">
              <w:t>2022 год – 0,0 тыс. рублей;</w:t>
            </w:r>
          </w:p>
          <w:p w:rsidR="006C371C" w:rsidRPr="00320EE0" w:rsidRDefault="006C371C" w:rsidP="006C371C">
            <w:pPr>
              <w:jc w:val="both"/>
              <w:textAlignment w:val="baseline"/>
            </w:pPr>
            <w:r w:rsidRPr="00320EE0">
              <w:t>2023 год – 217,7 тыс. рублей;</w:t>
            </w:r>
          </w:p>
          <w:p w:rsidR="006C371C" w:rsidRPr="00320EE0" w:rsidRDefault="006C371C" w:rsidP="006C371C">
            <w:pPr>
              <w:jc w:val="both"/>
              <w:textAlignment w:val="baseline"/>
            </w:pPr>
            <w:r w:rsidRPr="00320EE0">
              <w:t>2024 год – 0,0 тыс</w:t>
            </w:r>
            <w:proofErr w:type="gramStart"/>
            <w:r w:rsidRPr="00320EE0">
              <w:t>.р</w:t>
            </w:r>
            <w:proofErr w:type="gramEnd"/>
            <w:r w:rsidRPr="00320EE0">
              <w:t>ублей;</w:t>
            </w:r>
          </w:p>
          <w:p w:rsidR="006C371C" w:rsidRPr="00320EE0" w:rsidRDefault="006C371C" w:rsidP="006C371C">
            <w:pPr>
              <w:jc w:val="both"/>
              <w:textAlignment w:val="baseline"/>
            </w:pPr>
            <w:r w:rsidRPr="00320EE0">
              <w:t>2025 год – 0,0 тыс</w:t>
            </w:r>
            <w:proofErr w:type="gramStart"/>
            <w:r w:rsidRPr="00320EE0">
              <w:t>.р</w:t>
            </w:r>
            <w:proofErr w:type="gramEnd"/>
            <w:r w:rsidRPr="00320EE0">
              <w:t>ублей;</w:t>
            </w:r>
          </w:p>
          <w:p w:rsidR="006C371C" w:rsidRPr="00320EE0" w:rsidRDefault="006C371C" w:rsidP="006C371C">
            <w:pPr>
              <w:jc w:val="both"/>
              <w:textAlignment w:val="baseline"/>
            </w:pPr>
            <w:r w:rsidRPr="00320EE0">
              <w:lastRenderedPageBreak/>
              <w:t xml:space="preserve"> областной бюджет –0,0 тыс. рублей, в том числе:</w:t>
            </w:r>
          </w:p>
          <w:p w:rsidR="006C371C" w:rsidRPr="00320EE0" w:rsidRDefault="006C371C" w:rsidP="006C371C">
            <w:pPr>
              <w:jc w:val="both"/>
              <w:textAlignment w:val="baseline"/>
            </w:pPr>
            <w:r w:rsidRPr="00320EE0">
              <w:t>2021 год – 0,0 тыс. рублей;</w:t>
            </w:r>
          </w:p>
          <w:p w:rsidR="006C371C" w:rsidRPr="00320EE0" w:rsidRDefault="006C371C" w:rsidP="006C371C">
            <w:pPr>
              <w:jc w:val="both"/>
              <w:textAlignment w:val="baseline"/>
            </w:pPr>
            <w:r w:rsidRPr="00320EE0">
              <w:t>2022 год – 0,0 тыс. рублей;</w:t>
            </w:r>
          </w:p>
          <w:p w:rsidR="006C371C" w:rsidRPr="00320EE0" w:rsidRDefault="006C371C" w:rsidP="006C371C">
            <w:pPr>
              <w:jc w:val="both"/>
              <w:textAlignment w:val="baseline"/>
            </w:pPr>
            <w:r w:rsidRPr="00320EE0">
              <w:t>2023 год – 0,0 тыс. рублей;</w:t>
            </w:r>
          </w:p>
          <w:p w:rsidR="006C371C" w:rsidRPr="00320EE0" w:rsidRDefault="006C371C" w:rsidP="006C371C">
            <w:pPr>
              <w:jc w:val="both"/>
              <w:textAlignment w:val="baseline"/>
            </w:pPr>
            <w:r w:rsidRPr="00320EE0">
              <w:t>2024 год –0,0 тыс</w:t>
            </w:r>
            <w:proofErr w:type="gramStart"/>
            <w:r w:rsidRPr="00320EE0">
              <w:t>.р</w:t>
            </w:r>
            <w:proofErr w:type="gramEnd"/>
            <w:r w:rsidRPr="00320EE0">
              <w:t>ублей;</w:t>
            </w:r>
          </w:p>
          <w:p w:rsidR="006C371C" w:rsidRPr="00320EE0" w:rsidRDefault="006C371C" w:rsidP="006C371C">
            <w:pPr>
              <w:jc w:val="both"/>
              <w:textAlignment w:val="baseline"/>
            </w:pPr>
            <w:r w:rsidRPr="00320EE0">
              <w:t>2025 год –0,0 тыс</w:t>
            </w:r>
            <w:proofErr w:type="gramStart"/>
            <w:r w:rsidRPr="00320EE0">
              <w:t>.р</w:t>
            </w:r>
            <w:proofErr w:type="gramEnd"/>
            <w:r w:rsidRPr="00320EE0">
              <w:t>ублей;</w:t>
            </w:r>
          </w:p>
          <w:p w:rsidR="006C371C" w:rsidRPr="00320EE0" w:rsidRDefault="006C371C" w:rsidP="006C371C">
            <w:pPr>
              <w:jc w:val="both"/>
              <w:textAlignment w:val="baseline"/>
            </w:pPr>
            <w:r w:rsidRPr="00320EE0">
              <w:t>федеральный бюджет –0,0 тыс. рублей, в том числе:</w:t>
            </w:r>
          </w:p>
          <w:p w:rsidR="006C371C" w:rsidRPr="00320EE0" w:rsidRDefault="006C371C" w:rsidP="006C371C">
            <w:pPr>
              <w:jc w:val="both"/>
              <w:textAlignment w:val="baseline"/>
            </w:pPr>
            <w:r w:rsidRPr="00320EE0">
              <w:t>2021 год – 0,0 тыс. рублей;</w:t>
            </w:r>
          </w:p>
          <w:p w:rsidR="006C371C" w:rsidRPr="00320EE0" w:rsidRDefault="006C371C" w:rsidP="006C371C">
            <w:pPr>
              <w:jc w:val="both"/>
              <w:textAlignment w:val="baseline"/>
            </w:pPr>
            <w:r w:rsidRPr="00320EE0">
              <w:t>2022 год – 0,0 тыс. рублей;</w:t>
            </w:r>
          </w:p>
          <w:p w:rsidR="006C371C" w:rsidRPr="00320EE0" w:rsidRDefault="006C371C" w:rsidP="006C371C">
            <w:pPr>
              <w:jc w:val="both"/>
              <w:textAlignment w:val="baseline"/>
            </w:pPr>
            <w:r w:rsidRPr="00320EE0">
              <w:t>2023 год – 0,0 тыс. рублей;</w:t>
            </w:r>
          </w:p>
          <w:p w:rsidR="006C371C" w:rsidRPr="00320EE0" w:rsidRDefault="006C371C" w:rsidP="006C371C">
            <w:pPr>
              <w:jc w:val="both"/>
              <w:textAlignment w:val="baseline"/>
            </w:pPr>
            <w:r w:rsidRPr="00320EE0">
              <w:t>2024 год –0,0 тыс</w:t>
            </w:r>
            <w:proofErr w:type="gramStart"/>
            <w:r w:rsidRPr="00320EE0">
              <w:t>.р</w:t>
            </w:r>
            <w:proofErr w:type="gramEnd"/>
            <w:r w:rsidRPr="00320EE0">
              <w:t>ублей;</w:t>
            </w:r>
          </w:p>
          <w:p w:rsidR="00DA04AD" w:rsidRPr="00320EE0" w:rsidRDefault="006C371C" w:rsidP="006C371C">
            <w:pPr>
              <w:jc w:val="both"/>
              <w:textAlignment w:val="baseline"/>
              <w:rPr>
                <w:color w:val="FF0000"/>
              </w:rPr>
            </w:pPr>
            <w:r w:rsidRPr="00320EE0">
              <w:t>2025 год –0,0 тыс</w:t>
            </w:r>
            <w:proofErr w:type="gramStart"/>
            <w:r w:rsidRPr="00320EE0">
              <w:t>.р</w:t>
            </w:r>
            <w:proofErr w:type="gramEnd"/>
            <w:r w:rsidRPr="00320EE0">
              <w:t>ублей;</w:t>
            </w:r>
          </w:p>
        </w:tc>
      </w:tr>
      <w:tr w:rsidR="00DA04AD" w:rsidRPr="00320EE0" w:rsidTr="00DA04AD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4AD" w:rsidRPr="00320EE0" w:rsidRDefault="00DA04AD" w:rsidP="00DA04AD">
            <w:pPr>
              <w:jc w:val="both"/>
            </w:pPr>
            <w:r w:rsidRPr="00320EE0">
              <w:lastRenderedPageBreak/>
              <w:t>Целевые показатели подпрограммы (индикаторы)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4AD" w:rsidRPr="00320EE0" w:rsidRDefault="00323ED8" w:rsidP="00323ED8">
            <w:pPr>
              <w:jc w:val="both"/>
            </w:pPr>
            <w:r w:rsidRPr="00320EE0">
              <w:t xml:space="preserve">Обеспечения доступности транспортных услуг населению и организация транспортного обслуживания в границах  </w:t>
            </w:r>
            <w:proofErr w:type="spellStart"/>
            <w:r w:rsidRPr="00320EE0">
              <w:t>Ершовского</w:t>
            </w:r>
            <w:proofErr w:type="spellEnd"/>
            <w:r w:rsidRPr="00320EE0">
              <w:t xml:space="preserve"> муниципального района Саратовской области, что приведет к увеличению пассажира потока на муниципальных автобусных маршрутах в границах муниципального района</w:t>
            </w:r>
          </w:p>
        </w:tc>
      </w:tr>
    </w:tbl>
    <w:p w:rsidR="00DA04AD" w:rsidRPr="00320EE0" w:rsidRDefault="00DA04AD" w:rsidP="00DA04AD">
      <w:pPr>
        <w:numPr>
          <w:ilvl w:val="0"/>
          <w:numId w:val="1"/>
        </w:numPr>
        <w:tabs>
          <w:tab w:val="clear" w:pos="708"/>
          <w:tab w:val="num" w:pos="0"/>
        </w:tabs>
        <w:jc w:val="center"/>
        <w:rPr>
          <w:bCs/>
        </w:rPr>
      </w:pPr>
      <w:r w:rsidRPr="00320EE0">
        <w:rPr>
          <w:bCs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323ED8" w:rsidRPr="00320EE0" w:rsidRDefault="00323ED8" w:rsidP="00323ED8">
      <w:pPr>
        <w:ind w:firstLine="567"/>
        <w:jc w:val="both"/>
        <w:rPr>
          <w:rFonts w:eastAsia="TimesNewRoman"/>
        </w:rPr>
      </w:pPr>
      <w:r w:rsidRPr="00320EE0">
        <w:rPr>
          <w:rFonts w:eastAsia="TimesNewRoman"/>
        </w:rPr>
        <w:t xml:space="preserve">Пассажирский автомобильный транспорт является важнейшей составной частью социальной и производственной инфраструктуры </w:t>
      </w:r>
      <w:proofErr w:type="spellStart"/>
      <w:r w:rsidRPr="00320EE0">
        <w:rPr>
          <w:rFonts w:eastAsia="TimesNewRoman"/>
        </w:rPr>
        <w:t>Ершовского</w:t>
      </w:r>
      <w:proofErr w:type="spellEnd"/>
      <w:r w:rsidRPr="00320EE0">
        <w:rPr>
          <w:rFonts w:eastAsia="TimesNewRoman"/>
        </w:rPr>
        <w:t xml:space="preserve"> муниципального района. Его устойчивое функционирование является одним из показателей качества жизни населения.</w:t>
      </w:r>
    </w:p>
    <w:p w:rsidR="00323ED8" w:rsidRPr="00320EE0" w:rsidRDefault="00323ED8" w:rsidP="00323ED8">
      <w:pPr>
        <w:ind w:firstLine="567"/>
        <w:jc w:val="both"/>
      </w:pPr>
      <w:r w:rsidRPr="00320EE0">
        <w:t>Регулярные перевозки пассажиров – один из важнейших видов транспортной деятельности.</w:t>
      </w:r>
    </w:p>
    <w:p w:rsidR="00323ED8" w:rsidRPr="00320EE0" w:rsidRDefault="00323ED8" w:rsidP="00323ED8">
      <w:pPr>
        <w:ind w:firstLine="567"/>
        <w:jc w:val="both"/>
      </w:pPr>
      <w:r w:rsidRPr="00320EE0">
        <w:t>Устойчивая и эффективная работа пассажирского автомобильного транспорта общего пользования является важнейшим показателем социально-политической и экономической стабильности района.</w:t>
      </w:r>
    </w:p>
    <w:p w:rsidR="00323ED8" w:rsidRPr="00320EE0" w:rsidRDefault="00323ED8" w:rsidP="00323ED8">
      <w:pPr>
        <w:ind w:firstLine="567"/>
        <w:jc w:val="both"/>
      </w:pPr>
      <w:r w:rsidRPr="00320EE0">
        <w:t>В целях повышения качества жизни необходимо обеспечить стабильную работу пассажирского автомобильного транспорта, доступность транспортных услуг всем слоям населения. Повышение качества, устойчивости и доступности услуг автомобильного транспорта общего пользования – социально значимая задача.</w:t>
      </w:r>
    </w:p>
    <w:p w:rsidR="00323ED8" w:rsidRPr="00320EE0" w:rsidRDefault="00323ED8" w:rsidP="00323ED8">
      <w:pPr>
        <w:ind w:firstLine="567"/>
        <w:jc w:val="both"/>
      </w:pPr>
      <w:r w:rsidRPr="00320EE0"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 к полномочиям органов местного самоуправления района относится создание условий для предоставления транспортных услуг населению и организация транспортного обслуживания населения в границах </w:t>
      </w:r>
      <w:proofErr w:type="spellStart"/>
      <w:r w:rsidRPr="00320EE0">
        <w:t>Ершовского</w:t>
      </w:r>
      <w:proofErr w:type="spellEnd"/>
      <w:r w:rsidRPr="00320EE0">
        <w:t xml:space="preserve"> муниципального </w:t>
      </w:r>
      <w:r w:rsidRPr="00320EE0">
        <w:rPr>
          <w:rFonts w:eastAsia="Calibri"/>
        </w:rPr>
        <w:t>района Саратовской области</w:t>
      </w:r>
      <w:r w:rsidRPr="00320EE0">
        <w:t>.</w:t>
      </w:r>
    </w:p>
    <w:p w:rsidR="00323ED8" w:rsidRPr="00320EE0" w:rsidRDefault="00323ED8" w:rsidP="00323ED8">
      <w:pPr>
        <w:ind w:firstLine="567"/>
        <w:jc w:val="both"/>
      </w:pPr>
      <w:r w:rsidRPr="00320EE0">
        <w:t xml:space="preserve">Сеть муниципальных маршрутов регулярных перевозок </w:t>
      </w:r>
      <w:proofErr w:type="spellStart"/>
      <w:r w:rsidRPr="00320EE0">
        <w:t>Ершовского</w:t>
      </w:r>
      <w:proofErr w:type="spellEnd"/>
      <w:r w:rsidRPr="00320EE0">
        <w:t xml:space="preserve"> муниципального района включает 15 маршрутов основных направлений движения автобусного пассажирского транспорта.</w:t>
      </w:r>
    </w:p>
    <w:p w:rsidR="00323ED8" w:rsidRPr="00320EE0" w:rsidRDefault="00323ED8" w:rsidP="00323ED8">
      <w:pPr>
        <w:ind w:firstLine="567"/>
        <w:jc w:val="both"/>
      </w:pPr>
      <w:r w:rsidRPr="00320EE0">
        <w:lastRenderedPageBreak/>
        <w:t xml:space="preserve">Все они вошли в объем закупки для осуществления муниципальных нужд </w:t>
      </w:r>
      <w:proofErr w:type="spellStart"/>
      <w:r w:rsidRPr="00320EE0">
        <w:t>Ершовского</w:t>
      </w:r>
      <w:proofErr w:type="spellEnd"/>
      <w:r w:rsidRPr="00320EE0">
        <w:t xml:space="preserve"> муниципального</w:t>
      </w:r>
      <w:r w:rsidRPr="00320EE0">
        <w:rPr>
          <w:rFonts w:eastAsia="Calibri"/>
        </w:rPr>
        <w:t xml:space="preserve"> района Саратовской области</w:t>
      </w:r>
      <w:r w:rsidRPr="00320EE0">
        <w:t>.</w:t>
      </w:r>
    </w:p>
    <w:p w:rsidR="00323ED8" w:rsidRPr="00320EE0" w:rsidRDefault="00323ED8" w:rsidP="00323ED8">
      <w:pPr>
        <w:ind w:firstLine="567"/>
        <w:jc w:val="both"/>
      </w:pPr>
      <w:r w:rsidRPr="00320EE0">
        <w:t xml:space="preserve">По каждому маршруту, с учетом потребности населения в перевозках, утверждается расписание движения пассажирского автомобильного транспорта. Все муниципальные маршруты </w:t>
      </w:r>
      <w:proofErr w:type="spellStart"/>
      <w:r w:rsidR="00787300" w:rsidRPr="00320EE0">
        <w:t>Ершовского</w:t>
      </w:r>
      <w:proofErr w:type="spellEnd"/>
      <w:r w:rsidR="00787300" w:rsidRPr="00320EE0">
        <w:t xml:space="preserve"> </w:t>
      </w:r>
      <w:r w:rsidRPr="00320EE0">
        <w:t xml:space="preserve">муниципального </w:t>
      </w:r>
      <w:r w:rsidRPr="00320EE0">
        <w:rPr>
          <w:rFonts w:eastAsia="Calibri"/>
        </w:rPr>
        <w:t>района Саратовской области</w:t>
      </w:r>
      <w:r w:rsidRPr="00320EE0">
        <w:t xml:space="preserve"> – социально-значимые.</w:t>
      </w:r>
    </w:p>
    <w:p w:rsidR="00323ED8" w:rsidRPr="00320EE0" w:rsidRDefault="00323ED8" w:rsidP="00323ED8">
      <w:pPr>
        <w:ind w:firstLine="567"/>
        <w:jc w:val="both"/>
        <w:rPr>
          <w:rFonts w:eastAsia="TimesNewRoman"/>
        </w:rPr>
      </w:pPr>
      <w:r w:rsidRPr="00320EE0">
        <w:t xml:space="preserve">Анализ осуществляемых регулярных перевозок пассажиров показывает, что происходит уменьшение пассажиропотока на муниципальных маршрутах, это объясняется сокращением численности населения и </w:t>
      </w:r>
      <w:r w:rsidRPr="00320EE0">
        <w:rPr>
          <w:rFonts w:eastAsia="TimesNewRoman"/>
        </w:rPr>
        <w:t>ростом количества личного автотранспорта</w:t>
      </w:r>
      <w:r w:rsidRPr="00320EE0">
        <w:t xml:space="preserve">. Прослеживается тенденция старения населения, при этом возрастает доля менее активных в передвижении людей старше 65 лет. </w:t>
      </w:r>
      <w:r w:rsidRPr="00320EE0">
        <w:rPr>
          <w:rFonts w:eastAsia="TimesNewRoman"/>
        </w:rPr>
        <w:t xml:space="preserve">Снижение спроса на пассажирские перевозки послужило причиной сокращения доходов автотранспортного предприятия. </w:t>
      </w:r>
      <w:r w:rsidRPr="00320EE0">
        <w:t>Затраты на осуществление регулярных перевозок пассажиров автомобильным транспортом не окупаются за счет выручки от продажи билетов.</w:t>
      </w:r>
    </w:p>
    <w:p w:rsidR="00323ED8" w:rsidRPr="00320EE0" w:rsidRDefault="00323ED8" w:rsidP="00323ED8">
      <w:pPr>
        <w:ind w:firstLine="567"/>
        <w:jc w:val="both"/>
        <w:rPr>
          <w:rFonts w:eastAsia="TimesNewRoman"/>
        </w:rPr>
      </w:pPr>
      <w:r w:rsidRPr="00320EE0">
        <w:t>Ухудшение финансового положения индивидуальных предпринимателей, осуществляющих пассажирские перевозки, может послужить отказ предприятий обслуживать убыточные рейсы, и как следствие, возникновение угрозы «социального взрыва».</w:t>
      </w:r>
    </w:p>
    <w:p w:rsidR="00323ED8" w:rsidRPr="00320EE0" w:rsidRDefault="00323ED8" w:rsidP="00323ED8">
      <w:pPr>
        <w:ind w:firstLine="567"/>
        <w:jc w:val="both"/>
      </w:pPr>
      <w:r w:rsidRPr="00320EE0">
        <w:t>Все это сказывается на регулярности и качестве обслуживания пассажиров.</w:t>
      </w:r>
    </w:p>
    <w:p w:rsidR="00323ED8" w:rsidRPr="00320EE0" w:rsidRDefault="00323ED8" w:rsidP="00323ED8">
      <w:pPr>
        <w:ind w:firstLine="567"/>
        <w:jc w:val="both"/>
      </w:pPr>
      <w:r w:rsidRPr="00320EE0">
        <w:t xml:space="preserve">Решение перечисленных проблем и создание условий для организации транспортного обслуживания населения, обеспечения доступа населения к  качественным транспортным услугам возможно при использовании программных методов с целью обеспечения развития пассажирских перевозок на территории </w:t>
      </w:r>
      <w:r w:rsidR="00787300" w:rsidRPr="00320EE0">
        <w:t>района</w:t>
      </w:r>
      <w:r w:rsidRPr="00320EE0">
        <w:t>, повышения финансовой устойчивости перевозчиков, в том числе путем субсидирования регулярных перевозок пассажиров автомобильным транспортом в городе.</w:t>
      </w:r>
    </w:p>
    <w:p w:rsidR="00437E85" w:rsidRPr="00320EE0" w:rsidRDefault="00437E85" w:rsidP="00437E85">
      <w:pPr>
        <w:ind w:firstLine="708"/>
        <w:jc w:val="center"/>
      </w:pPr>
      <w:r w:rsidRPr="00320EE0">
        <w:t>2.Основные цели и задачи подпрограммы, целевые показатели подпрограммы, описание основных ожидаемых конечных результатов, сроков и этапов реализации подпрограммы</w:t>
      </w:r>
    </w:p>
    <w:p w:rsidR="00787300" w:rsidRPr="00320EE0" w:rsidRDefault="00787300" w:rsidP="00787300">
      <w:pPr>
        <w:ind w:firstLine="567"/>
        <w:jc w:val="both"/>
        <w:rPr>
          <w:rFonts w:eastAsia="Calibri"/>
        </w:rPr>
      </w:pPr>
      <w:r w:rsidRPr="00320EE0">
        <w:t xml:space="preserve">2.1. Цель программы: устойчивое и эффективное функционирование пассажирского транспорта, направленное на удовлетворение потребности населения в перевозках автомобильным транспортом по муниципальным маршрутам регулярных перевозок </w:t>
      </w:r>
      <w:proofErr w:type="gramStart"/>
      <w:r w:rsidRPr="00320EE0">
        <w:t>в</w:t>
      </w:r>
      <w:proofErr w:type="gramEnd"/>
      <w:r w:rsidRPr="00320EE0">
        <w:t xml:space="preserve"> </w:t>
      </w:r>
      <w:proofErr w:type="gramStart"/>
      <w:r w:rsidRPr="00320EE0">
        <w:t>на</w:t>
      </w:r>
      <w:proofErr w:type="gramEnd"/>
      <w:r w:rsidRPr="00320EE0">
        <w:t xml:space="preserve"> территории </w:t>
      </w:r>
      <w:proofErr w:type="spellStart"/>
      <w:r w:rsidRPr="00320EE0">
        <w:t>Ершовского</w:t>
      </w:r>
      <w:proofErr w:type="spellEnd"/>
      <w:r w:rsidRPr="00320EE0">
        <w:t xml:space="preserve"> </w:t>
      </w:r>
      <w:r w:rsidRPr="00320EE0">
        <w:rPr>
          <w:rFonts w:eastAsia="Calibri"/>
        </w:rPr>
        <w:t>муниципального района Саратовской области.</w:t>
      </w:r>
    </w:p>
    <w:p w:rsidR="00787300" w:rsidRPr="00320EE0" w:rsidRDefault="00787300" w:rsidP="00787300">
      <w:pPr>
        <w:ind w:firstLine="567"/>
        <w:jc w:val="both"/>
      </w:pPr>
      <w:r w:rsidRPr="00320EE0">
        <w:t>2.2. Задачи муниципальной программы:</w:t>
      </w:r>
    </w:p>
    <w:p w:rsidR="00787300" w:rsidRPr="00320EE0" w:rsidRDefault="00787300" w:rsidP="00787300">
      <w:pPr>
        <w:ind w:firstLine="567"/>
        <w:jc w:val="both"/>
        <w:rPr>
          <w:rFonts w:eastAsia="Calibri"/>
        </w:rPr>
      </w:pPr>
      <w:proofErr w:type="gramStart"/>
      <w:r w:rsidRPr="00320EE0">
        <w:rPr>
          <w:rFonts w:eastAsia="Calibri"/>
        </w:rPr>
        <w:t xml:space="preserve">- обеспечение сбалансированного и эффективного развития </w:t>
      </w:r>
      <w:r w:rsidRPr="00320EE0">
        <w:t xml:space="preserve">транспортных услуг населению и организация транспортного обслуживания населения в границах </w:t>
      </w:r>
      <w:proofErr w:type="spellStart"/>
      <w:r w:rsidRPr="00320EE0">
        <w:t>Ершовского</w:t>
      </w:r>
      <w:proofErr w:type="spellEnd"/>
      <w:r w:rsidRPr="00320EE0">
        <w:t xml:space="preserve"> муниципального </w:t>
      </w:r>
      <w:r w:rsidRPr="00320EE0">
        <w:rPr>
          <w:rFonts w:eastAsia="Calibri"/>
        </w:rPr>
        <w:t>района Саратовской области;</w:t>
      </w:r>
      <w:proofErr w:type="gramEnd"/>
    </w:p>
    <w:p w:rsidR="00787300" w:rsidRPr="00320EE0" w:rsidRDefault="00787300" w:rsidP="00787300">
      <w:pPr>
        <w:ind w:firstLine="567"/>
        <w:jc w:val="both"/>
        <w:rPr>
          <w:rFonts w:eastAsia="Calibri"/>
        </w:rPr>
      </w:pPr>
      <w:r w:rsidRPr="00320EE0">
        <w:rPr>
          <w:rFonts w:eastAsia="Calibri"/>
        </w:rPr>
        <w:t xml:space="preserve">- выполнение работ, связанных с осуществлением регулярных перевозок </w:t>
      </w:r>
      <w:proofErr w:type="gramStart"/>
      <w:r w:rsidRPr="00320EE0">
        <w:rPr>
          <w:rFonts w:eastAsia="Calibri"/>
        </w:rPr>
        <w:t>по</w:t>
      </w:r>
      <w:proofErr w:type="gramEnd"/>
      <w:r w:rsidRPr="00320EE0">
        <w:rPr>
          <w:rFonts w:eastAsia="Calibri"/>
        </w:rPr>
        <w:t xml:space="preserve"> </w:t>
      </w:r>
      <w:proofErr w:type="gramStart"/>
      <w:r w:rsidRPr="00320EE0">
        <w:rPr>
          <w:rFonts w:eastAsia="Calibri"/>
        </w:rPr>
        <w:t>муниципальным</w:t>
      </w:r>
      <w:proofErr w:type="gramEnd"/>
      <w:r w:rsidRPr="00320EE0">
        <w:rPr>
          <w:rFonts w:eastAsia="Calibri"/>
        </w:rPr>
        <w:t xml:space="preserve"> маршрутами, автомобильным транспортом по регулируемым тарифам на территории </w:t>
      </w:r>
      <w:proofErr w:type="spellStart"/>
      <w:r w:rsidRPr="00320EE0">
        <w:rPr>
          <w:rFonts w:eastAsia="Calibri"/>
        </w:rPr>
        <w:t>Ершовского</w:t>
      </w:r>
      <w:proofErr w:type="spellEnd"/>
      <w:r w:rsidRPr="00320EE0">
        <w:rPr>
          <w:rFonts w:eastAsia="Calibri"/>
        </w:rPr>
        <w:t xml:space="preserve"> муниципального района Саратовской области;</w:t>
      </w:r>
    </w:p>
    <w:p w:rsidR="00787300" w:rsidRPr="00320EE0" w:rsidRDefault="00787300" w:rsidP="00787300">
      <w:pPr>
        <w:ind w:firstLine="567"/>
        <w:jc w:val="both"/>
        <w:rPr>
          <w:rFonts w:eastAsia="Calibri"/>
        </w:rPr>
      </w:pPr>
      <w:r w:rsidRPr="00320EE0">
        <w:rPr>
          <w:rFonts w:eastAsia="Calibri"/>
        </w:rPr>
        <w:t>- приобретение Карт маршрута регулярных перевозок, и иных бланков;</w:t>
      </w:r>
    </w:p>
    <w:p w:rsidR="00787300" w:rsidRPr="00320EE0" w:rsidRDefault="00787300" w:rsidP="00787300">
      <w:pPr>
        <w:ind w:firstLine="567"/>
        <w:jc w:val="both"/>
        <w:rPr>
          <w:rFonts w:eastAsia="Calibri"/>
        </w:rPr>
      </w:pPr>
      <w:r w:rsidRPr="00320EE0">
        <w:rPr>
          <w:rFonts w:eastAsia="Calibri"/>
        </w:rPr>
        <w:lastRenderedPageBreak/>
        <w:t xml:space="preserve">- обеспечение доступности и качества транспортных услуг для населения и гостей </w:t>
      </w:r>
      <w:proofErr w:type="spellStart"/>
      <w:r w:rsidRPr="00320EE0">
        <w:rPr>
          <w:rFonts w:eastAsia="Calibri"/>
        </w:rPr>
        <w:t>Ершовского</w:t>
      </w:r>
      <w:proofErr w:type="spellEnd"/>
      <w:r w:rsidRPr="00320EE0">
        <w:rPr>
          <w:rFonts w:eastAsia="Calibri"/>
        </w:rPr>
        <w:t xml:space="preserve"> муниципального района.</w:t>
      </w:r>
    </w:p>
    <w:p w:rsidR="00E21802" w:rsidRPr="00320EE0" w:rsidRDefault="00787300" w:rsidP="00E21802">
      <w:pPr>
        <w:ind w:firstLine="708"/>
        <w:jc w:val="center"/>
        <w:textAlignment w:val="baseline"/>
      </w:pPr>
      <w:r w:rsidRPr="00320EE0">
        <w:t>3</w:t>
      </w:r>
      <w:r w:rsidR="00E21802" w:rsidRPr="00320EE0">
        <w:t xml:space="preserve">. Объем финансового обеспечения, </w:t>
      </w:r>
    </w:p>
    <w:p w:rsidR="00E21802" w:rsidRPr="00320EE0" w:rsidRDefault="00E21802" w:rsidP="00E21802">
      <w:pPr>
        <w:ind w:firstLine="708"/>
        <w:jc w:val="center"/>
        <w:textAlignment w:val="baseline"/>
      </w:pPr>
      <w:proofErr w:type="gramStart"/>
      <w:r w:rsidRPr="00320EE0">
        <w:t>необходимого</w:t>
      </w:r>
      <w:proofErr w:type="gramEnd"/>
      <w:r w:rsidRPr="00320EE0">
        <w:t xml:space="preserve"> для реализации подпрограммы.</w:t>
      </w:r>
    </w:p>
    <w:p w:rsidR="00E21802" w:rsidRPr="00320EE0" w:rsidRDefault="00E21802" w:rsidP="00E21802">
      <w:pPr>
        <w:ind w:firstLine="708"/>
        <w:jc w:val="both"/>
        <w:textAlignment w:val="baseline"/>
      </w:pPr>
      <w:r w:rsidRPr="00320EE0">
        <w:t xml:space="preserve">Общий объем финансового обеспечения Подпрограммы на 2021-2025 годы составит – </w:t>
      </w:r>
      <w:r w:rsidR="006C371C" w:rsidRPr="00320EE0">
        <w:t>217</w:t>
      </w:r>
      <w:r w:rsidRPr="00320EE0">
        <w:t xml:space="preserve">,7 тыс. руб. </w:t>
      </w:r>
    </w:p>
    <w:p w:rsidR="00E21802" w:rsidRPr="00320EE0" w:rsidRDefault="00E21802" w:rsidP="00E21802">
      <w:pPr>
        <w:jc w:val="both"/>
        <w:textAlignment w:val="baseline"/>
      </w:pPr>
      <w:r w:rsidRPr="00320EE0">
        <w:t>в том числе</w:t>
      </w:r>
      <w:r w:rsidR="000D56D1">
        <w:t xml:space="preserve"> по годам</w:t>
      </w:r>
      <w:r w:rsidRPr="00320EE0">
        <w:t>:</w:t>
      </w:r>
    </w:p>
    <w:p w:rsidR="00E21802" w:rsidRPr="00320EE0" w:rsidRDefault="006C371C" w:rsidP="00E21802">
      <w:pPr>
        <w:jc w:val="both"/>
        <w:textAlignment w:val="baseline"/>
      </w:pPr>
      <w:r w:rsidRPr="00320EE0">
        <w:t xml:space="preserve">2021год – 0,0 </w:t>
      </w:r>
      <w:r w:rsidR="00E21802" w:rsidRPr="00320EE0">
        <w:t>тыс</w:t>
      </w:r>
      <w:proofErr w:type="gramStart"/>
      <w:r w:rsidR="00E21802" w:rsidRPr="00320EE0">
        <w:t>.р</w:t>
      </w:r>
      <w:proofErr w:type="gramEnd"/>
      <w:r w:rsidR="00E21802" w:rsidRPr="00320EE0">
        <w:t>ублей;</w:t>
      </w:r>
    </w:p>
    <w:p w:rsidR="00E21802" w:rsidRPr="00320EE0" w:rsidRDefault="00E21802" w:rsidP="00E21802">
      <w:pPr>
        <w:jc w:val="both"/>
        <w:textAlignment w:val="baseline"/>
      </w:pPr>
      <w:r w:rsidRPr="00320EE0">
        <w:t>2022 год –</w:t>
      </w:r>
      <w:r w:rsidR="006C371C" w:rsidRPr="00320EE0">
        <w:t xml:space="preserve"> 0,0</w:t>
      </w:r>
      <w:r w:rsidRPr="00320EE0">
        <w:t xml:space="preserve"> тыс. рублей;</w:t>
      </w:r>
    </w:p>
    <w:p w:rsidR="00E21802" w:rsidRPr="00320EE0" w:rsidRDefault="00E21802" w:rsidP="00E21802">
      <w:pPr>
        <w:jc w:val="both"/>
        <w:textAlignment w:val="baseline"/>
      </w:pPr>
      <w:r w:rsidRPr="00320EE0">
        <w:t>2023 год –</w:t>
      </w:r>
      <w:r w:rsidR="006C371C" w:rsidRPr="00320EE0">
        <w:t xml:space="preserve"> 217,7</w:t>
      </w:r>
      <w:r w:rsidRPr="00320EE0">
        <w:t xml:space="preserve"> тыс. рублей;</w:t>
      </w:r>
    </w:p>
    <w:p w:rsidR="00E21802" w:rsidRPr="00320EE0" w:rsidRDefault="006C371C" w:rsidP="00E21802">
      <w:pPr>
        <w:jc w:val="both"/>
        <w:textAlignment w:val="baseline"/>
      </w:pPr>
      <w:r w:rsidRPr="00320EE0">
        <w:t>2024 год – 0,0</w:t>
      </w:r>
      <w:r w:rsidR="00E21802" w:rsidRPr="00320EE0">
        <w:t xml:space="preserve"> тыс</w:t>
      </w:r>
      <w:proofErr w:type="gramStart"/>
      <w:r w:rsidR="00E21802" w:rsidRPr="00320EE0">
        <w:t>.р</w:t>
      </w:r>
      <w:proofErr w:type="gramEnd"/>
      <w:r w:rsidR="00E21802" w:rsidRPr="00320EE0">
        <w:t>ублей;</w:t>
      </w:r>
    </w:p>
    <w:p w:rsidR="00E21802" w:rsidRPr="00320EE0" w:rsidRDefault="006C371C" w:rsidP="00E21802">
      <w:pPr>
        <w:jc w:val="both"/>
        <w:textAlignment w:val="baseline"/>
      </w:pPr>
      <w:r w:rsidRPr="00320EE0">
        <w:t>2025 год – 0,0</w:t>
      </w:r>
      <w:r w:rsidR="00E21802" w:rsidRPr="00320EE0">
        <w:t xml:space="preserve"> тыс</w:t>
      </w:r>
      <w:proofErr w:type="gramStart"/>
      <w:r w:rsidR="00E21802" w:rsidRPr="00320EE0">
        <w:t>.р</w:t>
      </w:r>
      <w:proofErr w:type="gramEnd"/>
      <w:r w:rsidR="00E21802" w:rsidRPr="00320EE0">
        <w:t>ублей;</w:t>
      </w:r>
    </w:p>
    <w:p w:rsidR="00E21802" w:rsidRPr="00320EE0" w:rsidRDefault="00E21802" w:rsidP="00E21802">
      <w:pPr>
        <w:jc w:val="both"/>
        <w:textAlignment w:val="baseline"/>
      </w:pPr>
      <w:r w:rsidRPr="00320EE0">
        <w:t>из них:</w:t>
      </w:r>
    </w:p>
    <w:p w:rsidR="00E21802" w:rsidRPr="00320EE0" w:rsidRDefault="000D56D1" w:rsidP="00E21802">
      <w:pPr>
        <w:jc w:val="both"/>
        <w:textAlignment w:val="baseline"/>
      </w:pPr>
      <w:r>
        <w:t>местный бюджет</w:t>
      </w:r>
      <w:r w:rsidR="00E21802" w:rsidRPr="00320EE0">
        <w:t xml:space="preserve"> – </w:t>
      </w:r>
      <w:r w:rsidR="000A287A">
        <w:t>217</w:t>
      </w:r>
      <w:r w:rsidR="00E21802" w:rsidRPr="00320EE0">
        <w:t xml:space="preserve">,7 тыс. руб. </w:t>
      </w:r>
    </w:p>
    <w:p w:rsidR="00E21802" w:rsidRPr="00320EE0" w:rsidRDefault="00E21802" w:rsidP="00E21802">
      <w:pPr>
        <w:jc w:val="both"/>
        <w:textAlignment w:val="baseline"/>
      </w:pPr>
      <w:r w:rsidRPr="00320EE0">
        <w:t>в том числе:</w:t>
      </w:r>
    </w:p>
    <w:p w:rsidR="006C371C" w:rsidRPr="00320EE0" w:rsidRDefault="006C371C" w:rsidP="006C371C">
      <w:pPr>
        <w:jc w:val="both"/>
        <w:textAlignment w:val="baseline"/>
      </w:pPr>
      <w:r w:rsidRPr="00320EE0">
        <w:t>2021год – 0,0 тыс</w:t>
      </w:r>
      <w:proofErr w:type="gramStart"/>
      <w:r w:rsidRPr="00320EE0">
        <w:t>.р</w:t>
      </w:r>
      <w:proofErr w:type="gramEnd"/>
      <w:r w:rsidRPr="00320EE0">
        <w:t>ублей;</w:t>
      </w:r>
    </w:p>
    <w:p w:rsidR="006C371C" w:rsidRPr="00320EE0" w:rsidRDefault="006C371C" w:rsidP="006C371C">
      <w:pPr>
        <w:jc w:val="both"/>
        <w:textAlignment w:val="baseline"/>
      </w:pPr>
      <w:r w:rsidRPr="00320EE0">
        <w:t>2022 год – 0,0 тыс. рублей;</w:t>
      </w:r>
    </w:p>
    <w:p w:rsidR="006C371C" w:rsidRPr="00320EE0" w:rsidRDefault="006C371C" w:rsidP="006C371C">
      <w:pPr>
        <w:jc w:val="both"/>
        <w:textAlignment w:val="baseline"/>
      </w:pPr>
      <w:r w:rsidRPr="00320EE0">
        <w:t>2023 год – 217,7 тыс. рублей;</w:t>
      </w:r>
    </w:p>
    <w:p w:rsidR="006C371C" w:rsidRPr="00320EE0" w:rsidRDefault="006C371C" w:rsidP="006C371C">
      <w:pPr>
        <w:jc w:val="both"/>
        <w:textAlignment w:val="baseline"/>
      </w:pPr>
      <w:r w:rsidRPr="00320EE0">
        <w:t>2024 год – 0,0 тыс</w:t>
      </w:r>
      <w:proofErr w:type="gramStart"/>
      <w:r w:rsidRPr="00320EE0">
        <w:t>.р</w:t>
      </w:r>
      <w:proofErr w:type="gramEnd"/>
      <w:r w:rsidRPr="00320EE0">
        <w:t>ублей;</w:t>
      </w:r>
    </w:p>
    <w:p w:rsidR="006C371C" w:rsidRPr="00320EE0" w:rsidRDefault="006C371C" w:rsidP="006C371C">
      <w:pPr>
        <w:jc w:val="both"/>
        <w:textAlignment w:val="baseline"/>
      </w:pPr>
      <w:r w:rsidRPr="00320EE0">
        <w:t>2025 год – 0,0 тыс</w:t>
      </w:r>
      <w:proofErr w:type="gramStart"/>
      <w:r w:rsidRPr="00320EE0">
        <w:t>.р</w:t>
      </w:r>
      <w:proofErr w:type="gramEnd"/>
      <w:r w:rsidRPr="00320EE0">
        <w:t>ублей;</w:t>
      </w:r>
    </w:p>
    <w:p w:rsidR="00E21802" w:rsidRPr="00320EE0" w:rsidRDefault="00E21802" w:rsidP="00E21802">
      <w:pPr>
        <w:jc w:val="both"/>
        <w:textAlignment w:val="baseline"/>
      </w:pPr>
      <w:r w:rsidRPr="00320EE0">
        <w:t xml:space="preserve"> областной бюджет –0,0 тыс. рублей, в том числе:</w:t>
      </w:r>
    </w:p>
    <w:p w:rsidR="00E21802" w:rsidRPr="00320EE0" w:rsidRDefault="00E21802" w:rsidP="00E21802">
      <w:pPr>
        <w:jc w:val="both"/>
        <w:textAlignment w:val="baseline"/>
      </w:pPr>
      <w:r w:rsidRPr="00320EE0">
        <w:t>2021 год – 0,0 тыс. рублей;</w:t>
      </w:r>
    </w:p>
    <w:p w:rsidR="00E21802" w:rsidRPr="00320EE0" w:rsidRDefault="00E21802" w:rsidP="00E21802">
      <w:pPr>
        <w:jc w:val="both"/>
        <w:textAlignment w:val="baseline"/>
      </w:pPr>
      <w:r w:rsidRPr="00320EE0">
        <w:t>2022 год – 0,0 тыс. рублей;</w:t>
      </w:r>
    </w:p>
    <w:p w:rsidR="00E21802" w:rsidRPr="00320EE0" w:rsidRDefault="00E21802" w:rsidP="00E21802">
      <w:pPr>
        <w:jc w:val="both"/>
        <w:textAlignment w:val="baseline"/>
      </w:pPr>
      <w:r w:rsidRPr="00320EE0">
        <w:t>2023 год – 0,0 тыс. рублей;</w:t>
      </w:r>
    </w:p>
    <w:p w:rsidR="00E21802" w:rsidRPr="00320EE0" w:rsidRDefault="00E21802" w:rsidP="00E21802">
      <w:pPr>
        <w:jc w:val="both"/>
        <w:textAlignment w:val="baseline"/>
      </w:pPr>
      <w:r w:rsidRPr="00320EE0">
        <w:t>2024 год –0,0 тыс</w:t>
      </w:r>
      <w:proofErr w:type="gramStart"/>
      <w:r w:rsidRPr="00320EE0">
        <w:t>.р</w:t>
      </w:r>
      <w:proofErr w:type="gramEnd"/>
      <w:r w:rsidRPr="00320EE0">
        <w:t>ублей;</w:t>
      </w:r>
    </w:p>
    <w:p w:rsidR="00E21802" w:rsidRPr="00320EE0" w:rsidRDefault="00E21802" w:rsidP="00E21802">
      <w:pPr>
        <w:jc w:val="both"/>
        <w:textAlignment w:val="baseline"/>
      </w:pPr>
      <w:r w:rsidRPr="00320EE0">
        <w:t>2025 год –0,0 тыс</w:t>
      </w:r>
      <w:proofErr w:type="gramStart"/>
      <w:r w:rsidRPr="00320EE0">
        <w:t>.р</w:t>
      </w:r>
      <w:proofErr w:type="gramEnd"/>
      <w:r w:rsidRPr="00320EE0">
        <w:t>ублей;</w:t>
      </w:r>
    </w:p>
    <w:p w:rsidR="00E21802" w:rsidRPr="00320EE0" w:rsidRDefault="00E21802" w:rsidP="00E21802">
      <w:pPr>
        <w:jc w:val="both"/>
        <w:textAlignment w:val="baseline"/>
      </w:pPr>
      <w:r w:rsidRPr="00320EE0">
        <w:t>федеральный бюджет –0,0 тыс. рублей, в том числе:</w:t>
      </w:r>
    </w:p>
    <w:p w:rsidR="00E21802" w:rsidRPr="00320EE0" w:rsidRDefault="00E21802" w:rsidP="00E21802">
      <w:pPr>
        <w:jc w:val="both"/>
        <w:textAlignment w:val="baseline"/>
      </w:pPr>
      <w:r w:rsidRPr="00320EE0">
        <w:t>2021 год – 0,0 тыс. рублей;</w:t>
      </w:r>
    </w:p>
    <w:p w:rsidR="00E21802" w:rsidRPr="00320EE0" w:rsidRDefault="00E21802" w:rsidP="00E21802">
      <w:pPr>
        <w:jc w:val="both"/>
        <w:textAlignment w:val="baseline"/>
      </w:pPr>
      <w:r w:rsidRPr="00320EE0">
        <w:t>2022 год – 0,0 тыс. рублей;</w:t>
      </w:r>
    </w:p>
    <w:p w:rsidR="00E21802" w:rsidRPr="00320EE0" w:rsidRDefault="00E21802" w:rsidP="00E21802">
      <w:pPr>
        <w:jc w:val="both"/>
        <w:textAlignment w:val="baseline"/>
      </w:pPr>
      <w:r w:rsidRPr="00320EE0">
        <w:t>2023 год – 0,0 тыс. рублей;</w:t>
      </w:r>
    </w:p>
    <w:p w:rsidR="00E21802" w:rsidRPr="00320EE0" w:rsidRDefault="00E21802" w:rsidP="00E21802">
      <w:pPr>
        <w:jc w:val="both"/>
        <w:textAlignment w:val="baseline"/>
      </w:pPr>
      <w:r w:rsidRPr="00320EE0">
        <w:t>2024 год –0,0 тыс</w:t>
      </w:r>
      <w:proofErr w:type="gramStart"/>
      <w:r w:rsidRPr="00320EE0">
        <w:t>.р</w:t>
      </w:r>
      <w:proofErr w:type="gramEnd"/>
      <w:r w:rsidRPr="00320EE0">
        <w:t>ублей;</w:t>
      </w:r>
    </w:p>
    <w:p w:rsidR="00E21802" w:rsidRPr="00320EE0" w:rsidRDefault="00E21802" w:rsidP="00E21802">
      <w:pPr>
        <w:jc w:val="both"/>
        <w:textAlignment w:val="baseline"/>
      </w:pPr>
      <w:r w:rsidRPr="00320EE0">
        <w:t>2025 год –0,0 тыс.</w:t>
      </w:r>
      <w:r w:rsidR="000D56D1">
        <w:t xml:space="preserve"> </w:t>
      </w:r>
      <w:r w:rsidRPr="00320EE0">
        <w:t>рублей;</w:t>
      </w:r>
    </w:p>
    <w:p w:rsidR="00E21802" w:rsidRPr="00320EE0" w:rsidRDefault="00E21802" w:rsidP="00E21802">
      <w:pPr>
        <w:jc w:val="both"/>
        <w:textAlignment w:val="baseline"/>
      </w:pPr>
      <w:r w:rsidRPr="00320EE0">
        <w:tab/>
        <w:t>Сведения об объемах и источниках финансового обеспечения подпрограммы приведены в приложении № 3 к  муниципальной программе.</w:t>
      </w:r>
    </w:p>
    <w:p w:rsidR="00437E85" w:rsidRPr="00320EE0" w:rsidRDefault="00437E85" w:rsidP="00437E85">
      <w:pPr>
        <w:jc w:val="both"/>
        <w:textAlignment w:val="baseline"/>
      </w:pPr>
    </w:p>
    <w:p w:rsidR="006E37D9" w:rsidRPr="00320EE0" w:rsidRDefault="006E37D9" w:rsidP="0066696F">
      <w:pPr>
        <w:jc w:val="both"/>
      </w:pPr>
    </w:p>
    <w:p w:rsidR="00EA7031" w:rsidRPr="00320EE0" w:rsidRDefault="00EA7031" w:rsidP="00D7544D">
      <w:pPr>
        <w:jc w:val="both"/>
      </w:pPr>
    </w:p>
    <w:p w:rsidR="00EA7031" w:rsidRDefault="00EA7031" w:rsidP="00D7544D">
      <w:pPr>
        <w:jc w:val="both"/>
        <w:rPr>
          <w:sz w:val="24"/>
          <w:szCs w:val="24"/>
        </w:rPr>
      </w:pPr>
    </w:p>
    <w:p w:rsidR="00EA7031" w:rsidRPr="00E73E73" w:rsidRDefault="00EA7031" w:rsidP="00D7544D">
      <w:pPr>
        <w:jc w:val="both"/>
        <w:sectPr w:rsidR="00EA7031" w:rsidRPr="00E73E73" w:rsidSect="00DC0247">
          <w:headerReference w:type="default" r:id="rId9"/>
          <w:footerReference w:type="default" r:id="rId10"/>
          <w:headerReference w:type="first" r:id="rId11"/>
          <w:footnotePr>
            <w:pos w:val="beneathText"/>
          </w:footnotePr>
          <w:pgSz w:w="11905" w:h="16837"/>
          <w:pgMar w:top="567" w:right="851" w:bottom="567" w:left="1701" w:header="567" w:footer="454" w:gutter="0"/>
          <w:cols w:space="720"/>
          <w:titlePg/>
          <w:docGrid w:linePitch="381"/>
        </w:sectPr>
      </w:pPr>
    </w:p>
    <w:p w:rsidR="00E21802" w:rsidRPr="00E21802" w:rsidRDefault="00E21802" w:rsidP="00E21802">
      <w:pPr>
        <w:pStyle w:val="ConsPlusNonformat"/>
        <w:widowControl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180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 №2 к программе</w:t>
      </w:r>
    </w:p>
    <w:p w:rsidR="00E21802" w:rsidRPr="00E21802" w:rsidRDefault="00E21802" w:rsidP="00E21802">
      <w:pPr>
        <w:ind w:left="709"/>
        <w:jc w:val="right"/>
        <w:rPr>
          <w:sz w:val="24"/>
          <w:szCs w:val="24"/>
        </w:rPr>
      </w:pPr>
      <w:r w:rsidRPr="00E21802">
        <w:rPr>
          <w:sz w:val="24"/>
          <w:szCs w:val="24"/>
        </w:rPr>
        <w:t xml:space="preserve">к муниципальной программе «Развитие транспортной системы </w:t>
      </w:r>
    </w:p>
    <w:p w:rsidR="00E21802" w:rsidRPr="00E21802" w:rsidRDefault="00E21802" w:rsidP="00E21802">
      <w:pPr>
        <w:ind w:left="709"/>
        <w:jc w:val="right"/>
        <w:rPr>
          <w:sz w:val="24"/>
          <w:szCs w:val="24"/>
        </w:rPr>
      </w:pPr>
      <w:proofErr w:type="spellStart"/>
      <w:r w:rsidRPr="00E21802">
        <w:rPr>
          <w:sz w:val="24"/>
          <w:szCs w:val="24"/>
        </w:rPr>
        <w:t>Ершовского</w:t>
      </w:r>
      <w:proofErr w:type="spellEnd"/>
      <w:r w:rsidRPr="00E21802">
        <w:rPr>
          <w:sz w:val="24"/>
          <w:szCs w:val="24"/>
        </w:rPr>
        <w:t xml:space="preserve"> муниципального района на 2021-2025 годы»</w:t>
      </w:r>
    </w:p>
    <w:p w:rsidR="00E21802" w:rsidRPr="00E21802" w:rsidRDefault="00E21802" w:rsidP="00E21802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802" w:rsidRPr="00320EE0" w:rsidRDefault="00E21802" w:rsidP="00E2180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EE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21802" w:rsidRPr="00320EE0" w:rsidRDefault="00E21802" w:rsidP="00E2180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EE0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</w:p>
    <w:p w:rsidR="00E21802" w:rsidRPr="00320EE0" w:rsidRDefault="00E21802" w:rsidP="00E21802">
      <w:pPr>
        <w:pStyle w:val="ConsPlusNormal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E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Развитие транспортной системы </w:t>
      </w:r>
      <w:proofErr w:type="spellStart"/>
      <w:r w:rsidRPr="00320E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Ершовского</w:t>
      </w:r>
      <w:proofErr w:type="spellEnd"/>
      <w:r w:rsidRPr="00320E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муниципального района на 2021- 2025 годы</w:t>
      </w:r>
    </w:p>
    <w:p w:rsidR="00E21802" w:rsidRPr="00E21802" w:rsidRDefault="00E21802" w:rsidP="00E21802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21802">
        <w:rPr>
          <w:rFonts w:ascii="Times New Roman" w:hAnsi="Times New Roman" w:cs="Times New Roman"/>
          <w:sz w:val="24"/>
          <w:szCs w:val="24"/>
        </w:rPr>
        <w:t xml:space="preserve"> (наименование муниципальной программы)</w:t>
      </w:r>
    </w:p>
    <w:p w:rsidR="00E21802" w:rsidRDefault="00E21802" w:rsidP="00E21802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5"/>
        <w:gridCol w:w="3256"/>
        <w:gridCol w:w="2124"/>
        <w:gridCol w:w="2016"/>
      </w:tblGrid>
      <w:tr w:rsidR="00E21802" w:rsidRPr="00320EE0" w:rsidTr="00BA7768">
        <w:trPr>
          <w:trHeight w:val="261"/>
        </w:trPr>
        <w:tc>
          <w:tcPr>
            <w:tcW w:w="8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02" w:rsidRPr="00320EE0" w:rsidRDefault="00E21802" w:rsidP="00BA77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EE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02" w:rsidRPr="00320EE0" w:rsidRDefault="00E21802" w:rsidP="00BA77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EE0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02" w:rsidRPr="00320EE0" w:rsidRDefault="00E21802" w:rsidP="00BA77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EE0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E21802" w:rsidRPr="00320EE0" w:rsidTr="00BA7768">
        <w:trPr>
          <w:trHeight w:val="295"/>
        </w:trPr>
        <w:tc>
          <w:tcPr>
            <w:tcW w:w="8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02" w:rsidRPr="00320EE0" w:rsidRDefault="00E21802" w:rsidP="00BA7768">
            <w:pPr>
              <w:jc w:val="center"/>
            </w:pP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02" w:rsidRPr="00320EE0" w:rsidRDefault="00E21802" w:rsidP="00BA7768">
            <w:pPr>
              <w:jc w:val="center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02" w:rsidRPr="00320EE0" w:rsidRDefault="00E21802" w:rsidP="00E218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EE0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02" w:rsidRPr="00320EE0" w:rsidRDefault="00E21802" w:rsidP="00E218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EE0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</w:tr>
      <w:tr w:rsidR="00E21802" w:rsidRPr="00320EE0" w:rsidTr="00BA7768"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2" w:rsidRPr="00320EE0" w:rsidRDefault="00E21802" w:rsidP="00BA7768">
            <w:pPr>
              <w:pStyle w:val="ConsPlusNormal"/>
              <w:widowControl/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EE0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1 «</w:t>
            </w:r>
            <w:r w:rsidRPr="00320EE0">
              <w:rPr>
                <w:rFonts w:ascii="Times New Roman" w:hAnsi="Times New Roman" w:cs="Times New Roman"/>
                <w:sz w:val="28"/>
                <w:szCs w:val="28"/>
              </w:rPr>
              <w:t>Капитальный ремонт, ремонт и содержание автомобильных дорог местного значения, находящихся в муниципальной собственности района</w:t>
            </w:r>
            <w:r w:rsidRPr="00320EE0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</w:tc>
      </w:tr>
      <w:tr w:rsidR="00E21802" w:rsidRPr="00320EE0" w:rsidTr="00BA7768"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2" w:rsidRPr="00320EE0" w:rsidRDefault="00E21802" w:rsidP="00BA7768">
            <w:pPr>
              <w:snapToGrid w:val="0"/>
              <w:spacing w:line="216" w:lineRule="auto"/>
            </w:pPr>
          </w:p>
          <w:p w:rsidR="00E21802" w:rsidRPr="00320EE0" w:rsidRDefault="00E21802" w:rsidP="00E21802">
            <w:pPr>
              <w:snapToGrid w:val="0"/>
              <w:spacing w:line="216" w:lineRule="auto"/>
            </w:pPr>
            <w:r w:rsidRPr="00320EE0">
              <w:t xml:space="preserve">1. Зимнее содержание </w:t>
            </w:r>
            <w:proofErr w:type="spellStart"/>
            <w:r w:rsidRPr="00320EE0">
              <w:t>автоподъездов</w:t>
            </w:r>
            <w:proofErr w:type="spellEnd"/>
            <w:r w:rsidRPr="00320EE0">
              <w:t xml:space="preserve"> к населенным пунктам </w:t>
            </w:r>
            <w:proofErr w:type="gramStart"/>
            <w:r w:rsidRPr="00320EE0">
              <w:t>находящихся</w:t>
            </w:r>
            <w:proofErr w:type="gramEnd"/>
            <w:r w:rsidRPr="00320EE0">
              <w:t xml:space="preserve"> в собственности </w:t>
            </w:r>
            <w:proofErr w:type="spellStart"/>
            <w:r w:rsidRPr="00320EE0">
              <w:t>Ершовского</w:t>
            </w:r>
            <w:proofErr w:type="spellEnd"/>
            <w:r w:rsidRPr="00320EE0">
              <w:t xml:space="preserve"> муниципального района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2" w:rsidRPr="00320EE0" w:rsidRDefault="00E21802" w:rsidP="00E218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EE0">
              <w:rPr>
                <w:rFonts w:ascii="Times New Roman" w:hAnsi="Times New Roman" w:cs="Times New Roman"/>
                <w:sz w:val="28"/>
                <w:szCs w:val="28"/>
              </w:rPr>
              <w:t xml:space="preserve">Отдел ЖКХ, транспорта и связи администрации </w:t>
            </w:r>
            <w:proofErr w:type="spellStart"/>
            <w:r w:rsidRPr="00320EE0"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Pr="00320EE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2" w:rsidRPr="00320EE0" w:rsidRDefault="00E21802" w:rsidP="00BA77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E0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2" w:rsidRPr="00320EE0" w:rsidRDefault="00E21802" w:rsidP="00BA77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E0">
              <w:rPr>
                <w:rFonts w:ascii="Times New Roman" w:hAnsi="Times New Roman" w:cs="Times New Roman"/>
                <w:sz w:val="28"/>
                <w:szCs w:val="28"/>
              </w:rPr>
              <w:t>2025г.</w:t>
            </w:r>
          </w:p>
        </w:tc>
      </w:tr>
      <w:tr w:rsidR="00E21802" w:rsidRPr="00320EE0" w:rsidTr="00BA7768"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2" w:rsidRPr="00320EE0" w:rsidRDefault="00E21802" w:rsidP="00BA77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802" w:rsidRPr="00320EE0" w:rsidRDefault="00E21802" w:rsidP="00BA7768">
            <w:r w:rsidRPr="00320EE0">
              <w:t xml:space="preserve">2.Зимнее содержание  </w:t>
            </w:r>
            <w:proofErr w:type="spellStart"/>
            <w:r w:rsidRPr="00320EE0">
              <w:t>автоподъездов</w:t>
            </w:r>
            <w:proofErr w:type="spellEnd"/>
            <w:r w:rsidRPr="00320EE0">
              <w:t xml:space="preserve"> к населенным пунктам </w:t>
            </w:r>
            <w:proofErr w:type="spellStart"/>
            <w:r w:rsidRPr="00320EE0">
              <w:t>Ершовского</w:t>
            </w:r>
            <w:proofErr w:type="spellEnd"/>
            <w:r w:rsidRPr="00320EE0">
              <w:t xml:space="preserve"> муниципального района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2" w:rsidRPr="00320EE0" w:rsidRDefault="00E21802" w:rsidP="00E218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EE0">
              <w:rPr>
                <w:rFonts w:ascii="Times New Roman" w:hAnsi="Times New Roman" w:cs="Times New Roman"/>
                <w:sz w:val="28"/>
                <w:szCs w:val="28"/>
              </w:rPr>
              <w:t xml:space="preserve">Отдел ЖКХ, транспорта и связи администрации </w:t>
            </w:r>
            <w:proofErr w:type="spellStart"/>
            <w:r w:rsidRPr="00320EE0"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Pr="00320EE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2" w:rsidRPr="00320EE0" w:rsidRDefault="00E21802" w:rsidP="00BA77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E0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2" w:rsidRPr="00320EE0" w:rsidRDefault="00E21802" w:rsidP="00BA77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E0">
              <w:rPr>
                <w:rFonts w:ascii="Times New Roman" w:hAnsi="Times New Roman" w:cs="Times New Roman"/>
                <w:sz w:val="28"/>
                <w:szCs w:val="28"/>
              </w:rPr>
              <w:t>2025г.</w:t>
            </w:r>
          </w:p>
        </w:tc>
      </w:tr>
      <w:tr w:rsidR="00E21802" w:rsidRPr="00320EE0" w:rsidTr="00BA7768"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2" w:rsidRPr="00320EE0" w:rsidRDefault="00E21802" w:rsidP="00BA7768">
            <w:r w:rsidRPr="00320EE0">
              <w:t xml:space="preserve">3.Ямочный ремонт дорожного покрытия  </w:t>
            </w:r>
            <w:r w:rsidRPr="00320EE0">
              <w:rPr>
                <w:color w:val="000000"/>
              </w:rPr>
              <w:t xml:space="preserve">дорог к населенным пунктам, расположенных на территории </w:t>
            </w:r>
            <w:proofErr w:type="spellStart"/>
            <w:r w:rsidRPr="00320EE0">
              <w:rPr>
                <w:color w:val="000000"/>
              </w:rPr>
              <w:t>Ершовского</w:t>
            </w:r>
            <w:proofErr w:type="spellEnd"/>
            <w:r w:rsidRPr="00320EE0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2" w:rsidRPr="00320EE0" w:rsidRDefault="00E21802" w:rsidP="00E21802">
            <w:pPr>
              <w:outlineLvl w:val="1"/>
            </w:pPr>
            <w:r w:rsidRPr="00320EE0">
              <w:t xml:space="preserve">Отдел ЖКХ, транспорта и связи администрации </w:t>
            </w:r>
            <w:proofErr w:type="spellStart"/>
            <w:r w:rsidRPr="00320EE0">
              <w:t>Ершовского</w:t>
            </w:r>
            <w:proofErr w:type="spellEnd"/>
            <w:r w:rsidRPr="00320EE0">
              <w:t xml:space="preserve"> муниципального района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2" w:rsidRPr="00320EE0" w:rsidRDefault="00E21802" w:rsidP="00BA77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E0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2" w:rsidRPr="00320EE0" w:rsidRDefault="00E21802" w:rsidP="00BA77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E0">
              <w:rPr>
                <w:rFonts w:ascii="Times New Roman" w:hAnsi="Times New Roman" w:cs="Times New Roman"/>
                <w:sz w:val="28"/>
                <w:szCs w:val="28"/>
              </w:rPr>
              <w:t>2025г.</w:t>
            </w:r>
          </w:p>
        </w:tc>
      </w:tr>
      <w:tr w:rsidR="00E21802" w:rsidRPr="00320EE0" w:rsidTr="00BA7768"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2" w:rsidRPr="00320EE0" w:rsidRDefault="00E21802" w:rsidP="00BA7768">
            <w:pPr>
              <w:ind w:firstLine="34"/>
            </w:pPr>
            <w:r w:rsidRPr="00320EE0">
              <w:rPr>
                <w:color w:val="000000"/>
              </w:rPr>
              <w:t xml:space="preserve">4.Техническая инвентаризация автомобильных дорог к населенным пунктам, расположенных на территории </w:t>
            </w:r>
            <w:proofErr w:type="spellStart"/>
            <w:r w:rsidRPr="00320EE0">
              <w:rPr>
                <w:color w:val="000000"/>
              </w:rPr>
              <w:t>Ершовского</w:t>
            </w:r>
            <w:proofErr w:type="spellEnd"/>
            <w:r w:rsidRPr="00320EE0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2" w:rsidRPr="00320EE0" w:rsidRDefault="00E21802" w:rsidP="00E21802">
            <w:pPr>
              <w:outlineLvl w:val="1"/>
            </w:pPr>
            <w:r w:rsidRPr="00320EE0">
              <w:t xml:space="preserve">Отдел ЖКХ, транспорта и связи администрации </w:t>
            </w:r>
            <w:proofErr w:type="spellStart"/>
            <w:r w:rsidRPr="00320EE0">
              <w:t>Ершовского</w:t>
            </w:r>
            <w:proofErr w:type="spellEnd"/>
            <w:r w:rsidRPr="00320EE0">
              <w:t xml:space="preserve"> муниципального района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2" w:rsidRPr="00320EE0" w:rsidRDefault="00E21802" w:rsidP="00BA77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E0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2" w:rsidRPr="00320EE0" w:rsidRDefault="00E21802" w:rsidP="00BA77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E0">
              <w:rPr>
                <w:rFonts w:ascii="Times New Roman" w:hAnsi="Times New Roman" w:cs="Times New Roman"/>
                <w:sz w:val="28"/>
                <w:szCs w:val="28"/>
              </w:rPr>
              <w:t>2025г.</w:t>
            </w:r>
          </w:p>
        </w:tc>
      </w:tr>
      <w:tr w:rsidR="00E21802" w:rsidRPr="00320EE0" w:rsidTr="00BA7768"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2" w:rsidRPr="00320EE0" w:rsidRDefault="00E21802" w:rsidP="00BA77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E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Подпрограмма 2 </w:t>
            </w:r>
            <w:r w:rsidRPr="00320EE0">
              <w:rPr>
                <w:rFonts w:ascii="Times New Roman" w:hAnsi="Times New Roman" w:cs="Times New Roman"/>
                <w:b/>
                <w:sz w:val="28"/>
                <w:szCs w:val="28"/>
              </w:rPr>
              <w:t>«Паспортизация муниципальных автомобильных дорог местного значения общего пользования  муниципального района»</w:t>
            </w:r>
          </w:p>
        </w:tc>
      </w:tr>
      <w:tr w:rsidR="00E21802" w:rsidRPr="00320EE0" w:rsidTr="00BA7768"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2" w:rsidRPr="00320EE0" w:rsidRDefault="00E21802" w:rsidP="00BA7768">
            <w:r w:rsidRPr="00320EE0">
              <w:t>1.Паспортизация дорог местного значения общего пользования в границах населенных пунктов муниципального района.</w:t>
            </w:r>
          </w:p>
          <w:p w:rsidR="00E21802" w:rsidRPr="00320EE0" w:rsidRDefault="00E21802" w:rsidP="00BA7768"/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2" w:rsidRPr="00320EE0" w:rsidRDefault="00E21802" w:rsidP="00E21802">
            <w:pPr>
              <w:outlineLvl w:val="1"/>
            </w:pPr>
            <w:r w:rsidRPr="00320EE0">
              <w:t xml:space="preserve">Отдел ЖКХ, транспорта и связи администрации </w:t>
            </w:r>
            <w:proofErr w:type="spellStart"/>
            <w:r w:rsidRPr="00320EE0">
              <w:t>Ершовского</w:t>
            </w:r>
            <w:proofErr w:type="spellEnd"/>
            <w:r w:rsidRPr="00320EE0">
              <w:t xml:space="preserve"> муниципального района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2" w:rsidRPr="00320EE0" w:rsidRDefault="00E21802" w:rsidP="00BA77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E0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2" w:rsidRPr="00320EE0" w:rsidRDefault="00E21802" w:rsidP="00BA77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E0">
              <w:rPr>
                <w:rFonts w:ascii="Times New Roman" w:hAnsi="Times New Roman" w:cs="Times New Roman"/>
                <w:sz w:val="28"/>
                <w:szCs w:val="28"/>
              </w:rPr>
              <w:t>2025г.</w:t>
            </w:r>
          </w:p>
        </w:tc>
      </w:tr>
      <w:tr w:rsidR="00E21802" w:rsidRPr="00320EE0" w:rsidTr="00BA7768"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2" w:rsidRPr="00320EE0" w:rsidRDefault="00E21802" w:rsidP="00BA7768">
            <w:pPr>
              <w:outlineLvl w:val="1"/>
              <w:rPr>
                <w:b/>
              </w:rPr>
            </w:pPr>
            <w:r w:rsidRPr="00320EE0">
              <w:rPr>
                <w:b/>
                <w:bCs/>
              </w:rPr>
              <w:t xml:space="preserve">Подпрограмма 3 </w:t>
            </w:r>
            <w:r w:rsidRPr="00320EE0">
              <w:rPr>
                <w:b/>
              </w:rPr>
              <w:t>«Развитие автомобильного и общественного транспорта»</w:t>
            </w:r>
          </w:p>
          <w:p w:rsidR="00E21802" w:rsidRPr="00320EE0" w:rsidRDefault="00E21802" w:rsidP="00BA77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1802" w:rsidRPr="00320EE0" w:rsidTr="00BA7768"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2" w:rsidRPr="00320EE0" w:rsidRDefault="00E21802" w:rsidP="00E21802">
            <w:r w:rsidRPr="00320EE0">
              <w:t>1.Обеспечение возмещения части затрат в связи с выполнением работ по перевозке пассажиров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2" w:rsidRPr="00320EE0" w:rsidRDefault="00E21802" w:rsidP="00BA7768">
            <w:r w:rsidRPr="00320EE0">
              <w:t xml:space="preserve">Отдел ЖКХ, транспорта и связи  администрации </w:t>
            </w:r>
            <w:proofErr w:type="spellStart"/>
            <w:r w:rsidRPr="00320EE0">
              <w:t>Ершовского</w:t>
            </w:r>
            <w:proofErr w:type="spellEnd"/>
            <w:r w:rsidRPr="00320EE0">
              <w:t xml:space="preserve"> муниципального района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2" w:rsidRPr="00320EE0" w:rsidRDefault="00E21802" w:rsidP="00E2180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E0"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2" w:rsidRPr="00320EE0" w:rsidRDefault="00E21802" w:rsidP="00E2180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E0">
              <w:rPr>
                <w:rFonts w:ascii="Times New Roman" w:hAnsi="Times New Roman" w:cs="Times New Roman"/>
                <w:sz w:val="28"/>
                <w:szCs w:val="28"/>
              </w:rPr>
              <w:t>2025г.</w:t>
            </w:r>
          </w:p>
        </w:tc>
      </w:tr>
    </w:tbl>
    <w:p w:rsidR="00E21802" w:rsidRDefault="00E21802" w:rsidP="00E21802">
      <w:pPr>
        <w:pStyle w:val="ConsPlusNonformat"/>
        <w:widowControl/>
        <w:jc w:val="right"/>
        <w:rPr>
          <w:rFonts w:ascii="Times New Roman" w:hAnsi="Times New Roman"/>
          <w:sz w:val="28"/>
          <w:szCs w:val="28"/>
        </w:rPr>
      </w:pPr>
    </w:p>
    <w:p w:rsidR="00E21802" w:rsidRDefault="00E21802" w:rsidP="00E21802">
      <w:pPr>
        <w:pStyle w:val="ConsPlusNonformat"/>
        <w:widowControl/>
        <w:jc w:val="right"/>
        <w:rPr>
          <w:rFonts w:ascii="Times New Roman" w:hAnsi="Times New Roman"/>
          <w:sz w:val="28"/>
          <w:szCs w:val="28"/>
        </w:rPr>
      </w:pPr>
    </w:p>
    <w:p w:rsidR="00E21802" w:rsidRDefault="00E21802" w:rsidP="00E21802">
      <w:pPr>
        <w:pStyle w:val="ConsPlusNonformat"/>
        <w:widowControl/>
        <w:jc w:val="right"/>
        <w:rPr>
          <w:rFonts w:ascii="Times New Roman" w:hAnsi="Times New Roman"/>
          <w:sz w:val="28"/>
          <w:szCs w:val="28"/>
        </w:rPr>
      </w:pPr>
    </w:p>
    <w:p w:rsidR="00E21802" w:rsidRDefault="00E21802" w:rsidP="00E21802">
      <w:pPr>
        <w:pStyle w:val="ConsPlusNonformat"/>
        <w:widowControl/>
        <w:jc w:val="right"/>
        <w:rPr>
          <w:rFonts w:ascii="Times New Roman" w:hAnsi="Times New Roman"/>
          <w:sz w:val="28"/>
          <w:szCs w:val="28"/>
        </w:rPr>
      </w:pPr>
    </w:p>
    <w:p w:rsidR="00E21802" w:rsidRDefault="00E21802" w:rsidP="00E21802">
      <w:pPr>
        <w:pStyle w:val="ConsPlusNonformat"/>
        <w:widowControl/>
        <w:jc w:val="right"/>
        <w:rPr>
          <w:rFonts w:ascii="Times New Roman" w:hAnsi="Times New Roman"/>
          <w:sz w:val="28"/>
          <w:szCs w:val="28"/>
        </w:rPr>
      </w:pPr>
    </w:p>
    <w:p w:rsidR="00E21802" w:rsidRDefault="00E21802" w:rsidP="00E21802">
      <w:pPr>
        <w:pStyle w:val="ConsPlusNonformat"/>
        <w:widowControl/>
        <w:jc w:val="right"/>
        <w:rPr>
          <w:rFonts w:ascii="Times New Roman" w:hAnsi="Times New Roman"/>
          <w:sz w:val="28"/>
          <w:szCs w:val="28"/>
        </w:rPr>
      </w:pPr>
    </w:p>
    <w:p w:rsidR="00E21802" w:rsidRDefault="00E21802" w:rsidP="00E21802">
      <w:pPr>
        <w:pStyle w:val="ConsPlusNonformat"/>
        <w:widowControl/>
        <w:jc w:val="right"/>
        <w:rPr>
          <w:rFonts w:ascii="Times New Roman" w:hAnsi="Times New Roman"/>
          <w:sz w:val="28"/>
          <w:szCs w:val="28"/>
        </w:rPr>
      </w:pPr>
    </w:p>
    <w:p w:rsidR="00E21802" w:rsidRDefault="00E21802" w:rsidP="00E21802">
      <w:pPr>
        <w:pStyle w:val="ConsPlusNonformat"/>
        <w:widowControl/>
        <w:jc w:val="right"/>
        <w:rPr>
          <w:rFonts w:ascii="Times New Roman" w:hAnsi="Times New Roman"/>
          <w:sz w:val="28"/>
          <w:szCs w:val="28"/>
        </w:rPr>
      </w:pPr>
    </w:p>
    <w:p w:rsidR="00E21802" w:rsidRDefault="00E21802" w:rsidP="00E21802">
      <w:pPr>
        <w:pStyle w:val="ConsPlusNonformat"/>
        <w:widowControl/>
        <w:jc w:val="right"/>
        <w:rPr>
          <w:rFonts w:ascii="Times New Roman" w:hAnsi="Times New Roman"/>
          <w:sz w:val="28"/>
          <w:szCs w:val="28"/>
        </w:rPr>
      </w:pPr>
    </w:p>
    <w:p w:rsidR="00E21802" w:rsidRDefault="00E21802" w:rsidP="00E21802">
      <w:pPr>
        <w:pStyle w:val="ConsPlusNonformat"/>
        <w:widowControl/>
        <w:jc w:val="right"/>
        <w:rPr>
          <w:rFonts w:ascii="Times New Roman" w:hAnsi="Times New Roman"/>
          <w:sz w:val="28"/>
          <w:szCs w:val="28"/>
        </w:rPr>
      </w:pPr>
    </w:p>
    <w:p w:rsidR="00E21802" w:rsidRDefault="00E21802" w:rsidP="00E21802">
      <w:pPr>
        <w:pStyle w:val="ConsPlusNonformat"/>
        <w:widowControl/>
        <w:jc w:val="right"/>
        <w:rPr>
          <w:rFonts w:ascii="Times New Roman" w:hAnsi="Times New Roman"/>
          <w:sz w:val="28"/>
          <w:szCs w:val="28"/>
        </w:rPr>
      </w:pPr>
    </w:p>
    <w:p w:rsidR="00E21802" w:rsidRDefault="00E21802" w:rsidP="00E21802">
      <w:pPr>
        <w:pStyle w:val="ConsPlusNonformat"/>
        <w:widowControl/>
        <w:jc w:val="right"/>
        <w:rPr>
          <w:rFonts w:ascii="Times New Roman" w:hAnsi="Times New Roman"/>
          <w:sz w:val="28"/>
          <w:szCs w:val="28"/>
        </w:rPr>
      </w:pPr>
    </w:p>
    <w:p w:rsidR="00E21802" w:rsidRDefault="00E21802" w:rsidP="00E21802">
      <w:pPr>
        <w:pStyle w:val="ConsPlusNonformat"/>
        <w:widowControl/>
        <w:jc w:val="right"/>
        <w:rPr>
          <w:rFonts w:ascii="Times New Roman" w:hAnsi="Times New Roman"/>
          <w:sz w:val="28"/>
          <w:szCs w:val="28"/>
        </w:rPr>
      </w:pPr>
    </w:p>
    <w:p w:rsidR="00E21802" w:rsidRDefault="00E21802" w:rsidP="00E21802">
      <w:pPr>
        <w:pStyle w:val="ConsPlusNonformat"/>
        <w:widowControl/>
        <w:jc w:val="right"/>
        <w:rPr>
          <w:rFonts w:ascii="Times New Roman" w:hAnsi="Times New Roman"/>
          <w:sz w:val="28"/>
          <w:szCs w:val="28"/>
        </w:rPr>
      </w:pPr>
    </w:p>
    <w:p w:rsidR="00E21802" w:rsidRDefault="00E21802" w:rsidP="00E21802">
      <w:pPr>
        <w:pStyle w:val="ConsPlusNonformat"/>
        <w:widowControl/>
        <w:jc w:val="right"/>
        <w:rPr>
          <w:rFonts w:ascii="Times New Roman" w:hAnsi="Times New Roman"/>
          <w:sz w:val="28"/>
          <w:szCs w:val="28"/>
        </w:rPr>
      </w:pPr>
    </w:p>
    <w:p w:rsidR="00E21802" w:rsidRDefault="00E21802" w:rsidP="00E21802">
      <w:pPr>
        <w:pStyle w:val="ConsPlusNonformat"/>
        <w:widowControl/>
        <w:jc w:val="right"/>
        <w:rPr>
          <w:rFonts w:ascii="Times New Roman" w:hAnsi="Times New Roman"/>
          <w:sz w:val="28"/>
          <w:szCs w:val="28"/>
        </w:rPr>
      </w:pPr>
    </w:p>
    <w:p w:rsidR="00E21802" w:rsidRDefault="00E21802" w:rsidP="00E21802">
      <w:pPr>
        <w:pStyle w:val="ConsPlusNonformat"/>
        <w:widowControl/>
        <w:jc w:val="right"/>
        <w:rPr>
          <w:rFonts w:ascii="Times New Roman" w:hAnsi="Times New Roman"/>
          <w:sz w:val="28"/>
          <w:szCs w:val="28"/>
        </w:rPr>
      </w:pPr>
    </w:p>
    <w:p w:rsidR="00E21802" w:rsidRDefault="00E21802" w:rsidP="00E21802">
      <w:pPr>
        <w:pStyle w:val="ConsPlusNonformat"/>
        <w:widowControl/>
        <w:jc w:val="right"/>
        <w:rPr>
          <w:rFonts w:ascii="Times New Roman" w:hAnsi="Times New Roman"/>
          <w:sz w:val="28"/>
          <w:szCs w:val="28"/>
        </w:rPr>
      </w:pPr>
    </w:p>
    <w:p w:rsidR="001B3620" w:rsidRPr="00C73B73" w:rsidRDefault="001B3620" w:rsidP="001B3620">
      <w:pPr>
        <w:tabs>
          <w:tab w:val="left" w:pos="3093"/>
          <w:tab w:val="left" w:pos="5073"/>
          <w:tab w:val="left" w:pos="9273"/>
          <w:tab w:val="left" w:pos="11193"/>
        </w:tabs>
        <w:ind w:left="7560" w:firstLine="2520"/>
        <w:jc w:val="right"/>
        <w:rPr>
          <w:sz w:val="24"/>
          <w:szCs w:val="24"/>
        </w:rPr>
      </w:pPr>
      <w:r w:rsidRPr="00C73B73">
        <w:rPr>
          <w:sz w:val="24"/>
          <w:szCs w:val="24"/>
        </w:rPr>
        <w:lastRenderedPageBreak/>
        <w:t>Приложение № 3</w:t>
      </w:r>
    </w:p>
    <w:p w:rsidR="001B3620" w:rsidRPr="00C73B73" w:rsidRDefault="001B3620" w:rsidP="001B3620">
      <w:pPr>
        <w:tabs>
          <w:tab w:val="left" w:pos="3093"/>
          <w:tab w:val="left" w:pos="5073"/>
          <w:tab w:val="left" w:pos="9273"/>
          <w:tab w:val="left" w:pos="11193"/>
        </w:tabs>
        <w:ind w:left="7560"/>
        <w:jc w:val="right"/>
        <w:rPr>
          <w:b/>
          <w:bCs/>
          <w:sz w:val="24"/>
          <w:szCs w:val="24"/>
        </w:rPr>
      </w:pPr>
      <w:r w:rsidRPr="00C73B73">
        <w:rPr>
          <w:sz w:val="24"/>
          <w:szCs w:val="24"/>
        </w:rPr>
        <w:t>к муниципальной программе</w:t>
      </w:r>
    </w:p>
    <w:p w:rsidR="003B383C" w:rsidRPr="00C73B73" w:rsidRDefault="00C73B73" w:rsidP="003B383C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>№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ab/>
      </w:r>
      <w:r w:rsidR="00D1176F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854A6" w:rsidRPr="00320EE0" w:rsidRDefault="00B854A6" w:rsidP="00B854A6">
      <w:pPr>
        <w:jc w:val="right"/>
      </w:pPr>
    </w:p>
    <w:p w:rsidR="00B854A6" w:rsidRPr="00320EE0" w:rsidRDefault="00B854A6" w:rsidP="00B854A6">
      <w:pPr>
        <w:jc w:val="center"/>
        <w:rPr>
          <w:b/>
        </w:rPr>
      </w:pPr>
      <w:r w:rsidRPr="00320EE0">
        <w:rPr>
          <w:b/>
        </w:rPr>
        <w:t>Сведения</w:t>
      </w:r>
    </w:p>
    <w:p w:rsidR="00B854A6" w:rsidRPr="00320EE0" w:rsidRDefault="00B854A6" w:rsidP="00B854A6">
      <w:pPr>
        <w:jc w:val="center"/>
        <w:rPr>
          <w:b/>
        </w:rPr>
      </w:pPr>
      <w:r w:rsidRPr="00320EE0">
        <w:rPr>
          <w:b/>
        </w:rPr>
        <w:t xml:space="preserve">об объемах и источниках финансового обеспечения муниципальной программы </w:t>
      </w:r>
    </w:p>
    <w:p w:rsidR="00B854A6" w:rsidRPr="00320EE0" w:rsidRDefault="00B854A6" w:rsidP="00B854A6">
      <w:pPr>
        <w:jc w:val="center"/>
        <w:rPr>
          <w:b/>
        </w:rPr>
      </w:pPr>
      <w:r w:rsidRPr="00320EE0">
        <w:rPr>
          <w:b/>
        </w:rPr>
        <w:t xml:space="preserve">«Развитие транспортной системы </w:t>
      </w:r>
      <w:proofErr w:type="spellStart"/>
      <w:r w:rsidRPr="00320EE0">
        <w:rPr>
          <w:b/>
        </w:rPr>
        <w:t>Ершовского</w:t>
      </w:r>
      <w:proofErr w:type="spellEnd"/>
      <w:r w:rsidRPr="00320EE0">
        <w:rPr>
          <w:b/>
        </w:rPr>
        <w:t xml:space="preserve"> муниципального района на 2021- 2025 годы»</w:t>
      </w:r>
    </w:p>
    <w:p w:rsidR="003B46B7" w:rsidRPr="003B46B7" w:rsidRDefault="003B46B7" w:rsidP="00B854A6">
      <w:pPr>
        <w:jc w:val="center"/>
        <w:rPr>
          <w:b/>
          <w:sz w:val="24"/>
          <w:szCs w:val="24"/>
        </w:rPr>
      </w:pPr>
    </w:p>
    <w:tbl>
      <w:tblPr>
        <w:tblW w:w="14847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2673"/>
        <w:gridCol w:w="2161"/>
        <w:gridCol w:w="2526"/>
        <w:gridCol w:w="1763"/>
        <w:gridCol w:w="1195"/>
        <w:gridCol w:w="1176"/>
        <w:gridCol w:w="1216"/>
        <w:gridCol w:w="1126"/>
        <w:gridCol w:w="1011"/>
      </w:tblGrid>
      <w:tr w:rsidR="0082060F" w:rsidRPr="00320EE0" w:rsidTr="00EA1FE8">
        <w:trPr>
          <w:trHeight w:val="1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44"/>
              <w:jc w:val="center"/>
            </w:pPr>
            <w:r w:rsidRPr="00320EE0">
              <w:t>Наименование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72"/>
              <w:jc w:val="center"/>
            </w:pPr>
            <w:r w:rsidRPr="00320EE0">
              <w:t>Ответственный исполнитель (соисполнитель, участник)</w:t>
            </w:r>
          </w:p>
        </w:tc>
        <w:tc>
          <w:tcPr>
            <w:tcW w:w="2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jc w:val="center"/>
            </w:pPr>
            <w:r w:rsidRPr="00320EE0">
              <w:t>Источники финансового обеспечения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jc w:val="center"/>
            </w:pPr>
            <w:r w:rsidRPr="00320EE0">
              <w:t>Объемы финансового обеспечения (всего), тыс. руб.</w:t>
            </w:r>
          </w:p>
        </w:tc>
        <w:tc>
          <w:tcPr>
            <w:tcW w:w="57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В том числе по годам реализации</w:t>
            </w:r>
          </w:p>
        </w:tc>
      </w:tr>
      <w:tr w:rsidR="0082060F" w:rsidRPr="00320EE0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44"/>
              <w:jc w:val="center"/>
              <w:rPr>
                <w:rFonts w:eastAsia="Calibri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72"/>
              <w:jc w:val="center"/>
              <w:rPr>
                <w:rFonts w:eastAsia="Calibri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jc w:val="center"/>
              <w:rPr>
                <w:rFonts w:eastAsia="Calibri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jc w:val="center"/>
              <w:rPr>
                <w:rFonts w:eastAsia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2021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2022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2023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2024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2025</w:t>
            </w:r>
          </w:p>
        </w:tc>
      </w:tr>
      <w:tr w:rsidR="0082060F" w:rsidRPr="00320EE0" w:rsidTr="00EA1FE8">
        <w:trPr>
          <w:trHeight w:val="1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44"/>
            </w:pPr>
            <w:r w:rsidRPr="00320EE0">
              <w:rPr>
                <w:b/>
              </w:rPr>
              <w:t>Программа</w:t>
            </w:r>
            <w:r w:rsidRPr="00320EE0">
              <w:t>:</w:t>
            </w:r>
          </w:p>
          <w:p w:rsidR="0082060F" w:rsidRPr="00320EE0" w:rsidRDefault="0082060F" w:rsidP="00EA1FE8">
            <w:pPr>
              <w:ind w:firstLine="45"/>
            </w:pPr>
            <w:r w:rsidRPr="00320EE0">
              <w:t xml:space="preserve">Развитие транспортной системы </w:t>
            </w:r>
            <w:proofErr w:type="spellStart"/>
            <w:r w:rsidRPr="00320EE0">
              <w:t>Ершовского</w:t>
            </w:r>
            <w:proofErr w:type="spellEnd"/>
            <w:r w:rsidRPr="00320EE0">
              <w:t xml:space="preserve"> муниципального района на 2017-2020 года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72"/>
              <w:jc w:val="center"/>
            </w:pPr>
            <w:r w:rsidRPr="00320EE0">
              <w:t>Администрация ЕМР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jc w:val="center"/>
            </w:pPr>
            <w:r w:rsidRPr="00320EE0">
              <w:t>всего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6C371C" w:rsidP="00EA1FE8">
            <w:pPr>
              <w:jc w:val="center"/>
              <w:rPr>
                <w:b/>
              </w:rPr>
            </w:pPr>
            <w:r w:rsidRPr="00320EE0">
              <w:rPr>
                <w:b/>
              </w:rPr>
              <w:t>175306,6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D6179C" w:rsidP="00EA1FE8">
            <w:pPr>
              <w:jc w:val="center"/>
              <w:rPr>
                <w:b/>
              </w:rPr>
            </w:pPr>
            <w:r w:rsidRPr="00320EE0">
              <w:rPr>
                <w:b/>
              </w:rPr>
              <w:t>39428,1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0D2705" w:rsidP="00EA1FE8">
            <w:pPr>
              <w:ind w:hanging="127"/>
              <w:jc w:val="center"/>
              <w:rPr>
                <w:b/>
              </w:rPr>
            </w:pPr>
            <w:r w:rsidRPr="00320EE0">
              <w:rPr>
                <w:b/>
              </w:rPr>
              <w:t>39910,7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6C371C" w:rsidP="00EA1FE8">
            <w:pPr>
              <w:ind w:hanging="127"/>
              <w:jc w:val="center"/>
              <w:rPr>
                <w:b/>
              </w:rPr>
            </w:pPr>
            <w:r w:rsidRPr="00320EE0">
              <w:rPr>
                <w:b/>
              </w:rPr>
              <w:t>42881,9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6E18BE" w:rsidP="00EA1FE8">
            <w:pPr>
              <w:ind w:hanging="127"/>
              <w:jc w:val="center"/>
              <w:rPr>
                <w:b/>
              </w:rPr>
            </w:pPr>
            <w:r w:rsidRPr="00320EE0">
              <w:rPr>
                <w:b/>
              </w:rPr>
              <w:t>26198,0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20EE0" w:rsidRDefault="006E18BE" w:rsidP="00EA1FE8">
            <w:pPr>
              <w:ind w:hanging="127"/>
              <w:jc w:val="center"/>
              <w:rPr>
                <w:b/>
              </w:rPr>
            </w:pPr>
            <w:r w:rsidRPr="00320EE0">
              <w:rPr>
                <w:b/>
              </w:rPr>
              <w:t>26887,9</w:t>
            </w:r>
          </w:p>
        </w:tc>
      </w:tr>
      <w:tr w:rsidR="006E18BE" w:rsidRPr="00320EE0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EA1FE8">
            <w:pPr>
              <w:ind w:firstLine="72"/>
              <w:jc w:val="center"/>
              <w:rPr>
                <w:rFonts w:eastAsia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3D692D" w:rsidP="003D692D">
            <w:pPr>
              <w:jc w:val="center"/>
            </w:pPr>
            <w:r>
              <w:t xml:space="preserve">за </w:t>
            </w:r>
            <w:r w:rsidR="006E18BE" w:rsidRPr="00320EE0">
              <w:t>счет средств районного дорожного фонда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C371C" w:rsidP="00EA1FE8">
            <w:pPr>
              <w:jc w:val="center"/>
              <w:rPr>
                <w:b/>
              </w:rPr>
            </w:pPr>
            <w:r w:rsidRPr="00320EE0">
              <w:rPr>
                <w:b/>
              </w:rPr>
              <w:t>161726,6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D6179C" w:rsidP="00EA1FE8">
            <w:pPr>
              <w:jc w:val="center"/>
            </w:pPr>
            <w:r w:rsidRPr="00320EE0">
              <w:t>39428,1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EA1FE8">
            <w:pPr>
              <w:ind w:hanging="127"/>
              <w:jc w:val="center"/>
            </w:pPr>
            <w:r w:rsidRPr="00320EE0">
              <w:t>39910,7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3D692D" w:rsidP="006E18BE">
            <w:pPr>
              <w:ind w:hanging="127"/>
              <w:jc w:val="center"/>
            </w:pPr>
            <w:r>
              <w:t>29084,2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6E18BE">
            <w:pPr>
              <w:ind w:hanging="127"/>
              <w:jc w:val="center"/>
            </w:pPr>
            <w:r w:rsidRPr="00320EE0">
              <w:t>26198,0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E18BE" w:rsidRPr="00320EE0" w:rsidRDefault="006E18BE" w:rsidP="006E18BE">
            <w:pPr>
              <w:ind w:hanging="127"/>
              <w:jc w:val="center"/>
            </w:pPr>
            <w:r w:rsidRPr="00320EE0">
              <w:t>26887,9</w:t>
            </w:r>
          </w:p>
        </w:tc>
      </w:tr>
      <w:tr w:rsidR="0082060F" w:rsidRPr="00320EE0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72"/>
              <w:jc w:val="center"/>
              <w:rPr>
                <w:rFonts w:eastAsia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757821">
            <w:pPr>
              <w:jc w:val="center"/>
            </w:pPr>
            <w:r w:rsidRPr="00320EE0">
              <w:t xml:space="preserve">федеральный бюджет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</w:tr>
      <w:tr w:rsidR="0082060F" w:rsidRPr="00320EE0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72"/>
              <w:jc w:val="center"/>
              <w:rPr>
                <w:rFonts w:eastAsia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757821">
            <w:pPr>
              <w:jc w:val="center"/>
            </w:pPr>
            <w:r w:rsidRPr="00320EE0">
              <w:t xml:space="preserve">областной бюджет 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EB665B" w:rsidP="00EA1FE8">
            <w:pPr>
              <w:ind w:hanging="127"/>
              <w:jc w:val="center"/>
              <w:rPr>
                <w:b/>
              </w:rPr>
            </w:pPr>
            <w:r w:rsidRPr="00320EE0">
              <w:rPr>
                <w:b/>
              </w:rPr>
              <w:t>13580,0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42AC0" w:rsidP="00EA1FE8">
            <w:pPr>
              <w:ind w:hanging="127"/>
              <w:jc w:val="center"/>
            </w:pPr>
            <w:r w:rsidRPr="00320EE0">
              <w:t>13580,0</w:t>
            </w:r>
          </w:p>
          <w:p w:rsidR="00842AC0" w:rsidRPr="00320EE0" w:rsidRDefault="00842AC0" w:rsidP="00EA1FE8">
            <w:pPr>
              <w:ind w:hanging="127"/>
              <w:jc w:val="center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</w:tr>
      <w:tr w:rsidR="0082060F" w:rsidRPr="00320EE0" w:rsidTr="00EA1FE8">
        <w:trPr>
          <w:trHeight w:val="644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72"/>
              <w:jc w:val="center"/>
              <w:rPr>
                <w:rFonts w:eastAsia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757821">
            <w:pPr>
              <w:jc w:val="center"/>
            </w:pPr>
            <w:r w:rsidRPr="00320EE0">
              <w:t xml:space="preserve">внебюджетные источники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7F2DD3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</w:p>
        </w:tc>
      </w:tr>
      <w:tr w:rsidR="0082060F" w:rsidRPr="00320EE0" w:rsidTr="00EA1FE8">
        <w:trPr>
          <w:trHeight w:val="288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44"/>
            </w:pPr>
            <w:r w:rsidRPr="00320EE0">
              <w:rPr>
                <w:b/>
              </w:rPr>
              <w:t>Подпрограмма 1</w:t>
            </w:r>
            <w:r w:rsidRPr="00320EE0">
              <w:t xml:space="preserve"> Капитальный ремонт, ремонт и содержание автомобильных дорог местного значения, </w:t>
            </w:r>
            <w:r w:rsidRPr="00320EE0">
              <w:lastRenderedPageBreak/>
              <w:t>находящихся в муниципальной собственности района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72"/>
              <w:jc w:val="center"/>
            </w:pPr>
            <w:r w:rsidRPr="00320EE0">
              <w:lastRenderedPageBreak/>
              <w:t>Администрация ЕМР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jc w:val="center"/>
            </w:pPr>
            <w:r w:rsidRPr="00320EE0">
              <w:t>всего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5D3E17" w:rsidP="009C25A0">
            <w:pPr>
              <w:jc w:val="center"/>
              <w:rPr>
                <w:b/>
              </w:rPr>
            </w:pPr>
            <w:r w:rsidRPr="00320EE0">
              <w:rPr>
                <w:b/>
              </w:rPr>
              <w:t>160840,4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EA1FE8" w:rsidP="00EA1FE8">
            <w:pPr>
              <w:ind w:hanging="127"/>
              <w:jc w:val="center"/>
              <w:rPr>
                <w:b/>
                <w:color w:val="000000" w:themeColor="text1"/>
              </w:rPr>
            </w:pPr>
            <w:r w:rsidRPr="00320EE0">
              <w:rPr>
                <w:b/>
                <w:color w:val="000000" w:themeColor="text1"/>
              </w:rPr>
              <w:t>26779,6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0D2705" w:rsidP="00EA1FE8">
            <w:pPr>
              <w:jc w:val="center"/>
              <w:rPr>
                <w:b/>
                <w:color w:val="000000" w:themeColor="text1"/>
              </w:rPr>
            </w:pPr>
            <w:r w:rsidRPr="00320EE0">
              <w:rPr>
                <w:b/>
                <w:color w:val="000000" w:themeColor="text1"/>
              </w:rPr>
              <w:t>39910,7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5D3E17" w:rsidP="00EA1FE8">
            <w:pPr>
              <w:jc w:val="center"/>
              <w:rPr>
                <w:b/>
                <w:color w:val="000000" w:themeColor="text1"/>
              </w:rPr>
            </w:pPr>
            <w:r w:rsidRPr="00320EE0">
              <w:rPr>
                <w:b/>
                <w:color w:val="000000" w:themeColor="text1"/>
              </w:rPr>
              <w:t>41064,2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6E18BE" w:rsidP="00EA1FE8">
            <w:pPr>
              <w:jc w:val="center"/>
              <w:rPr>
                <w:b/>
                <w:color w:val="000000" w:themeColor="text1"/>
              </w:rPr>
            </w:pPr>
            <w:r w:rsidRPr="00320EE0">
              <w:rPr>
                <w:b/>
                <w:color w:val="000000" w:themeColor="text1"/>
              </w:rPr>
              <w:t>26198,0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20EE0" w:rsidRDefault="006E18BE" w:rsidP="00EA1FE8">
            <w:pPr>
              <w:jc w:val="center"/>
              <w:rPr>
                <w:b/>
                <w:color w:val="000000" w:themeColor="text1"/>
              </w:rPr>
            </w:pPr>
            <w:r w:rsidRPr="00320EE0">
              <w:rPr>
                <w:b/>
                <w:color w:val="000000" w:themeColor="text1"/>
              </w:rPr>
              <w:t>26887,9</w:t>
            </w:r>
          </w:p>
        </w:tc>
      </w:tr>
      <w:tr w:rsidR="006E18BE" w:rsidRPr="00320EE0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EA1FE8">
            <w:pPr>
              <w:ind w:firstLine="44"/>
              <w:jc w:val="center"/>
              <w:rPr>
                <w:rFonts w:eastAsia="Calibri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EA1FE8">
            <w:pPr>
              <w:ind w:firstLine="72"/>
              <w:jc w:val="center"/>
              <w:rPr>
                <w:rFonts w:eastAsia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3D692D">
            <w:pPr>
              <w:jc w:val="center"/>
            </w:pPr>
            <w:r w:rsidRPr="00320EE0">
              <w:t>за счет средств районного дорожного фонда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5D3E17" w:rsidP="00EA1FE8">
            <w:pPr>
              <w:jc w:val="center"/>
              <w:rPr>
                <w:b/>
              </w:rPr>
            </w:pPr>
            <w:r w:rsidRPr="00320EE0">
              <w:rPr>
                <w:b/>
              </w:rPr>
              <w:t>147260,4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9C25A0">
            <w:pPr>
              <w:ind w:hanging="127"/>
              <w:jc w:val="center"/>
            </w:pPr>
            <w:r w:rsidRPr="00320EE0">
              <w:t>26779,6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EA1FE8">
            <w:pPr>
              <w:jc w:val="center"/>
            </w:pPr>
            <w:r w:rsidRPr="00320EE0">
              <w:t>39910,7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5D3E17" w:rsidP="006E18BE">
            <w:pPr>
              <w:jc w:val="center"/>
              <w:rPr>
                <w:color w:val="000000" w:themeColor="text1"/>
              </w:rPr>
            </w:pPr>
            <w:r w:rsidRPr="00320EE0">
              <w:rPr>
                <w:color w:val="000000" w:themeColor="text1"/>
              </w:rPr>
              <w:t>27484,2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6E18BE">
            <w:pPr>
              <w:jc w:val="center"/>
              <w:rPr>
                <w:color w:val="000000" w:themeColor="text1"/>
              </w:rPr>
            </w:pPr>
            <w:r w:rsidRPr="00320EE0">
              <w:rPr>
                <w:color w:val="000000" w:themeColor="text1"/>
              </w:rPr>
              <w:t>26198,0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E18BE" w:rsidRPr="00320EE0" w:rsidRDefault="006E18BE" w:rsidP="006E18BE">
            <w:pPr>
              <w:jc w:val="center"/>
              <w:rPr>
                <w:color w:val="000000" w:themeColor="text1"/>
              </w:rPr>
            </w:pPr>
            <w:r w:rsidRPr="00320EE0">
              <w:rPr>
                <w:color w:val="000000" w:themeColor="text1"/>
              </w:rPr>
              <w:t>26887,9</w:t>
            </w:r>
          </w:p>
        </w:tc>
      </w:tr>
      <w:tr w:rsidR="0082060F" w:rsidRPr="00320EE0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44"/>
              <w:jc w:val="center"/>
              <w:rPr>
                <w:rFonts w:eastAsia="Calibri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72"/>
              <w:jc w:val="center"/>
              <w:rPr>
                <w:rFonts w:eastAsia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757821">
            <w:r w:rsidRPr="00320EE0">
              <w:t xml:space="preserve">федеральный бюджет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7F2DD3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</w:tr>
      <w:tr w:rsidR="0082060F" w:rsidRPr="00320EE0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72"/>
              <w:rPr>
                <w:rFonts w:eastAsia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757821">
            <w:r w:rsidRPr="00320EE0">
              <w:t xml:space="preserve">областной бюджет  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EB665B" w:rsidP="00EA1FE8">
            <w:pPr>
              <w:jc w:val="center"/>
              <w:rPr>
                <w:b/>
              </w:rPr>
            </w:pPr>
            <w:r w:rsidRPr="00320EE0">
              <w:rPr>
                <w:b/>
              </w:rPr>
              <w:t>13580,0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  <w:p w:rsidR="0082060F" w:rsidRPr="00320EE0" w:rsidRDefault="0082060F" w:rsidP="00EA1FE8">
            <w:pPr>
              <w:ind w:hanging="127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EB665B" w:rsidP="00EA1FE8">
            <w:pPr>
              <w:ind w:hanging="127"/>
              <w:jc w:val="center"/>
            </w:pPr>
            <w:r w:rsidRPr="00320EE0">
              <w:lastRenderedPageBreak/>
              <w:t>13580,0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</w:tr>
      <w:tr w:rsidR="0082060F" w:rsidRPr="00320EE0" w:rsidTr="00EA1FE8">
        <w:trPr>
          <w:trHeight w:val="720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72"/>
              <w:rPr>
                <w:rFonts w:eastAsia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757821">
            <w:r w:rsidRPr="00320EE0">
              <w:t xml:space="preserve">внебюджетные источники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EA1FE8">
            <w:pPr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  <w:p w:rsidR="0082060F" w:rsidRPr="00320EE0" w:rsidRDefault="0082060F" w:rsidP="00EA1FE8">
            <w:pPr>
              <w:ind w:hanging="127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</w:tr>
      <w:tr w:rsidR="006E18BE" w:rsidRPr="00320EE0" w:rsidTr="00EA1FE8">
        <w:trPr>
          <w:trHeight w:val="1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EA1FE8">
            <w:pPr>
              <w:ind w:firstLine="44"/>
            </w:pPr>
            <w:r w:rsidRPr="00320EE0">
              <w:t xml:space="preserve">Мероприятие 1. </w:t>
            </w:r>
          </w:p>
          <w:p w:rsidR="006E18BE" w:rsidRPr="00320EE0" w:rsidRDefault="006E18BE" w:rsidP="00EA1FE8">
            <w:r w:rsidRPr="00320EE0">
              <w:t>Ремонт асфальтобетонного покрытия и восстановление (ремонт школьных маршрутов)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EA1FE8">
            <w:pPr>
              <w:ind w:firstLine="72"/>
              <w:jc w:val="center"/>
            </w:pPr>
            <w:r w:rsidRPr="00320EE0">
              <w:t>Администрация ЕМР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320EE0" w:rsidRDefault="006E18BE" w:rsidP="00EA1FE8">
            <w:r w:rsidRPr="00320EE0">
              <w:t>всего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5D3E17" w:rsidP="00EA1FE8">
            <w:pPr>
              <w:jc w:val="center"/>
              <w:rPr>
                <w:b/>
              </w:rPr>
            </w:pPr>
            <w:r w:rsidRPr="00320EE0">
              <w:rPr>
                <w:b/>
              </w:rPr>
              <w:t>122014,8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EA1FE8">
            <w:pPr>
              <w:ind w:hanging="127"/>
              <w:jc w:val="center"/>
              <w:rPr>
                <w:b/>
              </w:rPr>
            </w:pPr>
            <w:r w:rsidRPr="00320EE0">
              <w:rPr>
                <w:b/>
              </w:rPr>
              <w:t>19175,3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EA1FE8">
            <w:pPr>
              <w:ind w:hanging="127"/>
              <w:jc w:val="center"/>
              <w:rPr>
                <w:b/>
              </w:rPr>
            </w:pPr>
            <w:r w:rsidRPr="00320EE0">
              <w:rPr>
                <w:b/>
              </w:rPr>
              <w:t>20689,4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5D3E17" w:rsidP="006E18BE">
            <w:pPr>
              <w:ind w:hanging="127"/>
              <w:jc w:val="center"/>
              <w:rPr>
                <w:b/>
              </w:rPr>
            </w:pPr>
            <w:r w:rsidRPr="00320EE0">
              <w:rPr>
                <w:b/>
              </w:rPr>
              <w:t>37064,2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A057E7" w:rsidP="006E18BE">
            <w:pPr>
              <w:ind w:hanging="127"/>
              <w:jc w:val="center"/>
              <w:rPr>
                <w:b/>
              </w:rPr>
            </w:pPr>
            <w:r w:rsidRPr="00320EE0">
              <w:rPr>
                <w:b/>
              </w:rPr>
              <w:t>22198,0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E18BE" w:rsidRPr="00320EE0" w:rsidRDefault="00A057E7" w:rsidP="006E18BE">
            <w:pPr>
              <w:ind w:hanging="127"/>
              <w:jc w:val="center"/>
              <w:rPr>
                <w:b/>
              </w:rPr>
            </w:pPr>
            <w:r w:rsidRPr="00320EE0">
              <w:rPr>
                <w:b/>
              </w:rPr>
              <w:t>22887,9</w:t>
            </w:r>
          </w:p>
        </w:tc>
      </w:tr>
      <w:tr w:rsidR="006E18BE" w:rsidRPr="00320EE0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EA1FE8">
            <w:pPr>
              <w:ind w:firstLine="72"/>
              <w:jc w:val="center"/>
              <w:rPr>
                <w:rFonts w:eastAsia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320EE0" w:rsidRDefault="006E18BE" w:rsidP="003D692D">
            <w:pPr>
              <w:ind w:left="-18" w:right="-73" w:firstLine="18"/>
            </w:pPr>
            <w:r w:rsidRPr="00320EE0">
              <w:t>за счет средств</w:t>
            </w:r>
            <w:r w:rsidR="003D692D">
              <w:t xml:space="preserve"> район</w:t>
            </w:r>
            <w:r w:rsidRPr="00320EE0">
              <w:t>ного дорожного фонда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5D3E17" w:rsidP="00EA1FE8">
            <w:pPr>
              <w:jc w:val="center"/>
              <w:rPr>
                <w:b/>
              </w:rPr>
            </w:pPr>
            <w:r w:rsidRPr="00320EE0">
              <w:rPr>
                <w:b/>
              </w:rPr>
              <w:t>108434,8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EA1FE8">
            <w:pPr>
              <w:ind w:hanging="127"/>
              <w:jc w:val="center"/>
            </w:pPr>
            <w:r w:rsidRPr="00320EE0">
              <w:t>19175,3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EA1FE8">
            <w:pPr>
              <w:ind w:hanging="127"/>
              <w:jc w:val="center"/>
            </w:pPr>
            <w:r w:rsidRPr="00320EE0">
              <w:t>20689,4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5D3E17" w:rsidP="006E18BE">
            <w:pPr>
              <w:ind w:hanging="127"/>
              <w:jc w:val="center"/>
            </w:pPr>
            <w:r w:rsidRPr="00320EE0">
              <w:t>23484,2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A057E7" w:rsidP="006E18BE">
            <w:pPr>
              <w:ind w:hanging="127"/>
              <w:jc w:val="center"/>
            </w:pPr>
            <w:r w:rsidRPr="00320EE0">
              <w:t>22198,0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E18BE" w:rsidRPr="00320EE0" w:rsidRDefault="00A057E7" w:rsidP="006E18BE">
            <w:pPr>
              <w:ind w:hanging="127"/>
              <w:jc w:val="center"/>
            </w:pPr>
            <w:r w:rsidRPr="00320EE0">
              <w:t>22887,9</w:t>
            </w:r>
          </w:p>
        </w:tc>
      </w:tr>
      <w:tr w:rsidR="0082060F" w:rsidRPr="00320EE0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72"/>
              <w:jc w:val="center"/>
              <w:rPr>
                <w:rFonts w:eastAsia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757821">
            <w:r w:rsidRPr="00320EE0">
              <w:t xml:space="preserve">федеральный бюджет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</w:tr>
      <w:tr w:rsidR="0082060F" w:rsidRPr="00320EE0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72"/>
              <w:jc w:val="center"/>
              <w:rPr>
                <w:rFonts w:eastAsia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757821">
            <w:r w:rsidRPr="00320EE0">
              <w:t xml:space="preserve">областной бюджет  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EB665B" w:rsidP="00EA1FE8">
            <w:pPr>
              <w:jc w:val="center"/>
              <w:rPr>
                <w:b/>
              </w:rPr>
            </w:pPr>
            <w:r w:rsidRPr="00320EE0">
              <w:rPr>
                <w:b/>
              </w:rPr>
              <w:t>13580,0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EB665B" w:rsidP="00EA1FE8">
            <w:pPr>
              <w:ind w:hanging="127"/>
              <w:jc w:val="center"/>
            </w:pPr>
            <w:r w:rsidRPr="00320EE0">
              <w:t>13580,0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</w:tr>
      <w:tr w:rsidR="0082060F" w:rsidRPr="00320EE0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72"/>
              <w:jc w:val="center"/>
              <w:rPr>
                <w:rFonts w:eastAsia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757821">
            <w:r w:rsidRPr="00320EE0">
              <w:t xml:space="preserve">внебюджетные источники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</w:tr>
      <w:tr w:rsidR="006E18BE" w:rsidRPr="00320EE0" w:rsidTr="006E18BE">
        <w:trPr>
          <w:trHeight w:val="1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EA1FE8">
            <w:pPr>
              <w:ind w:firstLine="44"/>
            </w:pPr>
            <w:r w:rsidRPr="00320EE0">
              <w:t xml:space="preserve">Мероприятие 2. </w:t>
            </w:r>
          </w:p>
          <w:p w:rsidR="006E18BE" w:rsidRPr="00320EE0" w:rsidRDefault="006E18BE" w:rsidP="00EA1FE8">
            <w:r w:rsidRPr="00320EE0">
              <w:t xml:space="preserve">Зимнее  содержание  </w:t>
            </w:r>
            <w:proofErr w:type="spellStart"/>
            <w:r w:rsidRPr="00320EE0">
              <w:t>автоподъездов</w:t>
            </w:r>
            <w:proofErr w:type="spellEnd"/>
            <w:r w:rsidRPr="00320EE0">
              <w:t xml:space="preserve">  к населенным пунктам, </w:t>
            </w:r>
            <w:proofErr w:type="gramStart"/>
            <w:r w:rsidRPr="00320EE0">
              <w:t>находящихся</w:t>
            </w:r>
            <w:proofErr w:type="gramEnd"/>
            <w:r w:rsidRPr="00320EE0">
              <w:t xml:space="preserve">  в собственности </w:t>
            </w:r>
            <w:proofErr w:type="spellStart"/>
            <w:r w:rsidRPr="00320EE0">
              <w:t>Ершовского</w:t>
            </w:r>
            <w:proofErr w:type="spellEnd"/>
            <w:r w:rsidRPr="00320EE0">
              <w:t xml:space="preserve"> муниципального района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EA1FE8">
            <w:pPr>
              <w:ind w:firstLine="72"/>
              <w:jc w:val="center"/>
            </w:pPr>
            <w:r w:rsidRPr="00320EE0">
              <w:t>Администрация ЕМР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320EE0" w:rsidRDefault="006E18BE" w:rsidP="00EA1FE8">
            <w:r w:rsidRPr="00320EE0">
              <w:t>всего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320EE0" w:rsidRDefault="00A057E7" w:rsidP="00EA1FE8">
            <w:pPr>
              <w:jc w:val="center"/>
              <w:rPr>
                <w:b/>
              </w:rPr>
            </w:pPr>
            <w:r w:rsidRPr="00320EE0">
              <w:rPr>
                <w:b/>
              </w:rPr>
              <w:t>10865,9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320EE0" w:rsidRDefault="006E18BE" w:rsidP="00EA1FE8">
            <w:pPr>
              <w:jc w:val="center"/>
              <w:rPr>
                <w:b/>
              </w:rPr>
            </w:pPr>
            <w:r w:rsidRPr="00320EE0">
              <w:rPr>
                <w:b/>
              </w:rPr>
              <w:t>2339,6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320EE0" w:rsidRDefault="006E18BE" w:rsidP="005872EA">
            <w:pPr>
              <w:jc w:val="center"/>
              <w:rPr>
                <w:b/>
              </w:rPr>
            </w:pPr>
            <w:r w:rsidRPr="00320EE0">
              <w:rPr>
                <w:b/>
              </w:rPr>
              <w:t>2526,3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080FDD" w:rsidP="006E18BE">
            <w:pPr>
              <w:ind w:hanging="127"/>
              <w:jc w:val="center"/>
              <w:rPr>
                <w:b/>
              </w:rPr>
            </w:pPr>
            <w:r w:rsidRPr="00320EE0">
              <w:rPr>
                <w:b/>
              </w:rPr>
              <w:t>2000,0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A057E7" w:rsidP="006E18BE">
            <w:pPr>
              <w:ind w:hanging="127"/>
              <w:jc w:val="center"/>
              <w:rPr>
                <w:b/>
              </w:rPr>
            </w:pPr>
            <w:r w:rsidRPr="00320EE0">
              <w:rPr>
                <w:b/>
              </w:rPr>
              <w:t>2000,0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E18BE" w:rsidRPr="00320EE0" w:rsidRDefault="00A057E7" w:rsidP="006E18BE">
            <w:pPr>
              <w:ind w:hanging="127"/>
              <w:jc w:val="center"/>
              <w:rPr>
                <w:b/>
              </w:rPr>
            </w:pPr>
            <w:r w:rsidRPr="00320EE0">
              <w:rPr>
                <w:b/>
              </w:rPr>
              <w:t>2000,0</w:t>
            </w:r>
          </w:p>
        </w:tc>
      </w:tr>
      <w:tr w:rsidR="006E18BE" w:rsidRPr="00320EE0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EA1FE8">
            <w:pPr>
              <w:ind w:firstLine="72"/>
              <w:jc w:val="center"/>
              <w:rPr>
                <w:rFonts w:eastAsia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320EE0" w:rsidRDefault="003D692D" w:rsidP="003D692D">
            <w:pPr>
              <w:ind w:right="-73"/>
            </w:pPr>
            <w:r>
              <w:t>за счет средств район</w:t>
            </w:r>
            <w:r w:rsidR="006E18BE" w:rsidRPr="00320EE0">
              <w:t>ного дорожного фонда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A057E7" w:rsidP="00EA1FE8">
            <w:pPr>
              <w:jc w:val="center"/>
              <w:rPr>
                <w:b/>
              </w:rPr>
            </w:pPr>
            <w:r w:rsidRPr="00320EE0">
              <w:rPr>
                <w:b/>
              </w:rPr>
              <w:t>10865,9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EA1FE8">
            <w:pPr>
              <w:jc w:val="center"/>
            </w:pPr>
            <w:r w:rsidRPr="00320EE0">
              <w:t>2339,6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7F2DD3">
            <w:pPr>
              <w:jc w:val="center"/>
            </w:pPr>
            <w:r w:rsidRPr="00320EE0">
              <w:t>2526,3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080FDD" w:rsidP="006E18BE">
            <w:pPr>
              <w:ind w:hanging="127"/>
              <w:jc w:val="center"/>
            </w:pPr>
            <w:r w:rsidRPr="00320EE0">
              <w:t>2000,0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A057E7" w:rsidP="006E18BE">
            <w:pPr>
              <w:ind w:hanging="127"/>
              <w:jc w:val="center"/>
            </w:pPr>
            <w:r w:rsidRPr="00320EE0">
              <w:t>2000,0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E18BE" w:rsidRPr="00320EE0" w:rsidRDefault="00A057E7" w:rsidP="006E18BE">
            <w:pPr>
              <w:ind w:hanging="127"/>
              <w:jc w:val="center"/>
            </w:pPr>
            <w:r w:rsidRPr="00320EE0">
              <w:t>2000,0</w:t>
            </w:r>
          </w:p>
        </w:tc>
      </w:tr>
      <w:tr w:rsidR="0082060F" w:rsidRPr="00320EE0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72"/>
              <w:jc w:val="center"/>
              <w:rPr>
                <w:rFonts w:eastAsia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757821">
            <w:r w:rsidRPr="00320EE0">
              <w:t xml:space="preserve">федеральный бюджет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</w:tr>
      <w:tr w:rsidR="0082060F" w:rsidRPr="00320EE0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72"/>
              <w:jc w:val="center"/>
              <w:rPr>
                <w:rFonts w:eastAsia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757821">
            <w:r w:rsidRPr="00320EE0">
              <w:t xml:space="preserve">областной бюджет  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</w:tr>
      <w:tr w:rsidR="0082060F" w:rsidRPr="00320EE0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72"/>
              <w:jc w:val="center"/>
              <w:rPr>
                <w:rFonts w:eastAsia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757821">
            <w:r w:rsidRPr="00320EE0">
              <w:t xml:space="preserve">внебюджетные источники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</w:tr>
      <w:tr w:rsidR="006E18BE" w:rsidRPr="00320EE0" w:rsidTr="00EA1FE8">
        <w:trPr>
          <w:trHeight w:val="1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EA1FE8">
            <w:pPr>
              <w:ind w:firstLine="44"/>
            </w:pPr>
            <w:r w:rsidRPr="00320EE0">
              <w:t xml:space="preserve">Мероприятие 3. </w:t>
            </w:r>
          </w:p>
          <w:p w:rsidR="006E18BE" w:rsidRPr="00320EE0" w:rsidRDefault="006E18BE" w:rsidP="00EA1FE8">
            <w:r w:rsidRPr="00320EE0">
              <w:t xml:space="preserve">Летнее содержание  </w:t>
            </w:r>
            <w:proofErr w:type="spellStart"/>
            <w:r w:rsidRPr="00320EE0">
              <w:t>автоподъездов</w:t>
            </w:r>
            <w:proofErr w:type="spellEnd"/>
            <w:r w:rsidRPr="00320EE0">
              <w:t xml:space="preserve">  к населенным пунктам, </w:t>
            </w:r>
            <w:proofErr w:type="gramStart"/>
            <w:r w:rsidRPr="00320EE0">
              <w:t>находящихся</w:t>
            </w:r>
            <w:proofErr w:type="gramEnd"/>
            <w:r w:rsidRPr="00320EE0">
              <w:t xml:space="preserve">  в собственности </w:t>
            </w:r>
            <w:proofErr w:type="spellStart"/>
            <w:r w:rsidRPr="00320EE0">
              <w:lastRenderedPageBreak/>
              <w:t>Ершовского</w:t>
            </w:r>
            <w:proofErr w:type="spellEnd"/>
            <w:r w:rsidRPr="00320EE0">
              <w:t xml:space="preserve"> муниципального района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EA1FE8">
            <w:pPr>
              <w:ind w:firstLine="72"/>
              <w:jc w:val="center"/>
            </w:pPr>
            <w:r w:rsidRPr="00320EE0">
              <w:lastRenderedPageBreak/>
              <w:t>Администрация ЕМР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320EE0" w:rsidRDefault="006E18BE" w:rsidP="00EA1FE8">
            <w:r w:rsidRPr="00320EE0">
              <w:t>всего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A057E7" w:rsidP="00EA1FE8">
            <w:pPr>
              <w:jc w:val="center"/>
              <w:rPr>
                <w:b/>
              </w:rPr>
            </w:pPr>
            <w:r w:rsidRPr="00320EE0">
              <w:rPr>
                <w:b/>
              </w:rPr>
              <w:t>8397,88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EA1FE8">
            <w:pPr>
              <w:ind w:firstLine="15"/>
              <w:jc w:val="center"/>
              <w:rPr>
                <w:b/>
              </w:rPr>
            </w:pPr>
            <w:r w:rsidRPr="00320EE0">
              <w:rPr>
                <w:b/>
              </w:rPr>
              <w:t>1139,98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3A5D19">
            <w:pPr>
              <w:ind w:firstLine="15"/>
              <w:jc w:val="center"/>
              <w:rPr>
                <w:b/>
              </w:rPr>
            </w:pPr>
            <w:r w:rsidRPr="00320EE0">
              <w:rPr>
                <w:b/>
              </w:rPr>
              <w:t>1257,9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080FDD" w:rsidP="006E18BE">
            <w:pPr>
              <w:ind w:hanging="127"/>
              <w:jc w:val="center"/>
              <w:rPr>
                <w:b/>
              </w:rPr>
            </w:pPr>
            <w:r w:rsidRPr="00320EE0">
              <w:rPr>
                <w:b/>
              </w:rPr>
              <w:t>2000,0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A057E7" w:rsidP="006E18BE">
            <w:pPr>
              <w:ind w:hanging="127"/>
              <w:jc w:val="center"/>
              <w:rPr>
                <w:b/>
              </w:rPr>
            </w:pPr>
            <w:r w:rsidRPr="00320EE0">
              <w:rPr>
                <w:b/>
              </w:rPr>
              <w:t>2000,0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E18BE" w:rsidRPr="00320EE0" w:rsidRDefault="00A057E7" w:rsidP="006E18BE">
            <w:pPr>
              <w:ind w:hanging="127"/>
              <w:jc w:val="center"/>
              <w:rPr>
                <w:b/>
              </w:rPr>
            </w:pPr>
            <w:r w:rsidRPr="00320EE0">
              <w:rPr>
                <w:b/>
              </w:rPr>
              <w:t>2000,0</w:t>
            </w:r>
          </w:p>
        </w:tc>
      </w:tr>
      <w:tr w:rsidR="006E18BE" w:rsidRPr="00320EE0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320EE0" w:rsidRDefault="006E18BE" w:rsidP="00EA1FE8">
            <w:pPr>
              <w:ind w:firstLine="72"/>
              <w:rPr>
                <w:rFonts w:eastAsia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320EE0" w:rsidRDefault="006E18BE" w:rsidP="003D692D">
            <w:pPr>
              <w:ind w:right="-73"/>
            </w:pPr>
            <w:r w:rsidRPr="00320EE0">
              <w:t>за счет средств районного дорожного фонда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A057E7" w:rsidP="00EA1FE8">
            <w:pPr>
              <w:jc w:val="center"/>
              <w:rPr>
                <w:b/>
              </w:rPr>
            </w:pPr>
            <w:r w:rsidRPr="00320EE0">
              <w:rPr>
                <w:b/>
              </w:rPr>
              <w:t>8397,88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EA1FE8">
            <w:pPr>
              <w:ind w:firstLine="15"/>
              <w:jc w:val="center"/>
            </w:pPr>
            <w:r w:rsidRPr="00320EE0">
              <w:t>1139,98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EA1FE8">
            <w:pPr>
              <w:ind w:firstLine="15"/>
              <w:jc w:val="center"/>
            </w:pPr>
            <w:r w:rsidRPr="00320EE0">
              <w:t>1257,9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080FDD" w:rsidP="006E18BE">
            <w:pPr>
              <w:ind w:hanging="127"/>
              <w:jc w:val="center"/>
            </w:pPr>
            <w:r w:rsidRPr="00320EE0">
              <w:t>2000,0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A057E7" w:rsidP="006E18BE">
            <w:pPr>
              <w:ind w:hanging="127"/>
              <w:jc w:val="center"/>
            </w:pPr>
            <w:r w:rsidRPr="00320EE0">
              <w:t>2000,0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E18BE" w:rsidRPr="00320EE0" w:rsidRDefault="00A057E7" w:rsidP="006E18BE">
            <w:pPr>
              <w:ind w:hanging="127"/>
              <w:jc w:val="center"/>
            </w:pPr>
            <w:r w:rsidRPr="00320EE0">
              <w:t>2000,0</w:t>
            </w:r>
          </w:p>
        </w:tc>
      </w:tr>
      <w:tr w:rsidR="0082060F" w:rsidRPr="00320EE0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EA1FE8">
            <w:pPr>
              <w:ind w:firstLine="72"/>
              <w:rPr>
                <w:rFonts w:eastAsia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757821">
            <w:r w:rsidRPr="00320EE0">
              <w:t xml:space="preserve">федеральный бюджет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</w:tr>
      <w:tr w:rsidR="0082060F" w:rsidRPr="00320EE0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EA1FE8">
            <w:pPr>
              <w:ind w:firstLine="72"/>
              <w:rPr>
                <w:rFonts w:eastAsia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757821">
            <w:r w:rsidRPr="00320EE0">
              <w:t xml:space="preserve">областной бюджет  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</w:tr>
      <w:tr w:rsidR="0082060F" w:rsidRPr="00320EE0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EA1FE8">
            <w:pPr>
              <w:ind w:firstLine="72"/>
              <w:rPr>
                <w:rFonts w:eastAsia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757821">
            <w:r w:rsidRPr="00320EE0">
              <w:t xml:space="preserve">внебюджетные источники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EA1FE8">
            <w:pPr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</w:tr>
      <w:tr w:rsidR="006E18BE" w:rsidRPr="00320EE0" w:rsidTr="006E18BE">
        <w:trPr>
          <w:trHeight w:val="1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EA1FE8">
            <w:pPr>
              <w:ind w:firstLine="44"/>
            </w:pPr>
            <w:r w:rsidRPr="00320EE0">
              <w:lastRenderedPageBreak/>
              <w:t>Мероприятие 4. Ямочный ремонт автодорог ЕМР</w:t>
            </w:r>
          </w:p>
          <w:p w:rsidR="006E18BE" w:rsidRPr="00320EE0" w:rsidRDefault="006E18BE" w:rsidP="00EA1FE8">
            <w:pPr>
              <w:ind w:firstLine="44"/>
            </w:pP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EA1FE8">
            <w:pPr>
              <w:ind w:firstLine="72"/>
              <w:jc w:val="center"/>
            </w:pPr>
            <w:r w:rsidRPr="00320EE0">
              <w:t>Администрация ЕМР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320EE0" w:rsidRDefault="006E18BE" w:rsidP="00EA1FE8">
            <w:r w:rsidRPr="00320EE0">
              <w:t>всего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320EE0" w:rsidRDefault="00A057E7" w:rsidP="00EA1FE8">
            <w:pPr>
              <w:jc w:val="center"/>
              <w:rPr>
                <w:b/>
              </w:rPr>
            </w:pPr>
            <w:r w:rsidRPr="00320EE0">
              <w:rPr>
                <w:b/>
              </w:rPr>
              <w:t>19435,6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320EE0" w:rsidRDefault="006E18BE" w:rsidP="00EA1FE8">
            <w:pPr>
              <w:ind w:hanging="127"/>
              <w:jc w:val="center"/>
              <w:rPr>
                <w:b/>
              </w:rPr>
            </w:pPr>
            <w:r w:rsidRPr="00320EE0">
              <w:rPr>
                <w:b/>
              </w:rPr>
              <w:t>3998,5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320EE0" w:rsidRDefault="006E18BE" w:rsidP="00EA1FE8">
            <w:pPr>
              <w:ind w:hanging="127"/>
              <w:jc w:val="center"/>
              <w:rPr>
                <w:b/>
              </w:rPr>
            </w:pPr>
            <w:r w:rsidRPr="00320EE0">
              <w:rPr>
                <w:b/>
              </w:rPr>
              <w:t>15437,1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6E18BE">
            <w:pPr>
              <w:ind w:hanging="127"/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6E18BE">
            <w:pPr>
              <w:ind w:hanging="127"/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E18BE" w:rsidRPr="00320EE0" w:rsidRDefault="006E18BE" w:rsidP="006E18BE">
            <w:pPr>
              <w:ind w:hanging="127"/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</w:tr>
      <w:tr w:rsidR="006E18BE" w:rsidRPr="00320EE0" w:rsidTr="006E18BE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320EE0" w:rsidRDefault="006E18BE" w:rsidP="00EA1FE8">
            <w:pPr>
              <w:ind w:firstLine="72"/>
              <w:rPr>
                <w:rFonts w:eastAsia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320EE0" w:rsidRDefault="006E18BE" w:rsidP="00EA1FE8">
            <w:r w:rsidRPr="00320EE0">
              <w:t xml:space="preserve">местный бюджет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320EE0" w:rsidRDefault="00A057E7" w:rsidP="00EA1FE8">
            <w:pPr>
              <w:jc w:val="center"/>
              <w:rPr>
                <w:b/>
              </w:rPr>
            </w:pPr>
            <w:r w:rsidRPr="00320EE0">
              <w:rPr>
                <w:b/>
              </w:rPr>
              <w:t>19435,6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320EE0" w:rsidRDefault="006E18BE" w:rsidP="00EA1FE8">
            <w:pPr>
              <w:ind w:hanging="127"/>
              <w:jc w:val="center"/>
            </w:pPr>
            <w:r w:rsidRPr="00320EE0">
              <w:t>3998,5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320EE0" w:rsidRDefault="006E18BE" w:rsidP="00EA1FE8">
            <w:pPr>
              <w:ind w:hanging="127"/>
              <w:jc w:val="center"/>
            </w:pPr>
            <w:r w:rsidRPr="00320EE0">
              <w:t>15437,1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6E18BE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6E18BE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E18BE" w:rsidRPr="00320EE0" w:rsidRDefault="006E18BE" w:rsidP="006E18BE">
            <w:pPr>
              <w:ind w:hanging="127"/>
              <w:jc w:val="center"/>
            </w:pPr>
            <w:r w:rsidRPr="00320EE0">
              <w:t>0,0</w:t>
            </w:r>
          </w:p>
        </w:tc>
      </w:tr>
      <w:tr w:rsidR="0082060F" w:rsidRPr="00320EE0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EA1FE8">
            <w:pPr>
              <w:ind w:firstLine="72"/>
              <w:rPr>
                <w:rFonts w:eastAsia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757821">
            <w:r w:rsidRPr="00320EE0">
              <w:t xml:space="preserve">федеральный бюджет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</w:tr>
      <w:tr w:rsidR="0082060F" w:rsidRPr="00320EE0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EA1FE8">
            <w:pPr>
              <w:ind w:firstLine="72"/>
              <w:rPr>
                <w:rFonts w:eastAsia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757821">
            <w:r w:rsidRPr="00320EE0">
              <w:t xml:space="preserve">областной бюджет  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</w:tr>
      <w:tr w:rsidR="0082060F" w:rsidRPr="00320EE0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EA1FE8">
            <w:pPr>
              <w:ind w:firstLine="72"/>
              <w:rPr>
                <w:rFonts w:eastAsia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757821">
            <w:r w:rsidRPr="00320EE0">
              <w:t xml:space="preserve">внебюджетные источники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</w:tr>
      <w:tr w:rsidR="007F2DD3" w:rsidRPr="00320EE0" w:rsidTr="00EA1FE8">
        <w:trPr>
          <w:trHeight w:val="1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20EE0" w:rsidRDefault="007F2DD3" w:rsidP="00EA1FE8">
            <w:pPr>
              <w:ind w:firstLine="44"/>
            </w:pPr>
            <w:r w:rsidRPr="00320EE0">
              <w:t>Мероприятие 5.</w:t>
            </w:r>
          </w:p>
          <w:p w:rsidR="007F2DD3" w:rsidRPr="00320EE0" w:rsidRDefault="007F2DD3" w:rsidP="00EA1FE8">
            <w:pPr>
              <w:ind w:firstLine="44"/>
            </w:pPr>
            <w:proofErr w:type="spellStart"/>
            <w:r w:rsidRPr="00320EE0">
              <w:t>Стройконтроль</w:t>
            </w:r>
            <w:proofErr w:type="spellEnd"/>
            <w:r w:rsidRPr="00320EE0">
              <w:t xml:space="preserve"> и экспертиза</w:t>
            </w:r>
          </w:p>
          <w:p w:rsidR="007F2DD3" w:rsidRPr="00320EE0" w:rsidRDefault="007F2DD3" w:rsidP="00EA1FE8">
            <w:pPr>
              <w:ind w:firstLine="44"/>
            </w:pP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20EE0" w:rsidRDefault="007F2DD3" w:rsidP="00EA1FE8">
            <w:pPr>
              <w:ind w:firstLine="72"/>
              <w:jc w:val="center"/>
            </w:pPr>
            <w:r w:rsidRPr="00320EE0">
              <w:t>Администрация ЕМР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DD3" w:rsidRPr="00320EE0" w:rsidRDefault="007F2DD3" w:rsidP="00EA1FE8">
            <w:r w:rsidRPr="00320EE0">
              <w:t>всего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20EE0" w:rsidRDefault="00A057E7" w:rsidP="009D69E8">
            <w:pPr>
              <w:ind w:hanging="127"/>
              <w:jc w:val="center"/>
              <w:rPr>
                <w:b/>
              </w:rPr>
            </w:pPr>
            <w:r w:rsidRPr="00320EE0">
              <w:rPr>
                <w:b/>
              </w:rPr>
              <w:t>126,22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20EE0" w:rsidRDefault="007F2DD3" w:rsidP="009D69E8">
            <w:pPr>
              <w:ind w:hanging="127"/>
              <w:jc w:val="center"/>
            </w:pPr>
            <w:r w:rsidRPr="00320EE0">
              <w:rPr>
                <w:b/>
              </w:rPr>
              <w:t>12</w:t>
            </w:r>
            <w:r w:rsidR="009D69E8" w:rsidRPr="00320EE0">
              <w:rPr>
                <w:b/>
              </w:rPr>
              <w:t>6</w:t>
            </w:r>
            <w:r w:rsidRPr="00320EE0">
              <w:rPr>
                <w:b/>
              </w:rPr>
              <w:t>,22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20EE0" w:rsidRDefault="007F2DD3" w:rsidP="00EA1FE8">
            <w:pPr>
              <w:ind w:firstLine="13"/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20EE0" w:rsidRDefault="007F2DD3" w:rsidP="00EA1FE8">
            <w:pPr>
              <w:ind w:hanging="127"/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20EE0" w:rsidRDefault="007F2DD3" w:rsidP="00EA1FE8">
            <w:pPr>
              <w:ind w:hanging="30"/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2DD3" w:rsidRPr="00320EE0" w:rsidRDefault="007F2DD3" w:rsidP="00EA1FE8">
            <w:pPr>
              <w:ind w:hanging="127"/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</w:tr>
      <w:tr w:rsidR="007F2DD3" w:rsidRPr="00320EE0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20EE0" w:rsidRDefault="007F2DD3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20EE0" w:rsidRDefault="007F2DD3" w:rsidP="00EA1FE8">
            <w:pPr>
              <w:ind w:firstLine="72"/>
              <w:jc w:val="center"/>
              <w:rPr>
                <w:rFonts w:eastAsia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DD3" w:rsidRPr="00320EE0" w:rsidRDefault="007F2DD3" w:rsidP="00EA1FE8">
            <w:r w:rsidRPr="00320EE0">
              <w:t xml:space="preserve">местный бюджет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20EE0" w:rsidRDefault="00A057E7" w:rsidP="009D69E8">
            <w:pPr>
              <w:ind w:hanging="127"/>
              <w:jc w:val="center"/>
              <w:rPr>
                <w:b/>
              </w:rPr>
            </w:pPr>
            <w:r w:rsidRPr="00320EE0">
              <w:rPr>
                <w:b/>
              </w:rPr>
              <w:t>126,22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20EE0" w:rsidRDefault="007F2DD3" w:rsidP="009D69E8">
            <w:pPr>
              <w:ind w:hanging="127"/>
              <w:jc w:val="center"/>
            </w:pPr>
            <w:r w:rsidRPr="00320EE0">
              <w:t>12</w:t>
            </w:r>
            <w:r w:rsidR="009D69E8" w:rsidRPr="00320EE0">
              <w:t>6</w:t>
            </w:r>
            <w:r w:rsidRPr="00320EE0">
              <w:t>,22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20EE0" w:rsidRDefault="007F2DD3" w:rsidP="00EA1FE8">
            <w:pPr>
              <w:ind w:firstLine="13"/>
              <w:jc w:val="center"/>
            </w:pPr>
            <w:r w:rsidRPr="00320EE0"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20EE0" w:rsidRDefault="007F2DD3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20EE0" w:rsidRDefault="007F2DD3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2DD3" w:rsidRPr="00320EE0" w:rsidRDefault="007F2DD3" w:rsidP="00EA1FE8">
            <w:pPr>
              <w:ind w:hanging="127"/>
              <w:jc w:val="center"/>
            </w:pPr>
            <w:r w:rsidRPr="00320EE0">
              <w:t>0,0</w:t>
            </w:r>
          </w:p>
        </w:tc>
      </w:tr>
      <w:tr w:rsidR="0082060F" w:rsidRPr="00320EE0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72"/>
              <w:jc w:val="center"/>
              <w:rPr>
                <w:rFonts w:eastAsia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757821">
            <w:r w:rsidRPr="00320EE0">
              <w:t xml:space="preserve">федеральный бюджет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</w:tr>
      <w:tr w:rsidR="0082060F" w:rsidRPr="00320EE0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72"/>
              <w:jc w:val="center"/>
              <w:rPr>
                <w:rFonts w:eastAsia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757821">
            <w:r w:rsidRPr="00320EE0">
              <w:t xml:space="preserve">областной бюджет  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</w:tr>
      <w:tr w:rsidR="0082060F" w:rsidRPr="00320EE0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72"/>
              <w:jc w:val="center"/>
              <w:rPr>
                <w:rFonts w:eastAsia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757821">
            <w:pPr>
              <w:ind w:right="-74"/>
            </w:pPr>
            <w:r w:rsidRPr="00320EE0">
              <w:t xml:space="preserve">внебюджетные источники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</w:tr>
      <w:tr w:rsidR="006E18BE" w:rsidRPr="00320EE0" w:rsidTr="006E18BE">
        <w:trPr>
          <w:trHeight w:val="1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EA1FE8">
            <w:pPr>
              <w:ind w:firstLine="44"/>
            </w:pPr>
            <w:r w:rsidRPr="00320EE0">
              <w:rPr>
                <w:b/>
              </w:rPr>
              <w:t>Подпрограмма 2</w:t>
            </w:r>
            <w:r w:rsidRPr="00320EE0">
              <w:t>«Паспортизация муниципальных автомобильных дорог местного значения общего пользования   муниципального района»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EA1FE8">
            <w:pPr>
              <w:ind w:firstLine="72"/>
              <w:jc w:val="center"/>
            </w:pPr>
            <w:r w:rsidRPr="00320EE0">
              <w:t>Администрация ЕМР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320EE0" w:rsidRDefault="006E18BE" w:rsidP="00EA1FE8">
            <w:r w:rsidRPr="00320EE0">
              <w:t>всего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320EE0" w:rsidRDefault="009D69E8" w:rsidP="007F2DD3">
            <w:pPr>
              <w:jc w:val="center"/>
              <w:rPr>
                <w:b/>
              </w:rPr>
            </w:pPr>
            <w:r w:rsidRPr="00320EE0">
              <w:rPr>
                <w:b/>
              </w:rPr>
              <w:t>1600,0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320EE0" w:rsidRDefault="006E18BE" w:rsidP="00EA1FE8">
            <w:pPr>
              <w:ind w:hanging="127"/>
              <w:jc w:val="center"/>
            </w:pPr>
            <w:r w:rsidRPr="00320EE0">
              <w:rPr>
                <w:b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320EE0" w:rsidRDefault="006E18BE" w:rsidP="00EA1FE8">
            <w:pPr>
              <w:ind w:hanging="127"/>
              <w:jc w:val="center"/>
            </w:pPr>
            <w:r w:rsidRPr="00320EE0">
              <w:rPr>
                <w:b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6E18BE">
            <w:pPr>
              <w:ind w:hanging="127"/>
              <w:jc w:val="center"/>
              <w:rPr>
                <w:b/>
              </w:rPr>
            </w:pPr>
            <w:r w:rsidRPr="00320EE0">
              <w:rPr>
                <w:b/>
              </w:rPr>
              <w:t>1600,0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6E18BE">
            <w:pPr>
              <w:ind w:hanging="127"/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E18BE" w:rsidRPr="00320EE0" w:rsidRDefault="006E18BE" w:rsidP="006E18BE">
            <w:pPr>
              <w:ind w:hanging="127"/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</w:tr>
      <w:tr w:rsidR="006E18BE" w:rsidRPr="00320EE0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EA1FE8">
            <w:pPr>
              <w:ind w:firstLine="72"/>
              <w:jc w:val="center"/>
              <w:rPr>
                <w:rFonts w:eastAsia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320EE0" w:rsidRDefault="006E18BE" w:rsidP="003D692D">
            <w:pPr>
              <w:ind w:right="-73"/>
            </w:pPr>
            <w:r w:rsidRPr="00320EE0">
              <w:t xml:space="preserve">за счет средств </w:t>
            </w:r>
            <w:proofErr w:type="spellStart"/>
            <w:proofErr w:type="gramStart"/>
            <w:r w:rsidRPr="00320EE0">
              <w:t>район-ного</w:t>
            </w:r>
            <w:proofErr w:type="spellEnd"/>
            <w:proofErr w:type="gramEnd"/>
            <w:r w:rsidRPr="00320EE0">
              <w:t xml:space="preserve"> дорожного фонда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9D69E8" w:rsidP="00EA1FE8">
            <w:pPr>
              <w:jc w:val="center"/>
              <w:rPr>
                <w:b/>
              </w:rPr>
            </w:pPr>
            <w:r w:rsidRPr="00320EE0">
              <w:rPr>
                <w:b/>
              </w:rPr>
              <w:t>1600,0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6E18BE">
            <w:pPr>
              <w:ind w:hanging="127"/>
              <w:jc w:val="center"/>
            </w:pPr>
            <w:r w:rsidRPr="00320EE0">
              <w:t>1600,0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6E18BE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E18BE" w:rsidRPr="00320EE0" w:rsidRDefault="006E18BE" w:rsidP="006E18BE">
            <w:pPr>
              <w:ind w:hanging="127"/>
              <w:jc w:val="center"/>
            </w:pPr>
            <w:r w:rsidRPr="00320EE0">
              <w:t>0,0</w:t>
            </w:r>
          </w:p>
        </w:tc>
      </w:tr>
      <w:tr w:rsidR="0082060F" w:rsidRPr="00320EE0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72"/>
              <w:jc w:val="center"/>
              <w:rPr>
                <w:rFonts w:eastAsia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757821">
            <w:r w:rsidRPr="00320EE0">
              <w:t xml:space="preserve">федеральный бюджет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</w:tr>
      <w:tr w:rsidR="0082060F" w:rsidRPr="00320EE0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72"/>
              <w:jc w:val="center"/>
              <w:rPr>
                <w:rFonts w:eastAsia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757821">
            <w:r w:rsidRPr="00320EE0">
              <w:t xml:space="preserve">областной бюджет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</w:tr>
      <w:tr w:rsidR="0082060F" w:rsidRPr="00320EE0" w:rsidTr="00EA1FE8">
        <w:trPr>
          <w:trHeight w:val="562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72"/>
              <w:jc w:val="center"/>
              <w:rPr>
                <w:rFonts w:eastAsia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757821">
            <w:pPr>
              <w:ind w:right="-74"/>
            </w:pPr>
            <w:r w:rsidRPr="00320EE0">
              <w:t>внебюджетные источники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</w:tr>
      <w:tr w:rsidR="006E18BE" w:rsidRPr="00320EE0" w:rsidTr="00EA1FE8">
        <w:trPr>
          <w:trHeight w:val="1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EA1FE8">
            <w:pPr>
              <w:ind w:left="20" w:firstLine="44"/>
            </w:pPr>
            <w:r w:rsidRPr="00320EE0">
              <w:t xml:space="preserve">Мероприятия 1. Паспортизация автомобильных </w:t>
            </w:r>
            <w:r w:rsidRPr="00320EE0">
              <w:lastRenderedPageBreak/>
              <w:t xml:space="preserve">дорог местного значения общего пользования: </w:t>
            </w:r>
          </w:p>
          <w:p w:rsidR="006E18BE" w:rsidRPr="00320EE0" w:rsidRDefault="00080FDD" w:rsidP="00EA1FE8">
            <w:pPr>
              <w:ind w:firstLine="44"/>
            </w:pPr>
            <w:r w:rsidRPr="00320EE0">
              <w:t>Разработка КСОДД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EA1FE8">
            <w:pPr>
              <w:ind w:firstLine="72"/>
              <w:jc w:val="center"/>
            </w:pPr>
            <w:r w:rsidRPr="00320EE0">
              <w:lastRenderedPageBreak/>
              <w:t>Администрация ЕМР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320EE0" w:rsidRDefault="006E18BE" w:rsidP="00EA1FE8">
            <w:r w:rsidRPr="00320EE0">
              <w:t>всего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9D69E8" w:rsidP="00EA1FE8">
            <w:pPr>
              <w:jc w:val="center"/>
              <w:rPr>
                <w:b/>
              </w:rPr>
            </w:pPr>
            <w:r w:rsidRPr="00320EE0">
              <w:rPr>
                <w:b/>
              </w:rPr>
              <w:t>1600,0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EA1FE8">
            <w:pPr>
              <w:ind w:hanging="127"/>
              <w:jc w:val="center"/>
            </w:pPr>
            <w:r w:rsidRPr="00320EE0">
              <w:rPr>
                <w:b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EA1FE8">
            <w:pPr>
              <w:ind w:hanging="127"/>
              <w:jc w:val="center"/>
            </w:pPr>
            <w:r w:rsidRPr="00320EE0">
              <w:rPr>
                <w:b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9D69E8" w:rsidP="006E18BE">
            <w:pPr>
              <w:ind w:hanging="127"/>
              <w:jc w:val="center"/>
              <w:rPr>
                <w:b/>
              </w:rPr>
            </w:pPr>
            <w:r w:rsidRPr="00320EE0">
              <w:rPr>
                <w:b/>
              </w:rPr>
              <w:t>1600,0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6E18BE">
            <w:pPr>
              <w:ind w:hanging="127"/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E18BE" w:rsidRPr="00320EE0" w:rsidRDefault="006E18BE" w:rsidP="006E18BE">
            <w:pPr>
              <w:ind w:hanging="127"/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</w:tr>
      <w:tr w:rsidR="006E18BE" w:rsidRPr="00320EE0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320EE0" w:rsidRDefault="006E18BE" w:rsidP="00EA1FE8">
            <w:pPr>
              <w:ind w:firstLine="72"/>
              <w:rPr>
                <w:rFonts w:eastAsia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320EE0" w:rsidRDefault="006E18BE" w:rsidP="003D692D">
            <w:pPr>
              <w:ind w:right="-73"/>
            </w:pPr>
            <w:r w:rsidRPr="00320EE0">
              <w:t xml:space="preserve">за счет средств районного </w:t>
            </w:r>
            <w:r w:rsidRPr="00320EE0">
              <w:lastRenderedPageBreak/>
              <w:t>дорожного фонда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9D69E8" w:rsidP="00EA1FE8">
            <w:pPr>
              <w:jc w:val="center"/>
              <w:rPr>
                <w:b/>
              </w:rPr>
            </w:pPr>
            <w:r w:rsidRPr="00320EE0">
              <w:rPr>
                <w:b/>
              </w:rPr>
              <w:lastRenderedPageBreak/>
              <w:t>1600,0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9D69E8" w:rsidP="006E18BE">
            <w:pPr>
              <w:ind w:hanging="127"/>
              <w:jc w:val="center"/>
            </w:pPr>
            <w:r w:rsidRPr="00320EE0">
              <w:t>1600,0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6E18BE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E18BE" w:rsidRPr="00320EE0" w:rsidRDefault="006E18BE" w:rsidP="006E18BE">
            <w:pPr>
              <w:ind w:hanging="127"/>
              <w:jc w:val="center"/>
            </w:pPr>
            <w:r w:rsidRPr="00320EE0">
              <w:t>0,0</w:t>
            </w:r>
          </w:p>
        </w:tc>
      </w:tr>
      <w:tr w:rsidR="0082060F" w:rsidRPr="00320EE0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EA1FE8">
            <w:pPr>
              <w:ind w:firstLine="72"/>
              <w:rPr>
                <w:rFonts w:eastAsia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757821">
            <w:r w:rsidRPr="00320EE0">
              <w:t xml:space="preserve">федеральный бюджет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EA1FE8">
            <w:pPr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</w:tr>
      <w:tr w:rsidR="0082060F" w:rsidRPr="00320EE0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EA1FE8">
            <w:pPr>
              <w:ind w:firstLine="72"/>
              <w:rPr>
                <w:rFonts w:eastAsia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757821">
            <w:r w:rsidRPr="00320EE0">
              <w:t xml:space="preserve">областной бюджет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</w:tr>
      <w:tr w:rsidR="0082060F" w:rsidRPr="00320EE0" w:rsidTr="00EA1FE8">
        <w:trPr>
          <w:trHeight w:val="562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EA1FE8">
            <w:pPr>
              <w:ind w:firstLine="72"/>
              <w:rPr>
                <w:rFonts w:eastAsia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757821">
            <w:pPr>
              <w:ind w:right="-74"/>
            </w:pPr>
            <w:r w:rsidRPr="00320EE0">
              <w:t>внебюджетные источники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</w:tr>
      <w:tr w:rsidR="007F2DD3" w:rsidRPr="00320EE0" w:rsidTr="00EA1FE8">
        <w:trPr>
          <w:trHeight w:val="1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20EE0" w:rsidRDefault="007F2DD3" w:rsidP="005F48F9">
            <w:pPr>
              <w:ind w:firstLine="44"/>
            </w:pPr>
            <w:r w:rsidRPr="00320EE0">
              <w:rPr>
                <w:b/>
              </w:rPr>
              <w:t>Подпрограмма 3</w:t>
            </w:r>
            <w:r w:rsidR="005F48F9" w:rsidRPr="00320EE0">
              <w:t xml:space="preserve"> «</w:t>
            </w:r>
            <w:r w:rsidR="00787300" w:rsidRPr="00320EE0">
              <w:t xml:space="preserve">Предоставление транспортных услуг населению и организация транспортного обслуживания населения в границах </w:t>
            </w:r>
            <w:proofErr w:type="spellStart"/>
            <w:r w:rsidR="00787300" w:rsidRPr="00320EE0">
              <w:t>Ершовского</w:t>
            </w:r>
            <w:proofErr w:type="spellEnd"/>
            <w:r w:rsidR="00787300" w:rsidRPr="00320EE0">
              <w:t xml:space="preserve"> муниципального района</w:t>
            </w:r>
            <w:r w:rsidRPr="00320EE0">
              <w:t>»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20EE0" w:rsidRDefault="007F2DD3" w:rsidP="00EA1FE8">
            <w:pPr>
              <w:ind w:firstLine="72"/>
              <w:jc w:val="center"/>
              <w:rPr>
                <w:rFonts w:eastAsia="Calibri"/>
              </w:rPr>
            </w:pPr>
            <w:r w:rsidRPr="00320EE0">
              <w:t>Администрация ЕМР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DD3" w:rsidRPr="00320EE0" w:rsidRDefault="007F2DD3" w:rsidP="00EA1FE8">
            <w:r w:rsidRPr="00320EE0">
              <w:t>Всего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20EE0" w:rsidRDefault="006C371C" w:rsidP="00D44E13">
            <w:pPr>
              <w:ind w:hanging="127"/>
              <w:jc w:val="center"/>
              <w:rPr>
                <w:b/>
              </w:rPr>
            </w:pPr>
            <w:r w:rsidRPr="00320EE0">
              <w:rPr>
                <w:b/>
              </w:rPr>
              <w:t>217,7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20EE0" w:rsidRDefault="006C371C" w:rsidP="00EA1FE8">
            <w:pPr>
              <w:ind w:hanging="127"/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20EE0" w:rsidRDefault="006C371C" w:rsidP="00EA1FE8">
            <w:pPr>
              <w:ind w:hanging="127"/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20EE0" w:rsidRDefault="006C371C" w:rsidP="00D44E13">
            <w:pPr>
              <w:ind w:hanging="127"/>
              <w:jc w:val="center"/>
              <w:rPr>
                <w:b/>
              </w:rPr>
            </w:pPr>
            <w:r w:rsidRPr="00320EE0">
              <w:rPr>
                <w:b/>
              </w:rPr>
              <w:t>217,7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20EE0" w:rsidRDefault="006C371C" w:rsidP="00D44E13">
            <w:pPr>
              <w:ind w:hanging="127"/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2DD3" w:rsidRPr="00320EE0" w:rsidRDefault="006C371C" w:rsidP="00D44E13">
            <w:pPr>
              <w:ind w:hanging="127"/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</w:tr>
      <w:tr w:rsidR="007F2DD3" w:rsidRPr="00320EE0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20EE0" w:rsidRDefault="007F2DD3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20EE0" w:rsidRDefault="007F2DD3" w:rsidP="00EA1FE8">
            <w:pPr>
              <w:ind w:firstLine="72"/>
              <w:jc w:val="center"/>
              <w:rPr>
                <w:rFonts w:eastAsia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DD3" w:rsidRPr="00320EE0" w:rsidRDefault="007F2DD3" w:rsidP="000D56D1">
            <w:r w:rsidRPr="00320EE0">
              <w:t xml:space="preserve">Местный бюджет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20EE0" w:rsidRDefault="006C371C" w:rsidP="00D44E13">
            <w:pPr>
              <w:ind w:hanging="127"/>
              <w:jc w:val="center"/>
              <w:rPr>
                <w:b/>
              </w:rPr>
            </w:pPr>
            <w:r w:rsidRPr="00320EE0">
              <w:rPr>
                <w:b/>
              </w:rPr>
              <w:t>217,7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20EE0" w:rsidRDefault="006C371C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20EE0" w:rsidRDefault="006C371C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20EE0" w:rsidRDefault="006C371C" w:rsidP="00D44E13">
            <w:pPr>
              <w:ind w:hanging="127"/>
              <w:jc w:val="center"/>
            </w:pPr>
            <w:r w:rsidRPr="00320EE0">
              <w:t>217,7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20EE0" w:rsidRDefault="006C371C" w:rsidP="00D44E13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2DD3" w:rsidRPr="00320EE0" w:rsidRDefault="006C371C" w:rsidP="00D44E13">
            <w:pPr>
              <w:ind w:hanging="127"/>
              <w:jc w:val="center"/>
            </w:pPr>
            <w:r w:rsidRPr="00320EE0">
              <w:t>0,0</w:t>
            </w:r>
          </w:p>
        </w:tc>
      </w:tr>
      <w:tr w:rsidR="0082060F" w:rsidRPr="00320EE0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72"/>
              <w:jc w:val="center"/>
              <w:rPr>
                <w:rFonts w:eastAsia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757821">
            <w:r w:rsidRPr="00320EE0">
              <w:t xml:space="preserve">Федеральный бюджет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6C371C" w:rsidP="00EA1FE8">
            <w:pPr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6C371C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6C371C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6C371C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6C371C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20EE0" w:rsidRDefault="006C371C" w:rsidP="00EA1FE8">
            <w:pPr>
              <w:ind w:hanging="127"/>
              <w:jc w:val="center"/>
            </w:pPr>
            <w:r w:rsidRPr="00320EE0">
              <w:t>0,0</w:t>
            </w:r>
          </w:p>
        </w:tc>
      </w:tr>
      <w:tr w:rsidR="006C371C" w:rsidRPr="00320EE0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71C" w:rsidRPr="00320EE0" w:rsidRDefault="006C371C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71C" w:rsidRPr="00320EE0" w:rsidRDefault="006C371C" w:rsidP="00EA1FE8">
            <w:pPr>
              <w:ind w:firstLine="72"/>
              <w:jc w:val="center"/>
              <w:rPr>
                <w:rFonts w:eastAsia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71C" w:rsidRPr="00320EE0" w:rsidRDefault="006C371C" w:rsidP="00757821">
            <w:r w:rsidRPr="00320EE0">
              <w:t xml:space="preserve">Областной бюджет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71C" w:rsidRPr="00320EE0" w:rsidRDefault="006C371C" w:rsidP="00EA1FE8">
            <w:pPr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71C" w:rsidRPr="00320EE0" w:rsidRDefault="006C371C" w:rsidP="00320EE0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71C" w:rsidRPr="00320EE0" w:rsidRDefault="006C371C" w:rsidP="00320EE0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71C" w:rsidRPr="00320EE0" w:rsidRDefault="006C371C" w:rsidP="00320EE0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71C" w:rsidRPr="00320EE0" w:rsidRDefault="006C371C" w:rsidP="00320EE0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371C" w:rsidRPr="00320EE0" w:rsidRDefault="006C371C" w:rsidP="00320EE0">
            <w:pPr>
              <w:ind w:hanging="127"/>
              <w:jc w:val="center"/>
            </w:pPr>
            <w:r w:rsidRPr="00320EE0">
              <w:t>0,0</w:t>
            </w:r>
          </w:p>
        </w:tc>
      </w:tr>
      <w:tr w:rsidR="006C371C" w:rsidRPr="00320EE0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71C" w:rsidRPr="00320EE0" w:rsidRDefault="006C371C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71C" w:rsidRPr="00320EE0" w:rsidRDefault="006C371C" w:rsidP="00EA1FE8">
            <w:pPr>
              <w:ind w:firstLine="72"/>
              <w:jc w:val="center"/>
              <w:rPr>
                <w:rFonts w:eastAsia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71C" w:rsidRPr="00320EE0" w:rsidRDefault="006C371C" w:rsidP="00757821">
            <w:pPr>
              <w:ind w:right="-74"/>
            </w:pPr>
            <w:r w:rsidRPr="00320EE0">
              <w:t>Внебюджетные источники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71C" w:rsidRPr="00320EE0" w:rsidRDefault="006C371C" w:rsidP="00EA1FE8">
            <w:pPr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71C" w:rsidRPr="00320EE0" w:rsidRDefault="006C371C" w:rsidP="00320EE0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71C" w:rsidRPr="00320EE0" w:rsidRDefault="006C371C" w:rsidP="00320EE0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71C" w:rsidRPr="00320EE0" w:rsidRDefault="006C371C" w:rsidP="00320EE0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71C" w:rsidRPr="00320EE0" w:rsidRDefault="006C371C" w:rsidP="00320EE0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371C" w:rsidRPr="00320EE0" w:rsidRDefault="006C371C" w:rsidP="00320EE0">
            <w:pPr>
              <w:ind w:hanging="127"/>
              <w:jc w:val="center"/>
            </w:pPr>
            <w:r w:rsidRPr="00320EE0">
              <w:t>0,0</w:t>
            </w:r>
          </w:p>
        </w:tc>
      </w:tr>
      <w:tr w:rsidR="006C371C" w:rsidRPr="00320EE0" w:rsidTr="00EA1FE8">
        <w:trPr>
          <w:trHeight w:val="1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71C" w:rsidRPr="00320EE0" w:rsidRDefault="006C371C" w:rsidP="00EA1FE8">
            <w:pPr>
              <w:ind w:firstLine="44"/>
            </w:pPr>
            <w:r w:rsidRPr="00320EE0">
              <w:t xml:space="preserve">Предоставление транспортных услуг населению и организация  транспортного обслуживания населения в границах </w:t>
            </w:r>
            <w:proofErr w:type="spellStart"/>
            <w:r w:rsidRPr="00320EE0">
              <w:t>Ершовского</w:t>
            </w:r>
            <w:proofErr w:type="spellEnd"/>
            <w:r w:rsidRPr="00320EE0">
              <w:t xml:space="preserve"> муниципального района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71C" w:rsidRPr="00320EE0" w:rsidRDefault="006C371C" w:rsidP="00EA1FE8">
            <w:pPr>
              <w:ind w:firstLine="72"/>
              <w:jc w:val="center"/>
              <w:rPr>
                <w:rFonts w:eastAsia="Calibri"/>
              </w:rPr>
            </w:pPr>
            <w:r w:rsidRPr="00320EE0">
              <w:t>Администрация ЕМР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71C" w:rsidRPr="00320EE0" w:rsidRDefault="006C371C" w:rsidP="00EA1FE8">
            <w:r w:rsidRPr="00320EE0">
              <w:t>Всего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71C" w:rsidRPr="00320EE0" w:rsidRDefault="006C371C" w:rsidP="00320EE0">
            <w:pPr>
              <w:ind w:hanging="127"/>
              <w:jc w:val="center"/>
              <w:rPr>
                <w:b/>
              </w:rPr>
            </w:pPr>
            <w:r w:rsidRPr="00320EE0">
              <w:rPr>
                <w:b/>
              </w:rPr>
              <w:t>217,7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71C" w:rsidRPr="00320EE0" w:rsidRDefault="006C371C" w:rsidP="00320EE0">
            <w:pPr>
              <w:ind w:hanging="127"/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71C" w:rsidRPr="00320EE0" w:rsidRDefault="006C371C" w:rsidP="00320EE0">
            <w:pPr>
              <w:ind w:hanging="127"/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71C" w:rsidRPr="00320EE0" w:rsidRDefault="006C371C" w:rsidP="00320EE0">
            <w:pPr>
              <w:ind w:hanging="127"/>
              <w:jc w:val="center"/>
              <w:rPr>
                <w:b/>
              </w:rPr>
            </w:pPr>
            <w:r w:rsidRPr="00320EE0">
              <w:rPr>
                <w:b/>
              </w:rPr>
              <w:t>217,7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71C" w:rsidRPr="00320EE0" w:rsidRDefault="006C371C" w:rsidP="00320EE0">
            <w:pPr>
              <w:ind w:hanging="127"/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371C" w:rsidRPr="00320EE0" w:rsidRDefault="006C371C" w:rsidP="00320EE0">
            <w:pPr>
              <w:ind w:hanging="127"/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</w:tr>
      <w:tr w:rsidR="006C371C" w:rsidRPr="00320EE0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71C" w:rsidRPr="00320EE0" w:rsidRDefault="006C371C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71C" w:rsidRPr="00320EE0" w:rsidRDefault="006C371C" w:rsidP="00EA1FE8">
            <w:pPr>
              <w:ind w:firstLine="72"/>
              <w:jc w:val="center"/>
              <w:rPr>
                <w:rFonts w:eastAsia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71C" w:rsidRPr="00320EE0" w:rsidRDefault="006C371C" w:rsidP="000D56D1">
            <w:r w:rsidRPr="00320EE0">
              <w:t>Местный бюджет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71C" w:rsidRPr="00320EE0" w:rsidRDefault="006C371C" w:rsidP="00320EE0">
            <w:pPr>
              <w:ind w:hanging="127"/>
              <w:jc w:val="center"/>
              <w:rPr>
                <w:b/>
              </w:rPr>
            </w:pPr>
            <w:r w:rsidRPr="00320EE0">
              <w:rPr>
                <w:b/>
              </w:rPr>
              <w:t>217,7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71C" w:rsidRPr="00320EE0" w:rsidRDefault="006C371C" w:rsidP="00320EE0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71C" w:rsidRPr="00320EE0" w:rsidRDefault="006C371C" w:rsidP="00320EE0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71C" w:rsidRPr="00320EE0" w:rsidRDefault="006C371C" w:rsidP="00320EE0">
            <w:pPr>
              <w:ind w:hanging="127"/>
              <w:jc w:val="center"/>
            </w:pPr>
            <w:r w:rsidRPr="00320EE0">
              <w:t>217,7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71C" w:rsidRPr="00320EE0" w:rsidRDefault="006C371C" w:rsidP="00320EE0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371C" w:rsidRPr="00320EE0" w:rsidRDefault="006C371C" w:rsidP="00320EE0">
            <w:pPr>
              <w:ind w:hanging="127"/>
              <w:jc w:val="center"/>
            </w:pPr>
            <w:r w:rsidRPr="00320EE0">
              <w:t>0,0</w:t>
            </w:r>
          </w:p>
        </w:tc>
      </w:tr>
      <w:tr w:rsidR="006C371C" w:rsidRPr="00320EE0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71C" w:rsidRPr="00320EE0" w:rsidRDefault="006C371C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71C" w:rsidRPr="00320EE0" w:rsidRDefault="006C371C" w:rsidP="00EA1FE8">
            <w:pPr>
              <w:ind w:firstLine="72"/>
              <w:jc w:val="center"/>
              <w:rPr>
                <w:rFonts w:eastAsia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71C" w:rsidRPr="00320EE0" w:rsidRDefault="006C371C" w:rsidP="00757821">
            <w:r w:rsidRPr="00320EE0">
              <w:t xml:space="preserve">Федеральный бюджет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71C" w:rsidRPr="00320EE0" w:rsidRDefault="006C371C" w:rsidP="00320EE0">
            <w:pPr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71C" w:rsidRPr="00320EE0" w:rsidRDefault="006C371C" w:rsidP="00320EE0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71C" w:rsidRPr="00320EE0" w:rsidRDefault="006C371C" w:rsidP="00320EE0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71C" w:rsidRPr="00320EE0" w:rsidRDefault="006C371C" w:rsidP="00320EE0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71C" w:rsidRPr="00320EE0" w:rsidRDefault="006C371C" w:rsidP="00320EE0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371C" w:rsidRPr="00320EE0" w:rsidRDefault="006C371C" w:rsidP="00320EE0">
            <w:pPr>
              <w:ind w:hanging="127"/>
              <w:jc w:val="center"/>
            </w:pPr>
            <w:r w:rsidRPr="00320EE0">
              <w:t>0,0</w:t>
            </w:r>
          </w:p>
        </w:tc>
      </w:tr>
      <w:tr w:rsidR="006C371C" w:rsidRPr="00320EE0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71C" w:rsidRPr="00320EE0" w:rsidRDefault="006C371C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71C" w:rsidRPr="00320EE0" w:rsidRDefault="006C371C" w:rsidP="00EA1FE8">
            <w:pPr>
              <w:ind w:firstLine="72"/>
              <w:jc w:val="center"/>
              <w:rPr>
                <w:rFonts w:eastAsia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71C" w:rsidRPr="00320EE0" w:rsidRDefault="006C371C" w:rsidP="00757821">
            <w:r w:rsidRPr="00320EE0">
              <w:t xml:space="preserve">Областной бюджет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71C" w:rsidRPr="00320EE0" w:rsidRDefault="006C371C" w:rsidP="00320EE0">
            <w:pPr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71C" w:rsidRPr="00320EE0" w:rsidRDefault="006C371C" w:rsidP="00320EE0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71C" w:rsidRPr="00320EE0" w:rsidRDefault="006C371C" w:rsidP="00320EE0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71C" w:rsidRPr="00320EE0" w:rsidRDefault="006C371C" w:rsidP="00320EE0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71C" w:rsidRPr="00320EE0" w:rsidRDefault="006C371C" w:rsidP="00320EE0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371C" w:rsidRPr="00320EE0" w:rsidRDefault="006C371C" w:rsidP="00320EE0">
            <w:pPr>
              <w:ind w:hanging="127"/>
              <w:jc w:val="center"/>
            </w:pPr>
            <w:r w:rsidRPr="00320EE0">
              <w:t>0,0</w:t>
            </w:r>
          </w:p>
        </w:tc>
      </w:tr>
      <w:tr w:rsidR="006C371C" w:rsidRPr="00320EE0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71C" w:rsidRPr="00320EE0" w:rsidRDefault="006C371C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71C" w:rsidRPr="00320EE0" w:rsidRDefault="006C371C" w:rsidP="00EA1FE8">
            <w:pPr>
              <w:ind w:firstLine="72"/>
              <w:jc w:val="center"/>
              <w:rPr>
                <w:rFonts w:eastAsia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71C" w:rsidRPr="00320EE0" w:rsidRDefault="006C371C" w:rsidP="00757821">
            <w:pPr>
              <w:ind w:right="-74"/>
            </w:pPr>
            <w:r w:rsidRPr="00320EE0">
              <w:t xml:space="preserve">Внебюджетные источники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71C" w:rsidRPr="00320EE0" w:rsidRDefault="006C371C" w:rsidP="00320EE0">
            <w:pPr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71C" w:rsidRPr="00320EE0" w:rsidRDefault="006C371C" w:rsidP="00320EE0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71C" w:rsidRPr="00320EE0" w:rsidRDefault="006C371C" w:rsidP="00320EE0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71C" w:rsidRPr="00320EE0" w:rsidRDefault="006C371C" w:rsidP="00320EE0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71C" w:rsidRPr="00320EE0" w:rsidRDefault="006C371C" w:rsidP="00320EE0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371C" w:rsidRPr="00320EE0" w:rsidRDefault="006C371C" w:rsidP="00320EE0">
            <w:pPr>
              <w:ind w:hanging="127"/>
              <w:jc w:val="center"/>
            </w:pPr>
            <w:r w:rsidRPr="00320EE0">
              <w:t>0,0</w:t>
            </w:r>
          </w:p>
        </w:tc>
      </w:tr>
    </w:tbl>
    <w:p w:rsidR="00B854A6" w:rsidRDefault="00B854A6" w:rsidP="00E01850">
      <w:pPr>
        <w:pStyle w:val="ConsPlusNonformat"/>
        <w:widowControl/>
        <w:jc w:val="right"/>
      </w:pPr>
    </w:p>
    <w:sectPr w:rsidR="00B854A6" w:rsidSect="00E01850">
      <w:footnotePr>
        <w:pos w:val="beneathText"/>
      </w:footnotePr>
      <w:pgSz w:w="16837" w:h="11905" w:orient="landscape"/>
      <w:pgMar w:top="1134" w:right="1134" w:bottom="284" w:left="1134" w:header="720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8A0" w:rsidRDefault="007F18A0">
      <w:r>
        <w:separator/>
      </w:r>
    </w:p>
  </w:endnote>
  <w:endnote w:type="continuationSeparator" w:id="1">
    <w:p w:rsidR="007F18A0" w:rsidRDefault="007F1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92D" w:rsidRDefault="006206E9" w:rsidP="001B0667">
    <w:pPr>
      <w:pStyle w:val="a8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.05pt;width:9.95pt;height:11.45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" stroked="f">
          <v:fill opacity="0"/>
          <v:textbox style="mso-next-textbox:#Text Box 1" inset="0,0,0,0">
            <w:txbxContent>
              <w:p w:rsidR="003D692D" w:rsidRDefault="003D692D">
                <w:pPr>
                  <w:pStyle w:val="a8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8A0" w:rsidRDefault="007F18A0">
      <w:r>
        <w:separator/>
      </w:r>
    </w:p>
  </w:footnote>
  <w:footnote w:type="continuationSeparator" w:id="1">
    <w:p w:rsidR="007F18A0" w:rsidRDefault="007F18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92D" w:rsidRDefault="003D692D" w:rsidP="001241AC">
    <w:pPr>
      <w:pStyle w:val="af3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92D" w:rsidRPr="00215029" w:rsidRDefault="009E4FE5" w:rsidP="00D874F2">
    <w:pPr>
      <w:pStyle w:val="af3"/>
      <w:jc w:val="right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hAnsi="Aria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StarSymbol" w:hAnsi="StarSymbol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StarSymbol" w:hAnsi="Star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3CC6366"/>
    <w:multiLevelType w:val="multilevel"/>
    <w:tmpl w:val="377CEF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4822CA1"/>
    <w:multiLevelType w:val="multilevel"/>
    <w:tmpl w:val="B53062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73706CD"/>
    <w:multiLevelType w:val="hybridMultilevel"/>
    <w:tmpl w:val="A06A77D0"/>
    <w:lvl w:ilvl="0" w:tplc="AB50B8D0">
      <w:start w:val="1"/>
      <w:numFmt w:val="decimal"/>
      <w:lvlText w:val="%1."/>
      <w:lvlJc w:val="left"/>
      <w:pPr>
        <w:ind w:left="2540" w:hanging="360"/>
      </w:pPr>
      <w:rPr>
        <w:rFonts w:eastAsia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8">
    <w:nsid w:val="0DCA3BFE"/>
    <w:multiLevelType w:val="multilevel"/>
    <w:tmpl w:val="7DA243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4B2BEF"/>
    <w:multiLevelType w:val="hybridMultilevel"/>
    <w:tmpl w:val="62E432E2"/>
    <w:lvl w:ilvl="0" w:tplc="71B0F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915B4A"/>
    <w:multiLevelType w:val="hybridMultilevel"/>
    <w:tmpl w:val="D7103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62792"/>
    <w:multiLevelType w:val="hybridMultilevel"/>
    <w:tmpl w:val="5B4E5018"/>
    <w:lvl w:ilvl="0" w:tplc="2EA4B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977258E"/>
    <w:multiLevelType w:val="multilevel"/>
    <w:tmpl w:val="09AA36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8A322F"/>
    <w:multiLevelType w:val="hybridMultilevel"/>
    <w:tmpl w:val="F6C2F436"/>
    <w:lvl w:ilvl="0" w:tplc="735CEB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011E92"/>
    <w:multiLevelType w:val="multilevel"/>
    <w:tmpl w:val="971449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6C0CCE"/>
    <w:multiLevelType w:val="hybridMultilevel"/>
    <w:tmpl w:val="CBF27D1E"/>
    <w:lvl w:ilvl="0" w:tplc="76EA7840">
      <w:start w:val="1"/>
      <w:numFmt w:val="decimal"/>
      <w:lvlText w:val="%1."/>
      <w:lvlJc w:val="left"/>
      <w:pPr>
        <w:ind w:left="152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6">
    <w:nsid w:val="3F6E2F91"/>
    <w:multiLevelType w:val="hybridMultilevel"/>
    <w:tmpl w:val="2E54C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E559BE"/>
    <w:multiLevelType w:val="hybridMultilevel"/>
    <w:tmpl w:val="3520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B42A58"/>
    <w:multiLevelType w:val="hybridMultilevel"/>
    <w:tmpl w:val="A06A77D0"/>
    <w:lvl w:ilvl="0" w:tplc="AB50B8D0">
      <w:start w:val="1"/>
      <w:numFmt w:val="decimal"/>
      <w:lvlText w:val="%1."/>
      <w:lvlJc w:val="left"/>
      <w:pPr>
        <w:ind w:left="2540" w:hanging="360"/>
      </w:pPr>
      <w:rPr>
        <w:rFonts w:eastAsia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19">
    <w:nsid w:val="760E4E26"/>
    <w:multiLevelType w:val="hybridMultilevel"/>
    <w:tmpl w:val="6548FA5E"/>
    <w:lvl w:ilvl="0" w:tplc="3D90428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11"/>
  </w:num>
  <w:num w:numId="8">
    <w:abstractNumId w:val="17"/>
  </w:num>
  <w:num w:numId="9">
    <w:abstractNumId w:val="10"/>
  </w:num>
  <w:num w:numId="10">
    <w:abstractNumId w:val="18"/>
  </w:num>
  <w:num w:numId="11">
    <w:abstractNumId w:val="19"/>
  </w:num>
  <w:num w:numId="12">
    <w:abstractNumId w:val="16"/>
  </w:num>
  <w:num w:numId="13">
    <w:abstractNumId w:val="7"/>
  </w:num>
  <w:num w:numId="14">
    <w:abstractNumId w:val="9"/>
  </w:num>
  <w:num w:numId="15">
    <w:abstractNumId w:val="5"/>
  </w:num>
  <w:num w:numId="16">
    <w:abstractNumId w:val="6"/>
  </w:num>
  <w:num w:numId="17">
    <w:abstractNumId w:val="12"/>
  </w:num>
  <w:num w:numId="18">
    <w:abstractNumId w:val="8"/>
  </w:num>
  <w:num w:numId="19">
    <w:abstractNumId w:val="14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40"/>
  <w:drawingGridVerticalSpacing w:val="0"/>
  <w:displayHorizontalDrawingGridEvery w:val="0"/>
  <w:displayVerticalDrawingGridEvery w:val="0"/>
  <w:characterSpacingControl w:val="doNotCompress"/>
  <w:hdrShapeDefaults>
    <o:shapedefaults v:ext="edit" spidmax="4099"/>
    <o:shapelayout v:ext="edit">
      <o:idmap v:ext="edit" data="4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A0CCF"/>
    <w:rsid w:val="000062DF"/>
    <w:rsid w:val="000075E7"/>
    <w:rsid w:val="000078FC"/>
    <w:rsid w:val="00014780"/>
    <w:rsid w:val="00014D08"/>
    <w:rsid w:val="00015F9F"/>
    <w:rsid w:val="0001652B"/>
    <w:rsid w:val="00016ECC"/>
    <w:rsid w:val="000179F6"/>
    <w:rsid w:val="00023C0C"/>
    <w:rsid w:val="0002539C"/>
    <w:rsid w:val="00025F87"/>
    <w:rsid w:val="00032D45"/>
    <w:rsid w:val="0003762E"/>
    <w:rsid w:val="00042A37"/>
    <w:rsid w:val="00043463"/>
    <w:rsid w:val="000539EF"/>
    <w:rsid w:val="00053F08"/>
    <w:rsid w:val="000561F2"/>
    <w:rsid w:val="00056ACA"/>
    <w:rsid w:val="00056FC5"/>
    <w:rsid w:val="0005765F"/>
    <w:rsid w:val="0006017B"/>
    <w:rsid w:val="000604ED"/>
    <w:rsid w:val="00060B54"/>
    <w:rsid w:val="00070576"/>
    <w:rsid w:val="00070CE4"/>
    <w:rsid w:val="000729A6"/>
    <w:rsid w:val="00077E4C"/>
    <w:rsid w:val="00080179"/>
    <w:rsid w:val="00080FDD"/>
    <w:rsid w:val="000843B9"/>
    <w:rsid w:val="00084F58"/>
    <w:rsid w:val="00085DB2"/>
    <w:rsid w:val="000876D0"/>
    <w:rsid w:val="00087EA2"/>
    <w:rsid w:val="00091FBA"/>
    <w:rsid w:val="00092958"/>
    <w:rsid w:val="000A10DC"/>
    <w:rsid w:val="000A14B2"/>
    <w:rsid w:val="000A287A"/>
    <w:rsid w:val="000A65B8"/>
    <w:rsid w:val="000A69B3"/>
    <w:rsid w:val="000A7176"/>
    <w:rsid w:val="000B5C0B"/>
    <w:rsid w:val="000C002B"/>
    <w:rsid w:val="000C26ED"/>
    <w:rsid w:val="000C36CB"/>
    <w:rsid w:val="000C4EAC"/>
    <w:rsid w:val="000C5225"/>
    <w:rsid w:val="000C6BD2"/>
    <w:rsid w:val="000C71F5"/>
    <w:rsid w:val="000C7AB7"/>
    <w:rsid w:val="000C7D50"/>
    <w:rsid w:val="000D2705"/>
    <w:rsid w:val="000D56D1"/>
    <w:rsid w:val="000E0D77"/>
    <w:rsid w:val="000E34BA"/>
    <w:rsid w:val="000E4A62"/>
    <w:rsid w:val="000F1D57"/>
    <w:rsid w:val="000F67B2"/>
    <w:rsid w:val="000F6957"/>
    <w:rsid w:val="00100947"/>
    <w:rsid w:val="00101E96"/>
    <w:rsid w:val="00101FD5"/>
    <w:rsid w:val="001058BA"/>
    <w:rsid w:val="0010741D"/>
    <w:rsid w:val="0011614B"/>
    <w:rsid w:val="00117D1C"/>
    <w:rsid w:val="0012025B"/>
    <w:rsid w:val="00123222"/>
    <w:rsid w:val="0012342A"/>
    <w:rsid w:val="00123E21"/>
    <w:rsid w:val="001241AC"/>
    <w:rsid w:val="00126B16"/>
    <w:rsid w:val="001306BB"/>
    <w:rsid w:val="0013149B"/>
    <w:rsid w:val="001320D0"/>
    <w:rsid w:val="00132186"/>
    <w:rsid w:val="00132963"/>
    <w:rsid w:val="001348A2"/>
    <w:rsid w:val="00134EB0"/>
    <w:rsid w:val="00135137"/>
    <w:rsid w:val="001366CA"/>
    <w:rsid w:val="001373DD"/>
    <w:rsid w:val="00137A4C"/>
    <w:rsid w:val="00145787"/>
    <w:rsid w:val="00147AF2"/>
    <w:rsid w:val="00164878"/>
    <w:rsid w:val="00164A9D"/>
    <w:rsid w:val="00166F6B"/>
    <w:rsid w:val="00167AAF"/>
    <w:rsid w:val="00174AE2"/>
    <w:rsid w:val="00176459"/>
    <w:rsid w:val="001853E2"/>
    <w:rsid w:val="001857F9"/>
    <w:rsid w:val="00191929"/>
    <w:rsid w:val="00192BFA"/>
    <w:rsid w:val="001A0068"/>
    <w:rsid w:val="001A149B"/>
    <w:rsid w:val="001A2349"/>
    <w:rsid w:val="001A381A"/>
    <w:rsid w:val="001B0667"/>
    <w:rsid w:val="001B3620"/>
    <w:rsid w:val="001B4BE7"/>
    <w:rsid w:val="001B5C47"/>
    <w:rsid w:val="001B6F4B"/>
    <w:rsid w:val="001B76B6"/>
    <w:rsid w:val="001C0845"/>
    <w:rsid w:val="001C1F7E"/>
    <w:rsid w:val="001C5E43"/>
    <w:rsid w:val="001C6D10"/>
    <w:rsid w:val="001C707D"/>
    <w:rsid w:val="001D0F8D"/>
    <w:rsid w:val="001D1D7C"/>
    <w:rsid w:val="001D4463"/>
    <w:rsid w:val="001F004B"/>
    <w:rsid w:val="001F1B4A"/>
    <w:rsid w:val="001F262D"/>
    <w:rsid w:val="001F57AF"/>
    <w:rsid w:val="001F7345"/>
    <w:rsid w:val="001F7DC0"/>
    <w:rsid w:val="002075D6"/>
    <w:rsid w:val="00210EA5"/>
    <w:rsid w:val="002114C7"/>
    <w:rsid w:val="0021377B"/>
    <w:rsid w:val="00214D24"/>
    <w:rsid w:val="00215029"/>
    <w:rsid w:val="00220580"/>
    <w:rsid w:val="00220E8F"/>
    <w:rsid w:val="002211EB"/>
    <w:rsid w:val="00222A11"/>
    <w:rsid w:val="002239A1"/>
    <w:rsid w:val="002239F8"/>
    <w:rsid w:val="0022615E"/>
    <w:rsid w:val="00226BCF"/>
    <w:rsid w:val="0023110C"/>
    <w:rsid w:val="00240B48"/>
    <w:rsid w:val="00243461"/>
    <w:rsid w:val="0024370A"/>
    <w:rsid w:val="00247CBA"/>
    <w:rsid w:val="00251395"/>
    <w:rsid w:val="00251932"/>
    <w:rsid w:val="00254755"/>
    <w:rsid w:val="00255818"/>
    <w:rsid w:val="002609F7"/>
    <w:rsid w:val="002613A8"/>
    <w:rsid w:val="002633B2"/>
    <w:rsid w:val="0026626B"/>
    <w:rsid w:val="00271BBD"/>
    <w:rsid w:val="00273323"/>
    <w:rsid w:val="002776C7"/>
    <w:rsid w:val="0028040F"/>
    <w:rsid w:val="00280DB0"/>
    <w:rsid w:val="00282D31"/>
    <w:rsid w:val="00283B62"/>
    <w:rsid w:val="00285E5B"/>
    <w:rsid w:val="002862B7"/>
    <w:rsid w:val="002907CA"/>
    <w:rsid w:val="00291876"/>
    <w:rsid w:val="0029397B"/>
    <w:rsid w:val="002B1430"/>
    <w:rsid w:val="002B2183"/>
    <w:rsid w:val="002B4E63"/>
    <w:rsid w:val="002B50BC"/>
    <w:rsid w:val="002B5928"/>
    <w:rsid w:val="002B698B"/>
    <w:rsid w:val="002C1E0E"/>
    <w:rsid w:val="002C6D5D"/>
    <w:rsid w:val="002C746B"/>
    <w:rsid w:val="002C7807"/>
    <w:rsid w:val="002D1356"/>
    <w:rsid w:val="002D15ED"/>
    <w:rsid w:val="002D3126"/>
    <w:rsid w:val="002D4076"/>
    <w:rsid w:val="002D569B"/>
    <w:rsid w:val="002D77BB"/>
    <w:rsid w:val="002E0349"/>
    <w:rsid w:val="002E0CDA"/>
    <w:rsid w:val="002E4308"/>
    <w:rsid w:val="002F546C"/>
    <w:rsid w:val="002F559A"/>
    <w:rsid w:val="002F5E8A"/>
    <w:rsid w:val="002F60A3"/>
    <w:rsid w:val="00302277"/>
    <w:rsid w:val="00302602"/>
    <w:rsid w:val="00302F30"/>
    <w:rsid w:val="003035EA"/>
    <w:rsid w:val="00307578"/>
    <w:rsid w:val="00310CAF"/>
    <w:rsid w:val="003128EE"/>
    <w:rsid w:val="00312DF7"/>
    <w:rsid w:val="00313474"/>
    <w:rsid w:val="0031542E"/>
    <w:rsid w:val="00317615"/>
    <w:rsid w:val="003202D4"/>
    <w:rsid w:val="00320EE0"/>
    <w:rsid w:val="00321966"/>
    <w:rsid w:val="00322F1D"/>
    <w:rsid w:val="00323ED8"/>
    <w:rsid w:val="0033526E"/>
    <w:rsid w:val="00340E3E"/>
    <w:rsid w:val="003423E3"/>
    <w:rsid w:val="003427C6"/>
    <w:rsid w:val="00343670"/>
    <w:rsid w:val="003505AF"/>
    <w:rsid w:val="00352900"/>
    <w:rsid w:val="00353B68"/>
    <w:rsid w:val="00354715"/>
    <w:rsid w:val="00355C6C"/>
    <w:rsid w:val="00356EC4"/>
    <w:rsid w:val="0036186D"/>
    <w:rsid w:val="003648A7"/>
    <w:rsid w:val="003665AE"/>
    <w:rsid w:val="00372174"/>
    <w:rsid w:val="00373ABD"/>
    <w:rsid w:val="003752AC"/>
    <w:rsid w:val="00381828"/>
    <w:rsid w:val="00381CC5"/>
    <w:rsid w:val="0038341C"/>
    <w:rsid w:val="00383960"/>
    <w:rsid w:val="00383B9C"/>
    <w:rsid w:val="00386886"/>
    <w:rsid w:val="00386A73"/>
    <w:rsid w:val="00387BAC"/>
    <w:rsid w:val="00387C4A"/>
    <w:rsid w:val="0039005F"/>
    <w:rsid w:val="00390283"/>
    <w:rsid w:val="00390F2E"/>
    <w:rsid w:val="003928F0"/>
    <w:rsid w:val="003A09EF"/>
    <w:rsid w:val="003A3E9D"/>
    <w:rsid w:val="003A4915"/>
    <w:rsid w:val="003A5D19"/>
    <w:rsid w:val="003A77E1"/>
    <w:rsid w:val="003B1706"/>
    <w:rsid w:val="003B198E"/>
    <w:rsid w:val="003B2CC3"/>
    <w:rsid w:val="003B383C"/>
    <w:rsid w:val="003B46B7"/>
    <w:rsid w:val="003C00B0"/>
    <w:rsid w:val="003C0C78"/>
    <w:rsid w:val="003C4E69"/>
    <w:rsid w:val="003C68C2"/>
    <w:rsid w:val="003D1DE7"/>
    <w:rsid w:val="003D36E4"/>
    <w:rsid w:val="003D4668"/>
    <w:rsid w:val="003D5873"/>
    <w:rsid w:val="003D692D"/>
    <w:rsid w:val="003D6D9A"/>
    <w:rsid w:val="003D782A"/>
    <w:rsid w:val="003E2937"/>
    <w:rsid w:val="003E381B"/>
    <w:rsid w:val="003E3C57"/>
    <w:rsid w:val="003E452F"/>
    <w:rsid w:val="003E5E7F"/>
    <w:rsid w:val="003E60DA"/>
    <w:rsid w:val="003E68B6"/>
    <w:rsid w:val="003F2329"/>
    <w:rsid w:val="003F4135"/>
    <w:rsid w:val="004018B5"/>
    <w:rsid w:val="004054A8"/>
    <w:rsid w:val="00410653"/>
    <w:rsid w:val="00415716"/>
    <w:rsid w:val="00415C40"/>
    <w:rsid w:val="00416645"/>
    <w:rsid w:val="00416994"/>
    <w:rsid w:val="00416C9C"/>
    <w:rsid w:val="0042037B"/>
    <w:rsid w:val="004206BD"/>
    <w:rsid w:val="0042193D"/>
    <w:rsid w:val="00421B00"/>
    <w:rsid w:val="00423F9D"/>
    <w:rsid w:val="004340C6"/>
    <w:rsid w:val="00437E85"/>
    <w:rsid w:val="00440DF0"/>
    <w:rsid w:val="004414C6"/>
    <w:rsid w:val="0044278D"/>
    <w:rsid w:val="0045202C"/>
    <w:rsid w:val="00453F19"/>
    <w:rsid w:val="00460C8E"/>
    <w:rsid w:val="00465E57"/>
    <w:rsid w:val="00465EE8"/>
    <w:rsid w:val="004665D4"/>
    <w:rsid w:val="00470D33"/>
    <w:rsid w:val="00472314"/>
    <w:rsid w:val="00472F36"/>
    <w:rsid w:val="004745B0"/>
    <w:rsid w:val="00474BC9"/>
    <w:rsid w:val="00474CA7"/>
    <w:rsid w:val="00482500"/>
    <w:rsid w:val="00487E4B"/>
    <w:rsid w:val="00492FB1"/>
    <w:rsid w:val="004931EE"/>
    <w:rsid w:val="00494C3F"/>
    <w:rsid w:val="00495590"/>
    <w:rsid w:val="00497D2E"/>
    <w:rsid w:val="004A0FD2"/>
    <w:rsid w:val="004A2807"/>
    <w:rsid w:val="004A2C48"/>
    <w:rsid w:val="004A4BBB"/>
    <w:rsid w:val="004A5AA1"/>
    <w:rsid w:val="004A76F4"/>
    <w:rsid w:val="004A7782"/>
    <w:rsid w:val="004B5A2D"/>
    <w:rsid w:val="004C1EA2"/>
    <w:rsid w:val="004C6DE7"/>
    <w:rsid w:val="004C7664"/>
    <w:rsid w:val="004D0935"/>
    <w:rsid w:val="004D331B"/>
    <w:rsid w:val="004D7FC6"/>
    <w:rsid w:val="004E38A2"/>
    <w:rsid w:val="004E4FE2"/>
    <w:rsid w:val="004F03C7"/>
    <w:rsid w:val="004F12F0"/>
    <w:rsid w:val="004F2026"/>
    <w:rsid w:val="004F59BC"/>
    <w:rsid w:val="004F6ADA"/>
    <w:rsid w:val="004F7054"/>
    <w:rsid w:val="004F7A1D"/>
    <w:rsid w:val="005006C5"/>
    <w:rsid w:val="00502CE0"/>
    <w:rsid w:val="00503869"/>
    <w:rsid w:val="00506276"/>
    <w:rsid w:val="005068E9"/>
    <w:rsid w:val="00507125"/>
    <w:rsid w:val="00507BE0"/>
    <w:rsid w:val="00512942"/>
    <w:rsid w:val="00513CF4"/>
    <w:rsid w:val="00514CAE"/>
    <w:rsid w:val="00521DA8"/>
    <w:rsid w:val="00522238"/>
    <w:rsid w:val="005227DC"/>
    <w:rsid w:val="00522834"/>
    <w:rsid w:val="00522E5C"/>
    <w:rsid w:val="00524F9B"/>
    <w:rsid w:val="00526956"/>
    <w:rsid w:val="0053056A"/>
    <w:rsid w:val="00532CE7"/>
    <w:rsid w:val="0053438D"/>
    <w:rsid w:val="005345DD"/>
    <w:rsid w:val="00535D3D"/>
    <w:rsid w:val="005368C6"/>
    <w:rsid w:val="005370D4"/>
    <w:rsid w:val="00544D66"/>
    <w:rsid w:val="005500DC"/>
    <w:rsid w:val="005559CF"/>
    <w:rsid w:val="005575C2"/>
    <w:rsid w:val="0055787A"/>
    <w:rsid w:val="00565608"/>
    <w:rsid w:val="005660E9"/>
    <w:rsid w:val="00571C85"/>
    <w:rsid w:val="005736F6"/>
    <w:rsid w:val="00573807"/>
    <w:rsid w:val="00573932"/>
    <w:rsid w:val="0057504B"/>
    <w:rsid w:val="00580249"/>
    <w:rsid w:val="0058025B"/>
    <w:rsid w:val="005802FD"/>
    <w:rsid w:val="005806A3"/>
    <w:rsid w:val="00582A76"/>
    <w:rsid w:val="00584DD3"/>
    <w:rsid w:val="00586E74"/>
    <w:rsid w:val="005872EA"/>
    <w:rsid w:val="00590FE2"/>
    <w:rsid w:val="00592650"/>
    <w:rsid w:val="005937A0"/>
    <w:rsid w:val="005944C5"/>
    <w:rsid w:val="00594DA2"/>
    <w:rsid w:val="0059533E"/>
    <w:rsid w:val="00597D3B"/>
    <w:rsid w:val="005A0CCF"/>
    <w:rsid w:val="005A1EFF"/>
    <w:rsid w:val="005A4962"/>
    <w:rsid w:val="005A555E"/>
    <w:rsid w:val="005A7117"/>
    <w:rsid w:val="005B265C"/>
    <w:rsid w:val="005B3332"/>
    <w:rsid w:val="005B4B24"/>
    <w:rsid w:val="005C2F72"/>
    <w:rsid w:val="005C37CD"/>
    <w:rsid w:val="005C38BC"/>
    <w:rsid w:val="005C6230"/>
    <w:rsid w:val="005D260F"/>
    <w:rsid w:val="005D2EE6"/>
    <w:rsid w:val="005D3E17"/>
    <w:rsid w:val="005D5125"/>
    <w:rsid w:val="005D7FAA"/>
    <w:rsid w:val="005E2109"/>
    <w:rsid w:val="005E350C"/>
    <w:rsid w:val="005F0D56"/>
    <w:rsid w:val="005F48F9"/>
    <w:rsid w:val="00600256"/>
    <w:rsid w:val="006011C2"/>
    <w:rsid w:val="006019DB"/>
    <w:rsid w:val="00601DCF"/>
    <w:rsid w:val="006029D1"/>
    <w:rsid w:val="006044C7"/>
    <w:rsid w:val="00605304"/>
    <w:rsid w:val="0061097F"/>
    <w:rsid w:val="006175B7"/>
    <w:rsid w:val="006206E9"/>
    <w:rsid w:val="0062203D"/>
    <w:rsid w:val="00622E75"/>
    <w:rsid w:val="00624408"/>
    <w:rsid w:val="00624D29"/>
    <w:rsid w:val="00627C78"/>
    <w:rsid w:val="00630AF0"/>
    <w:rsid w:val="00634E82"/>
    <w:rsid w:val="00636B7E"/>
    <w:rsid w:val="006407B2"/>
    <w:rsid w:val="00640FE4"/>
    <w:rsid w:val="006411D8"/>
    <w:rsid w:val="00646819"/>
    <w:rsid w:val="0064718A"/>
    <w:rsid w:val="006475F5"/>
    <w:rsid w:val="00652522"/>
    <w:rsid w:val="00652920"/>
    <w:rsid w:val="006534D0"/>
    <w:rsid w:val="00654A74"/>
    <w:rsid w:val="0066345E"/>
    <w:rsid w:val="00666932"/>
    <w:rsid w:val="0066696F"/>
    <w:rsid w:val="00667293"/>
    <w:rsid w:val="00671293"/>
    <w:rsid w:val="00674B05"/>
    <w:rsid w:val="00674B7D"/>
    <w:rsid w:val="006759A5"/>
    <w:rsid w:val="00680517"/>
    <w:rsid w:val="00681AC5"/>
    <w:rsid w:val="006845FC"/>
    <w:rsid w:val="006914A8"/>
    <w:rsid w:val="006916B5"/>
    <w:rsid w:val="00691F0C"/>
    <w:rsid w:val="0069300A"/>
    <w:rsid w:val="0069398B"/>
    <w:rsid w:val="006940C8"/>
    <w:rsid w:val="00697D32"/>
    <w:rsid w:val="006A0829"/>
    <w:rsid w:val="006A1579"/>
    <w:rsid w:val="006A1F6C"/>
    <w:rsid w:val="006B0B34"/>
    <w:rsid w:val="006B1331"/>
    <w:rsid w:val="006B2D75"/>
    <w:rsid w:val="006B3A5B"/>
    <w:rsid w:val="006B55A2"/>
    <w:rsid w:val="006C1000"/>
    <w:rsid w:val="006C371C"/>
    <w:rsid w:val="006C37DD"/>
    <w:rsid w:val="006C4E6D"/>
    <w:rsid w:val="006C7097"/>
    <w:rsid w:val="006D155E"/>
    <w:rsid w:val="006D7314"/>
    <w:rsid w:val="006D74E0"/>
    <w:rsid w:val="006D7CD8"/>
    <w:rsid w:val="006D7CE6"/>
    <w:rsid w:val="006E18BE"/>
    <w:rsid w:val="006E33E0"/>
    <w:rsid w:val="006E37D9"/>
    <w:rsid w:val="006E6A6F"/>
    <w:rsid w:val="006E787A"/>
    <w:rsid w:val="006E7BE4"/>
    <w:rsid w:val="006E7E5C"/>
    <w:rsid w:val="006F1F95"/>
    <w:rsid w:val="006F2E33"/>
    <w:rsid w:val="006F421F"/>
    <w:rsid w:val="006F59EC"/>
    <w:rsid w:val="006F5DA1"/>
    <w:rsid w:val="006F7F8B"/>
    <w:rsid w:val="00701500"/>
    <w:rsid w:val="00702520"/>
    <w:rsid w:val="00702CF6"/>
    <w:rsid w:val="00705773"/>
    <w:rsid w:val="00706C00"/>
    <w:rsid w:val="00707F36"/>
    <w:rsid w:val="007104E5"/>
    <w:rsid w:val="00716D4C"/>
    <w:rsid w:val="00717953"/>
    <w:rsid w:val="00722092"/>
    <w:rsid w:val="007272AD"/>
    <w:rsid w:val="00730537"/>
    <w:rsid w:val="00730DFE"/>
    <w:rsid w:val="007367D5"/>
    <w:rsid w:val="00740ACE"/>
    <w:rsid w:val="00743C91"/>
    <w:rsid w:val="007448D1"/>
    <w:rsid w:val="0075358F"/>
    <w:rsid w:val="00754B71"/>
    <w:rsid w:val="00757821"/>
    <w:rsid w:val="007578CE"/>
    <w:rsid w:val="0076791C"/>
    <w:rsid w:val="00767FB7"/>
    <w:rsid w:val="00770D9E"/>
    <w:rsid w:val="00771CD1"/>
    <w:rsid w:val="0077415F"/>
    <w:rsid w:val="00777A72"/>
    <w:rsid w:val="007807B8"/>
    <w:rsid w:val="0078190D"/>
    <w:rsid w:val="00782C98"/>
    <w:rsid w:val="00782D96"/>
    <w:rsid w:val="00784080"/>
    <w:rsid w:val="00784ECA"/>
    <w:rsid w:val="00785384"/>
    <w:rsid w:val="00787300"/>
    <w:rsid w:val="007968C7"/>
    <w:rsid w:val="00797E5A"/>
    <w:rsid w:val="007A3020"/>
    <w:rsid w:val="007A6FF6"/>
    <w:rsid w:val="007A7B34"/>
    <w:rsid w:val="007C1553"/>
    <w:rsid w:val="007C22E0"/>
    <w:rsid w:val="007C24B0"/>
    <w:rsid w:val="007C312A"/>
    <w:rsid w:val="007C4791"/>
    <w:rsid w:val="007C5C51"/>
    <w:rsid w:val="007C7DBF"/>
    <w:rsid w:val="007C7E70"/>
    <w:rsid w:val="007D11D6"/>
    <w:rsid w:val="007D74E3"/>
    <w:rsid w:val="007E0C68"/>
    <w:rsid w:val="007E27C2"/>
    <w:rsid w:val="007E34D9"/>
    <w:rsid w:val="007E3A61"/>
    <w:rsid w:val="007E57C0"/>
    <w:rsid w:val="007E6F8A"/>
    <w:rsid w:val="007F18A0"/>
    <w:rsid w:val="007F1BBB"/>
    <w:rsid w:val="007F2DD3"/>
    <w:rsid w:val="007F5827"/>
    <w:rsid w:val="007F5ACE"/>
    <w:rsid w:val="007F5B04"/>
    <w:rsid w:val="007F5BC0"/>
    <w:rsid w:val="007F722A"/>
    <w:rsid w:val="008070C3"/>
    <w:rsid w:val="0081381E"/>
    <w:rsid w:val="0082060F"/>
    <w:rsid w:val="00821139"/>
    <w:rsid w:val="00822034"/>
    <w:rsid w:val="00822328"/>
    <w:rsid w:val="00826D39"/>
    <w:rsid w:val="0082766C"/>
    <w:rsid w:val="0083183A"/>
    <w:rsid w:val="0083279E"/>
    <w:rsid w:val="008332BF"/>
    <w:rsid w:val="008351C6"/>
    <w:rsid w:val="008362EE"/>
    <w:rsid w:val="00840B40"/>
    <w:rsid w:val="00841812"/>
    <w:rsid w:val="0084205F"/>
    <w:rsid w:val="00842AC0"/>
    <w:rsid w:val="00845153"/>
    <w:rsid w:val="0084535F"/>
    <w:rsid w:val="00845920"/>
    <w:rsid w:val="00845E82"/>
    <w:rsid w:val="00845F39"/>
    <w:rsid w:val="008513A4"/>
    <w:rsid w:val="00851A95"/>
    <w:rsid w:val="00853650"/>
    <w:rsid w:val="00854B2F"/>
    <w:rsid w:val="008555C6"/>
    <w:rsid w:val="008609AA"/>
    <w:rsid w:val="008668D0"/>
    <w:rsid w:val="00867B69"/>
    <w:rsid w:val="0087095D"/>
    <w:rsid w:val="0087709D"/>
    <w:rsid w:val="00884BDE"/>
    <w:rsid w:val="0088743A"/>
    <w:rsid w:val="008928B6"/>
    <w:rsid w:val="0089411E"/>
    <w:rsid w:val="00895576"/>
    <w:rsid w:val="008A1CCE"/>
    <w:rsid w:val="008A1CF7"/>
    <w:rsid w:val="008A338E"/>
    <w:rsid w:val="008A450B"/>
    <w:rsid w:val="008A49F9"/>
    <w:rsid w:val="008A4A58"/>
    <w:rsid w:val="008A4F17"/>
    <w:rsid w:val="008A7882"/>
    <w:rsid w:val="008B1B34"/>
    <w:rsid w:val="008B2E01"/>
    <w:rsid w:val="008B39A4"/>
    <w:rsid w:val="008B642D"/>
    <w:rsid w:val="008C44F9"/>
    <w:rsid w:val="008C6AD6"/>
    <w:rsid w:val="008C6C0D"/>
    <w:rsid w:val="008D2685"/>
    <w:rsid w:val="008D3E3E"/>
    <w:rsid w:val="008D712D"/>
    <w:rsid w:val="008D74E3"/>
    <w:rsid w:val="008D755B"/>
    <w:rsid w:val="008E0290"/>
    <w:rsid w:val="008E3110"/>
    <w:rsid w:val="008E448D"/>
    <w:rsid w:val="008E468D"/>
    <w:rsid w:val="008E737D"/>
    <w:rsid w:val="008E7B3A"/>
    <w:rsid w:val="008F2C82"/>
    <w:rsid w:val="00900A7F"/>
    <w:rsid w:val="00904776"/>
    <w:rsid w:val="00904829"/>
    <w:rsid w:val="009050FA"/>
    <w:rsid w:val="00906E64"/>
    <w:rsid w:val="00911C59"/>
    <w:rsid w:val="00913876"/>
    <w:rsid w:val="009141D1"/>
    <w:rsid w:val="009148A2"/>
    <w:rsid w:val="009149F4"/>
    <w:rsid w:val="00915030"/>
    <w:rsid w:val="009155E8"/>
    <w:rsid w:val="00916EDF"/>
    <w:rsid w:val="00920A03"/>
    <w:rsid w:val="009214E0"/>
    <w:rsid w:val="00921663"/>
    <w:rsid w:val="00921E49"/>
    <w:rsid w:val="00922002"/>
    <w:rsid w:val="009223E3"/>
    <w:rsid w:val="00925F15"/>
    <w:rsid w:val="00926A1B"/>
    <w:rsid w:val="00930B67"/>
    <w:rsid w:val="00932C00"/>
    <w:rsid w:val="00935466"/>
    <w:rsid w:val="009402AF"/>
    <w:rsid w:val="00940C4A"/>
    <w:rsid w:val="00940EA2"/>
    <w:rsid w:val="00943FD6"/>
    <w:rsid w:val="00945A5F"/>
    <w:rsid w:val="00950413"/>
    <w:rsid w:val="0095653A"/>
    <w:rsid w:val="00956A46"/>
    <w:rsid w:val="009621A7"/>
    <w:rsid w:val="009659BE"/>
    <w:rsid w:val="00967BBB"/>
    <w:rsid w:val="00970338"/>
    <w:rsid w:val="00974638"/>
    <w:rsid w:val="00976AB2"/>
    <w:rsid w:val="0098117D"/>
    <w:rsid w:val="0098120F"/>
    <w:rsid w:val="00983421"/>
    <w:rsid w:val="009850AD"/>
    <w:rsid w:val="00985820"/>
    <w:rsid w:val="00986612"/>
    <w:rsid w:val="00990220"/>
    <w:rsid w:val="009939E7"/>
    <w:rsid w:val="009942E0"/>
    <w:rsid w:val="00995A93"/>
    <w:rsid w:val="00996425"/>
    <w:rsid w:val="009A02D8"/>
    <w:rsid w:val="009A08F0"/>
    <w:rsid w:val="009A21A8"/>
    <w:rsid w:val="009A7ED7"/>
    <w:rsid w:val="009B0709"/>
    <w:rsid w:val="009B0932"/>
    <w:rsid w:val="009B6171"/>
    <w:rsid w:val="009C139F"/>
    <w:rsid w:val="009C25A0"/>
    <w:rsid w:val="009C3C09"/>
    <w:rsid w:val="009C413C"/>
    <w:rsid w:val="009C4976"/>
    <w:rsid w:val="009C6B9C"/>
    <w:rsid w:val="009D040F"/>
    <w:rsid w:val="009D07FA"/>
    <w:rsid w:val="009D20E8"/>
    <w:rsid w:val="009D2464"/>
    <w:rsid w:val="009D2DAC"/>
    <w:rsid w:val="009D2FA6"/>
    <w:rsid w:val="009D4841"/>
    <w:rsid w:val="009D4D05"/>
    <w:rsid w:val="009D69E8"/>
    <w:rsid w:val="009D6B53"/>
    <w:rsid w:val="009D7371"/>
    <w:rsid w:val="009E0B11"/>
    <w:rsid w:val="009E2117"/>
    <w:rsid w:val="009E2573"/>
    <w:rsid w:val="009E4FE5"/>
    <w:rsid w:val="009E5238"/>
    <w:rsid w:val="009F10CA"/>
    <w:rsid w:val="009F114C"/>
    <w:rsid w:val="009F5803"/>
    <w:rsid w:val="009F7553"/>
    <w:rsid w:val="00A04E22"/>
    <w:rsid w:val="00A057E7"/>
    <w:rsid w:val="00A1649B"/>
    <w:rsid w:val="00A167BB"/>
    <w:rsid w:val="00A21CF7"/>
    <w:rsid w:val="00A24BA6"/>
    <w:rsid w:val="00A2619E"/>
    <w:rsid w:val="00A31D5B"/>
    <w:rsid w:val="00A37B29"/>
    <w:rsid w:val="00A41FFC"/>
    <w:rsid w:val="00A45CFF"/>
    <w:rsid w:val="00A46D9B"/>
    <w:rsid w:val="00A603EE"/>
    <w:rsid w:val="00A60C0A"/>
    <w:rsid w:val="00A63382"/>
    <w:rsid w:val="00A63DC9"/>
    <w:rsid w:val="00A65140"/>
    <w:rsid w:val="00A65570"/>
    <w:rsid w:val="00A6594F"/>
    <w:rsid w:val="00A70347"/>
    <w:rsid w:val="00A70767"/>
    <w:rsid w:val="00A73B24"/>
    <w:rsid w:val="00A74012"/>
    <w:rsid w:val="00A7631A"/>
    <w:rsid w:val="00A76D0F"/>
    <w:rsid w:val="00A77479"/>
    <w:rsid w:val="00A81076"/>
    <w:rsid w:val="00A81C78"/>
    <w:rsid w:val="00A84B49"/>
    <w:rsid w:val="00A84FB9"/>
    <w:rsid w:val="00A8635D"/>
    <w:rsid w:val="00A87DDC"/>
    <w:rsid w:val="00A91356"/>
    <w:rsid w:val="00A936EF"/>
    <w:rsid w:val="00A938FD"/>
    <w:rsid w:val="00AA0302"/>
    <w:rsid w:val="00AA29EA"/>
    <w:rsid w:val="00AA688C"/>
    <w:rsid w:val="00AB0B94"/>
    <w:rsid w:val="00AB1D42"/>
    <w:rsid w:val="00AC1D3F"/>
    <w:rsid w:val="00AD0C2B"/>
    <w:rsid w:val="00AD3571"/>
    <w:rsid w:val="00AD52AC"/>
    <w:rsid w:val="00AD7869"/>
    <w:rsid w:val="00AE01A5"/>
    <w:rsid w:val="00AE4F59"/>
    <w:rsid w:val="00AE58C1"/>
    <w:rsid w:val="00AE69DF"/>
    <w:rsid w:val="00AE6A14"/>
    <w:rsid w:val="00AE7673"/>
    <w:rsid w:val="00AE7FCB"/>
    <w:rsid w:val="00AF1EBF"/>
    <w:rsid w:val="00AF27F3"/>
    <w:rsid w:val="00AF29C3"/>
    <w:rsid w:val="00AF399A"/>
    <w:rsid w:val="00B0018D"/>
    <w:rsid w:val="00B0023A"/>
    <w:rsid w:val="00B010F3"/>
    <w:rsid w:val="00B0554A"/>
    <w:rsid w:val="00B06692"/>
    <w:rsid w:val="00B076AC"/>
    <w:rsid w:val="00B102E7"/>
    <w:rsid w:val="00B13975"/>
    <w:rsid w:val="00B14F6D"/>
    <w:rsid w:val="00B16B2C"/>
    <w:rsid w:val="00B16F75"/>
    <w:rsid w:val="00B17F03"/>
    <w:rsid w:val="00B201F6"/>
    <w:rsid w:val="00B254BF"/>
    <w:rsid w:val="00B26A52"/>
    <w:rsid w:val="00B30A25"/>
    <w:rsid w:val="00B33478"/>
    <w:rsid w:val="00B36501"/>
    <w:rsid w:val="00B416D7"/>
    <w:rsid w:val="00B44DE9"/>
    <w:rsid w:val="00B53824"/>
    <w:rsid w:val="00B55A17"/>
    <w:rsid w:val="00B57700"/>
    <w:rsid w:val="00B578B2"/>
    <w:rsid w:val="00B57F62"/>
    <w:rsid w:val="00B60BB5"/>
    <w:rsid w:val="00B60C9A"/>
    <w:rsid w:val="00B63424"/>
    <w:rsid w:val="00B6397D"/>
    <w:rsid w:val="00B719C7"/>
    <w:rsid w:val="00B720C5"/>
    <w:rsid w:val="00B73EBE"/>
    <w:rsid w:val="00B74C65"/>
    <w:rsid w:val="00B76B68"/>
    <w:rsid w:val="00B77630"/>
    <w:rsid w:val="00B806C1"/>
    <w:rsid w:val="00B854A6"/>
    <w:rsid w:val="00B8615E"/>
    <w:rsid w:val="00B9273D"/>
    <w:rsid w:val="00B95C86"/>
    <w:rsid w:val="00B97DF8"/>
    <w:rsid w:val="00BA097A"/>
    <w:rsid w:val="00BA5E23"/>
    <w:rsid w:val="00BA7329"/>
    <w:rsid w:val="00BA7768"/>
    <w:rsid w:val="00BB2C9A"/>
    <w:rsid w:val="00BB32F5"/>
    <w:rsid w:val="00BC0530"/>
    <w:rsid w:val="00BC4DA1"/>
    <w:rsid w:val="00BC542A"/>
    <w:rsid w:val="00BC595C"/>
    <w:rsid w:val="00BC5AE4"/>
    <w:rsid w:val="00BC5B0C"/>
    <w:rsid w:val="00BD26E2"/>
    <w:rsid w:val="00BD45C9"/>
    <w:rsid w:val="00BE1F23"/>
    <w:rsid w:val="00BE23A4"/>
    <w:rsid w:val="00BE3DFE"/>
    <w:rsid w:val="00BE4F7E"/>
    <w:rsid w:val="00BE66CE"/>
    <w:rsid w:val="00BE6719"/>
    <w:rsid w:val="00BE6E35"/>
    <w:rsid w:val="00BE7834"/>
    <w:rsid w:val="00BF13D4"/>
    <w:rsid w:val="00BF1A9D"/>
    <w:rsid w:val="00BF225E"/>
    <w:rsid w:val="00BF3482"/>
    <w:rsid w:val="00BF532C"/>
    <w:rsid w:val="00BF5B83"/>
    <w:rsid w:val="00BF6EDE"/>
    <w:rsid w:val="00BF7DC8"/>
    <w:rsid w:val="00C02BA7"/>
    <w:rsid w:val="00C04FE8"/>
    <w:rsid w:val="00C06943"/>
    <w:rsid w:val="00C07AAD"/>
    <w:rsid w:val="00C13F0F"/>
    <w:rsid w:val="00C1614A"/>
    <w:rsid w:val="00C20604"/>
    <w:rsid w:val="00C20631"/>
    <w:rsid w:val="00C20ED0"/>
    <w:rsid w:val="00C21F9A"/>
    <w:rsid w:val="00C22C95"/>
    <w:rsid w:val="00C22ED5"/>
    <w:rsid w:val="00C346C9"/>
    <w:rsid w:val="00C37EE0"/>
    <w:rsid w:val="00C43F60"/>
    <w:rsid w:val="00C47416"/>
    <w:rsid w:val="00C51F82"/>
    <w:rsid w:val="00C54A30"/>
    <w:rsid w:val="00C6067F"/>
    <w:rsid w:val="00C615F9"/>
    <w:rsid w:val="00C73B73"/>
    <w:rsid w:val="00C73C7E"/>
    <w:rsid w:val="00C74A41"/>
    <w:rsid w:val="00C77BB3"/>
    <w:rsid w:val="00C8394F"/>
    <w:rsid w:val="00C85BD6"/>
    <w:rsid w:val="00C87CD6"/>
    <w:rsid w:val="00C9439D"/>
    <w:rsid w:val="00C96067"/>
    <w:rsid w:val="00C9634E"/>
    <w:rsid w:val="00CA6E4A"/>
    <w:rsid w:val="00CA7D59"/>
    <w:rsid w:val="00CB2882"/>
    <w:rsid w:val="00CB4F94"/>
    <w:rsid w:val="00CB557B"/>
    <w:rsid w:val="00CB594B"/>
    <w:rsid w:val="00CB752A"/>
    <w:rsid w:val="00CC306F"/>
    <w:rsid w:val="00CC39B0"/>
    <w:rsid w:val="00CC3F57"/>
    <w:rsid w:val="00CC4CCF"/>
    <w:rsid w:val="00CC4D19"/>
    <w:rsid w:val="00CC6013"/>
    <w:rsid w:val="00CD2940"/>
    <w:rsid w:val="00CD2FEE"/>
    <w:rsid w:val="00CD3EC9"/>
    <w:rsid w:val="00CD46ED"/>
    <w:rsid w:val="00CD4846"/>
    <w:rsid w:val="00CD78C2"/>
    <w:rsid w:val="00CD7CCC"/>
    <w:rsid w:val="00CE0108"/>
    <w:rsid w:val="00CE306C"/>
    <w:rsid w:val="00CE571B"/>
    <w:rsid w:val="00CE6E14"/>
    <w:rsid w:val="00CE78C6"/>
    <w:rsid w:val="00CE7DFC"/>
    <w:rsid w:val="00CF167B"/>
    <w:rsid w:val="00CF19AF"/>
    <w:rsid w:val="00CF4D2D"/>
    <w:rsid w:val="00D021A7"/>
    <w:rsid w:val="00D030BB"/>
    <w:rsid w:val="00D06264"/>
    <w:rsid w:val="00D0796B"/>
    <w:rsid w:val="00D1176F"/>
    <w:rsid w:val="00D11D47"/>
    <w:rsid w:val="00D125E1"/>
    <w:rsid w:val="00D12841"/>
    <w:rsid w:val="00D14D63"/>
    <w:rsid w:val="00D152D9"/>
    <w:rsid w:val="00D15A8B"/>
    <w:rsid w:val="00D2087A"/>
    <w:rsid w:val="00D215AB"/>
    <w:rsid w:val="00D33856"/>
    <w:rsid w:val="00D33B3E"/>
    <w:rsid w:val="00D35FC7"/>
    <w:rsid w:val="00D37998"/>
    <w:rsid w:val="00D40A33"/>
    <w:rsid w:val="00D41B41"/>
    <w:rsid w:val="00D44961"/>
    <w:rsid w:val="00D44E13"/>
    <w:rsid w:val="00D50E9E"/>
    <w:rsid w:val="00D51E83"/>
    <w:rsid w:val="00D538C3"/>
    <w:rsid w:val="00D56C3B"/>
    <w:rsid w:val="00D60E09"/>
    <w:rsid w:val="00D6179C"/>
    <w:rsid w:val="00D631D0"/>
    <w:rsid w:val="00D64804"/>
    <w:rsid w:val="00D6505A"/>
    <w:rsid w:val="00D67879"/>
    <w:rsid w:val="00D7092B"/>
    <w:rsid w:val="00D70BF9"/>
    <w:rsid w:val="00D717A9"/>
    <w:rsid w:val="00D7544D"/>
    <w:rsid w:val="00D80557"/>
    <w:rsid w:val="00D81848"/>
    <w:rsid w:val="00D82A84"/>
    <w:rsid w:val="00D84662"/>
    <w:rsid w:val="00D874F2"/>
    <w:rsid w:val="00D94A15"/>
    <w:rsid w:val="00DA04AD"/>
    <w:rsid w:val="00DA35F8"/>
    <w:rsid w:val="00DA3981"/>
    <w:rsid w:val="00DA3A51"/>
    <w:rsid w:val="00DA3F27"/>
    <w:rsid w:val="00DA519F"/>
    <w:rsid w:val="00DA6F0E"/>
    <w:rsid w:val="00DA77F3"/>
    <w:rsid w:val="00DB1943"/>
    <w:rsid w:val="00DB1D2D"/>
    <w:rsid w:val="00DB42C3"/>
    <w:rsid w:val="00DB4A9F"/>
    <w:rsid w:val="00DB5CF7"/>
    <w:rsid w:val="00DB7CF1"/>
    <w:rsid w:val="00DC0247"/>
    <w:rsid w:val="00DC1793"/>
    <w:rsid w:val="00DC2505"/>
    <w:rsid w:val="00DD073F"/>
    <w:rsid w:val="00DD4146"/>
    <w:rsid w:val="00DD4179"/>
    <w:rsid w:val="00DD5CAB"/>
    <w:rsid w:val="00DD7651"/>
    <w:rsid w:val="00DD7CCD"/>
    <w:rsid w:val="00DE3921"/>
    <w:rsid w:val="00DE4646"/>
    <w:rsid w:val="00DE5B9F"/>
    <w:rsid w:val="00DF56A3"/>
    <w:rsid w:val="00E01850"/>
    <w:rsid w:val="00E02005"/>
    <w:rsid w:val="00E05B3A"/>
    <w:rsid w:val="00E05BE6"/>
    <w:rsid w:val="00E065C8"/>
    <w:rsid w:val="00E06E35"/>
    <w:rsid w:val="00E07DB8"/>
    <w:rsid w:val="00E12693"/>
    <w:rsid w:val="00E12D07"/>
    <w:rsid w:val="00E13369"/>
    <w:rsid w:val="00E13B57"/>
    <w:rsid w:val="00E1484C"/>
    <w:rsid w:val="00E20B37"/>
    <w:rsid w:val="00E2143C"/>
    <w:rsid w:val="00E217E3"/>
    <w:rsid w:val="00E21802"/>
    <w:rsid w:val="00E243A4"/>
    <w:rsid w:val="00E24A99"/>
    <w:rsid w:val="00E26225"/>
    <w:rsid w:val="00E26A9D"/>
    <w:rsid w:val="00E30D34"/>
    <w:rsid w:val="00E33DE1"/>
    <w:rsid w:val="00E33FA0"/>
    <w:rsid w:val="00E35064"/>
    <w:rsid w:val="00E40D19"/>
    <w:rsid w:val="00E4109C"/>
    <w:rsid w:val="00E4118A"/>
    <w:rsid w:val="00E42566"/>
    <w:rsid w:val="00E4269F"/>
    <w:rsid w:val="00E4328C"/>
    <w:rsid w:val="00E43889"/>
    <w:rsid w:val="00E50D02"/>
    <w:rsid w:val="00E52BB5"/>
    <w:rsid w:val="00E549C0"/>
    <w:rsid w:val="00E61B18"/>
    <w:rsid w:val="00E62564"/>
    <w:rsid w:val="00E66480"/>
    <w:rsid w:val="00E66CB1"/>
    <w:rsid w:val="00E70B00"/>
    <w:rsid w:val="00E70D61"/>
    <w:rsid w:val="00E733BA"/>
    <w:rsid w:val="00E73E73"/>
    <w:rsid w:val="00E7496F"/>
    <w:rsid w:val="00E74B4C"/>
    <w:rsid w:val="00E75BE7"/>
    <w:rsid w:val="00E76EC6"/>
    <w:rsid w:val="00E81686"/>
    <w:rsid w:val="00E835DB"/>
    <w:rsid w:val="00E83EFB"/>
    <w:rsid w:val="00E85504"/>
    <w:rsid w:val="00E87611"/>
    <w:rsid w:val="00E929CB"/>
    <w:rsid w:val="00E92ADD"/>
    <w:rsid w:val="00EA1FE8"/>
    <w:rsid w:val="00EA398A"/>
    <w:rsid w:val="00EA4C33"/>
    <w:rsid w:val="00EA5EB2"/>
    <w:rsid w:val="00EA7031"/>
    <w:rsid w:val="00EB37D8"/>
    <w:rsid w:val="00EB665B"/>
    <w:rsid w:val="00EC1A8B"/>
    <w:rsid w:val="00EC3896"/>
    <w:rsid w:val="00EC421A"/>
    <w:rsid w:val="00EC5B73"/>
    <w:rsid w:val="00EC5D28"/>
    <w:rsid w:val="00EC6967"/>
    <w:rsid w:val="00ED0639"/>
    <w:rsid w:val="00ED21B1"/>
    <w:rsid w:val="00ED435D"/>
    <w:rsid w:val="00ED4ABF"/>
    <w:rsid w:val="00ED729B"/>
    <w:rsid w:val="00EE0433"/>
    <w:rsid w:val="00EE694B"/>
    <w:rsid w:val="00EE79D3"/>
    <w:rsid w:val="00EF0797"/>
    <w:rsid w:val="00EF51FB"/>
    <w:rsid w:val="00EF75A7"/>
    <w:rsid w:val="00EF761A"/>
    <w:rsid w:val="00F005C7"/>
    <w:rsid w:val="00F0075B"/>
    <w:rsid w:val="00F00DE6"/>
    <w:rsid w:val="00F03157"/>
    <w:rsid w:val="00F03965"/>
    <w:rsid w:val="00F03A3C"/>
    <w:rsid w:val="00F057B4"/>
    <w:rsid w:val="00F07D2A"/>
    <w:rsid w:val="00F1472C"/>
    <w:rsid w:val="00F16E41"/>
    <w:rsid w:val="00F1733F"/>
    <w:rsid w:val="00F200D8"/>
    <w:rsid w:val="00F206FB"/>
    <w:rsid w:val="00F21067"/>
    <w:rsid w:val="00F24D20"/>
    <w:rsid w:val="00F24F11"/>
    <w:rsid w:val="00F31446"/>
    <w:rsid w:val="00F32CDB"/>
    <w:rsid w:val="00F330DC"/>
    <w:rsid w:val="00F340B2"/>
    <w:rsid w:val="00F407D1"/>
    <w:rsid w:val="00F41586"/>
    <w:rsid w:val="00F4305F"/>
    <w:rsid w:val="00F44FDD"/>
    <w:rsid w:val="00F50E64"/>
    <w:rsid w:val="00F53013"/>
    <w:rsid w:val="00F541C0"/>
    <w:rsid w:val="00F55B5C"/>
    <w:rsid w:val="00F568C0"/>
    <w:rsid w:val="00F63CF4"/>
    <w:rsid w:val="00F6511D"/>
    <w:rsid w:val="00F654C9"/>
    <w:rsid w:val="00F65650"/>
    <w:rsid w:val="00F6565E"/>
    <w:rsid w:val="00F672EC"/>
    <w:rsid w:val="00F67420"/>
    <w:rsid w:val="00F72F83"/>
    <w:rsid w:val="00F73E72"/>
    <w:rsid w:val="00F77567"/>
    <w:rsid w:val="00F77901"/>
    <w:rsid w:val="00F77BC8"/>
    <w:rsid w:val="00F8045C"/>
    <w:rsid w:val="00F80ED6"/>
    <w:rsid w:val="00F81198"/>
    <w:rsid w:val="00F81857"/>
    <w:rsid w:val="00F821EC"/>
    <w:rsid w:val="00F842F8"/>
    <w:rsid w:val="00F84534"/>
    <w:rsid w:val="00F95FD0"/>
    <w:rsid w:val="00F96C94"/>
    <w:rsid w:val="00F96FCE"/>
    <w:rsid w:val="00F97CB9"/>
    <w:rsid w:val="00FA087B"/>
    <w:rsid w:val="00FB130D"/>
    <w:rsid w:val="00FB2234"/>
    <w:rsid w:val="00FB31E5"/>
    <w:rsid w:val="00FB5932"/>
    <w:rsid w:val="00FB7E7C"/>
    <w:rsid w:val="00FC2878"/>
    <w:rsid w:val="00FC352F"/>
    <w:rsid w:val="00FC4A27"/>
    <w:rsid w:val="00FC5A99"/>
    <w:rsid w:val="00FC6330"/>
    <w:rsid w:val="00FD2F57"/>
    <w:rsid w:val="00FD38EA"/>
    <w:rsid w:val="00FD68A5"/>
    <w:rsid w:val="00FD7154"/>
    <w:rsid w:val="00FD7B5C"/>
    <w:rsid w:val="00FE1262"/>
    <w:rsid w:val="00FE17BA"/>
    <w:rsid w:val="00FE3039"/>
    <w:rsid w:val="00FE40EB"/>
    <w:rsid w:val="00FE52A3"/>
    <w:rsid w:val="00FF30AD"/>
    <w:rsid w:val="00FF4CE3"/>
    <w:rsid w:val="00FF7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51"/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7C5C5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7C5C51"/>
    <w:pPr>
      <w:keepNext/>
      <w:numPr>
        <w:ilvl w:val="1"/>
        <w:numId w:val="1"/>
      </w:numPr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7C5C51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7C5C51"/>
    <w:pPr>
      <w:keepNext/>
      <w:numPr>
        <w:ilvl w:val="3"/>
        <w:numId w:val="1"/>
      </w:numPr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7C5C51"/>
    <w:pPr>
      <w:keepNext/>
      <w:numPr>
        <w:ilvl w:val="5"/>
        <w:numId w:val="1"/>
      </w:numPr>
      <w:tabs>
        <w:tab w:val="left" w:pos="-3060"/>
        <w:tab w:val="center" w:pos="-2340"/>
      </w:tabs>
      <w:jc w:val="center"/>
      <w:outlineLvl w:val="5"/>
    </w:pPr>
    <w:rPr>
      <w:b/>
      <w:bCs/>
      <w:sz w:val="48"/>
      <w:szCs w:val="48"/>
    </w:rPr>
  </w:style>
  <w:style w:type="paragraph" w:styleId="7">
    <w:name w:val="heading 7"/>
    <w:basedOn w:val="a"/>
    <w:next w:val="a"/>
    <w:link w:val="70"/>
    <w:qFormat/>
    <w:rsid w:val="007C5C51"/>
    <w:pPr>
      <w:keepNext/>
      <w:numPr>
        <w:ilvl w:val="6"/>
        <w:numId w:val="1"/>
      </w:numPr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2EC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313474"/>
    <w:rPr>
      <w:b/>
      <w:bCs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F672EC"/>
    <w:rPr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F672EC"/>
    <w:rPr>
      <w:sz w:val="28"/>
      <w:lang w:eastAsia="ar-SA"/>
    </w:rPr>
  </w:style>
  <w:style w:type="character" w:customStyle="1" w:styleId="60">
    <w:name w:val="Заголовок 6 Знак"/>
    <w:basedOn w:val="a0"/>
    <w:link w:val="6"/>
    <w:rsid w:val="00F672EC"/>
    <w:rPr>
      <w:b/>
      <w:bCs/>
      <w:sz w:val="48"/>
      <w:szCs w:val="48"/>
      <w:lang w:eastAsia="ar-SA"/>
    </w:rPr>
  </w:style>
  <w:style w:type="character" w:customStyle="1" w:styleId="70">
    <w:name w:val="Заголовок 7 Знак"/>
    <w:basedOn w:val="a0"/>
    <w:link w:val="7"/>
    <w:rsid w:val="00F672EC"/>
    <w:rPr>
      <w:b/>
      <w:bCs/>
      <w:sz w:val="28"/>
      <w:szCs w:val="28"/>
      <w:lang w:eastAsia="ar-SA"/>
    </w:rPr>
  </w:style>
  <w:style w:type="character" w:customStyle="1" w:styleId="WW8Num2z0">
    <w:name w:val="WW8Num2z0"/>
    <w:rsid w:val="007C5C51"/>
    <w:rPr>
      <w:rFonts w:ascii="Wingdings" w:hAnsi="Wingdings"/>
    </w:rPr>
  </w:style>
  <w:style w:type="character" w:customStyle="1" w:styleId="WW8Num3z0">
    <w:name w:val="WW8Num3z0"/>
    <w:rsid w:val="007C5C51"/>
    <w:rPr>
      <w:rFonts w:ascii="Wingdings" w:hAnsi="Wingdings"/>
    </w:rPr>
  </w:style>
  <w:style w:type="character" w:customStyle="1" w:styleId="WW8Num4z0">
    <w:name w:val="WW8Num4z0"/>
    <w:rsid w:val="007C5C51"/>
    <w:rPr>
      <w:rFonts w:ascii="StarSymbol" w:hAnsi="StarSymbol"/>
    </w:rPr>
  </w:style>
  <w:style w:type="character" w:customStyle="1" w:styleId="WW8Num5z0">
    <w:name w:val="WW8Num5z0"/>
    <w:rsid w:val="007C5C51"/>
    <w:rPr>
      <w:rFonts w:ascii="Symbol" w:hAnsi="Symbol"/>
    </w:rPr>
  </w:style>
  <w:style w:type="character" w:customStyle="1" w:styleId="Absatz-Standardschriftart">
    <w:name w:val="Absatz-Standardschriftart"/>
    <w:rsid w:val="007C5C51"/>
  </w:style>
  <w:style w:type="character" w:customStyle="1" w:styleId="WW8Num2z1">
    <w:name w:val="WW8Num2z1"/>
    <w:rsid w:val="007C5C51"/>
    <w:rPr>
      <w:rFonts w:ascii="Courier New" w:hAnsi="Courier New" w:cs="Courier New"/>
    </w:rPr>
  </w:style>
  <w:style w:type="character" w:customStyle="1" w:styleId="WW8Num2z3">
    <w:name w:val="WW8Num2z3"/>
    <w:rsid w:val="007C5C51"/>
    <w:rPr>
      <w:rFonts w:ascii="Symbol" w:hAnsi="Symbol"/>
    </w:rPr>
  </w:style>
  <w:style w:type="character" w:customStyle="1" w:styleId="WW8Num5z1">
    <w:name w:val="WW8Num5z1"/>
    <w:rsid w:val="007C5C51"/>
    <w:rPr>
      <w:rFonts w:ascii="Courier New" w:hAnsi="Courier New" w:cs="Courier New"/>
    </w:rPr>
  </w:style>
  <w:style w:type="character" w:customStyle="1" w:styleId="WW8Num5z2">
    <w:name w:val="WW8Num5z2"/>
    <w:rsid w:val="007C5C51"/>
    <w:rPr>
      <w:rFonts w:ascii="Wingdings" w:hAnsi="Wingdings"/>
    </w:rPr>
  </w:style>
  <w:style w:type="character" w:customStyle="1" w:styleId="WW8Num6z0">
    <w:name w:val="WW8Num6z0"/>
    <w:rsid w:val="007C5C51"/>
    <w:rPr>
      <w:rFonts w:ascii="Arial" w:hAnsi="Arial"/>
    </w:rPr>
  </w:style>
  <w:style w:type="character" w:customStyle="1" w:styleId="WW8Num6z1">
    <w:name w:val="WW8Num6z1"/>
    <w:rsid w:val="007C5C51"/>
    <w:rPr>
      <w:rFonts w:ascii="Wingdings" w:hAnsi="Wingdings"/>
    </w:rPr>
  </w:style>
  <w:style w:type="character" w:customStyle="1" w:styleId="WW8Num7z0">
    <w:name w:val="WW8Num7z0"/>
    <w:rsid w:val="007C5C51"/>
    <w:rPr>
      <w:rFonts w:ascii="Wingdings" w:hAnsi="Wingdings"/>
    </w:rPr>
  </w:style>
  <w:style w:type="character" w:customStyle="1" w:styleId="WW8Num8z0">
    <w:name w:val="WW8Num8z0"/>
    <w:rsid w:val="007C5C51"/>
    <w:rPr>
      <w:rFonts w:ascii="Wingdings" w:hAnsi="Wingdings"/>
    </w:rPr>
  </w:style>
  <w:style w:type="character" w:customStyle="1" w:styleId="WW8Num9z0">
    <w:name w:val="WW8Num9z0"/>
    <w:rsid w:val="007C5C51"/>
    <w:rPr>
      <w:rFonts w:ascii="Wingdings" w:hAnsi="Wingdings"/>
    </w:rPr>
  </w:style>
  <w:style w:type="character" w:customStyle="1" w:styleId="WW8Num9z1">
    <w:name w:val="WW8Num9z1"/>
    <w:rsid w:val="007C5C51"/>
    <w:rPr>
      <w:rFonts w:ascii="Courier New" w:hAnsi="Courier New" w:cs="Courier New"/>
    </w:rPr>
  </w:style>
  <w:style w:type="character" w:customStyle="1" w:styleId="WW8Num9z3">
    <w:name w:val="WW8Num9z3"/>
    <w:rsid w:val="007C5C51"/>
    <w:rPr>
      <w:rFonts w:ascii="Symbol" w:hAnsi="Symbol"/>
    </w:rPr>
  </w:style>
  <w:style w:type="character" w:customStyle="1" w:styleId="WW8Num10z0">
    <w:name w:val="WW8Num10z0"/>
    <w:rsid w:val="007C5C51"/>
    <w:rPr>
      <w:rFonts w:ascii="Symbol" w:hAnsi="Symbol"/>
    </w:rPr>
  </w:style>
  <w:style w:type="character" w:customStyle="1" w:styleId="WW8Num10z1">
    <w:name w:val="WW8Num10z1"/>
    <w:rsid w:val="007C5C51"/>
    <w:rPr>
      <w:rFonts w:ascii="Wingdings" w:hAnsi="Wingdings"/>
    </w:rPr>
  </w:style>
  <w:style w:type="character" w:customStyle="1" w:styleId="WW8Num11z0">
    <w:name w:val="WW8Num11z0"/>
    <w:rsid w:val="007C5C51"/>
    <w:rPr>
      <w:rFonts w:ascii="Symbol" w:hAnsi="Symbol"/>
    </w:rPr>
  </w:style>
  <w:style w:type="character" w:customStyle="1" w:styleId="WW8Num11z1">
    <w:name w:val="WW8Num11z1"/>
    <w:rsid w:val="007C5C51"/>
    <w:rPr>
      <w:rFonts w:ascii="Courier New" w:hAnsi="Courier New" w:cs="Courier New"/>
    </w:rPr>
  </w:style>
  <w:style w:type="character" w:customStyle="1" w:styleId="WW8Num11z2">
    <w:name w:val="WW8Num11z2"/>
    <w:rsid w:val="007C5C51"/>
    <w:rPr>
      <w:rFonts w:ascii="Wingdings" w:hAnsi="Wingdings"/>
    </w:rPr>
  </w:style>
  <w:style w:type="character" w:customStyle="1" w:styleId="WW8Num12z0">
    <w:name w:val="WW8Num12z0"/>
    <w:rsid w:val="007C5C51"/>
    <w:rPr>
      <w:rFonts w:ascii="Symbol" w:hAnsi="Symbol"/>
    </w:rPr>
  </w:style>
  <w:style w:type="character" w:customStyle="1" w:styleId="WW8Num12z1">
    <w:name w:val="WW8Num12z1"/>
    <w:rsid w:val="007C5C51"/>
    <w:rPr>
      <w:rFonts w:ascii="Courier New" w:hAnsi="Courier New" w:cs="Courier New"/>
    </w:rPr>
  </w:style>
  <w:style w:type="character" w:customStyle="1" w:styleId="WW8Num12z2">
    <w:name w:val="WW8Num12z2"/>
    <w:rsid w:val="007C5C51"/>
    <w:rPr>
      <w:rFonts w:ascii="Wingdings" w:hAnsi="Wingdings"/>
    </w:rPr>
  </w:style>
  <w:style w:type="character" w:customStyle="1" w:styleId="WW8Num13z0">
    <w:name w:val="WW8Num13z0"/>
    <w:rsid w:val="007C5C51"/>
    <w:rPr>
      <w:rFonts w:ascii="Wingdings" w:hAnsi="Wingdings"/>
    </w:rPr>
  </w:style>
  <w:style w:type="character" w:customStyle="1" w:styleId="WW8Num14z0">
    <w:name w:val="WW8Num14z0"/>
    <w:rsid w:val="007C5C51"/>
    <w:rPr>
      <w:rFonts w:ascii="Symbol" w:hAnsi="Symbol"/>
    </w:rPr>
  </w:style>
  <w:style w:type="character" w:customStyle="1" w:styleId="WW8Num14z1">
    <w:name w:val="WW8Num14z1"/>
    <w:rsid w:val="007C5C51"/>
    <w:rPr>
      <w:rFonts w:ascii="Courier New" w:hAnsi="Courier New" w:cs="Courier New"/>
    </w:rPr>
  </w:style>
  <w:style w:type="character" w:customStyle="1" w:styleId="WW8Num14z2">
    <w:name w:val="WW8Num14z2"/>
    <w:rsid w:val="007C5C51"/>
    <w:rPr>
      <w:rFonts w:ascii="Wingdings" w:hAnsi="Wingdings"/>
    </w:rPr>
  </w:style>
  <w:style w:type="character" w:customStyle="1" w:styleId="WW8Num15z0">
    <w:name w:val="WW8Num15z0"/>
    <w:rsid w:val="007C5C51"/>
    <w:rPr>
      <w:rFonts w:ascii="Wingdings" w:hAnsi="Wingdings"/>
    </w:rPr>
  </w:style>
  <w:style w:type="character" w:customStyle="1" w:styleId="WW8Num16z1">
    <w:name w:val="WW8Num16z1"/>
    <w:rsid w:val="007C5C51"/>
    <w:rPr>
      <w:rFonts w:ascii="Wingdings" w:hAnsi="Wingdings"/>
    </w:rPr>
  </w:style>
  <w:style w:type="character" w:customStyle="1" w:styleId="WW8Num17z0">
    <w:name w:val="WW8Num17z0"/>
    <w:rsid w:val="007C5C51"/>
    <w:rPr>
      <w:rFonts w:ascii="Symbol" w:hAnsi="Symbol"/>
    </w:rPr>
  </w:style>
  <w:style w:type="character" w:customStyle="1" w:styleId="WW8Num17z1">
    <w:name w:val="WW8Num17z1"/>
    <w:rsid w:val="007C5C51"/>
    <w:rPr>
      <w:color w:val="000000"/>
    </w:rPr>
  </w:style>
  <w:style w:type="character" w:customStyle="1" w:styleId="WW8Num17z2">
    <w:name w:val="WW8Num17z2"/>
    <w:rsid w:val="007C5C51"/>
    <w:rPr>
      <w:rFonts w:ascii="Wingdings" w:hAnsi="Wingdings"/>
    </w:rPr>
  </w:style>
  <w:style w:type="character" w:customStyle="1" w:styleId="WW8Num17z4">
    <w:name w:val="WW8Num17z4"/>
    <w:rsid w:val="007C5C51"/>
    <w:rPr>
      <w:rFonts w:ascii="Courier New" w:hAnsi="Courier New" w:cs="Courier New"/>
    </w:rPr>
  </w:style>
  <w:style w:type="character" w:customStyle="1" w:styleId="WW8Num18z0">
    <w:name w:val="WW8Num18z0"/>
    <w:rsid w:val="007C5C51"/>
    <w:rPr>
      <w:rFonts w:ascii="Arial" w:hAnsi="Arial"/>
    </w:rPr>
  </w:style>
  <w:style w:type="character" w:customStyle="1" w:styleId="WW8Num18z1">
    <w:name w:val="WW8Num18z1"/>
    <w:rsid w:val="007C5C51"/>
    <w:rPr>
      <w:rFonts w:ascii="Wingdings" w:hAnsi="Wingdings"/>
    </w:rPr>
  </w:style>
  <w:style w:type="character" w:customStyle="1" w:styleId="WW8Num19z0">
    <w:name w:val="WW8Num19z0"/>
    <w:rsid w:val="007C5C51"/>
    <w:rPr>
      <w:rFonts w:ascii="Symbol" w:hAnsi="Symbol"/>
    </w:rPr>
  </w:style>
  <w:style w:type="character" w:customStyle="1" w:styleId="WW8Num19z1">
    <w:name w:val="WW8Num19z1"/>
    <w:rsid w:val="007C5C51"/>
    <w:rPr>
      <w:rFonts w:ascii="Courier New" w:hAnsi="Courier New" w:cs="Courier New"/>
    </w:rPr>
  </w:style>
  <w:style w:type="character" w:customStyle="1" w:styleId="WW8Num19z2">
    <w:name w:val="WW8Num19z2"/>
    <w:rsid w:val="007C5C51"/>
    <w:rPr>
      <w:rFonts w:ascii="Wingdings" w:hAnsi="Wingdings"/>
    </w:rPr>
  </w:style>
  <w:style w:type="character" w:customStyle="1" w:styleId="WW8Num20z1">
    <w:name w:val="WW8Num20z1"/>
    <w:rsid w:val="007C5C51"/>
    <w:rPr>
      <w:rFonts w:ascii="Wingdings" w:hAnsi="Wingdings"/>
    </w:rPr>
  </w:style>
  <w:style w:type="character" w:customStyle="1" w:styleId="WW8Num21z0">
    <w:name w:val="WW8Num21z0"/>
    <w:rsid w:val="007C5C51"/>
    <w:rPr>
      <w:rFonts w:ascii="Wingdings" w:hAnsi="Wingdings"/>
    </w:rPr>
  </w:style>
  <w:style w:type="character" w:customStyle="1" w:styleId="WW8Num21z1">
    <w:name w:val="WW8Num21z1"/>
    <w:rsid w:val="007C5C51"/>
    <w:rPr>
      <w:rFonts w:ascii="Courier New" w:hAnsi="Courier New" w:cs="Courier New"/>
    </w:rPr>
  </w:style>
  <w:style w:type="character" w:customStyle="1" w:styleId="WW8Num21z3">
    <w:name w:val="WW8Num21z3"/>
    <w:rsid w:val="007C5C51"/>
    <w:rPr>
      <w:rFonts w:ascii="Symbol" w:hAnsi="Symbol"/>
    </w:rPr>
  </w:style>
  <w:style w:type="character" w:customStyle="1" w:styleId="WW8Num22z0">
    <w:name w:val="WW8Num22z0"/>
    <w:rsid w:val="007C5C51"/>
    <w:rPr>
      <w:rFonts w:ascii="Symbol" w:hAnsi="Symbol"/>
    </w:rPr>
  </w:style>
  <w:style w:type="character" w:customStyle="1" w:styleId="WW8Num22z1">
    <w:name w:val="WW8Num22z1"/>
    <w:rsid w:val="007C5C51"/>
    <w:rPr>
      <w:rFonts w:ascii="Wingdings" w:hAnsi="Wingdings"/>
    </w:rPr>
  </w:style>
  <w:style w:type="character" w:customStyle="1" w:styleId="WW8Num24z0">
    <w:name w:val="WW8Num24z0"/>
    <w:rsid w:val="007C5C51"/>
    <w:rPr>
      <w:rFonts w:ascii="Symbol" w:hAnsi="Symbol"/>
    </w:rPr>
  </w:style>
  <w:style w:type="character" w:customStyle="1" w:styleId="WW8Num24z1">
    <w:name w:val="WW8Num24z1"/>
    <w:rsid w:val="007C5C51"/>
    <w:rPr>
      <w:rFonts w:ascii="Courier New" w:hAnsi="Courier New" w:cs="Courier New"/>
    </w:rPr>
  </w:style>
  <w:style w:type="character" w:customStyle="1" w:styleId="WW8Num24z2">
    <w:name w:val="WW8Num24z2"/>
    <w:rsid w:val="007C5C51"/>
    <w:rPr>
      <w:rFonts w:ascii="Wingdings" w:hAnsi="Wingdings"/>
    </w:rPr>
  </w:style>
  <w:style w:type="character" w:customStyle="1" w:styleId="WW8Num26z0">
    <w:name w:val="WW8Num26z0"/>
    <w:rsid w:val="007C5C51"/>
    <w:rPr>
      <w:rFonts w:ascii="Arial" w:hAnsi="Arial"/>
    </w:rPr>
  </w:style>
  <w:style w:type="character" w:customStyle="1" w:styleId="WW8Num26z1">
    <w:name w:val="WW8Num26z1"/>
    <w:rsid w:val="007C5C51"/>
    <w:rPr>
      <w:rFonts w:ascii="Wingdings" w:hAnsi="Wingdings"/>
    </w:rPr>
  </w:style>
  <w:style w:type="character" w:customStyle="1" w:styleId="WW8Num27z0">
    <w:name w:val="WW8Num27z0"/>
    <w:rsid w:val="007C5C51"/>
    <w:rPr>
      <w:rFonts w:ascii="Symbol" w:hAnsi="Symbol"/>
    </w:rPr>
  </w:style>
  <w:style w:type="character" w:customStyle="1" w:styleId="WW8Num27z1">
    <w:name w:val="WW8Num27z1"/>
    <w:rsid w:val="007C5C51"/>
    <w:rPr>
      <w:rFonts w:ascii="Wingdings" w:hAnsi="Wingdings"/>
    </w:rPr>
  </w:style>
  <w:style w:type="character" w:customStyle="1" w:styleId="WW8Num28z0">
    <w:name w:val="WW8Num28z0"/>
    <w:rsid w:val="007C5C51"/>
    <w:rPr>
      <w:rFonts w:ascii="Symbol" w:hAnsi="Symbol"/>
    </w:rPr>
  </w:style>
  <w:style w:type="character" w:customStyle="1" w:styleId="WW8Num29z0">
    <w:name w:val="WW8Num29z0"/>
    <w:rsid w:val="007C5C51"/>
    <w:rPr>
      <w:rFonts w:ascii="Wingdings" w:hAnsi="Wingdings"/>
    </w:rPr>
  </w:style>
  <w:style w:type="character" w:customStyle="1" w:styleId="WW8Num29z1">
    <w:name w:val="WW8Num29z1"/>
    <w:rsid w:val="007C5C51"/>
    <w:rPr>
      <w:rFonts w:ascii="Courier New" w:hAnsi="Courier New" w:cs="Courier New"/>
    </w:rPr>
  </w:style>
  <w:style w:type="character" w:customStyle="1" w:styleId="WW8Num29z3">
    <w:name w:val="WW8Num29z3"/>
    <w:rsid w:val="007C5C51"/>
    <w:rPr>
      <w:rFonts w:ascii="Symbol" w:hAnsi="Symbol"/>
    </w:rPr>
  </w:style>
  <w:style w:type="character" w:customStyle="1" w:styleId="WW8Num30z0">
    <w:name w:val="WW8Num30z0"/>
    <w:rsid w:val="007C5C51"/>
    <w:rPr>
      <w:rFonts w:ascii="Symbol" w:hAnsi="Symbol"/>
    </w:rPr>
  </w:style>
  <w:style w:type="character" w:customStyle="1" w:styleId="WW8Num30z1">
    <w:name w:val="WW8Num30z1"/>
    <w:rsid w:val="007C5C51"/>
    <w:rPr>
      <w:rFonts w:ascii="Courier New" w:hAnsi="Courier New" w:cs="Courier New"/>
    </w:rPr>
  </w:style>
  <w:style w:type="character" w:customStyle="1" w:styleId="WW8Num30z2">
    <w:name w:val="WW8Num30z2"/>
    <w:rsid w:val="007C5C51"/>
    <w:rPr>
      <w:rFonts w:ascii="Wingdings" w:hAnsi="Wingdings"/>
    </w:rPr>
  </w:style>
  <w:style w:type="character" w:customStyle="1" w:styleId="WW8Num32z0">
    <w:name w:val="WW8Num32z0"/>
    <w:rsid w:val="007C5C51"/>
    <w:rPr>
      <w:rFonts w:ascii="Wingdings" w:hAnsi="Wingdings"/>
    </w:rPr>
  </w:style>
  <w:style w:type="character" w:customStyle="1" w:styleId="WW8Num33z0">
    <w:name w:val="WW8Num33z0"/>
    <w:rsid w:val="007C5C51"/>
    <w:rPr>
      <w:rFonts w:ascii="Symbol" w:hAnsi="Symbol"/>
    </w:rPr>
  </w:style>
  <w:style w:type="character" w:customStyle="1" w:styleId="WW8Num33z1">
    <w:name w:val="WW8Num33z1"/>
    <w:rsid w:val="007C5C51"/>
    <w:rPr>
      <w:rFonts w:ascii="Courier New" w:hAnsi="Courier New" w:cs="Courier New"/>
    </w:rPr>
  </w:style>
  <w:style w:type="character" w:customStyle="1" w:styleId="WW8Num33z2">
    <w:name w:val="WW8Num33z2"/>
    <w:rsid w:val="007C5C51"/>
    <w:rPr>
      <w:rFonts w:ascii="Wingdings" w:hAnsi="Wingdings"/>
    </w:rPr>
  </w:style>
  <w:style w:type="character" w:customStyle="1" w:styleId="WW8Num34z0">
    <w:name w:val="WW8Num34z0"/>
    <w:rsid w:val="007C5C51"/>
    <w:rPr>
      <w:rFonts w:ascii="Symbol" w:hAnsi="Symbol"/>
    </w:rPr>
  </w:style>
  <w:style w:type="character" w:customStyle="1" w:styleId="WW8Num34z1">
    <w:name w:val="WW8Num34z1"/>
    <w:rsid w:val="007C5C51"/>
    <w:rPr>
      <w:rFonts w:ascii="Courier New" w:hAnsi="Courier New" w:cs="Courier New"/>
    </w:rPr>
  </w:style>
  <w:style w:type="character" w:customStyle="1" w:styleId="WW8Num34z2">
    <w:name w:val="WW8Num34z2"/>
    <w:rsid w:val="007C5C51"/>
    <w:rPr>
      <w:rFonts w:ascii="Wingdings" w:hAnsi="Wingdings"/>
    </w:rPr>
  </w:style>
  <w:style w:type="character" w:customStyle="1" w:styleId="WW8Num35z0">
    <w:name w:val="WW8Num35z0"/>
    <w:rsid w:val="007C5C51"/>
    <w:rPr>
      <w:rFonts w:ascii="Symbol" w:hAnsi="Symbol"/>
    </w:rPr>
  </w:style>
  <w:style w:type="character" w:customStyle="1" w:styleId="WW8Num35z1">
    <w:name w:val="WW8Num35z1"/>
    <w:rsid w:val="007C5C51"/>
    <w:rPr>
      <w:rFonts w:ascii="Courier New" w:hAnsi="Courier New" w:cs="Courier New"/>
    </w:rPr>
  </w:style>
  <w:style w:type="character" w:customStyle="1" w:styleId="WW8Num35z2">
    <w:name w:val="WW8Num35z2"/>
    <w:rsid w:val="007C5C51"/>
    <w:rPr>
      <w:rFonts w:ascii="Wingdings" w:hAnsi="Wingdings"/>
    </w:rPr>
  </w:style>
  <w:style w:type="character" w:customStyle="1" w:styleId="WW8Num36z0">
    <w:name w:val="WW8Num36z0"/>
    <w:rsid w:val="007C5C51"/>
    <w:rPr>
      <w:rFonts w:ascii="Symbol" w:hAnsi="Symbol"/>
    </w:rPr>
  </w:style>
  <w:style w:type="character" w:customStyle="1" w:styleId="WW8Num36z1">
    <w:name w:val="WW8Num36z1"/>
    <w:rsid w:val="007C5C51"/>
    <w:rPr>
      <w:rFonts w:ascii="Courier New" w:hAnsi="Courier New" w:cs="Courier New"/>
    </w:rPr>
  </w:style>
  <w:style w:type="character" w:customStyle="1" w:styleId="WW8Num36z2">
    <w:name w:val="WW8Num36z2"/>
    <w:rsid w:val="007C5C51"/>
    <w:rPr>
      <w:rFonts w:ascii="Wingdings" w:hAnsi="Wingdings"/>
    </w:rPr>
  </w:style>
  <w:style w:type="character" w:customStyle="1" w:styleId="WW8Num37z0">
    <w:name w:val="WW8Num37z0"/>
    <w:rsid w:val="007C5C51"/>
    <w:rPr>
      <w:rFonts w:ascii="Wingdings" w:hAnsi="Wingdings"/>
    </w:rPr>
  </w:style>
  <w:style w:type="character" w:customStyle="1" w:styleId="WW8Num39z0">
    <w:name w:val="WW8Num39z0"/>
    <w:rsid w:val="007C5C51"/>
    <w:rPr>
      <w:rFonts w:ascii="Symbol" w:hAnsi="Symbol"/>
    </w:rPr>
  </w:style>
  <w:style w:type="character" w:customStyle="1" w:styleId="WW8Num39z1">
    <w:name w:val="WW8Num39z1"/>
    <w:rsid w:val="007C5C51"/>
    <w:rPr>
      <w:rFonts w:ascii="Courier New" w:hAnsi="Courier New" w:cs="Courier New"/>
    </w:rPr>
  </w:style>
  <w:style w:type="character" w:customStyle="1" w:styleId="WW8Num39z2">
    <w:name w:val="WW8Num39z2"/>
    <w:rsid w:val="007C5C51"/>
    <w:rPr>
      <w:rFonts w:ascii="Wingdings" w:hAnsi="Wingdings"/>
    </w:rPr>
  </w:style>
  <w:style w:type="character" w:customStyle="1" w:styleId="WW8Num40z0">
    <w:name w:val="WW8Num40z0"/>
    <w:rsid w:val="007C5C51"/>
    <w:rPr>
      <w:rFonts w:ascii="Wingdings" w:hAnsi="Wingdings"/>
    </w:rPr>
  </w:style>
  <w:style w:type="character" w:customStyle="1" w:styleId="WW8Num41z0">
    <w:name w:val="WW8Num41z0"/>
    <w:rsid w:val="007C5C51"/>
    <w:rPr>
      <w:rFonts w:ascii="Symbol" w:hAnsi="Symbol"/>
    </w:rPr>
  </w:style>
  <w:style w:type="character" w:customStyle="1" w:styleId="WW8Num41z1">
    <w:name w:val="WW8Num41z1"/>
    <w:rsid w:val="007C5C51"/>
    <w:rPr>
      <w:rFonts w:ascii="Courier New" w:hAnsi="Courier New" w:cs="Courier New"/>
    </w:rPr>
  </w:style>
  <w:style w:type="character" w:customStyle="1" w:styleId="WW8Num41z2">
    <w:name w:val="WW8Num41z2"/>
    <w:rsid w:val="007C5C51"/>
    <w:rPr>
      <w:rFonts w:ascii="Wingdings" w:hAnsi="Wingdings"/>
    </w:rPr>
  </w:style>
  <w:style w:type="character" w:customStyle="1" w:styleId="WW8Num42z0">
    <w:name w:val="WW8Num42z0"/>
    <w:rsid w:val="007C5C51"/>
    <w:rPr>
      <w:rFonts w:ascii="Symbol" w:hAnsi="Symbol"/>
    </w:rPr>
  </w:style>
  <w:style w:type="character" w:customStyle="1" w:styleId="WW8Num42z1">
    <w:name w:val="WW8Num42z1"/>
    <w:rsid w:val="007C5C51"/>
    <w:rPr>
      <w:rFonts w:ascii="Wingdings" w:hAnsi="Wingdings"/>
    </w:rPr>
  </w:style>
  <w:style w:type="character" w:customStyle="1" w:styleId="WW8Num43z0">
    <w:name w:val="WW8Num43z0"/>
    <w:rsid w:val="007C5C51"/>
    <w:rPr>
      <w:rFonts w:ascii="Symbol" w:hAnsi="Symbol"/>
    </w:rPr>
  </w:style>
  <w:style w:type="character" w:customStyle="1" w:styleId="WW8Num43z1">
    <w:name w:val="WW8Num43z1"/>
    <w:rsid w:val="007C5C51"/>
    <w:rPr>
      <w:rFonts w:ascii="Courier New" w:hAnsi="Courier New" w:cs="Courier New"/>
    </w:rPr>
  </w:style>
  <w:style w:type="character" w:customStyle="1" w:styleId="WW8Num43z2">
    <w:name w:val="WW8Num43z2"/>
    <w:rsid w:val="007C5C51"/>
    <w:rPr>
      <w:rFonts w:ascii="Wingdings" w:hAnsi="Wingdings"/>
    </w:rPr>
  </w:style>
  <w:style w:type="character" w:customStyle="1" w:styleId="WW8Num44z0">
    <w:name w:val="WW8Num44z0"/>
    <w:rsid w:val="007C5C51"/>
    <w:rPr>
      <w:rFonts w:ascii="Wingdings" w:hAnsi="Wingdings"/>
    </w:rPr>
  </w:style>
  <w:style w:type="character" w:customStyle="1" w:styleId="WW8Num45z0">
    <w:name w:val="WW8Num45z0"/>
    <w:rsid w:val="007C5C51"/>
    <w:rPr>
      <w:rFonts w:ascii="Symbol" w:hAnsi="Symbol"/>
    </w:rPr>
  </w:style>
  <w:style w:type="character" w:customStyle="1" w:styleId="WW8Num45z1">
    <w:name w:val="WW8Num45z1"/>
    <w:rsid w:val="007C5C51"/>
    <w:rPr>
      <w:rFonts w:ascii="Courier New" w:hAnsi="Courier New" w:cs="Courier New"/>
    </w:rPr>
  </w:style>
  <w:style w:type="character" w:customStyle="1" w:styleId="WW8Num45z2">
    <w:name w:val="WW8Num45z2"/>
    <w:rsid w:val="007C5C51"/>
    <w:rPr>
      <w:rFonts w:ascii="Wingdings" w:hAnsi="Wingdings"/>
    </w:rPr>
  </w:style>
  <w:style w:type="character" w:customStyle="1" w:styleId="WW8NumSt6z0">
    <w:name w:val="WW8NumSt6z0"/>
    <w:rsid w:val="007C5C51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7C5C51"/>
  </w:style>
  <w:style w:type="character" w:styleId="a3">
    <w:name w:val="page number"/>
    <w:basedOn w:val="11"/>
    <w:semiHidden/>
    <w:rsid w:val="007C5C51"/>
  </w:style>
  <w:style w:type="paragraph" w:customStyle="1" w:styleId="a4">
    <w:name w:val="Заголовок"/>
    <w:basedOn w:val="a"/>
    <w:next w:val="a5"/>
    <w:rsid w:val="007C5C51"/>
    <w:pPr>
      <w:keepNext/>
      <w:spacing w:before="240" w:after="120"/>
    </w:pPr>
    <w:rPr>
      <w:rFonts w:ascii="Arial" w:eastAsia="MS Mincho" w:hAnsi="Arial" w:cs="Tahoma"/>
    </w:rPr>
  </w:style>
  <w:style w:type="paragraph" w:styleId="a5">
    <w:name w:val="Body Text"/>
    <w:basedOn w:val="a"/>
    <w:link w:val="a6"/>
    <w:semiHidden/>
    <w:rsid w:val="007C5C51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F672EC"/>
    <w:rPr>
      <w:sz w:val="28"/>
      <w:szCs w:val="28"/>
      <w:lang w:eastAsia="ar-SA"/>
    </w:rPr>
  </w:style>
  <w:style w:type="paragraph" w:styleId="a7">
    <w:name w:val="List"/>
    <w:basedOn w:val="a5"/>
    <w:semiHidden/>
    <w:rsid w:val="007C5C51"/>
    <w:rPr>
      <w:rFonts w:cs="Tahoma"/>
    </w:rPr>
  </w:style>
  <w:style w:type="paragraph" w:customStyle="1" w:styleId="12">
    <w:name w:val="Название1"/>
    <w:basedOn w:val="a"/>
    <w:rsid w:val="007C5C5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7C5C51"/>
    <w:pPr>
      <w:suppressLineNumbers/>
    </w:pPr>
    <w:rPr>
      <w:rFonts w:cs="Tahoma"/>
    </w:rPr>
  </w:style>
  <w:style w:type="paragraph" w:styleId="a8">
    <w:name w:val="footer"/>
    <w:basedOn w:val="a"/>
    <w:link w:val="a9"/>
    <w:semiHidden/>
    <w:rsid w:val="007C5C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F672EC"/>
    <w:rPr>
      <w:lang w:eastAsia="ar-SA"/>
    </w:rPr>
  </w:style>
  <w:style w:type="paragraph" w:customStyle="1" w:styleId="21">
    <w:name w:val="Основной текст с отступом 21"/>
    <w:basedOn w:val="a"/>
    <w:rsid w:val="007C5C51"/>
    <w:pPr>
      <w:ind w:left="317" w:firstLine="1"/>
      <w:jc w:val="both"/>
    </w:pPr>
  </w:style>
  <w:style w:type="paragraph" w:styleId="aa">
    <w:name w:val="Normal (Web)"/>
    <w:basedOn w:val="a"/>
    <w:uiPriority w:val="99"/>
    <w:rsid w:val="007C5C51"/>
    <w:pPr>
      <w:spacing w:before="280" w:after="280"/>
    </w:pPr>
    <w:rPr>
      <w:sz w:val="24"/>
      <w:szCs w:val="24"/>
    </w:rPr>
  </w:style>
  <w:style w:type="paragraph" w:customStyle="1" w:styleId="source2">
    <w:name w:val="source2"/>
    <w:basedOn w:val="a"/>
    <w:rsid w:val="007C5C51"/>
    <w:rPr>
      <w:rFonts w:ascii="Arial Unicode MS" w:eastAsia="Arial Unicode MS" w:hAnsi="Arial Unicode MS" w:cs="@Arial Unicode MS"/>
      <w:color w:val="000000"/>
      <w:sz w:val="24"/>
      <w:szCs w:val="24"/>
    </w:rPr>
  </w:style>
  <w:style w:type="paragraph" w:styleId="ab">
    <w:name w:val="Body Text Indent"/>
    <w:basedOn w:val="a"/>
    <w:link w:val="ac"/>
    <w:semiHidden/>
    <w:rsid w:val="007C5C5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F672EC"/>
    <w:rPr>
      <w:sz w:val="28"/>
      <w:szCs w:val="28"/>
      <w:lang w:eastAsia="ar-SA"/>
    </w:rPr>
  </w:style>
  <w:style w:type="paragraph" w:styleId="ad">
    <w:name w:val="Title"/>
    <w:basedOn w:val="a"/>
    <w:next w:val="ae"/>
    <w:link w:val="af"/>
    <w:qFormat/>
    <w:rsid w:val="007C5C51"/>
    <w:pPr>
      <w:jc w:val="center"/>
    </w:pPr>
    <w:rPr>
      <w:szCs w:val="24"/>
    </w:rPr>
  </w:style>
  <w:style w:type="paragraph" w:styleId="ae">
    <w:name w:val="Subtitle"/>
    <w:basedOn w:val="a4"/>
    <w:next w:val="a5"/>
    <w:link w:val="af0"/>
    <w:qFormat/>
    <w:rsid w:val="007C5C51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F672EC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">
    <w:name w:val="Название Знак"/>
    <w:basedOn w:val="a0"/>
    <w:link w:val="ad"/>
    <w:rsid w:val="00F672EC"/>
    <w:rPr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7C5C51"/>
    <w:pPr>
      <w:spacing w:after="120"/>
      <w:ind w:left="283"/>
    </w:pPr>
    <w:rPr>
      <w:sz w:val="16"/>
      <w:szCs w:val="16"/>
    </w:rPr>
  </w:style>
  <w:style w:type="paragraph" w:styleId="af1">
    <w:name w:val="Balloon Text"/>
    <w:basedOn w:val="a"/>
    <w:link w:val="af2"/>
    <w:rsid w:val="007C5C5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672EC"/>
    <w:rPr>
      <w:rFonts w:ascii="Tahoma" w:hAnsi="Tahoma" w:cs="Tahoma"/>
      <w:sz w:val="16"/>
      <w:szCs w:val="16"/>
      <w:lang w:eastAsia="ar-SA"/>
    </w:rPr>
  </w:style>
  <w:style w:type="paragraph" w:styleId="af3">
    <w:name w:val="header"/>
    <w:basedOn w:val="a"/>
    <w:link w:val="af4"/>
    <w:semiHidden/>
    <w:rsid w:val="007C5C5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semiHidden/>
    <w:rsid w:val="00F672EC"/>
    <w:rPr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7C5C51"/>
    <w:pPr>
      <w:spacing w:after="120" w:line="480" w:lineRule="auto"/>
    </w:pPr>
  </w:style>
  <w:style w:type="paragraph" w:customStyle="1" w:styleId="14">
    <w:name w:val="Обычный1"/>
    <w:rsid w:val="007C5C51"/>
    <w:pPr>
      <w:suppressAutoHyphens/>
    </w:pPr>
    <w:rPr>
      <w:rFonts w:ascii="Courier New" w:eastAsia="Arial" w:hAnsi="Courier New"/>
      <w:lang w:eastAsia="ar-SA"/>
    </w:rPr>
  </w:style>
  <w:style w:type="paragraph" w:styleId="af5">
    <w:name w:val="footnote text"/>
    <w:basedOn w:val="a"/>
    <w:link w:val="af6"/>
    <w:semiHidden/>
    <w:rsid w:val="007C5C51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F672EC"/>
    <w:rPr>
      <w:lang w:eastAsia="ar-SA"/>
    </w:rPr>
  </w:style>
  <w:style w:type="paragraph" w:styleId="af7">
    <w:name w:val="No Spacing"/>
    <w:qFormat/>
    <w:rsid w:val="007C5C5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f8">
    <w:name w:val="раздилитель сноски"/>
    <w:basedOn w:val="a"/>
    <w:next w:val="af5"/>
    <w:rsid w:val="007C5C51"/>
    <w:pPr>
      <w:spacing w:after="120"/>
      <w:jc w:val="both"/>
    </w:pPr>
    <w:rPr>
      <w:sz w:val="24"/>
      <w:szCs w:val="20"/>
      <w:lang w:val="en-US"/>
    </w:rPr>
  </w:style>
  <w:style w:type="paragraph" w:customStyle="1" w:styleId="15">
    <w:name w:val="Название объекта1"/>
    <w:basedOn w:val="a"/>
    <w:next w:val="a"/>
    <w:rsid w:val="007C5C51"/>
    <w:pPr>
      <w:suppressAutoHyphens/>
      <w:ind w:firstLine="709"/>
    </w:pPr>
    <w:rPr>
      <w:b/>
      <w:sz w:val="24"/>
      <w:szCs w:val="20"/>
    </w:rPr>
  </w:style>
  <w:style w:type="paragraph" w:customStyle="1" w:styleId="af9">
    <w:name w:val="Содержимое таблицы"/>
    <w:basedOn w:val="a"/>
    <w:rsid w:val="007C5C51"/>
    <w:pPr>
      <w:suppressLineNumbers/>
    </w:pPr>
  </w:style>
  <w:style w:type="paragraph" w:customStyle="1" w:styleId="afa">
    <w:name w:val="Заголовок таблицы"/>
    <w:basedOn w:val="af9"/>
    <w:rsid w:val="007C5C51"/>
    <w:pPr>
      <w:jc w:val="center"/>
    </w:pPr>
    <w:rPr>
      <w:b/>
      <w:bCs/>
    </w:rPr>
  </w:style>
  <w:style w:type="paragraph" w:customStyle="1" w:styleId="afb">
    <w:name w:val="Содержимое врезки"/>
    <w:basedOn w:val="a5"/>
    <w:rsid w:val="007C5C51"/>
  </w:style>
  <w:style w:type="paragraph" w:styleId="22">
    <w:name w:val="Body Text 2"/>
    <w:basedOn w:val="a"/>
    <w:link w:val="23"/>
    <w:uiPriority w:val="99"/>
    <w:semiHidden/>
    <w:unhideWhenUsed/>
    <w:rsid w:val="005B4B2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5B4B24"/>
    <w:rPr>
      <w:sz w:val="28"/>
      <w:szCs w:val="28"/>
      <w:lang w:eastAsia="ar-SA"/>
    </w:rPr>
  </w:style>
  <w:style w:type="paragraph" w:customStyle="1" w:styleId="ConsPlusTitle">
    <w:name w:val="ConsPlusTitle"/>
    <w:rsid w:val="00015F9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54B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20">
    <w:name w:val="Основной текст с отступом 22"/>
    <w:basedOn w:val="a"/>
    <w:rsid w:val="00A81076"/>
    <w:pPr>
      <w:spacing w:after="120" w:line="480" w:lineRule="auto"/>
      <w:ind w:left="283"/>
    </w:pPr>
    <w:rPr>
      <w:sz w:val="24"/>
      <w:szCs w:val="24"/>
    </w:rPr>
  </w:style>
  <w:style w:type="paragraph" w:customStyle="1" w:styleId="16">
    <w:name w:val="Абзац списка1"/>
    <w:basedOn w:val="a"/>
    <w:rsid w:val="00A81076"/>
    <w:pPr>
      <w:ind w:left="720"/>
    </w:pPr>
    <w:rPr>
      <w:rFonts w:eastAsia="Calibri"/>
      <w:sz w:val="24"/>
      <w:szCs w:val="24"/>
    </w:rPr>
  </w:style>
  <w:style w:type="paragraph" w:customStyle="1" w:styleId="Style1">
    <w:name w:val="Style1"/>
    <w:basedOn w:val="a"/>
    <w:rsid w:val="00A81076"/>
    <w:pPr>
      <w:widowControl w:val="0"/>
      <w:autoSpaceDE w:val="0"/>
      <w:autoSpaceDN w:val="0"/>
      <w:adjustRightInd w:val="0"/>
      <w:spacing w:line="221" w:lineRule="exact"/>
      <w:ind w:firstLine="492"/>
      <w:jc w:val="both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A81076"/>
    <w:pPr>
      <w:widowControl w:val="0"/>
      <w:autoSpaceDE w:val="0"/>
      <w:autoSpaceDN w:val="0"/>
      <w:adjustRightInd w:val="0"/>
      <w:spacing w:line="226" w:lineRule="exact"/>
      <w:ind w:firstLine="487"/>
    </w:pPr>
    <w:rPr>
      <w:sz w:val="24"/>
      <w:szCs w:val="24"/>
      <w:lang w:eastAsia="ru-RU"/>
    </w:rPr>
  </w:style>
  <w:style w:type="character" w:customStyle="1" w:styleId="afc">
    <w:name w:val="Основной текст_"/>
    <w:link w:val="17"/>
    <w:locked/>
    <w:rsid w:val="00A81076"/>
    <w:rPr>
      <w:sz w:val="27"/>
      <w:shd w:val="clear" w:color="auto" w:fill="FFFFFF"/>
    </w:rPr>
  </w:style>
  <w:style w:type="paragraph" w:customStyle="1" w:styleId="17">
    <w:name w:val="Основной текст1"/>
    <w:basedOn w:val="a"/>
    <w:link w:val="afc"/>
    <w:rsid w:val="00A81076"/>
    <w:pPr>
      <w:shd w:val="clear" w:color="auto" w:fill="FFFFFF"/>
      <w:spacing w:after="240" w:line="240" w:lineRule="atLeast"/>
    </w:pPr>
    <w:rPr>
      <w:sz w:val="27"/>
      <w:szCs w:val="20"/>
    </w:rPr>
  </w:style>
  <w:style w:type="character" w:customStyle="1" w:styleId="FontStyle12">
    <w:name w:val="Font Style12"/>
    <w:rsid w:val="00A81076"/>
    <w:rPr>
      <w:rFonts w:ascii="Times New Roman" w:hAnsi="Times New Roman" w:cs="Times New Roman" w:hint="default"/>
      <w:sz w:val="18"/>
      <w:szCs w:val="18"/>
    </w:rPr>
  </w:style>
  <w:style w:type="character" w:customStyle="1" w:styleId="afd">
    <w:name w:val="Цветовое выделение"/>
    <w:uiPriority w:val="99"/>
    <w:rsid w:val="00F24F11"/>
    <w:rPr>
      <w:b/>
      <w:bCs/>
      <w:color w:val="000080"/>
    </w:rPr>
  </w:style>
  <w:style w:type="paragraph" w:customStyle="1" w:styleId="afe">
    <w:name w:val="Нормальный (таблица)"/>
    <w:basedOn w:val="a"/>
    <w:next w:val="a"/>
    <w:uiPriority w:val="99"/>
    <w:rsid w:val="00F24F1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">
    <w:name w:val="Гипертекстовая ссылка"/>
    <w:basedOn w:val="afd"/>
    <w:uiPriority w:val="99"/>
    <w:rsid w:val="00822328"/>
    <w:rPr>
      <w:b/>
      <w:bCs/>
      <w:color w:val="008000"/>
    </w:rPr>
  </w:style>
  <w:style w:type="paragraph" w:customStyle="1" w:styleId="ConsPlusNormal">
    <w:name w:val="ConsPlusNormal"/>
    <w:rsid w:val="0050627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0">
    <w:name w:val="Прижатый влево"/>
    <w:basedOn w:val="a"/>
    <w:next w:val="a"/>
    <w:uiPriority w:val="99"/>
    <w:rsid w:val="002F5E8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18">
    <w:name w:val="Обычный1"/>
    <w:rsid w:val="009214E0"/>
    <w:pPr>
      <w:snapToGrid w:val="0"/>
    </w:pPr>
    <w:rPr>
      <w:sz w:val="28"/>
    </w:rPr>
  </w:style>
  <w:style w:type="character" w:customStyle="1" w:styleId="aff1">
    <w:name w:val="Активная гипертекстовая ссылка"/>
    <w:basedOn w:val="aff"/>
    <w:uiPriority w:val="99"/>
    <w:rsid w:val="00A60C0A"/>
    <w:rPr>
      <w:b/>
      <w:bCs/>
      <w:color w:val="106BBE"/>
      <w:u w:val="single"/>
    </w:rPr>
  </w:style>
  <w:style w:type="paragraph" w:customStyle="1" w:styleId="ConsPlusNonformat">
    <w:name w:val="ConsPlusNonformat"/>
    <w:rsid w:val="00A60C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0">
    <w:name w:val="consplustitle"/>
    <w:basedOn w:val="a"/>
    <w:rsid w:val="000075E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0">
    <w:name w:val="consplusnormal"/>
    <w:basedOn w:val="a"/>
    <w:rsid w:val="000075E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F03A3C"/>
    <w:pPr>
      <w:widowControl w:val="0"/>
      <w:autoSpaceDE w:val="0"/>
      <w:autoSpaceDN w:val="0"/>
      <w:adjustRightInd w:val="0"/>
    </w:pPr>
    <w:rPr>
      <w:rFonts w:eastAsia="Arial Unicode MS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C6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C6967"/>
    <w:rPr>
      <w:rFonts w:ascii="Courier New" w:hAnsi="Courier New" w:cs="Courier New"/>
      <w:lang w:eastAsia="ar-SA"/>
    </w:rPr>
  </w:style>
  <w:style w:type="paragraph" w:customStyle="1" w:styleId="aff2">
    <w:name w:val="Внимание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3">
    <w:name w:val="Внимание: криминал!!"/>
    <w:basedOn w:val="aff2"/>
    <w:next w:val="a"/>
    <w:uiPriority w:val="99"/>
    <w:rsid w:val="00F672EC"/>
  </w:style>
  <w:style w:type="paragraph" w:customStyle="1" w:styleId="aff4">
    <w:name w:val="Внимание: недобросовестность!"/>
    <w:basedOn w:val="aff2"/>
    <w:next w:val="a"/>
    <w:uiPriority w:val="99"/>
    <w:rsid w:val="00F672EC"/>
  </w:style>
  <w:style w:type="character" w:customStyle="1" w:styleId="aff5">
    <w:name w:val="Выделение для Базового Поиска"/>
    <w:basedOn w:val="afd"/>
    <w:uiPriority w:val="99"/>
    <w:rsid w:val="00F672EC"/>
    <w:rPr>
      <w:b/>
      <w:bCs/>
      <w:color w:val="0058A9"/>
    </w:rPr>
  </w:style>
  <w:style w:type="character" w:customStyle="1" w:styleId="aff6">
    <w:name w:val="Выделение для Базового Поиска (курсив)"/>
    <w:basedOn w:val="aff5"/>
    <w:uiPriority w:val="99"/>
    <w:rsid w:val="00F672EC"/>
    <w:rPr>
      <w:b/>
      <w:bCs/>
      <w:i/>
      <w:iCs/>
      <w:color w:val="0058A9"/>
    </w:rPr>
  </w:style>
  <w:style w:type="paragraph" w:customStyle="1" w:styleId="aff7">
    <w:name w:val="Дочерний элемент списка"/>
    <w:basedOn w:val="a"/>
    <w:next w:val="a"/>
    <w:uiPriority w:val="99"/>
    <w:rsid w:val="00F672EC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  <w:lang w:eastAsia="ru-RU"/>
    </w:rPr>
  </w:style>
  <w:style w:type="paragraph" w:customStyle="1" w:styleId="aff8">
    <w:name w:val="Основное меню (преемственное)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  <w:lang w:eastAsia="ru-RU"/>
    </w:rPr>
  </w:style>
  <w:style w:type="paragraph" w:customStyle="1" w:styleId="aff9">
    <w:name w:val="Заголовок группы контролов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ffa">
    <w:name w:val="Заголовок для информации об изменениях"/>
    <w:basedOn w:val="1"/>
    <w:next w:val="a"/>
    <w:uiPriority w:val="99"/>
    <w:rsid w:val="00F672EC"/>
    <w:pPr>
      <w:keepNext w:val="0"/>
      <w:widowControl w:val="0"/>
      <w:numPr>
        <w:numId w:val="0"/>
      </w:numPr>
      <w:autoSpaceDE w:val="0"/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ru-RU"/>
    </w:rPr>
  </w:style>
  <w:style w:type="character" w:customStyle="1" w:styleId="affc">
    <w:name w:val="Заголовок своего сообщения"/>
    <w:basedOn w:val="afd"/>
    <w:uiPriority w:val="99"/>
    <w:rsid w:val="00F672EC"/>
    <w:rPr>
      <w:b/>
      <w:bCs/>
      <w:color w:val="26282F"/>
    </w:rPr>
  </w:style>
  <w:style w:type="paragraph" w:customStyle="1" w:styleId="affd">
    <w:name w:val="Заголовок статьи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e">
    <w:name w:val="Заголовок чужого сообщения"/>
    <w:basedOn w:val="afd"/>
    <w:uiPriority w:val="99"/>
    <w:rsid w:val="00F672EC"/>
    <w:rPr>
      <w:b/>
      <w:bCs/>
      <w:color w:val="FF0000"/>
    </w:rPr>
  </w:style>
  <w:style w:type="paragraph" w:customStyle="1" w:styleId="afff">
    <w:name w:val="Заголовок ЭР (левое окно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fff0">
    <w:name w:val="Заголовок ЭР (правое окно)"/>
    <w:basedOn w:val="afff"/>
    <w:next w:val="a"/>
    <w:uiPriority w:val="99"/>
    <w:rsid w:val="00F672EC"/>
    <w:pPr>
      <w:spacing w:after="0"/>
      <w:jc w:val="left"/>
    </w:pPr>
  </w:style>
  <w:style w:type="paragraph" w:customStyle="1" w:styleId="afff1">
    <w:name w:val="Интерактивный заголовок"/>
    <w:basedOn w:val="a4"/>
    <w:next w:val="a"/>
    <w:uiPriority w:val="99"/>
    <w:rsid w:val="00F672EC"/>
    <w:pPr>
      <w:keepNext w:val="0"/>
      <w:widowControl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D4D0C8"/>
      <w:lang w:eastAsia="ru-RU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f3">
    <w:name w:val="Информация об изменениях"/>
    <w:basedOn w:val="afff2"/>
    <w:next w:val="a"/>
    <w:uiPriority w:val="99"/>
    <w:rsid w:val="00F672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f5">
    <w:name w:val="Комментарий"/>
    <w:basedOn w:val="afff4"/>
    <w:next w:val="a"/>
    <w:uiPriority w:val="99"/>
    <w:rsid w:val="00F672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F672EC"/>
    <w:rPr>
      <w:i/>
      <w:iCs/>
    </w:rPr>
  </w:style>
  <w:style w:type="paragraph" w:customStyle="1" w:styleId="afff7">
    <w:name w:val="Текст (лев. подпись)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f8">
    <w:name w:val="Колонтитул (левый)"/>
    <w:basedOn w:val="afff7"/>
    <w:next w:val="a"/>
    <w:uiPriority w:val="99"/>
    <w:rsid w:val="00F672EC"/>
    <w:rPr>
      <w:sz w:val="14"/>
      <w:szCs w:val="14"/>
    </w:rPr>
  </w:style>
  <w:style w:type="paragraph" w:customStyle="1" w:styleId="afff9">
    <w:name w:val="Текст (прав. подпись)"/>
    <w:basedOn w:val="a"/>
    <w:next w:val="a"/>
    <w:uiPriority w:val="99"/>
    <w:rsid w:val="00F672E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fa">
    <w:name w:val="Колонтитул (правый)"/>
    <w:basedOn w:val="afff9"/>
    <w:next w:val="a"/>
    <w:uiPriority w:val="99"/>
    <w:rsid w:val="00F672EC"/>
    <w:rPr>
      <w:sz w:val="14"/>
      <w:szCs w:val="14"/>
    </w:rPr>
  </w:style>
  <w:style w:type="paragraph" w:customStyle="1" w:styleId="afffb">
    <w:name w:val="Комментарий пользователя"/>
    <w:basedOn w:val="afff5"/>
    <w:next w:val="a"/>
    <w:uiPriority w:val="99"/>
    <w:rsid w:val="00F672EC"/>
    <w:pPr>
      <w:jc w:val="left"/>
    </w:pPr>
    <w:rPr>
      <w:shd w:val="clear" w:color="auto" w:fill="FFDFE0"/>
    </w:rPr>
  </w:style>
  <w:style w:type="paragraph" w:customStyle="1" w:styleId="afffc">
    <w:name w:val="Куда обратиться?"/>
    <w:basedOn w:val="aff2"/>
    <w:next w:val="a"/>
    <w:uiPriority w:val="99"/>
    <w:rsid w:val="00F672EC"/>
  </w:style>
  <w:style w:type="paragraph" w:customStyle="1" w:styleId="afffd">
    <w:name w:val="Моноширинный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e">
    <w:name w:val="Найденные слова"/>
    <w:basedOn w:val="afd"/>
    <w:uiPriority w:val="99"/>
    <w:rsid w:val="00F672EC"/>
    <w:rPr>
      <w:b/>
      <w:bCs/>
      <w:color w:val="26282F"/>
      <w:shd w:val="clear" w:color="auto" w:fill="FFF580"/>
    </w:rPr>
  </w:style>
  <w:style w:type="character" w:customStyle="1" w:styleId="affff">
    <w:name w:val="Не вступил в силу"/>
    <w:basedOn w:val="afd"/>
    <w:uiPriority w:val="99"/>
    <w:rsid w:val="00F672EC"/>
    <w:rPr>
      <w:b/>
      <w:bCs/>
      <w:color w:val="000000"/>
      <w:shd w:val="clear" w:color="auto" w:fill="D8EDE8"/>
    </w:rPr>
  </w:style>
  <w:style w:type="paragraph" w:customStyle="1" w:styleId="affff0">
    <w:name w:val="Необходимые документы"/>
    <w:basedOn w:val="aff2"/>
    <w:next w:val="a"/>
    <w:uiPriority w:val="99"/>
    <w:rsid w:val="00F672EC"/>
    <w:pPr>
      <w:ind w:firstLine="118"/>
    </w:pPr>
  </w:style>
  <w:style w:type="paragraph" w:customStyle="1" w:styleId="affff1">
    <w:name w:val="Таблицы (моноширинный)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f2">
    <w:name w:val="Оглавление"/>
    <w:basedOn w:val="affff1"/>
    <w:next w:val="a"/>
    <w:uiPriority w:val="99"/>
    <w:rsid w:val="00F672EC"/>
    <w:pPr>
      <w:ind w:left="140"/>
    </w:pPr>
  </w:style>
  <w:style w:type="character" w:customStyle="1" w:styleId="affff3">
    <w:name w:val="Опечатки"/>
    <w:uiPriority w:val="99"/>
    <w:rsid w:val="00F672EC"/>
    <w:rPr>
      <w:color w:val="FF0000"/>
    </w:rPr>
  </w:style>
  <w:style w:type="paragraph" w:customStyle="1" w:styleId="affff4">
    <w:name w:val="Переменная часть"/>
    <w:basedOn w:val="aff8"/>
    <w:next w:val="a"/>
    <w:uiPriority w:val="99"/>
    <w:rsid w:val="00F672EC"/>
    <w:rPr>
      <w:sz w:val="18"/>
      <w:szCs w:val="18"/>
    </w:rPr>
  </w:style>
  <w:style w:type="paragraph" w:customStyle="1" w:styleId="affff5">
    <w:name w:val="Подвал для информации об изменениях"/>
    <w:basedOn w:val="1"/>
    <w:next w:val="a"/>
    <w:uiPriority w:val="99"/>
    <w:rsid w:val="00F672EC"/>
    <w:pPr>
      <w:keepNext w:val="0"/>
      <w:widowControl w:val="0"/>
      <w:numPr>
        <w:numId w:val="0"/>
      </w:numPr>
      <w:autoSpaceDE w:val="0"/>
      <w:autoSpaceDN w:val="0"/>
      <w:adjustRightInd w:val="0"/>
      <w:spacing w:before="108" w:after="108"/>
      <w:jc w:val="center"/>
      <w:outlineLvl w:val="9"/>
    </w:pPr>
    <w:rPr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6">
    <w:name w:val="Подзаголовок для информации об изменениях"/>
    <w:basedOn w:val="afff2"/>
    <w:next w:val="a"/>
    <w:uiPriority w:val="99"/>
    <w:rsid w:val="00F672EC"/>
    <w:rPr>
      <w:b/>
      <w:bCs/>
    </w:rPr>
  </w:style>
  <w:style w:type="paragraph" w:customStyle="1" w:styleId="affff7">
    <w:name w:val="Подчёркнуный текст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8">
    <w:name w:val="Постоянная часть"/>
    <w:basedOn w:val="aff8"/>
    <w:next w:val="a"/>
    <w:uiPriority w:val="99"/>
    <w:rsid w:val="00F672EC"/>
    <w:rPr>
      <w:sz w:val="20"/>
      <w:szCs w:val="20"/>
    </w:rPr>
  </w:style>
  <w:style w:type="paragraph" w:customStyle="1" w:styleId="affff9">
    <w:name w:val="Пример."/>
    <w:basedOn w:val="aff2"/>
    <w:next w:val="a"/>
    <w:uiPriority w:val="99"/>
    <w:rsid w:val="00F672EC"/>
  </w:style>
  <w:style w:type="paragraph" w:customStyle="1" w:styleId="affffa">
    <w:name w:val="Примечание."/>
    <w:basedOn w:val="aff2"/>
    <w:next w:val="a"/>
    <w:uiPriority w:val="99"/>
    <w:rsid w:val="00F672EC"/>
  </w:style>
  <w:style w:type="character" w:customStyle="1" w:styleId="affffb">
    <w:name w:val="Продолжение ссылки"/>
    <w:basedOn w:val="aff"/>
    <w:uiPriority w:val="99"/>
    <w:rsid w:val="00F672EC"/>
    <w:rPr>
      <w:b/>
      <w:bCs/>
      <w:color w:val="106BBE"/>
    </w:rPr>
  </w:style>
  <w:style w:type="paragraph" w:customStyle="1" w:styleId="affffc">
    <w:name w:val="Словарная статья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fd">
    <w:name w:val="Сравнение редакций"/>
    <w:basedOn w:val="afd"/>
    <w:uiPriority w:val="99"/>
    <w:rsid w:val="00F672EC"/>
    <w:rPr>
      <w:b/>
      <w:bCs/>
      <w:color w:val="26282F"/>
    </w:rPr>
  </w:style>
  <w:style w:type="character" w:customStyle="1" w:styleId="affffe">
    <w:name w:val="Сравнение редакций. Добавленный фрагмент"/>
    <w:uiPriority w:val="99"/>
    <w:rsid w:val="00F672EC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uiPriority w:val="99"/>
    <w:rsid w:val="00F672EC"/>
    <w:rPr>
      <w:color w:val="000000"/>
      <w:shd w:val="clear" w:color="auto" w:fill="C4C413"/>
    </w:rPr>
  </w:style>
  <w:style w:type="paragraph" w:customStyle="1" w:styleId="afffff0">
    <w:name w:val="Ссылка на официальную публикацию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1">
    <w:name w:val="Текст в таблице"/>
    <w:basedOn w:val="afe"/>
    <w:next w:val="a"/>
    <w:uiPriority w:val="99"/>
    <w:rsid w:val="00F672EC"/>
    <w:pPr>
      <w:widowControl w:val="0"/>
      <w:ind w:firstLine="500"/>
    </w:pPr>
  </w:style>
  <w:style w:type="paragraph" w:customStyle="1" w:styleId="afffff2">
    <w:name w:val="Текст ЭР (см. также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  <w:lang w:eastAsia="ru-RU"/>
    </w:rPr>
  </w:style>
  <w:style w:type="paragraph" w:customStyle="1" w:styleId="afffff3">
    <w:name w:val="Технический комментарий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4">
    <w:name w:val="Утратил силу"/>
    <w:basedOn w:val="afd"/>
    <w:uiPriority w:val="99"/>
    <w:rsid w:val="00F672EC"/>
    <w:rPr>
      <w:b/>
      <w:bCs/>
      <w:strike/>
      <w:color w:val="666600"/>
    </w:rPr>
  </w:style>
  <w:style w:type="paragraph" w:customStyle="1" w:styleId="afffff5">
    <w:name w:val="Формула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fff6">
    <w:name w:val="Центрированный (таблица)"/>
    <w:basedOn w:val="afe"/>
    <w:next w:val="a"/>
    <w:uiPriority w:val="99"/>
    <w:rsid w:val="00F672EC"/>
    <w:pPr>
      <w:widowControl w:val="0"/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  <w:lang w:eastAsia="ru-RU"/>
    </w:rPr>
  </w:style>
  <w:style w:type="character" w:styleId="afffff7">
    <w:name w:val="Hyperlink"/>
    <w:basedOn w:val="a0"/>
    <w:rsid w:val="00F672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72EC"/>
  </w:style>
  <w:style w:type="character" w:customStyle="1" w:styleId="highlight">
    <w:name w:val="highlight"/>
    <w:basedOn w:val="a0"/>
    <w:rsid w:val="00F672EC"/>
    <w:rPr>
      <w:rFonts w:cs="Times New Roman"/>
    </w:rPr>
  </w:style>
  <w:style w:type="paragraph" w:styleId="afffff8">
    <w:name w:val="List Paragraph"/>
    <w:basedOn w:val="a"/>
    <w:qFormat/>
    <w:rsid w:val="00F672E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fffff9">
    <w:name w:val="Table Grid"/>
    <w:basedOn w:val="a1"/>
    <w:rsid w:val="00B85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Обычный11"/>
    <w:rsid w:val="00B854A6"/>
    <w:pPr>
      <w:snapToGrid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51"/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7C5C5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7C5C51"/>
    <w:pPr>
      <w:keepNext/>
      <w:numPr>
        <w:ilvl w:val="1"/>
        <w:numId w:val="1"/>
      </w:numPr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7C5C51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7C5C51"/>
    <w:pPr>
      <w:keepNext/>
      <w:numPr>
        <w:ilvl w:val="3"/>
        <w:numId w:val="1"/>
      </w:numPr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7C5C51"/>
    <w:pPr>
      <w:keepNext/>
      <w:numPr>
        <w:ilvl w:val="5"/>
        <w:numId w:val="1"/>
      </w:numPr>
      <w:tabs>
        <w:tab w:val="left" w:pos="-3060"/>
        <w:tab w:val="center" w:pos="-2340"/>
      </w:tabs>
      <w:jc w:val="center"/>
      <w:outlineLvl w:val="5"/>
    </w:pPr>
    <w:rPr>
      <w:b/>
      <w:bCs/>
      <w:sz w:val="48"/>
      <w:szCs w:val="48"/>
    </w:rPr>
  </w:style>
  <w:style w:type="paragraph" w:styleId="7">
    <w:name w:val="heading 7"/>
    <w:basedOn w:val="a"/>
    <w:next w:val="a"/>
    <w:link w:val="70"/>
    <w:qFormat/>
    <w:rsid w:val="007C5C51"/>
    <w:pPr>
      <w:keepNext/>
      <w:numPr>
        <w:ilvl w:val="6"/>
        <w:numId w:val="1"/>
      </w:numPr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2EC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313474"/>
    <w:rPr>
      <w:b/>
      <w:bCs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F672EC"/>
    <w:rPr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F672EC"/>
    <w:rPr>
      <w:sz w:val="28"/>
      <w:lang w:eastAsia="ar-SA"/>
    </w:rPr>
  </w:style>
  <w:style w:type="character" w:customStyle="1" w:styleId="60">
    <w:name w:val="Заголовок 6 Знак"/>
    <w:basedOn w:val="a0"/>
    <w:link w:val="6"/>
    <w:rsid w:val="00F672EC"/>
    <w:rPr>
      <w:b/>
      <w:bCs/>
      <w:sz w:val="48"/>
      <w:szCs w:val="48"/>
      <w:lang w:eastAsia="ar-SA"/>
    </w:rPr>
  </w:style>
  <w:style w:type="character" w:customStyle="1" w:styleId="70">
    <w:name w:val="Заголовок 7 Знак"/>
    <w:basedOn w:val="a0"/>
    <w:link w:val="7"/>
    <w:rsid w:val="00F672EC"/>
    <w:rPr>
      <w:b/>
      <w:bCs/>
      <w:sz w:val="28"/>
      <w:szCs w:val="28"/>
      <w:lang w:eastAsia="ar-SA"/>
    </w:rPr>
  </w:style>
  <w:style w:type="character" w:customStyle="1" w:styleId="WW8Num2z0">
    <w:name w:val="WW8Num2z0"/>
    <w:rsid w:val="007C5C51"/>
    <w:rPr>
      <w:rFonts w:ascii="Wingdings" w:hAnsi="Wingdings"/>
    </w:rPr>
  </w:style>
  <w:style w:type="character" w:customStyle="1" w:styleId="WW8Num3z0">
    <w:name w:val="WW8Num3z0"/>
    <w:rsid w:val="007C5C51"/>
    <w:rPr>
      <w:rFonts w:ascii="Wingdings" w:hAnsi="Wingdings"/>
    </w:rPr>
  </w:style>
  <w:style w:type="character" w:customStyle="1" w:styleId="WW8Num4z0">
    <w:name w:val="WW8Num4z0"/>
    <w:rsid w:val="007C5C51"/>
    <w:rPr>
      <w:rFonts w:ascii="StarSymbol" w:hAnsi="StarSymbol"/>
    </w:rPr>
  </w:style>
  <w:style w:type="character" w:customStyle="1" w:styleId="WW8Num5z0">
    <w:name w:val="WW8Num5z0"/>
    <w:rsid w:val="007C5C51"/>
    <w:rPr>
      <w:rFonts w:ascii="Symbol" w:hAnsi="Symbol"/>
    </w:rPr>
  </w:style>
  <w:style w:type="character" w:customStyle="1" w:styleId="Absatz-Standardschriftart">
    <w:name w:val="Absatz-Standardschriftart"/>
    <w:rsid w:val="007C5C51"/>
  </w:style>
  <w:style w:type="character" w:customStyle="1" w:styleId="WW8Num2z1">
    <w:name w:val="WW8Num2z1"/>
    <w:rsid w:val="007C5C51"/>
    <w:rPr>
      <w:rFonts w:ascii="Courier New" w:hAnsi="Courier New" w:cs="Courier New"/>
    </w:rPr>
  </w:style>
  <w:style w:type="character" w:customStyle="1" w:styleId="WW8Num2z3">
    <w:name w:val="WW8Num2z3"/>
    <w:rsid w:val="007C5C51"/>
    <w:rPr>
      <w:rFonts w:ascii="Symbol" w:hAnsi="Symbol"/>
    </w:rPr>
  </w:style>
  <w:style w:type="character" w:customStyle="1" w:styleId="WW8Num5z1">
    <w:name w:val="WW8Num5z1"/>
    <w:rsid w:val="007C5C51"/>
    <w:rPr>
      <w:rFonts w:ascii="Courier New" w:hAnsi="Courier New" w:cs="Courier New"/>
    </w:rPr>
  </w:style>
  <w:style w:type="character" w:customStyle="1" w:styleId="WW8Num5z2">
    <w:name w:val="WW8Num5z2"/>
    <w:rsid w:val="007C5C51"/>
    <w:rPr>
      <w:rFonts w:ascii="Wingdings" w:hAnsi="Wingdings"/>
    </w:rPr>
  </w:style>
  <w:style w:type="character" w:customStyle="1" w:styleId="WW8Num6z0">
    <w:name w:val="WW8Num6z0"/>
    <w:rsid w:val="007C5C51"/>
    <w:rPr>
      <w:rFonts w:ascii="Arial" w:hAnsi="Arial"/>
    </w:rPr>
  </w:style>
  <w:style w:type="character" w:customStyle="1" w:styleId="WW8Num6z1">
    <w:name w:val="WW8Num6z1"/>
    <w:rsid w:val="007C5C51"/>
    <w:rPr>
      <w:rFonts w:ascii="Wingdings" w:hAnsi="Wingdings"/>
    </w:rPr>
  </w:style>
  <w:style w:type="character" w:customStyle="1" w:styleId="WW8Num7z0">
    <w:name w:val="WW8Num7z0"/>
    <w:rsid w:val="007C5C51"/>
    <w:rPr>
      <w:rFonts w:ascii="Wingdings" w:hAnsi="Wingdings"/>
    </w:rPr>
  </w:style>
  <w:style w:type="character" w:customStyle="1" w:styleId="WW8Num8z0">
    <w:name w:val="WW8Num8z0"/>
    <w:rsid w:val="007C5C51"/>
    <w:rPr>
      <w:rFonts w:ascii="Wingdings" w:hAnsi="Wingdings"/>
    </w:rPr>
  </w:style>
  <w:style w:type="character" w:customStyle="1" w:styleId="WW8Num9z0">
    <w:name w:val="WW8Num9z0"/>
    <w:rsid w:val="007C5C51"/>
    <w:rPr>
      <w:rFonts w:ascii="Wingdings" w:hAnsi="Wingdings"/>
    </w:rPr>
  </w:style>
  <w:style w:type="character" w:customStyle="1" w:styleId="WW8Num9z1">
    <w:name w:val="WW8Num9z1"/>
    <w:rsid w:val="007C5C51"/>
    <w:rPr>
      <w:rFonts w:ascii="Courier New" w:hAnsi="Courier New" w:cs="Courier New"/>
    </w:rPr>
  </w:style>
  <w:style w:type="character" w:customStyle="1" w:styleId="WW8Num9z3">
    <w:name w:val="WW8Num9z3"/>
    <w:rsid w:val="007C5C51"/>
    <w:rPr>
      <w:rFonts w:ascii="Symbol" w:hAnsi="Symbol"/>
    </w:rPr>
  </w:style>
  <w:style w:type="character" w:customStyle="1" w:styleId="WW8Num10z0">
    <w:name w:val="WW8Num10z0"/>
    <w:rsid w:val="007C5C51"/>
    <w:rPr>
      <w:rFonts w:ascii="Symbol" w:hAnsi="Symbol"/>
    </w:rPr>
  </w:style>
  <w:style w:type="character" w:customStyle="1" w:styleId="WW8Num10z1">
    <w:name w:val="WW8Num10z1"/>
    <w:rsid w:val="007C5C51"/>
    <w:rPr>
      <w:rFonts w:ascii="Wingdings" w:hAnsi="Wingdings"/>
    </w:rPr>
  </w:style>
  <w:style w:type="character" w:customStyle="1" w:styleId="WW8Num11z0">
    <w:name w:val="WW8Num11z0"/>
    <w:rsid w:val="007C5C51"/>
    <w:rPr>
      <w:rFonts w:ascii="Symbol" w:hAnsi="Symbol"/>
    </w:rPr>
  </w:style>
  <w:style w:type="character" w:customStyle="1" w:styleId="WW8Num11z1">
    <w:name w:val="WW8Num11z1"/>
    <w:rsid w:val="007C5C51"/>
    <w:rPr>
      <w:rFonts w:ascii="Courier New" w:hAnsi="Courier New" w:cs="Courier New"/>
    </w:rPr>
  </w:style>
  <w:style w:type="character" w:customStyle="1" w:styleId="WW8Num11z2">
    <w:name w:val="WW8Num11z2"/>
    <w:rsid w:val="007C5C51"/>
    <w:rPr>
      <w:rFonts w:ascii="Wingdings" w:hAnsi="Wingdings"/>
    </w:rPr>
  </w:style>
  <w:style w:type="character" w:customStyle="1" w:styleId="WW8Num12z0">
    <w:name w:val="WW8Num12z0"/>
    <w:rsid w:val="007C5C51"/>
    <w:rPr>
      <w:rFonts w:ascii="Symbol" w:hAnsi="Symbol"/>
    </w:rPr>
  </w:style>
  <w:style w:type="character" w:customStyle="1" w:styleId="WW8Num12z1">
    <w:name w:val="WW8Num12z1"/>
    <w:rsid w:val="007C5C51"/>
    <w:rPr>
      <w:rFonts w:ascii="Courier New" w:hAnsi="Courier New" w:cs="Courier New"/>
    </w:rPr>
  </w:style>
  <w:style w:type="character" w:customStyle="1" w:styleId="WW8Num12z2">
    <w:name w:val="WW8Num12z2"/>
    <w:rsid w:val="007C5C51"/>
    <w:rPr>
      <w:rFonts w:ascii="Wingdings" w:hAnsi="Wingdings"/>
    </w:rPr>
  </w:style>
  <w:style w:type="character" w:customStyle="1" w:styleId="WW8Num13z0">
    <w:name w:val="WW8Num13z0"/>
    <w:rsid w:val="007C5C51"/>
    <w:rPr>
      <w:rFonts w:ascii="Wingdings" w:hAnsi="Wingdings"/>
    </w:rPr>
  </w:style>
  <w:style w:type="character" w:customStyle="1" w:styleId="WW8Num14z0">
    <w:name w:val="WW8Num14z0"/>
    <w:rsid w:val="007C5C51"/>
    <w:rPr>
      <w:rFonts w:ascii="Symbol" w:hAnsi="Symbol"/>
    </w:rPr>
  </w:style>
  <w:style w:type="character" w:customStyle="1" w:styleId="WW8Num14z1">
    <w:name w:val="WW8Num14z1"/>
    <w:rsid w:val="007C5C51"/>
    <w:rPr>
      <w:rFonts w:ascii="Courier New" w:hAnsi="Courier New" w:cs="Courier New"/>
    </w:rPr>
  </w:style>
  <w:style w:type="character" w:customStyle="1" w:styleId="WW8Num14z2">
    <w:name w:val="WW8Num14z2"/>
    <w:rsid w:val="007C5C51"/>
    <w:rPr>
      <w:rFonts w:ascii="Wingdings" w:hAnsi="Wingdings"/>
    </w:rPr>
  </w:style>
  <w:style w:type="character" w:customStyle="1" w:styleId="WW8Num15z0">
    <w:name w:val="WW8Num15z0"/>
    <w:rsid w:val="007C5C51"/>
    <w:rPr>
      <w:rFonts w:ascii="Wingdings" w:hAnsi="Wingdings"/>
    </w:rPr>
  </w:style>
  <w:style w:type="character" w:customStyle="1" w:styleId="WW8Num16z1">
    <w:name w:val="WW8Num16z1"/>
    <w:rsid w:val="007C5C51"/>
    <w:rPr>
      <w:rFonts w:ascii="Wingdings" w:hAnsi="Wingdings"/>
    </w:rPr>
  </w:style>
  <w:style w:type="character" w:customStyle="1" w:styleId="WW8Num17z0">
    <w:name w:val="WW8Num17z0"/>
    <w:rsid w:val="007C5C51"/>
    <w:rPr>
      <w:rFonts w:ascii="Symbol" w:hAnsi="Symbol"/>
    </w:rPr>
  </w:style>
  <w:style w:type="character" w:customStyle="1" w:styleId="WW8Num17z1">
    <w:name w:val="WW8Num17z1"/>
    <w:rsid w:val="007C5C51"/>
    <w:rPr>
      <w:color w:val="000000"/>
    </w:rPr>
  </w:style>
  <w:style w:type="character" w:customStyle="1" w:styleId="WW8Num17z2">
    <w:name w:val="WW8Num17z2"/>
    <w:rsid w:val="007C5C51"/>
    <w:rPr>
      <w:rFonts w:ascii="Wingdings" w:hAnsi="Wingdings"/>
    </w:rPr>
  </w:style>
  <w:style w:type="character" w:customStyle="1" w:styleId="WW8Num17z4">
    <w:name w:val="WW8Num17z4"/>
    <w:rsid w:val="007C5C51"/>
    <w:rPr>
      <w:rFonts w:ascii="Courier New" w:hAnsi="Courier New" w:cs="Courier New"/>
    </w:rPr>
  </w:style>
  <w:style w:type="character" w:customStyle="1" w:styleId="WW8Num18z0">
    <w:name w:val="WW8Num18z0"/>
    <w:rsid w:val="007C5C51"/>
    <w:rPr>
      <w:rFonts w:ascii="Arial" w:hAnsi="Arial"/>
    </w:rPr>
  </w:style>
  <w:style w:type="character" w:customStyle="1" w:styleId="WW8Num18z1">
    <w:name w:val="WW8Num18z1"/>
    <w:rsid w:val="007C5C51"/>
    <w:rPr>
      <w:rFonts w:ascii="Wingdings" w:hAnsi="Wingdings"/>
    </w:rPr>
  </w:style>
  <w:style w:type="character" w:customStyle="1" w:styleId="WW8Num19z0">
    <w:name w:val="WW8Num19z0"/>
    <w:rsid w:val="007C5C51"/>
    <w:rPr>
      <w:rFonts w:ascii="Symbol" w:hAnsi="Symbol"/>
    </w:rPr>
  </w:style>
  <w:style w:type="character" w:customStyle="1" w:styleId="WW8Num19z1">
    <w:name w:val="WW8Num19z1"/>
    <w:rsid w:val="007C5C51"/>
    <w:rPr>
      <w:rFonts w:ascii="Courier New" w:hAnsi="Courier New" w:cs="Courier New"/>
    </w:rPr>
  </w:style>
  <w:style w:type="character" w:customStyle="1" w:styleId="WW8Num19z2">
    <w:name w:val="WW8Num19z2"/>
    <w:rsid w:val="007C5C51"/>
    <w:rPr>
      <w:rFonts w:ascii="Wingdings" w:hAnsi="Wingdings"/>
    </w:rPr>
  </w:style>
  <w:style w:type="character" w:customStyle="1" w:styleId="WW8Num20z1">
    <w:name w:val="WW8Num20z1"/>
    <w:rsid w:val="007C5C51"/>
    <w:rPr>
      <w:rFonts w:ascii="Wingdings" w:hAnsi="Wingdings"/>
    </w:rPr>
  </w:style>
  <w:style w:type="character" w:customStyle="1" w:styleId="WW8Num21z0">
    <w:name w:val="WW8Num21z0"/>
    <w:rsid w:val="007C5C51"/>
    <w:rPr>
      <w:rFonts w:ascii="Wingdings" w:hAnsi="Wingdings"/>
    </w:rPr>
  </w:style>
  <w:style w:type="character" w:customStyle="1" w:styleId="WW8Num21z1">
    <w:name w:val="WW8Num21z1"/>
    <w:rsid w:val="007C5C51"/>
    <w:rPr>
      <w:rFonts w:ascii="Courier New" w:hAnsi="Courier New" w:cs="Courier New"/>
    </w:rPr>
  </w:style>
  <w:style w:type="character" w:customStyle="1" w:styleId="WW8Num21z3">
    <w:name w:val="WW8Num21z3"/>
    <w:rsid w:val="007C5C51"/>
    <w:rPr>
      <w:rFonts w:ascii="Symbol" w:hAnsi="Symbol"/>
    </w:rPr>
  </w:style>
  <w:style w:type="character" w:customStyle="1" w:styleId="WW8Num22z0">
    <w:name w:val="WW8Num22z0"/>
    <w:rsid w:val="007C5C51"/>
    <w:rPr>
      <w:rFonts w:ascii="Symbol" w:hAnsi="Symbol"/>
    </w:rPr>
  </w:style>
  <w:style w:type="character" w:customStyle="1" w:styleId="WW8Num22z1">
    <w:name w:val="WW8Num22z1"/>
    <w:rsid w:val="007C5C51"/>
    <w:rPr>
      <w:rFonts w:ascii="Wingdings" w:hAnsi="Wingdings"/>
    </w:rPr>
  </w:style>
  <w:style w:type="character" w:customStyle="1" w:styleId="WW8Num24z0">
    <w:name w:val="WW8Num24z0"/>
    <w:rsid w:val="007C5C51"/>
    <w:rPr>
      <w:rFonts w:ascii="Symbol" w:hAnsi="Symbol"/>
    </w:rPr>
  </w:style>
  <w:style w:type="character" w:customStyle="1" w:styleId="WW8Num24z1">
    <w:name w:val="WW8Num24z1"/>
    <w:rsid w:val="007C5C51"/>
    <w:rPr>
      <w:rFonts w:ascii="Courier New" w:hAnsi="Courier New" w:cs="Courier New"/>
    </w:rPr>
  </w:style>
  <w:style w:type="character" w:customStyle="1" w:styleId="WW8Num24z2">
    <w:name w:val="WW8Num24z2"/>
    <w:rsid w:val="007C5C51"/>
    <w:rPr>
      <w:rFonts w:ascii="Wingdings" w:hAnsi="Wingdings"/>
    </w:rPr>
  </w:style>
  <w:style w:type="character" w:customStyle="1" w:styleId="WW8Num26z0">
    <w:name w:val="WW8Num26z0"/>
    <w:rsid w:val="007C5C51"/>
    <w:rPr>
      <w:rFonts w:ascii="Arial" w:hAnsi="Arial"/>
    </w:rPr>
  </w:style>
  <w:style w:type="character" w:customStyle="1" w:styleId="WW8Num26z1">
    <w:name w:val="WW8Num26z1"/>
    <w:rsid w:val="007C5C51"/>
    <w:rPr>
      <w:rFonts w:ascii="Wingdings" w:hAnsi="Wingdings"/>
    </w:rPr>
  </w:style>
  <w:style w:type="character" w:customStyle="1" w:styleId="WW8Num27z0">
    <w:name w:val="WW8Num27z0"/>
    <w:rsid w:val="007C5C51"/>
    <w:rPr>
      <w:rFonts w:ascii="Symbol" w:hAnsi="Symbol"/>
    </w:rPr>
  </w:style>
  <w:style w:type="character" w:customStyle="1" w:styleId="WW8Num27z1">
    <w:name w:val="WW8Num27z1"/>
    <w:rsid w:val="007C5C51"/>
    <w:rPr>
      <w:rFonts w:ascii="Wingdings" w:hAnsi="Wingdings"/>
    </w:rPr>
  </w:style>
  <w:style w:type="character" w:customStyle="1" w:styleId="WW8Num28z0">
    <w:name w:val="WW8Num28z0"/>
    <w:rsid w:val="007C5C51"/>
    <w:rPr>
      <w:rFonts w:ascii="Symbol" w:hAnsi="Symbol"/>
    </w:rPr>
  </w:style>
  <w:style w:type="character" w:customStyle="1" w:styleId="WW8Num29z0">
    <w:name w:val="WW8Num29z0"/>
    <w:rsid w:val="007C5C51"/>
    <w:rPr>
      <w:rFonts w:ascii="Wingdings" w:hAnsi="Wingdings"/>
    </w:rPr>
  </w:style>
  <w:style w:type="character" w:customStyle="1" w:styleId="WW8Num29z1">
    <w:name w:val="WW8Num29z1"/>
    <w:rsid w:val="007C5C51"/>
    <w:rPr>
      <w:rFonts w:ascii="Courier New" w:hAnsi="Courier New" w:cs="Courier New"/>
    </w:rPr>
  </w:style>
  <w:style w:type="character" w:customStyle="1" w:styleId="WW8Num29z3">
    <w:name w:val="WW8Num29z3"/>
    <w:rsid w:val="007C5C51"/>
    <w:rPr>
      <w:rFonts w:ascii="Symbol" w:hAnsi="Symbol"/>
    </w:rPr>
  </w:style>
  <w:style w:type="character" w:customStyle="1" w:styleId="WW8Num30z0">
    <w:name w:val="WW8Num30z0"/>
    <w:rsid w:val="007C5C51"/>
    <w:rPr>
      <w:rFonts w:ascii="Symbol" w:hAnsi="Symbol"/>
    </w:rPr>
  </w:style>
  <w:style w:type="character" w:customStyle="1" w:styleId="WW8Num30z1">
    <w:name w:val="WW8Num30z1"/>
    <w:rsid w:val="007C5C51"/>
    <w:rPr>
      <w:rFonts w:ascii="Courier New" w:hAnsi="Courier New" w:cs="Courier New"/>
    </w:rPr>
  </w:style>
  <w:style w:type="character" w:customStyle="1" w:styleId="WW8Num30z2">
    <w:name w:val="WW8Num30z2"/>
    <w:rsid w:val="007C5C51"/>
    <w:rPr>
      <w:rFonts w:ascii="Wingdings" w:hAnsi="Wingdings"/>
    </w:rPr>
  </w:style>
  <w:style w:type="character" w:customStyle="1" w:styleId="WW8Num32z0">
    <w:name w:val="WW8Num32z0"/>
    <w:rsid w:val="007C5C51"/>
    <w:rPr>
      <w:rFonts w:ascii="Wingdings" w:hAnsi="Wingdings"/>
    </w:rPr>
  </w:style>
  <w:style w:type="character" w:customStyle="1" w:styleId="WW8Num33z0">
    <w:name w:val="WW8Num33z0"/>
    <w:rsid w:val="007C5C51"/>
    <w:rPr>
      <w:rFonts w:ascii="Symbol" w:hAnsi="Symbol"/>
    </w:rPr>
  </w:style>
  <w:style w:type="character" w:customStyle="1" w:styleId="WW8Num33z1">
    <w:name w:val="WW8Num33z1"/>
    <w:rsid w:val="007C5C51"/>
    <w:rPr>
      <w:rFonts w:ascii="Courier New" w:hAnsi="Courier New" w:cs="Courier New"/>
    </w:rPr>
  </w:style>
  <w:style w:type="character" w:customStyle="1" w:styleId="WW8Num33z2">
    <w:name w:val="WW8Num33z2"/>
    <w:rsid w:val="007C5C51"/>
    <w:rPr>
      <w:rFonts w:ascii="Wingdings" w:hAnsi="Wingdings"/>
    </w:rPr>
  </w:style>
  <w:style w:type="character" w:customStyle="1" w:styleId="WW8Num34z0">
    <w:name w:val="WW8Num34z0"/>
    <w:rsid w:val="007C5C51"/>
    <w:rPr>
      <w:rFonts w:ascii="Symbol" w:hAnsi="Symbol"/>
    </w:rPr>
  </w:style>
  <w:style w:type="character" w:customStyle="1" w:styleId="WW8Num34z1">
    <w:name w:val="WW8Num34z1"/>
    <w:rsid w:val="007C5C51"/>
    <w:rPr>
      <w:rFonts w:ascii="Courier New" w:hAnsi="Courier New" w:cs="Courier New"/>
    </w:rPr>
  </w:style>
  <w:style w:type="character" w:customStyle="1" w:styleId="WW8Num34z2">
    <w:name w:val="WW8Num34z2"/>
    <w:rsid w:val="007C5C51"/>
    <w:rPr>
      <w:rFonts w:ascii="Wingdings" w:hAnsi="Wingdings"/>
    </w:rPr>
  </w:style>
  <w:style w:type="character" w:customStyle="1" w:styleId="WW8Num35z0">
    <w:name w:val="WW8Num35z0"/>
    <w:rsid w:val="007C5C51"/>
    <w:rPr>
      <w:rFonts w:ascii="Symbol" w:hAnsi="Symbol"/>
    </w:rPr>
  </w:style>
  <w:style w:type="character" w:customStyle="1" w:styleId="WW8Num35z1">
    <w:name w:val="WW8Num35z1"/>
    <w:rsid w:val="007C5C51"/>
    <w:rPr>
      <w:rFonts w:ascii="Courier New" w:hAnsi="Courier New" w:cs="Courier New"/>
    </w:rPr>
  </w:style>
  <w:style w:type="character" w:customStyle="1" w:styleId="WW8Num35z2">
    <w:name w:val="WW8Num35z2"/>
    <w:rsid w:val="007C5C51"/>
    <w:rPr>
      <w:rFonts w:ascii="Wingdings" w:hAnsi="Wingdings"/>
    </w:rPr>
  </w:style>
  <w:style w:type="character" w:customStyle="1" w:styleId="WW8Num36z0">
    <w:name w:val="WW8Num36z0"/>
    <w:rsid w:val="007C5C51"/>
    <w:rPr>
      <w:rFonts w:ascii="Symbol" w:hAnsi="Symbol"/>
    </w:rPr>
  </w:style>
  <w:style w:type="character" w:customStyle="1" w:styleId="WW8Num36z1">
    <w:name w:val="WW8Num36z1"/>
    <w:rsid w:val="007C5C51"/>
    <w:rPr>
      <w:rFonts w:ascii="Courier New" w:hAnsi="Courier New" w:cs="Courier New"/>
    </w:rPr>
  </w:style>
  <w:style w:type="character" w:customStyle="1" w:styleId="WW8Num36z2">
    <w:name w:val="WW8Num36z2"/>
    <w:rsid w:val="007C5C51"/>
    <w:rPr>
      <w:rFonts w:ascii="Wingdings" w:hAnsi="Wingdings"/>
    </w:rPr>
  </w:style>
  <w:style w:type="character" w:customStyle="1" w:styleId="WW8Num37z0">
    <w:name w:val="WW8Num37z0"/>
    <w:rsid w:val="007C5C51"/>
    <w:rPr>
      <w:rFonts w:ascii="Wingdings" w:hAnsi="Wingdings"/>
    </w:rPr>
  </w:style>
  <w:style w:type="character" w:customStyle="1" w:styleId="WW8Num39z0">
    <w:name w:val="WW8Num39z0"/>
    <w:rsid w:val="007C5C51"/>
    <w:rPr>
      <w:rFonts w:ascii="Symbol" w:hAnsi="Symbol"/>
    </w:rPr>
  </w:style>
  <w:style w:type="character" w:customStyle="1" w:styleId="WW8Num39z1">
    <w:name w:val="WW8Num39z1"/>
    <w:rsid w:val="007C5C51"/>
    <w:rPr>
      <w:rFonts w:ascii="Courier New" w:hAnsi="Courier New" w:cs="Courier New"/>
    </w:rPr>
  </w:style>
  <w:style w:type="character" w:customStyle="1" w:styleId="WW8Num39z2">
    <w:name w:val="WW8Num39z2"/>
    <w:rsid w:val="007C5C51"/>
    <w:rPr>
      <w:rFonts w:ascii="Wingdings" w:hAnsi="Wingdings"/>
    </w:rPr>
  </w:style>
  <w:style w:type="character" w:customStyle="1" w:styleId="WW8Num40z0">
    <w:name w:val="WW8Num40z0"/>
    <w:rsid w:val="007C5C51"/>
    <w:rPr>
      <w:rFonts w:ascii="Wingdings" w:hAnsi="Wingdings"/>
    </w:rPr>
  </w:style>
  <w:style w:type="character" w:customStyle="1" w:styleId="WW8Num41z0">
    <w:name w:val="WW8Num41z0"/>
    <w:rsid w:val="007C5C51"/>
    <w:rPr>
      <w:rFonts w:ascii="Symbol" w:hAnsi="Symbol"/>
    </w:rPr>
  </w:style>
  <w:style w:type="character" w:customStyle="1" w:styleId="WW8Num41z1">
    <w:name w:val="WW8Num41z1"/>
    <w:rsid w:val="007C5C51"/>
    <w:rPr>
      <w:rFonts w:ascii="Courier New" w:hAnsi="Courier New" w:cs="Courier New"/>
    </w:rPr>
  </w:style>
  <w:style w:type="character" w:customStyle="1" w:styleId="WW8Num41z2">
    <w:name w:val="WW8Num41z2"/>
    <w:rsid w:val="007C5C51"/>
    <w:rPr>
      <w:rFonts w:ascii="Wingdings" w:hAnsi="Wingdings"/>
    </w:rPr>
  </w:style>
  <w:style w:type="character" w:customStyle="1" w:styleId="WW8Num42z0">
    <w:name w:val="WW8Num42z0"/>
    <w:rsid w:val="007C5C51"/>
    <w:rPr>
      <w:rFonts w:ascii="Symbol" w:hAnsi="Symbol"/>
    </w:rPr>
  </w:style>
  <w:style w:type="character" w:customStyle="1" w:styleId="WW8Num42z1">
    <w:name w:val="WW8Num42z1"/>
    <w:rsid w:val="007C5C51"/>
    <w:rPr>
      <w:rFonts w:ascii="Wingdings" w:hAnsi="Wingdings"/>
    </w:rPr>
  </w:style>
  <w:style w:type="character" w:customStyle="1" w:styleId="WW8Num43z0">
    <w:name w:val="WW8Num43z0"/>
    <w:rsid w:val="007C5C51"/>
    <w:rPr>
      <w:rFonts w:ascii="Symbol" w:hAnsi="Symbol"/>
    </w:rPr>
  </w:style>
  <w:style w:type="character" w:customStyle="1" w:styleId="WW8Num43z1">
    <w:name w:val="WW8Num43z1"/>
    <w:rsid w:val="007C5C51"/>
    <w:rPr>
      <w:rFonts w:ascii="Courier New" w:hAnsi="Courier New" w:cs="Courier New"/>
    </w:rPr>
  </w:style>
  <w:style w:type="character" w:customStyle="1" w:styleId="WW8Num43z2">
    <w:name w:val="WW8Num43z2"/>
    <w:rsid w:val="007C5C51"/>
    <w:rPr>
      <w:rFonts w:ascii="Wingdings" w:hAnsi="Wingdings"/>
    </w:rPr>
  </w:style>
  <w:style w:type="character" w:customStyle="1" w:styleId="WW8Num44z0">
    <w:name w:val="WW8Num44z0"/>
    <w:rsid w:val="007C5C51"/>
    <w:rPr>
      <w:rFonts w:ascii="Wingdings" w:hAnsi="Wingdings"/>
    </w:rPr>
  </w:style>
  <w:style w:type="character" w:customStyle="1" w:styleId="WW8Num45z0">
    <w:name w:val="WW8Num45z0"/>
    <w:rsid w:val="007C5C51"/>
    <w:rPr>
      <w:rFonts w:ascii="Symbol" w:hAnsi="Symbol"/>
    </w:rPr>
  </w:style>
  <w:style w:type="character" w:customStyle="1" w:styleId="WW8Num45z1">
    <w:name w:val="WW8Num45z1"/>
    <w:rsid w:val="007C5C51"/>
    <w:rPr>
      <w:rFonts w:ascii="Courier New" w:hAnsi="Courier New" w:cs="Courier New"/>
    </w:rPr>
  </w:style>
  <w:style w:type="character" w:customStyle="1" w:styleId="WW8Num45z2">
    <w:name w:val="WW8Num45z2"/>
    <w:rsid w:val="007C5C51"/>
    <w:rPr>
      <w:rFonts w:ascii="Wingdings" w:hAnsi="Wingdings"/>
    </w:rPr>
  </w:style>
  <w:style w:type="character" w:customStyle="1" w:styleId="WW8NumSt6z0">
    <w:name w:val="WW8NumSt6z0"/>
    <w:rsid w:val="007C5C51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7C5C51"/>
  </w:style>
  <w:style w:type="character" w:styleId="a3">
    <w:name w:val="page number"/>
    <w:basedOn w:val="11"/>
    <w:semiHidden/>
    <w:rsid w:val="007C5C51"/>
  </w:style>
  <w:style w:type="paragraph" w:customStyle="1" w:styleId="a4">
    <w:name w:val="Заголовок"/>
    <w:basedOn w:val="a"/>
    <w:next w:val="a5"/>
    <w:rsid w:val="007C5C51"/>
    <w:pPr>
      <w:keepNext/>
      <w:spacing w:before="240" w:after="120"/>
    </w:pPr>
    <w:rPr>
      <w:rFonts w:ascii="Arial" w:eastAsia="MS Mincho" w:hAnsi="Arial" w:cs="Tahoma"/>
    </w:rPr>
  </w:style>
  <w:style w:type="paragraph" w:styleId="a5">
    <w:name w:val="Body Text"/>
    <w:basedOn w:val="a"/>
    <w:link w:val="a6"/>
    <w:semiHidden/>
    <w:rsid w:val="007C5C51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F672EC"/>
    <w:rPr>
      <w:sz w:val="28"/>
      <w:szCs w:val="28"/>
      <w:lang w:eastAsia="ar-SA"/>
    </w:rPr>
  </w:style>
  <w:style w:type="paragraph" w:styleId="a7">
    <w:name w:val="List"/>
    <w:basedOn w:val="a5"/>
    <w:semiHidden/>
    <w:rsid w:val="007C5C51"/>
    <w:rPr>
      <w:rFonts w:cs="Tahoma"/>
    </w:rPr>
  </w:style>
  <w:style w:type="paragraph" w:customStyle="1" w:styleId="12">
    <w:name w:val="Название1"/>
    <w:basedOn w:val="a"/>
    <w:rsid w:val="007C5C5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7C5C51"/>
    <w:pPr>
      <w:suppressLineNumbers/>
    </w:pPr>
    <w:rPr>
      <w:rFonts w:cs="Tahoma"/>
    </w:rPr>
  </w:style>
  <w:style w:type="paragraph" w:styleId="a8">
    <w:name w:val="footer"/>
    <w:basedOn w:val="a"/>
    <w:link w:val="a9"/>
    <w:semiHidden/>
    <w:rsid w:val="007C5C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F672EC"/>
    <w:rPr>
      <w:lang w:eastAsia="ar-SA"/>
    </w:rPr>
  </w:style>
  <w:style w:type="paragraph" w:customStyle="1" w:styleId="21">
    <w:name w:val="Основной текст с отступом 21"/>
    <w:basedOn w:val="a"/>
    <w:rsid w:val="007C5C51"/>
    <w:pPr>
      <w:ind w:left="317" w:firstLine="1"/>
      <w:jc w:val="both"/>
    </w:pPr>
  </w:style>
  <w:style w:type="paragraph" w:styleId="aa">
    <w:name w:val="Normal (Web)"/>
    <w:basedOn w:val="a"/>
    <w:uiPriority w:val="99"/>
    <w:rsid w:val="007C5C51"/>
    <w:pPr>
      <w:spacing w:before="280" w:after="280"/>
    </w:pPr>
    <w:rPr>
      <w:sz w:val="24"/>
      <w:szCs w:val="24"/>
    </w:rPr>
  </w:style>
  <w:style w:type="paragraph" w:customStyle="1" w:styleId="source2">
    <w:name w:val="source2"/>
    <w:basedOn w:val="a"/>
    <w:rsid w:val="007C5C51"/>
    <w:rPr>
      <w:rFonts w:ascii="Arial Unicode MS" w:eastAsia="Arial Unicode MS" w:hAnsi="Arial Unicode MS" w:cs="@Arial Unicode MS"/>
      <w:color w:val="000000"/>
      <w:sz w:val="24"/>
      <w:szCs w:val="24"/>
    </w:rPr>
  </w:style>
  <w:style w:type="paragraph" w:styleId="ab">
    <w:name w:val="Body Text Indent"/>
    <w:basedOn w:val="a"/>
    <w:link w:val="ac"/>
    <w:semiHidden/>
    <w:rsid w:val="007C5C5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F672EC"/>
    <w:rPr>
      <w:sz w:val="28"/>
      <w:szCs w:val="28"/>
      <w:lang w:eastAsia="ar-SA"/>
    </w:rPr>
  </w:style>
  <w:style w:type="paragraph" w:styleId="ad">
    <w:name w:val="Title"/>
    <w:basedOn w:val="a"/>
    <w:next w:val="ae"/>
    <w:link w:val="af"/>
    <w:qFormat/>
    <w:rsid w:val="007C5C51"/>
    <w:pPr>
      <w:jc w:val="center"/>
    </w:pPr>
    <w:rPr>
      <w:szCs w:val="24"/>
    </w:rPr>
  </w:style>
  <w:style w:type="paragraph" w:styleId="ae">
    <w:name w:val="Subtitle"/>
    <w:basedOn w:val="a4"/>
    <w:next w:val="a5"/>
    <w:link w:val="af0"/>
    <w:qFormat/>
    <w:rsid w:val="007C5C51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F672EC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">
    <w:name w:val="Название Знак"/>
    <w:basedOn w:val="a0"/>
    <w:link w:val="ad"/>
    <w:rsid w:val="00F672EC"/>
    <w:rPr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7C5C51"/>
    <w:pPr>
      <w:spacing w:after="120"/>
      <w:ind w:left="283"/>
    </w:pPr>
    <w:rPr>
      <w:sz w:val="16"/>
      <w:szCs w:val="16"/>
    </w:rPr>
  </w:style>
  <w:style w:type="paragraph" w:styleId="af1">
    <w:name w:val="Balloon Text"/>
    <w:basedOn w:val="a"/>
    <w:link w:val="af2"/>
    <w:rsid w:val="007C5C5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672EC"/>
    <w:rPr>
      <w:rFonts w:ascii="Tahoma" w:hAnsi="Tahoma" w:cs="Tahoma"/>
      <w:sz w:val="16"/>
      <w:szCs w:val="16"/>
      <w:lang w:eastAsia="ar-SA"/>
    </w:rPr>
  </w:style>
  <w:style w:type="paragraph" w:styleId="af3">
    <w:name w:val="header"/>
    <w:basedOn w:val="a"/>
    <w:link w:val="af4"/>
    <w:semiHidden/>
    <w:rsid w:val="007C5C5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semiHidden/>
    <w:rsid w:val="00F672EC"/>
    <w:rPr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7C5C51"/>
    <w:pPr>
      <w:spacing w:after="120" w:line="480" w:lineRule="auto"/>
    </w:pPr>
  </w:style>
  <w:style w:type="paragraph" w:customStyle="1" w:styleId="14">
    <w:name w:val="Обычный1"/>
    <w:rsid w:val="007C5C51"/>
    <w:pPr>
      <w:suppressAutoHyphens/>
    </w:pPr>
    <w:rPr>
      <w:rFonts w:ascii="Courier New" w:eastAsia="Arial" w:hAnsi="Courier New"/>
      <w:lang w:eastAsia="ar-SA"/>
    </w:rPr>
  </w:style>
  <w:style w:type="paragraph" w:styleId="af5">
    <w:name w:val="footnote text"/>
    <w:basedOn w:val="a"/>
    <w:link w:val="af6"/>
    <w:semiHidden/>
    <w:rsid w:val="007C5C51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F672EC"/>
    <w:rPr>
      <w:lang w:eastAsia="ar-SA"/>
    </w:rPr>
  </w:style>
  <w:style w:type="paragraph" w:styleId="af7">
    <w:name w:val="No Spacing"/>
    <w:qFormat/>
    <w:rsid w:val="007C5C5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f8">
    <w:name w:val="раздилитель сноски"/>
    <w:basedOn w:val="a"/>
    <w:next w:val="af5"/>
    <w:rsid w:val="007C5C51"/>
    <w:pPr>
      <w:spacing w:after="120"/>
      <w:jc w:val="both"/>
    </w:pPr>
    <w:rPr>
      <w:sz w:val="24"/>
      <w:szCs w:val="20"/>
      <w:lang w:val="en-US"/>
    </w:rPr>
  </w:style>
  <w:style w:type="paragraph" w:customStyle="1" w:styleId="15">
    <w:name w:val="Название объекта1"/>
    <w:basedOn w:val="a"/>
    <w:next w:val="a"/>
    <w:rsid w:val="007C5C51"/>
    <w:pPr>
      <w:suppressAutoHyphens/>
      <w:ind w:firstLine="709"/>
    </w:pPr>
    <w:rPr>
      <w:b/>
      <w:sz w:val="24"/>
      <w:szCs w:val="20"/>
    </w:rPr>
  </w:style>
  <w:style w:type="paragraph" w:customStyle="1" w:styleId="af9">
    <w:name w:val="Содержимое таблицы"/>
    <w:basedOn w:val="a"/>
    <w:rsid w:val="007C5C51"/>
    <w:pPr>
      <w:suppressLineNumbers/>
    </w:pPr>
  </w:style>
  <w:style w:type="paragraph" w:customStyle="1" w:styleId="afa">
    <w:name w:val="Заголовок таблицы"/>
    <w:basedOn w:val="af9"/>
    <w:rsid w:val="007C5C51"/>
    <w:pPr>
      <w:jc w:val="center"/>
    </w:pPr>
    <w:rPr>
      <w:b/>
      <w:bCs/>
    </w:rPr>
  </w:style>
  <w:style w:type="paragraph" w:customStyle="1" w:styleId="afb">
    <w:name w:val="Содержимое врезки"/>
    <w:basedOn w:val="a5"/>
    <w:rsid w:val="007C5C51"/>
  </w:style>
  <w:style w:type="paragraph" w:styleId="22">
    <w:name w:val="Body Text 2"/>
    <w:basedOn w:val="a"/>
    <w:link w:val="23"/>
    <w:uiPriority w:val="99"/>
    <w:semiHidden/>
    <w:unhideWhenUsed/>
    <w:rsid w:val="005B4B2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5B4B24"/>
    <w:rPr>
      <w:sz w:val="28"/>
      <w:szCs w:val="28"/>
      <w:lang w:eastAsia="ar-SA"/>
    </w:rPr>
  </w:style>
  <w:style w:type="paragraph" w:customStyle="1" w:styleId="ConsPlusTitle">
    <w:name w:val="ConsPlusTitle"/>
    <w:rsid w:val="00015F9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54B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20">
    <w:name w:val="Основной текст с отступом 22"/>
    <w:basedOn w:val="a"/>
    <w:rsid w:val="00A81076"/>
    <w:pPr>
      <w:spacing w:after="120" w:line="480" w:lineRule="auto"/>
      <w:ind w:left="283"/>
    </w:pPr>
    <w:rPr>
      <w:sz w:val="24"/>
      <w:szCs w:val="24"/>
    </w:rPr>
  </w:style>
  <w:style w:type="paragraph" w:customStyle="1" w:styleId="16">
    <w:name w:val="Абзац списка1"/>
    <w:basedOn w:val="a"/>
    <w:rsid w:val="00A81076"/>
    <w:pPr>
      <w:ind w:left="720"/>
    </w:pPr>
    <w:rPr>
      <w:rFonts w:eastAsia="Calibri"/>
      <w:sz w:val="24"/>
      <w:szCs w:val="24"/>
    </w:rPr>
  </w:style>
  <w:style w:type="paragraph" w:customStyle="1" w:styleId="Style1">
    <w:name w:val="Style1"/>
    <w:basedOn w:val="a"/>
    <w:rsid w:val="00A81076"/>
    <w:pPr>
      <w:widowControl w:val="0"/>
      <w:autoSpaceDE w:val="0"/>
      <w:autoSpaceDN w:val="0"/>
      <w:adjustRightInd w:val="0"/>
      <w:spacing w:line="221" w:lineRule="exact"/>
      <w:ind w:firstLine="492"/>
      <w:jc w:val="both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A81076"/>
    <w:pPr>
      <w:widowControl w:val="0"/>
      <w:autoSpaceDE w:val="0"/>
      <w:autoSpaceDN w:val="0"/>
      <w:adjustRightInd w:val="0"/>
      <w:spacing w:line="226" w:lineRule="exact"/>
      <w:ind w:firstLine="487"/>
    </w:pPr>
    <w:rPr>
      <w:sz w:val="24"/>
      <w:szCs w:val="24"/>
      <w:lang w:eastAsia="ru-RU"/>
    </w:rPr>
  </w:style>
  <w:style w:type="character" w:customStyle="1" w:styleId="afc">
    <w:name w:val="Основной текст_"/>
    <w:link w:val="17"/>
    <w:locked/>
    <w:rsid w:val="00A81076"/>
    <w:rPr>
      <w:sz w:val="27"/>
      <w:shd w:val="clear" w:color="auto" w:fill="FFFFFF"/>
    </w:rPr>
  </w:style>
  <w:style w:type="paragraph" w:customStyle="1" w:styleId="17">
    <w:name w:val="Основной текст1"/>
    <w:basedOn w:val="a"/>
    <w:link w:val="afc"/>
    <w:rsid w:val="00A81076"/>
    <w:pPr>
      <w:shd w:val="clear" w:color="auto" w:fill="FFFFFF"/>
      <w:spacing w:after="240" w:line="240" w:lineRule="atLeast"/>
    </w:pPr>
    <w:rPr>
      <w:sz w:val="27"/>
      <w:szCs w:val="20"/>
    </w:rPr>
  </w:style>
  <w:style w:type="character" w:customStyle="1" w:styleId="FontStyle12">
    <w:name w:val="Font Style12"/>
    <w:rsid w:val="00A81076"/>
    <w:rPr>
      <w:rFonts w:ascii="Times New Roman" w:hAnsi="Times New Roman" w:cs="Times New Roman" w:hint="default"/>
      <w:sz w:val="18"/>
      <w:szCs w:val="18"/>
    </w:rPr>
  </w:style>
  <w:style w:type="character" w:customStyle="1" w:styleId="afd">
    <w:name w:val="Цветовое выделение"/>
    <w:uiPriority w:val="99"/>
    <w:rsid w:val="00F24F11"/>
    <w:rPr>
      <w:b/>
      <w:bCs/>
      <w:color w:val="000080"/>
    </w:rPr>
  </w:style>
  <w:style w:type="paragraph" w:customStyle="1" w:styleId="afe">
    <w:name w:val="Нормальный (таблица)"/>
    <w:basedOn w:val="a"/>
    <w:next w:val="a"/>
    <w:uiPriority w:val="99"/>
    <w:rsid w:val="00F24F1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">
    <w:name w:val="Гипертекстовая ссылка"/>
    <w:basedOn w:val="afd"/>
    <w:uiPriority w:val="99"/>
    <w:rsid w:val="00822328"/>
    <w:rPr>
      <w:b/>
      <w:bCs/>
      <w:color w:val="008000"/>
    </w:rPr>
  </w:style>
  <w:style w:type="paragraph" w:customStyle="1" w:styleId="ConsPlusNormal">
    <w:name w:val="ConsPlusNormal"/>
    <w:rsid w:val="0050627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0">
    <w:name w:val="Прижатый влево"/>
    <w:basedOn w:val="a"/>
    <w:next w:val="a"/>
    <w:uiPriority w:val="99"/>
    <w:rsid w:val="002F5E8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18">
    <w:name w:val="Обычный1"/>
    <w:rsid w:val="009214E0"/>
    <w:pPr>
      <w:snapToGrid w:val="0"/>
    </w:pPr>
    <w:rPr>
      <w:sz w:val="28"/>
    </w:rPr>
  </w:style>
  <w:style w:type="character" w:customStyle="1" w:styleId="aff1">
    <w:name w:val="Активная гипертекстовая ссылка"/>
    <w:basedOn w:val="aff"/>
    <w:uiPriority w:val="99"/>
    <w:rsid w:val="00A60C0A"/>
    <w:rPr>
      <w:b/>
      <w:bCs/>
      <w:color w:val="106BBE"/>
      <w:u w:val="single"/>
    </w:rPr>
  </w:style>
  <w:style w:type="paragraph" w:customStyle="1" w:styleId="ConsPlusNonformat">
    <w:name w:val="ConsPlusNonformat"/>
    <w:rsid w:val="00A60C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0">
    <w:name w:val="consplustitle"/>
    <w:basedOn w:val="a"/>
    <w:rsid w:val="000075E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0">
    <w:name w:val="consplusnormal"/>
    <w:basedOn w:val="a"/>
    <w:rsid w:val="000075E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F03A3C"/>
    <w:pPr>
      <w:widowControl w:val="0"/>
      <w:autoSpaceDE w:val="0"/>
      <w:autoSpaceDN w:val="0"/>
      <w:adjustRightInd w:val="0"/>
    </w:pPr>
    <w:rPr>
      <w:rFonts w:eastAsia="Arial Unicode MS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C6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C6967"/>
    <w:rPr>
      <w:rFonts w:ascii="Courier New" w:hAnsi="Courier New" w:cs="Courier New"/>
      <w:lang w:eastAsia="ar-SA"/>
    </w:rPr>
  </w:style>
  <w:style w:type="paragraph" w:customStyle="1" w:styleId="aff2">
    <w:name w:val="Внимание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3">
    <w:name w:val="Внимание: криминал!!"/>
    <w:basedOn w:val="aff2"/>
    <w:next w:val="a"/>
    <w:uiPriority w:val="99"/>
    <w:rsid w:val="00F672EC"/>
  </w:style>
  <w:style w:type="paragraph" w:customStyle="1" w:styleId="aff4">
    <w:name w:val="Внимание: недобросовестность!"/>
    <w:basedOn w:val="aff2"/>
    <w:next w:val="a"/>
    <w:uiPriority w:val="99"/>
    <w:rsid w:val="00F672EC"/>
  </w:style>
  <w:style w:type="character" w:customStyle="1" w:styleId="aff5">
    <w:name w:val="Выделение для Базового Поиска"/>
    <w:basedOn w:val="afd"/>
    <w:uiPriority w:val="99"/>
    <w:rsid w:val="00F672EC"/>
    <w:rPr>
      <w:b/>
      <w:bCs/>
      <w:color w:val="0058A9"/>
    </w:rPr>
  </w:style>
  <w:style w:type="character" w:customStyle="1" w:styleId="aff6">
    <w:name w:val="Выделение для Базового Поиска (курсив)"/>
    <w:basedOn w:val="aff5"/>
    <w:uiPriority w:val="99"/>
    <w:rsid w:val="00F672EC"/>
    <w:rPr>
      <w:b/>
      <w:bCs/>
      <w:i/>
      <w:iCs/>
      <w:color w:val="0058A9"/>
    </w:rPr>
  </w:style>
  <w:style w:type="paragraph" w:customStyle="1" w:styleId="aff7">
    <w:name w:val="Дочерний элемент списка"/>
    <w:basedOn w:val="a"/>
    <w:next w:val="a"/>
    <w:uiPriority w:val="99"/>
    <w:rsid w:val="00F672EC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  <w:lang w:eastAsia="ru-RU"/>
    </w:rPr>
  </w:style>
  <w:style w:type="paragraph" w:customStyle="1" w:styleId="aff8">
    <w:name w:val="Основное меню (преемственное)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  <w:lang w:eastAsia="ru-RU"/>
    </w:rPr>
  </w:style>
  <w:style w:type="paragraph" w:customStyle="1" w:styleId="aff9">
    <w:name w:val="Заголовок группы контролов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ffa">
    <w:name w:val="Заголовок для информации об изменениях"/>
    <w:basedOn w:val="1"/>
    <w:next w:val="a"/>
    <w:uiPriority w:val="99"/>
    <w:rsid w:val="00F672EC"/>
    <w:pPr>
      <w:keepNext w:val="0"/>
      <w:widowControl w:val="0"/>
      <w:numPr>
        <w:numId w:val="0"/>
      </w:numPr>
      <w:autoSpaceDE w:val="0"/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ru-RU"/>
    </w:rPr>
  </w:style>
  <w:style w:type="character" w:customStyle="1" w:styleId="affc">
    <w:name w:val="Заголовок своего сообщения"/>
    <w:basedOn w:val="afd"/>
    <w:uiPriority w:val="99"/>
    <w:rsid w:val="00F672EC"/>
    <w:rPr>
      <w:b/>
      <w:bCs/>
      <w:color w:val="26282F"/>
    </w:rPr>
  </w:style>
  <w:style w:type="paragraph" w:customStyle="1" w:styleId="affd">
    <w:name w:val="Заголовок статьи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e">
    <w:name w:val="Заголовок чужого сообщения"/>
    <w:basedOn w:val="afd"/>
    <w:uiPriority w:val="99"/>
    <w:rsid w:val="00F672EC"/>
    <w:rPr>
      <w:b/>
      <w:bCs/>
      <w:color w:val="FF0000"/>
    </w:rPr>
  </w:style>
  <w:style w:type="paragraph" w:customStyle="1" w:styleId="afff">
    <w:name w:val="Заголовок ЭР (левое окно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fff0">
    <w:name w:val="Заголовок ЭР (правое окно)"/>
    <w:basedOn w:val="afff"/>
    <w:next w:val="a"/>
    <w:uiPriority w:val="99"/>
    <w:rsid w:val="00F672EC"/>
    <w:pPr>
      <w:spacing w:after="0"/>
      <w:jc w:val="left"/>
    </w:pPr>
  </w:style>
  <w:style w:type="paragraph" w:customStyle="1" w:styleId="afff1">
    <w:name w:val="Интерактивный заголовок"/>
    <w:basedOn w:val="a4"/>
    <w:next w:val="a"/>
    <w:uiPriority w:val="99"/>
    <w:rsid w:val="00F672EC"/>
    <w:pPr>
      <w:keepNext w:val="0"/>
      <w:widowControl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D4D0C8"/>
      <w:lang w:eastAsia="ru-RU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f3">
    <w:name w:val="Информация об изменениях"/>
    <w:basedOn w:val="afff2"/>
    <w:next w:val="a"/>
    <w:uiPriority w:val="99"/>
    <w:rsid w:val="00F672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f5">
    <w:name w:val="Комментарий"/>
    <w:basedOn w:val="afff4"/>
    <w:next w:val="a"/>
    <w:uiPriority w:val="99"/>
    <w:rsid w:val="00F672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F672EC"/>
    <w:rPr>
      <w:i/>
      <w:iCs/>
    </w:rPr>
  </w:style>
  <w:style w:type="paragraph" w:customStyle="1" w:styleId="afff7">
    <w:name w:val="Текст (лев. подпись)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f8">
    <w:name w:val="Колонтитул (левый)"/>
    <w:basedOn w:val="afff7"/>
    <w:next w:val="a"/>
    <w:uiPriority w:val="99"/>
    <w:rsid w:val="00F672EC"/>
    <w:rPr>
      <w:sz w:val="14"/>
      <w:szCs w:val="14"/>
    </w:rPr>
  </w:style>
  <w:style w:type="paragraph" w:customStyle="1" w:styleId="afff9">
    <w:name w:val="Текст (прав. подпись)"/>
    <w:basedOn w:val="a"/>
    <w:next w:val="a"/>
    <w:uiPriority w:val="99"/>
    <w:rsid w:val="00F672E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fa">
    <w:name w:val="Колонтитул (правый)"/>
    <w:basedOn w:val="afff9"/>
    <w:next w:val="a"/>
    <w:uiPriority w:val="99"/>
    <w:rsid w:val="00F672EC"/>
    <w:rPr>
      <w:sz w:val="14"/>
      <w:szCs w:val="14"/>
    </w:rPr>
  </w:style>
  <w:style w:type="paragraph" w:customStyle="1" w:styleId="afffb">
    <w:name w:val="Комментарий пользователя"/>
    <w:basedOn w:val="afff5"/>
    <w:next w:val="a"/>
    <w:uiPriority w:val="99"/>
    <w:rsid w:val="00F672EC"/>
    <w:pPr>
      <w:jc w:val="left"/>
    </w:pPr>
    <w:rPr>
      <w:shd w:val="clear" w:color="auto" w:fill="FFDFE0"/>
    </w:rPr>
  </w:style>
  <w:style w:type="paragraph" w:customStyle="1" w:styleId="afffc">
    <w:name w:val="Куда обратиться?"/>
    <w:basedOn w:val="aff2"/>
    <w:next w:val="a"/>
    <w:uiPriority w:val="99"/>
    <w:rsid w:val="00F672EC"/>
  </w:style>
  <w:style w:type="paragraph" w:customStyle="1" w:styleId="afffd">
    <w:name w:val="Моноширинный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e">
    <w:name w:val="Найденные слова"/>
    <w:basedOn w:val="afd"/>
    <w:uiPriority w:val="99"/>
    <w:rsid w:val="00F672EC"/>
    <w:rPr>
      <w:b/>
      <w:bCs/>
      <w:color w:val="26282F"/>
      <w:shd w:val="clear" w:color="auto" w:fill="FFF580"/>
    </w:rPr>
  </w:style>
  <w:style w:type="character" w:customStyle="1" w:styleId="affff">
    <w:name w:val="Не вступил в силу"/>
    <w:basedOn w:val="afd"/>
    <w:uiPriority w:val="99"/>
    <w:rsid w:val="00F672EC"/>
    <w:rPr>
      <w:b/>
      <w:bCs/>
      <w:color w:val="000000"/>
      <w:shd w:val="clear" w:color="auto" w:fill="D8EDE8"/>
    </w:rPr>
  </w:style>
  <w:style w:type="paragraph" w:customStyle="1" w:styleId="affff0">
    <w:name w:val="Необходимые документы"/>
    <w:basedOn w:val="aff2"/>
    <w:next w:val="a"/>
    <w:uiPriority w:val="99"/>
    <w:rsid w:val="00F672EC"/>
    <w:pPr>
      <w:ind w:firstLine="118"/>
    </w:pPr>
  </w:style>
  <w:style w:type="paragraph" w:customStyle="1" w:styleId="affff1">
    <w:name w:val="Таблицы (моноширинный)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f2">
    <w:name w:val="Оглавление"/>
    <w:basedOn w:val="affff1"/>
    <w:next w:val="a"/>
    <w:uiPriority w:val="99"/>
    <w:rsid w:val="00F672EC"/>
    <w:pPr>
      <w:ind w:left="140"/>
    </w:pPr>
  </w:style>
  <w:style w:type="character" w:customStyle="1" w:styleId="affff3">
    <w:name w:val="Опечатки"/>
    <w:uiPriority w:val="99"/>
    <w:rsid w:val="00F672EC"/>
    <w:rPr>
      <w:color w:val="FF0000"/>
    </w:rPr>
  </w:style>
  <w:style w:type="paragraph" w:customStyle="1" w:styleId="affff4">
    <w:name w:val="Переменная часть"/>
    <w:basedOn w:val="aff8"/>
    <w:next w:val="a"/>
    <w:uiPriority w:val="99"/>
    <w:rsid w:val="00F672EC"/>
    <w:rPr>
      <w:sz w:val="18"/>
      <w:szCs w:val="18"/>
    </w:rPr>
  </w:style>
  <w:style w:type="paragraph" w:customStyle="1" w:styleId="affff5">
    <w:name w:val="Подвал для информации об изменениях"/>
    <w:basedOn w:val="1"/>
    <w:next w:val="a"/>
    <w:uiPriority w:val="99"/>
    <w:rsid w:val="00F672EC"/>
    <w:pPr>
      <w:keepNext w:val="0"/>
      <w:widowControl w:val="0"/>
      <w:numPr>
        <w:numId w:val="0"/>
      </w:numPr>
      <w:autoSpaceDE w:val="0"/>
      <w:autoSpaceDN w:val="0"/>
      <w:adjustRightInd w:val="0"/>
      <w:spacing w:before="108" w:after="108"/>
      <w:jc w:val="center"/>
      <w:outlineLvl w:val="9"/>
    </w:pPr>
    <w:rPr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6">
    <w:name w:val="Подзаголовок для информации об изменениях"/>
    <w:basedOn w:val="afff2"/>
    <w:next w:val="a"/>
    <w:uiPriority w:val="99"/>
    <w:rsid w:val="00F672EC"/>
    <w:rPr>
      <w:b/>
      <w:bCs/>
    </w:rPr>
  </w:style>
  <w:style w:type="paragraph" w:customStyle="1" w:styleId="affff7">
    <w:name w:val="Подчёркнуный текст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8">
    <w:name w:val="Постоянная часть"/>
    <w:basedOn w:val="aff8"/>
    <w:next w:val="a"/>
    <w:uiPriority w:val="99"/>
    <w:rsid w:val="00F672EC"/>
    <w:rPr>
      <w:sz w:val="20"/>
      <w:szCs w:val="20"/>
    </w:rPr>
  </w:style>
  <w:style w:type="paragraph" w:customStyle="1" w:styleId="affff9">
    <w:name w:val="Пример."/>
    <w:basedOn w:val="aff2"/>
    <w:next w:val="a"/>
    <w:uiPriority w:val="99"/>
    <w:rsid w:val="00F672EC"/>
  </w:style>
  <w:style w:type="paragraph" w:customStyle="1" w:styleId="affffa">
    <w:name w:val="Примечание."/>
    <w:basedOn w:val="aff2"/>
    <w:next w:val="a"/>
    <w:uiPriority w:val="99"/>
    <w:rsid w:val="00F672EC"/>
  </w:style>
  <w:style w:type="character" w:customStyle="1" w:styleId="affffb">
    <w:name w:val="Продолжение ссылки"/>
    <w:basedOn w:val="aff"/>
    <w:uiPriority w:val="99"/>
    <w:rsid w:val="00F672EC"/>
    <w:rPr>
      <w:b/>
      <w:bCs/>
      <w:color w:val="106BBE"/>
    </w:rPr>
  </w:style>
  <w:style w:type="paragraph" w:customStyle="1" w:styleId="affffc">
    <w:name w:val="Словарная статья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fd">
    <w:name w:val="Сравнение редакций"/>
    <w:basedOn w:val="afd"/>
    <w:uiPriority w:val="99"/>
    <w:rsid w:val="00F672EC"/>
    <w:rPr>
      <w:b/>
      <w:bCs/>
      <w:color w:val="26282F"/>
    </w:rPr>
  </w:style>
  <w:style w:type="character" w:customStyle="1" w:styleId="affffe">
    <w:name w:val="Сравнение редакций. Добавленный фрагмент"/>
    <w:uiPriority w:val="99"/>
    <w:rsid w:val="00F672EC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uiPriority w:val="99"/>
    <w:rsid w:val="00F672EC"/>
    <w:rPr>
      <w:color w:val="000000"/>
      <w:shd w:val="clear" w:color="auto" w:fill="C4C413"/>
    </w:rPr>
  </w:style>
  <w:style w:type="paragraph" w:customStyle="1" w:styleId="afffff0">
    <w:name w:val="Ссылка на официальную публикацию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1">
    <w:name w:val="Текст в таблице"/>
    <w:basedOn w:val="afe"/>
    <w:next w:val="a"/>
    <w:uiPriority w:val="99"/>
    <w:rsid w:val="00F672EC"/>
    <w:pPr>
      <w:widowControl w:val="0"/>
      <w:ind w:firstLine="500"/>
    </w:pPr>
  </w:style>
  <w:style w:type="paragraph" w:customStyle="1" w:styleId="afffff2">
    <w:name w:val="Текст ЭР (см. также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  <w:lang w:eastAsia="ru-RU"/>
    </w:rPr>
  </w:style>
  <w:style w:type="paragraph" w:customStyle="1" w:styleId="afffff3">
    <w:name w:val="Технический комментарий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4">
    <w:name w:val="Утратил силу"/>
    <w:basedOn w:val="afd"/>
    <w:uiPriority w:val="99"/>
    <w:rsid w:val="00F672EC"/>
    <w:rPr>
      <w:b/>
      <w:bCs/>
      <w:strike/>
      <w:color w:val="666600"/>
    </w:rPr>
  </w:style>
  <w:style w:type="paragraph" w:customStyle="1" w:styleId="afffff5">
    <w:name w:val="Формула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fff6">
    <w:name w:val="Центрированный (таблица)"/>
    <w:basedOn w:val="afe"/>
    <w:next w:val="a"/>
    <w:uiPriority w:val="99"/>
    <w:rsid w:val="00F672EC"/>
    <w:pPr>
      <w:widowControl w:val="0"/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  <w:lang w:eastAsia="ru-RU"/>
    </w:rPr>
  </w:style>
  <w:style w:type="character" w:styleId="afffff7">
    <w:name w:val="Hyperlink"/>
    <w:basedOn w:val="a0"/>
    <w:rsid w:val="00F672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72EC"/>
  </w:style>
  <w:style w:type="character" w:customStyle="1" w:styleId="highlight">
    <w:name w:val="highlight"/>
    <w:basedOn w:val="a0"/>
    <w:rsid w:val="00F672EC"/>
    <w:rPr>
      <w:rFonts w:cs="Times New Roman"/>
    </w:rPr>
  </w:style>
  <w:style w:type="paragraph" w:styleId="afffff8">
    <w:name w:val="List Paragraph"/>
    <w:basedOn w:val="a"/>
    <w:qFormat/>
    <w:rsid w:val="00F672E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fffff9">
    <w:name w:val="Table Grid"/>
    <w:basedOn w:val="a1"/>
    <w:rsid w:val="00B85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Обычный11"/>
    <w:rsid w:val="00B854A6"/>
    <w:pPr>
      <w:snapToGrid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DBACA-7E23-421D-8B5D-8E3329D6E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3175</Words>
  <Characters>18099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ЕМР</Company>
  <LinksUpToDate>false</LinksUpToDate>
  <CharactersWithSpaces>21232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sub_10200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sub_10100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УИТ</dc:creator>
  <cp:lastModifiedBy>chipigo</cp:lastModifiedBy>
  <cp:revision>2</cp:revision>
  <cp:lastPrinted>2023-11-09T09:28:00Z</cp:lastPrinted>
  <dcterms:created xsi:type="dcterms:W3CDTF">2023-11-16T05:06:00Z</dcterms:created>
  <dcterms:modified xsi:type="dcterms:W3CDTF">2023-11-16T05:06:00Z</dcterms:modified>
</cp:coreProperties>
</file>