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59BE" w:rsidRPr="009659BE" w:rsidRDefault="0087709D" w:rsidP="009659BE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BE" w:rsidRPr="006152BB" w:rsidRDefault="009659BE" w:rsidP="009659BE">
      <w:pPr>
        <w:jc w:val="center"/>
        <w:rPr>
          <w:b/>
          <w:sz w:val="24"/>
          <w:szCs w:val="24"/>
        </w:rPr>
      </w:pPr>
      <w:r w:rsidRPr="006152BB">
        <w:rPr>
          <w:b/>
          <w:sz w:val="24"/>
          <w:szCs w:val="24"/>
        </w:rPr>
        <w:t>АДМИНИСТРАЦИЯ</w:t>
      </w:r>
    </w:p>
    <w:p w:rsidR="009659BE" w:rsidRPr="006152BB" w:rsidRDefault="009659BE" w:rsidP="009659BE">
      <w:pPr>
        <w:jc w:val="center"/>
        <w:rPr>
          <w:b/>
          <w:sz w:val="24"/>
          <w:szCs w:val="24"/>
        </w:rPr>
      </w:pPr>
      <w:r w:rsidRPr="006152BB">
        <w:rPr>
          <w:b/>
          <w:sz w:val="24"/>
          <w:szCs w:val="24"/>
        </w:rPr>
        <w:t>ЕРШОВСКОГО МУНИЦИПАЛЬНОГО  РАЙОНА</w:t>
      </w:r>
    </w:p>
    <w:p w:rsidR="009659BE" w:rsidRPr="006152BB" w:rsidRDefault="009659BE" w:rsidP="009659BE">
      <w:pPr>
        <w:jc w:val="center"/>
        <w:rPr>
          <w:b/>
          <w:sz w:val="24"/>
          <w:szCs w:val="24"/>
        </w:rPr>
      </w:pPr>
      <w:r w:rsidRPr="006152BB">
        <w:rPr>
          <w:b/>
          <w:sz w:val="24"/>
          <w:szCs w:val="24"/>
        </w:rPr>
        <w:t>САРАТОВСКОЙ  ОБЛАСТИ</w:t>
      </w:r>
    </w:p>
    <w:p w:rsidR="009659BE" w:rsidRPr="006152BB" w:rsidRDefault="009659BE" w:rsidP="009659BE">
      <w:pPr>
        <w:rPr>
          <w:b/>
          <w:sz w:val="24"/>
          <w:szCs w:val="24"/>
        </w:rPr>
      </w:pPr>
      <w:r w:rsidRPr="006152BB">
        <w:rPr>
          <w:b/>
          <w:sz w:val="24"/>
          <w:szCs w:val="24"/>
        </w:rPr>
        <w:t xml:space="preserve">      </w:t>
      </w:r>
    </w:p>
    <w:p w:rsidR="009659BE" w:rsidRPr="00771CD1" w:rsidRDefault="009659BE" w:rsidP="009659BE">
      <w:pPr>
        <w:rPr>
          <w:b/>
          <w:i/>
          <w:sz w:val="36"/>
          <w:szCs w:val="36"/>
        </w:rPr>
      </w:pPr>
      <w:r w:rsidRPr="00771CD1">
        <w:rPr>
          <w:b/>
          <w:i/>
          <w:sz w:val="36"/>
          <w:szCs w:val="36"/>
        </w:rPr>
        <w:t xml:space="preserve">                                     ПОСТАНОВЛЕНИЕ</w:t>
      </w:r>
    </w:p>
    <w:p w:rsidR="009659BE" w:rsidRPr="004A61EA" w:rsidRDefault="009659BE" w:rsidP="009659BE">
      <w:pPr>
        <w:rPr>
          <w:b/>
          <w:i/>
          <w:sz w:val="36"/>
          <w:szCs w:val="36"/>
        </w:rPr>
      </w:pPr>
    </w:p>
    <w:p w:rsidR="009659BE" w:rsidRPr="00771CD1" w:rsidRDefault="009659BE" w:rsidP="00CC4CCF">
      <w:pPr>
        <w:rPr>
          <w:sz w:val="22"/>
          <w:szCs w:val="22"/>
        </w:rPr>
      </w:pPr>
      <w:r>
        <w:t xml:space="preserve">   </w:t>
      </w:r>
      <w:r w:rsidRPr="00771CD1">
        <w:rPr>
          <w:sz w:val="22"/>
          <w:szCs w:val="22"/>
        </w:rPr>
        <w:t xml:space="preserve">от </w:t>
      </w:r>
      <w:r w:rsidR="00506276" w:rsidRPr="00771CD1">
        <w:rPr>
          <w:sz w:val="22"/>
          <w:szCs w:val="22"/>
        </w:rPr>
        <w:t>_</w:t>
      </w:r>
      <w:r w:rsidR="002F51BC" w:rsidRPr="002F51BC">
        <w:rPr>
          <w:sz w:val="22"/>
          <w:szCs w:val="22"/>
          <w:u w:val="single"/>
        </w:rPr>
        <w:t>16.07.2020 г.</w:t>
      </w:r>
      <w:r w:rsidR="00FE17BA" w:rsidRPr="002F51BC">
        <w:rPr>
          <w:sz w:val="22"/>
          <w:szCs w:val="22"/>
          <w:u w:val="single"/>
        </w:rPr>
        <w:t>__</w:t>
      </w:r>
      <w:r w:rsidR="00CD3EC9" w:rsidRPr="00771CD1">
        <w:rPr>
          <w:sz w:val="22"/>
          <w:szCs w:val="22"/>
        </w:rPr>
        <w:t xml:space="preserve"> </w:t>
      </w:r>
      <w:r w:rsidRPr="00771CD1">
        <w:rPr>
          <w:sz w:val="22"/>
          <w:szCs w:val="22"/>
        </w:rPr>
        <w:t xml:space="preserve">№ </w:t>
      </w:r>
      <w:r w:rsidR="00CD3EC9" w:rsidRPr="00771CD1">
        <w:rPr>
          <w:sz w:val="22"/>
          <w:szCs w:val="22"/>
        </w:rPr>
        <w:t xml:space="preserve"> </w:t>
      </w:r>
      <w:r w:rsidR="00506276" w:rsidRPr="00771CD1">
        <w:rPr>
          <w:sz w:val="22"/>
          <w:szCs w:val="22"/>
        </w:rPr>
        <w:t>_</w:t>
      </w:r>
      <w:r w:rsidR="00070576" w:rsidRPr="00771CD1">
        <w:rPr>
          <w:sz w:val="22"/>
          <w:szCs w:val="22"/>
        </w:rPr>
        <w:t>_</w:t>
      </w:r>
      <w:r w:rsidR="002F51BC" w:rsidRPr="002F51BC">
        <w:rPr>
          <w:sz w:val="22"/>
          <w:szCs w:val="22"/>
          <w:u w:val="single"/>
        </w:rPr>
        <w:t>637/1</w:t>
      </w:r>
      <w:r w:rsidR="00771CD1" w:rsidRPr="002F51BC">
        <w:rPr>
          <w:sz w:val="22"/>
          <w:szCs w:val="22"/>
          <w:u w:val="single"/>
        </w:rPr>
        <w:t>_______</w:t>
      </w:r>
      <w:r w:rsidR="00070576" w:rsidRPr="002F51BC">
        <w:rPr>
          <w:sz w:val="22"/>
          <w:szCs w:val="22"/>
          <w:u w:val="single"/>
        </w:rPr>
        <w:t>_</w:t>
      </w:r>
      <w:r w:rsidR="00CD3EC9" w:rsidRPr="00771CD1">
        <w:rPr>
          <w:sz w:val="22"/>
          <w:szCs w:val="22"/>
        </w:rPr>
        <w:t xml:space="preserve"> </w:t>
      </w:r>
    </w:p>
    <w:p w:rsidR="009659BE" w:rsidRPr="00565262" w:rsidRDefault="009659BE" w:rsidP="00CC4CCF">
      <w:pPr>
        <w:tabs>
          <w:tab w:val="left" w:pos="2745"/>
        </w:tabs>
        <w:rPr>
          <w:sz w:val="18"/>
          <w:szCs w:val="18"/>
        </w:rPr>
      </w:pPr>
      <w:r w:rsidRPr="00565262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 </w:t>
      </w:r>
      <w:r w:rsidRPr="0056526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</w:t>
      </w:r>
      <w:r w:rsidR="002F51BC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Pr="00565262">
        <w:rPr>
          <w:sz w:val="18"/>
          <w:szCs w:val="18"/>
        </w:rPr>
        <w:t>г. Ершов</w:t>
      </w:r>
    </w:p>
    <w:p w:rsidR="009659BE" w:rsidRDefault="009659BE" w:rsidP="009659BE">
      <w:pPr>
        <w:tabs>
          <w:tab w:val="left" w:pos="2745"/>
        </w:tabs>
      </w:pPr>
    </w:p>
    <w:p w:rsidR="00F878BD" w:rsidRDefault="00F878BD" w:rsidP="00F878BD">
      <w:pPr>
        <w:shd w:val="clear" w:color="auto" w:fill="FFFFFF"/>
        <w:autoSpaceDE w:val="0"/>
        <w:snapToGrid w:val="0"/>
        <w:jc w:val="both"/>
      </w:pPr>
      <w:r w:rsidRPr="000525EC">
        <w:t xml:space="preserve">О внесении </w:t>
      </w:r>
      <w:r>
        <w:t xml:space="preserve">изменений и дополнений </w:t>
      </w:r>
    </w:p>
    <w:p w:rsidR="00F878BD" w:rsidRDefault="00F878BD" w:rsidP="00F878BD">
      <w:pPr>
        <w:shd w:val="clear" w:color="auto" w:fill="FFFFFF"/>
        <w:autoSpaceDE w:val="0"/>
        <w:snapToGrid w:val="0"/>
        <w:jc w:val="both"/>
      </w:pPr>
      <w:r>
        <w:t xml:space="preserve">в постановление администрации </w:t>
      </w:r>
    </w:p>
    <w:p w:rsidR="00F878BD" w:rsidRDefault="00F878BD" w:rsidP="00F878BD">
      <w:pPr>
        <w:shd w:val="clear" w:color="auto" w:fill="FFFFFF"/>
        <w:autoSpaceDE w:val="0"/>
        <w:snapToGrid w:val="0"/>
        <w:jc w:val="both"/>
      </w:pPr>
      <w:r>
        <w:t xml:space="preserve">Ершовского муниципального района </w:t>
      </w:r>
    </w:p>
    <w:p w:rsidR="00F878BD" w:rsidRPr="000525EC" w:rsidRDefault="00F878BD" w:rsidP="00F878BD">
      <w:pPr>
        <w:shd w:val="clear" w:color="auto" w:fill="FFFFFF"/>
        <w:autoSpaceDE w:val="0"/>
        <w:snapToGrid w:val="0"/>
        <w:jc w:val="both"/>
      </w:pPr>
      <w:r>
        <w:t>№ 754 от 10.11.2016 г.</w:t>
      </w:r>
      <w:r w:rsidRPr="000525EC">
        <w:t xml:space="preserve"> </w:t>
      </w:r>
    </w:p>
    <w:p w:rsidR="00F878BD" w:rsidRPr="000525EC" w:rsidRDefault="00F878BD" w:rsidP="00F878BD">
      <w:pPr>
        <w:shd w:val="clear" w:color="auto" w:fill="FFFFFF"/>
        <w:autoSpaceDE w:val="0"/>
        <w:snapToGrid w:val="0"/>
        <w:spacing w:before="108" w:after="108"/>
        <w:ind w:firstLine="580"/>
        <w:jc w:val="both"/>
      </w:pPr>
      <w:r w:rsidRPr="000525EC">
        <w:t>Руководствуясь Уставом Ершовского муниц</w:t>
      </w:r>
      <w:r>
        <w:t>и</w:t>
      </w:r>
      <w:r w:rsidRPr="000525EC">
        <w:t>пального района Сар</w:t>
      </w:r>
      <w:r w:rsidRPr="000525EC">
        <w:t>а</w:t>
      </w:r>
      <w:r w:rsidRPr="000525EC">
        <w:t>товской области,  администрация Ершовского муниципального района С</w:t>
      </w:r>
      <w:r w:rsidRPr="000525EC">
        <w:t>а</w:t>
      </w:r>
      <w:r w:rsidRPr="000525EC">
        <w:t>ратовской области,</w:t>
      </w:r>
      <w:r>
        <w:t xml:space="preserve"> </w:t>
      </w:r>
      <w:r w:rsidRPr="000525EC">
        <w:t>ПОСТАНОВЛЯЕТ:</w:t>
      </w:r>
    </w:p>
    <w:p w:rsidR="00F878BD" w:rsidRDefault="00F878BD" w:rsidP="00F878BD">
      <w:pPr>
        <w:pStyle w:val="aff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F761A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Внести   в</w:t>
      </w:r>
      <w:r w:rsidRPr="000525E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F5E8A">
        <w:rPr>
          <w:rFonts w:ascii="Times New Roman" w:hAnsi="Times New Roman" w:cs="Times New Roman"/>
          <w:sz w:val="28"/>
          <w:szCs w:val="28"/>
        </w:rPr>
        <w:t xml:space="preserve"> администрации Ершовского муниципал</w:t>
      </w:r>
      <w:r w:rsidRPr="002F5E8A">
        <w:rPr>
          <w:rFonts w:ascii="Times New Roman" w:hAnsi="Times New Roman" w:cs="Times New Roman"/>
          <w:sz w:val="28"/>
          <w:szCs w:val="28"/>
        </w:rPr>
        <w:t>ь</w:t>
      </w:r>
      <w:r w:rsidRPr="002F5E8A">
        <w:rPr>
          <w:rFonts w:ascii="Times New Roman" w:hAnsi="Times New Roman" w:cs="Times New Roman"/>
          <w:sz w:val="28"/>
          <w:szCs w:val="28"/>
        </w:rPr>
        <w:t xml:space="preserve">ного района № </w:t>
      </w:r>
      <w:r>
        <w:rPr>
          <w:rFonts w:ascii="Times New Roman" w:hAnsi="Times New Roman" w:cs="Times New Roman"/>
          <w:sz w:val="28"/>
          <w:szCs w:val="28"/>
        </w:rPr>
        <w:t>754</w:t>
      </w:r>
      <w:r w:rsidRPr="002F5E8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F5E8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1.2016</w:t>
      </w:r>
      <w:r w:rsidRPr="002F5E8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12F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«Развитие транспортной системы Ершовского муниципального района на 2017-2020 годы» следующие изменения и дополнения:</w:t>
      </w:r>
    </w:p>
    <w:p w:rsidR="00F878BD" w:rsidRPr="00F8045C" w:rsidRDefault="00F878BD" w:rsidP="00F878BD">
      <w:pPr>
        <w:jc w:val="both"/>
        <w:rPr>
          <w:b/>
        </w:rPr>
      </w:pPr>
      <w:r>
        <w:rPr>
          <w:lang w:eastAsia="ru-RU"/>
        </w:rPr>
        <w:t xml:space="preserve">    </w:t>
      </w:r>
      <w:r>
        <w:rPr>
          <w:lang w:eastAsia="ru-RU"/>
        </w:rPr>
        <w:tab/>
      </w:r>
      <w:r w:rsidRPr="00F8045C">
        <w:rPr>
          <w:rStyle w:val="afd"/>
          <w:b w:val="0"/>
          <w:color w:val="auto"/>
        </w:rPr>
        <w:t xml:space="preserve"> </w:t>
      </w:r>
      <w:r>
        <w:rPr>
          <w:rStyle w:val="afd"/>
          <w:b w:val="0"/>
          <w:color w:val="auto"/>
        </w:rPr>
        <w:t>1.1. И</w:t>
      </w:r>
      <w:r w:rsidRPr="00F8045C">
        <w:rPr>
          <w:rStyle w:val="afd"/>
          <w:b w:val="0"/>
          <w:color w:val="auto"/>
        </w:rPr>
        <w:t xml:space="preserve">зложить </w:t>
      </w:r>
      <w:r>
        <w:rPr>
          <w:rStyle w:val="afd"/>
          <w:b w:val="0"/>
          <w:color w:val="auto"/>
        </w:rPr>
        <w:t>приложени</w:t>
      </w:r>
      <w:r w:rsidR="00E721C9">
        <w:rPr>
          <w:rStyle w:val="afd"/>
          <w:b w:val="0"/>
          <w:color w:val="auto"/>
        </w:rPr>
        <w:t>я</w:t>
      </w:r>
      <w:r>
        <w:rPr>
          <w:rStyle w:val="afd"/>
          <w:b w:val="0"/>
          <w:color w:val="auto"/>
        </w:rPr>
        <w:t xml:space="preserve"> №1</w:t>
      </w:r>
      <w:r w:rsidR="00E721C9">
        <w:rPr>
          <w:rStyle w:val="afd"/>
          <w:b w:val="0"/>
          <w:color w:val="auto"/>
        </w:rPr>
        <w:t>, №3</w:t>
      </w:r>
      <w:r>
        <w:rPr>
          <w:rStyle w:val="afd"/>
          <w:b w:val="0"/>
          <w:color w:val="auto"/>
        </w:rPr>
        <w:t xml:space="preserve"> к </w:t>
      </w:r>
      <w:r w:rsidRPr="000E18DA">
        <w:t>муниципальной про</w:t>
      </w:r>
      <w:r>
        <w:t xml:space="preserve">грамме </w:t>
      </w:r>
      <w:r w:rsidRPr="000E18DA">
        <w:t xml:space="preserve">«Развитие транспортной системы </w:t>
      </w:r>
      <w:r>
        <w:t xml:space="preserve">Ершовского муниципального района </w:t>
      </w:r>
      <w:r w:rsidRPr="000E18DA">
        <w:t xml:space="preserve"> </w:t>
      </w:r>
      <w:r>
        <w:t>на 2017-2020</w:t>
      </w:r>
      <w:r w:rsidRPr="000E18DA">
        <w:t xml:space="preserve"> год</w:t>
      </w:r>
      <w:r>
        <w:t>ы</w:t>
      </w:r>
      <w:r w:rsidRPr="000E18DA">
        <w:t>»</w:t>
      </w:r>
      <w:r>
        <w:t xml:space="preserve"> в новой редакции согласно приложению</w:t>
      </w:r>
      <w:r>
        <w:rPr>
          <w:rStyle w:val="afd"/>
          <w:b w:val="0"/>
          <w:color w:val="auto"/>
        </w:rPr>
        <w:t xml:space="preserve"> к настоящему постановлению.</w:t>
      </w:r>
    </w:p>
    <w:p w:rsidR="00826D39" w:rsidRDefault="00F878BD" w:rsidP="0084205F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  <w:r>
        <w:tab/>
      </w:r>
      <w:r w:rsidR="006152BB">
        <w:t>2</w:t>
      </w:r>
      <w:r w:rsidR="00826D39" w:rsidRPr="00C91480">
        <w:t>. Сектору по информатизаци</w:t>
      </w:r>
      <w:r w:rsidR="00826D39">
        <w:t>и и программному</w:t>
      </w:r>
      <w:r w:rsidR="00826D39" w:rsidRPr="00C91480">
        <w:t xml:space="preserve"> обеспечени</w:t>
      </w:r>
      <w:r w:rsidR="00826D39">
        <w:t>ю</w:t>
      </w:r>
      <w:r w:rsidR="00826D39" w:rsidRPr="00C91480">
        <w:t xml:space="preserve"> администрации ЕМР </w:t>
      </w:r>
      <w:proofErr w:type="gramStart"/>
      <w:r w:rsidR="00826D39" w:rsidRPr="00C91480">
        <w:t>разместить</w:t>
      </w:r>
      <w:proofErr w:type="gramEnd"/>
      <w:r w:rsidR="00826D39" w:rsidRPr="00C91480">
        <w:t xml:space="preserve"> настоящее постановление на официальном сайте администрации Ершовского муниципального района Саратовской области в сети Интернет.</w:t>
      </w:r>
    </w:p>
    <w:p w:rsidR="00506276" w:rsidRPr="000525EC" w:rsidRDefault="00826D39" w:rsidP="0084205F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  <w:r>
        <w:tab/>
      </w:r>
      <w:r w:rsidR="006152BB">
        <w:t>3</w:t>
      </w:r>
      <w:r w:rsidR="002F5E8A" w:rsidRPr="00E06E35">
        <w:rPr>
          <w:b/>
        </w:rPr>
        <w:t>.</w:t>
      </w:r>
      <w:r w:rsidR="002F5E8A">
        <w:t xml:space="preserve"> </w:t>
      </w:r>
      <w:proofErr w:type="gramStart"/>
      <w:r w:rsidR="00506276" w:rsidRPr="000525EC">
        <w:t>Контроль за</w:t>
      </w:r>
      <w:proofErr w:type="gramEnd"/>
      <w:r w:rsidR="00506276" w:rsidRPr="000525EC">
        <w:t xml:space="preserve"> исполнением настоящего постановления </w:t>
      </w:r>
      <w:r w:rsidR="00573807">
        <w:t>возложить на первого заместителя главы администрации Ершовского муниципального района</w:t>
      </w:r>
      <w:r w:rsidR="00CC4D19">
        <w:t>.</w:t>
      </w:r>
    </w:p>
    <w:p w:rsidR="00506276" w:rsidRPr="000525EC" w:rsidRDefault="00506276" w:rsidP="00506276">
      <w:pPr>
        <w:shd w:val="clear" w:color="auto" w:fill="FFFFFF"/>
        <w:autoSpaceDE w:val="0"/>
        <w:snapToGrid w:val="0"/>
        <w:spacing w:before="108" w:after="108"/>
        <w:jc w:val="center"/>
      </w:pPr>
    </w:p>
    <w:p w:rsidR="00506276" w:rsidRDefault="00506276" w:rsidP="00506276">
      <w:pPr>
        <w:shd w:val="clear" w:color="auto" w:fill="FFFFFF"/>
        <w:autoSpaceDE w:val="0"/>
        <w:snapToGrid w:val="0"/>
        <w:spacing w:before="108" w:after="108"/>
        <w:jc w:val="center"/>
      </w:pPr>
    </w:p>
    <w:p w:rsidR="00506276" w:rsidRDefault="00506276" w:rsidP="00506276">
      <w:pPr>
        <w:shd w:val="clear" w:color="auto" w:fill="FFFFFF"/>
        <w:autoSpaceDE w:val="0"/>
        <w:snapToGrid w:val="0"/>
        <w:spacing w:before="108" w:after="108"/>
        <w:jc w:val="center"/>
      </w:pPr>
    </w:p>
    <w:p w:rsidR="00BB32F5" w:rsidRDefault="00506276" w:rsidP="00BB32F5">
      <w:pPr>
        <w:shd w:val="clear" w:color="auto" w:fill="FFFFFF"/>
        <w:autoSpaceDE w:val="0"/>
        <w:snapToGrid w:val="0"/>
        <w:jc w:val="both"/>
      </w:pPr>
      <w:r w:rsidRPr="000525EC">
        <w:t xml:space="preserve">Глава </w:t>
      </w:r>
      <w:r w:rsidR="00BB32F5">
        <w:t>Ершовского</w:t>
      </w:r>
    </w:p>
    <w:p w:rsidR="00826D39" w:rsidRDefault="00BB32F5" w:rsidP="00F878BD">
      <w:pPr>
        <w:shd w:val="clear" w:color="auto" w:fill="FFFFFF"/>
        <w:autoSpaceDE w:val="0"/>
        <w:snapToGrid w:val="0"/>
        <w:jc w:val="both"/>
      </w:pPr>
      <w:r>
        <w:t>муниципального района</w:t>
      </w:r>
      <w:r w:rsidR="00506276" w:rsidRPr="000525EC">
        <w:t xml:space="preserve">                                    </w:t>
      </w:r>
      <w:r w:rsidR="00771CD1">
        <w:t xml:space="preserve">             </w:t>
      </w:r>
      <w:r w:rsidR="00506276" w:rsidRPr="000525EC">
        <w:t xml:space="preserve">           С.А. </w:t>
      </w:r>
      <w:proofErr w:type="spellStart"/>
      <w:r w:rsidR="00506276" w:rsidRPr="000525EC">
        <w:t>Зубрицкая</w:t>
      </w:r>
      <w:proofErr w:type="spellEnd"/>
    </w:p>
    <w:p w:rsidR="00826D39" w:rsidRDefault="00826D39" w:rsidP="00943FD6"/>
    <w:p w:rsidR="00423F9D" w:rsidRDefault="00423F9D" w:rsidP="00943FD6"/>
    <w:p w:rsidR="006152BB" w:rsidRDefault="006152BB" w:rsidP="00943FD6"/>
    <w:p w:rsidR="006152BB" w:rsidRDefault="006152BB" w:rsidP="00943FD6"/>
    <w:p w:rsidR="006152BB" w:rsidRDefault="006152BB" w:rsidP="00943FD6"/>
    <w:p w:rsidR="006152BB" w:rsidRDefault="006152BB" w:rsidP="00943FD6"/>
    <w:p w:rsidR="006152BB" w:rsidRDefault="006152BB" w:rsidP="00943FD6"/>
    <w:p w:rsidR="006152BB" w:rsidRDefault="006152BB" w:rsidP="00943FD6"/>
    <w:p w:rsidR="00826D39" w:rsidRDefault="00826D39" w:rsidP="00771CD1">
      <w:pPr>
        <w:shd w:val="clear" w:color="auto" w:fill="FFFFFF"/>
        <w:autoSpaceDE w:val="0"/>
        <w:snapToGrid w:val="0"/>
        <w:spacing w:before="108" w:after="108"/>
        <w:jc w:val="both"/>
        <w:sectPr w:rsidR="00826D39" w:rsidSect="006152BB">
          <w:headerReference w:type="default" r:id="rId9"/>
          <w:footerReference w:type="default" r:id="rId10"/>
          <w:headerReference w:type="first" r:id="rId11"/>
          <w:footnotePr>
            <w:pos w:val="beneathText"/>
          </w:footnotePr>
          <w:pgSz w:w="11905" w:h="16837"/>
          <w:pgMar w:top="426" w:right="1132" w:bottom="284" w:left="1701" w:header="720" w:footer="709" w:gutter="0"/>
          <w:cols w:space="720"/>
          <w:titlePg/>
          <w:docGrid w:linePitch="381"/>
        </w:sectPr>
      </w:pPr>
    </w:p>
    <w:p w:rsidR="00826D39" w:rsidRDefault="00826D39" w:rsidP="00826D39">
      <w:pPr>
        <w:ind w:left="709"/>
        <w:jc w:val="right"/>
      </w:pPr>
      <w:r>
        <w:lastRenderedPageBreak/>
        <w:t>Приложение № 1к Постановлению</w:t>
      </w:r>
    </w:p>
    <w:p w:rsidR="00826D39" w:rsidRDefault="00826D39" w:rsidP="00826D39">
      <w:pPr>
        <w:ind w:left="709"/>
        <w:jc w:val="right"/>
      </w:pPr>
      <w:r>
        <w:t xml:space="preserve">администрации ЕМР от </w:t>
      </w:r>
      <w:r w:rsidR="002F51BC" w:rsidRPr="002F51BC">
        <w:rPr>
          <w:u w:val="single"/>
        </w:rPr>
        <w:t>16.07.2020   г.</w:t>
      </w:r>
      <w:r w:rsidR="002F51BC">
        <w:t xml:space="preserve"> </w:t>
      </w:r>
      <w:r>
        <w:t>№_</w:t>
      </w:r>
      <w:r w:rsidR="002F51BC" w:rsidRPr="002F51BC">
        <w:rPr>
          <w:u w:val="single"/>
        </w:rPr>
        <w:t>637/1</w:t>
      </w:r>
      <w:r>
        <w:t>____</w:t>
      </w:r>
    </w:p>
    <w:p w:rsidR="003B383C" w:rsidRDefault="003B383C" w:rsidP="003B383C">
      <w:pPr>
        <w:jc w:val="right"/>
      </w:pPr>
      <w:r>
        <w:t>Приложение № 1 к программе</w:t>
      </w:r>
    </w:p>
    <w:p w:rsidR="00826D39" w:rsidRDefault="00826D39" w:rsidP="00826D39">
      <w:pPr>
        <w:ind w:left="709"/>
        <w:jc w:val="right"/>
      </w:pPr>
      <w:r>
        <w:t xml:space="preserve">к муниципальной программе «Развитие транспортной системы </w:t>
      </w:r>
    </w:p>
    <w:p w:rsidR="00826D39" w:rsidRDefault="00826D39" w:rsidP="00826D39">
      <w:pPr>
        <w:ind w:left="709"/>
        <w:jc w:val="right"/>
      </w:pPr>
      <w:r>
        <w:t>Ершовского муниципального района на 2017-2020 годы»</w:t>
      </w:r>
    </w:p>
    <w:p w:rsidR="00826D39" w:rsidRDefault="00826D39" w:rsidP="003B383C">
      <w:pPr>
        <w:jc w:val="right"/>
      </w:pPr>
    </w:p>
    <w:p w:rsidR="003B383C" w:rsidRDefault="003B383C" w:rsidP="003B383C">
      <w:pPr>
        <w:jc w:val="center"/>
        <w:rPr>
          <w:b/>
        </w:rPr>
      </w:pPr>
      <w:r>
        <w:rPr>
          <w:b/>
        </w:rPr>
        <w:t xml:space="preserve">Сведения </w:t>
      </w:r>
    </w:p>
    <w:p w:rsidR="003B383C" w:rsidRDefault="003B383C" w:rsidP="003B383C">
      <w:pPr>
        <w:jc w:val="center"/>
        <w:rPr>
          <w:b/>
        </w:rPr>
      </w:pPr>
      <w:r>
        <w:rPr>
          <w:b/>
        </w:rPr>
        <w:t>о целевых показателях (индикаторах) муниципальной программы</w:t>
      </w:r>
    </w:p>
    <w:p w:rsidR="003B383C" w:rsidRDefault="003B383C" w:rsidP="003B383C">
      <w:pPr>
        <w:jc w:val="center"/>
        <w:rPr>
          <w:b/>
        </w:rPr>
      </w:pPr>
      <w:r>
        <w:rPr>
          <w:b/>
        </w:rPr>
        <w:t>Развитие транспортной системы Ершовского муниципального района на 2017- 2020 годы</w:t>
      </w:r>
    </w:p>
    <w:p w:rsidR="003B383C" w:rsidRDefault="003B383C" w:rsidP="003B383C">
      <w:pPr>
        <w:jc w:val="center"/>
        <w:rPr>
          <w:sz w:val="24"/>
        </w:rPr>
      </w:pPr>
      <w:r>
        <w:rPr>
          <w:sz w:val="24"/>
        </w:rPr>
        <w:t xml:space="preserve"> (наименование муниципальной программы)</w:t>
      </w:r>
    </w:p>
    <w:p w:rsidR="003B383C" w:rsidRDefault="003B383C" w:rsidP="003B383C">
      <w:pPr>
        <w:jc w:val="center"/>
      </w:pPr>
    </w:p>
    <w:tbl>
      <w:tblPr>
        <w:tblW w:w="0" w:type="auto"/>
        <w:tblInd w:w="212" w:type="dxa"/>
        <w:tblCellMar>
          <w:left w:w="10" w:type="dxa"/>
          <w:right w:w="10" w:type="dxa"/>
        </w:tblCellMar>
        <w:tblLook w:val="04A0"/>
      </w:tblPr>
      <w:tblGrid>
        <w:gridCol w:w="780"/>
        <w:gridCol w:w="4890"/>
        <w:gridCol w:w="1276"/>
        <w:gridCol w:w="1559"/>
        <w:gridCol w:w="1559"/>
        <w:gridCol w:w="1985"/>
        <w:gridCol w:w="1984"/>
      </w:tblGrid>
      <w:tr w:rsidR="003B383C" w:rsidTr="003B383C">
        <w:trPr>
          <w:trHeight w:val="240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B383C" w:rsidRDefault="003B383C" w:rsidP="003B383C">
            <w:pPr>
              <w:jc w:val="center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Наименование программы, наименование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Значение показателей*</w:t>
            </w:r>
          </w:p>
        </w:tc>
      </w:tr>
      <w:tr w:rsidR="003B383C" w:rsidTr="003B383C">
        <w:trPr>
          <w:trHeight w:val="1170"/>
        </w:trPr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  <w:rPr>
                <w:sz w:val="24"/>
              </w:rPr>
            </w:pPr>
          </w:p>
          <w:p w:rsidR="003B383C" w:rsidRDefault="003B383C" w:rsidP="003B3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2017год</w:t>
            </w:r>
          </w:p>
          <w:p w:rsidR="003B383C" w:rsidRDefault="003B383C" w:rsidP="003B383C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2018год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2019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2020 год</w:t>
            </w:r>
          </w:p>
        </w:tc>
      </w:tr>
      <w:tr w:rsidR="00DF639C" w:rsidTr="003B383C">
        <w:trPr>
          <w:trHeight w:val="254"/>
        </w:trPr>
        <w:tc>
          <w:tcPr>
            <w:tcW w:w="780" w:type="dxa"/>
            <w:shd w:val="clear" w:color="000000" w:fill="FFFFFF"/>
            <w:tcMar>
              <w:left w:w="70" w:type="dxa"/>
              <w:right w:w="70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890" w:type="dxa"/>
            <w:shd w:val="clear" w:color="000000" w:fill="FFFFFF"/>
            <w:tcMar>
              <w:left w:w="70" w:type="dxa"/>
              <w:right w:w="70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000000" w:fill="FFFFFF"/>
            <w:tcMar>
              <w:left w:w="70" w:type="dxa"/>
              <w:right w:w="70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8</w:t>
            </w:r>
          </w:p>
        </w:tc>
      </w:tr>
      <w:tr w:rsidR="003B383C" w:rsidTr="003B383C">
        <w:trPr>
          <w:trHeight w:val="2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rPr>
                <w:sz w:val="24"/>
              </w:rPr>
            </w:pPr>
            <w:r>
              <w:rPr>
                <w:sz w:val="24"/>
              </w:rPr>
              <w:t>Строительство дорожного полотна  с твердым  покрытием до сел Ершовского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района   </w:t>
            </w:r>
          </w:p>
          <w:p w:rsidR="003B383C" w:rsidRDefault="003B383C" w:rsidP="003B383C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м/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0,6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0,6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0,6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0,6</w:t>
            </w:r>
          </w:p>
        </w:tc>
      </w:tr>
      <w:tr w:rsidR="003B383C" w:rsidTr="003B383C">
        <w:trPr>
          <w:trHeight w:val="2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rPr>
                <w:sz w:val="24"/>
              </w:rPr>
            </w:pPr>
            <w:r>
              <w:rPr>
                <w:sz w:val="24"/>
              </w:rPr>
              <w:t>Повышение транспортной доступности до сел Ершовского района и технического уровня транспортной инфраструктуры</w:t>
            </w:r>
          </w:p>
          <w:p w:rsidR="003B383C" w:rsidRDefault="003B383C" w:rsidP="003B383C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50</w:t>
            </w:r>
          </w:p>
        </w:tc>
      </w:tr>
      <w:tr w:rsidR="003B383C" w:rsidTr="003B383C">
        <w:trPr>
          <w:trHeight w:val="2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r>
              <w:rPr>
                <w:color w:val="000000"/>
                <w:sz w:val="24"/>
              </w:rPr>
              <w:t>Улучшение технического состояния доро</w:t>
            </w:r>
            <w:r>
              <w:rPr>
                <w:color w:val="000000"/>
                <w:sz w:val="24"/>
              </w:rPr>
              <w:t>ж</w:t>
            </w:r>
            <w:r>
              <w:rPr>
                <w:color w:val="000000"/>
                <w:sz w:val="24"/>
              </w:rPr>
              <w:t>ной сети Ершовского муниципального района и ее обустройство.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30</w:t>
            </w:r>
          </w:p>
        </w:tc>
      </w:tr>
      <w:tr w:rsidR="003B383C" w:rsidTr="003B383C">
        <w:trPr>
          <w:trHeight w:val="2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r>
              <w:rPr>
                <w:color w:val="000000"/>
                <w:sz w:val="24"/>
              </w:rPr>
              <w:t xml:space="preserve">Техническая инвентаризация автомобильных дорог к населенным пунктам, расположенных </w:t>
            </w:r>
            <w:r>
              <w:rPr>
                <w:color w:val="000000"/>
                <w:sz w:val="24"/>
              </w:rPr>
              <w:lastRenderedPageBreak/>
              <w:t>на территории Ершовского муниципального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30</w:t>
            </w:r>
          </w:p>
        </w:tc>
      </w:tr>
      <w:tr w:rsidR="003B383C" w:rsidTr="003B383C">
        <w:trPr>
          <w:trHeight w:val="2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rPr>
                <w:sz w:val="24"/>
              </w:rPr>
            </w:pPr>
            <w:r>
              <w:rPr>
                <w:sz w:val="24"/>
              </w:rPr>
              <w:t>Паспортизация дорог местного значения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щего пользования в границах населенных пунктов муниципального района.</w:t>
            </w:r>
          </w:p>
          <w:p w:rsidR="003B383C" w:rsidRDefault="003B383C" w:rsidP="003B383C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13,0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70,0</w:t>
            </w:r>
          </w:p>
        </w:tc>
      </w:tr>
      <w:tr w:rsidR="003B383C" w:rsidTr="003B383C">
        <w:trPr>
          <w:trHeight w:val="2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rPr>
                <w:sz w:val="24"/>
              </w:rPr>
            </w:pPr>
            <w:r>
              <w:rPr>
                <w:sz w:val="24"/>
              </w:rPr>
              <w:t>- Зимнее содержание  автомобильных дорог в границах муниципальных образований 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шовского района;</w:t>
            </w:r>
          </w:p>
          <w:p w:rsidR="003B383C" w:rsidRDefault="003B383C" w:rsidP="003B383C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383C" w:rsidRDefault="003B383C" w:rsidP="003B383C">
            <w:pPr>
              <w:ind w:firstLine="72"/>
              <w:jc w:val="center"/>
              <w:rPr>
                <w:sz w:val="24"/>
              </w:rPr>
            </w:pPr>
          </w:p>
          <w:p w:rsidR="003B383C" w:rsidRDefault="003B383C" w:rsidP="003B383C">
            <w:pPr>
              <w:ind w:firstLine="72"/>
              <w:jc w:val="center"/>
              <w:rPr>
                <w:sz w:val="24"/>
              </w:rPr>
            </w:pPr>
          </w:p>
          <w:p w:rsidR="003B383C" w:rsidRDefault="003B383C" w:rsidP="003B383C">
            <w:pPr>
              <w:ind w:firstLine="72"/>
              <w:jc w:val="center"/>
            </w:pPr>
            <w:r>
              <w:rPr>
                <w:sz w:val="24"/>
              </w:rPr>
              <w:t>240,36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383C" w:rsidRDefault="003B383C" w:rsidP="003B383C">
            <w:pPr>
              <w:jc w:val="center"/>
              <w:rPr>
                <w:sz w:val="24"/>
              </w:rPr>
            </w:pPr>
          </w:p>
          <w:p w:rsidR="003B383C" w:rsidRDefault="003B383C" w:rsidP="003B383C">
            <w:pPr>
              <w:jc w:val="center"/>
              <w:rPr>
                <w:sz w:val="24"/>
              </w:rPr>
            </w:pPr>
          </w:p>
          <w:p w:rsidR="003B383C" w:rsidRDefault="003B383C" w:rsidP="003B383C">
            <w:pPr>
              <w:jc w:val="center"/>
            </w:pPr>
            <w:r>
              <w:rPr>
                <w:sz w:val="24"/>
              </w:rPr>
              <w:t>240,36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383C" w:rsidRDefault="003B383C" w:rsidP="003B383C">
            <w:pPr>
              <w:jc w:val="center"/>
              <w:rPr>
                <w:sz w:val="24"/>
              </w:rPr>
            </w:pPr>
          </w:p>
          <w:p w:rsidR="003B383C" w:rsidRDefault="003B383C" w:rsidP="003B383C">
            <w:pPr>
              <w:jc w:val="center"/>
              <w:rPr>
                <w:sz w:val="24"/>
              </w:rPr>
            </w:pPr>
          </w:p>
          <w:p w:rsidR="003B383C" w:rsidRDefault="003B383C" w:rsidP="003B383C">
            <w:pPr>
              <w:jc w:val="center"/>
            </w:pPr>
            <w:r>
              <w:rPr>
                <w:sz w:val="24"/>
              </w:rPr>
              <w:t>240,36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383C" w:rsidRDefault="003B383C" w:rsidP="003B383C">
            <w:pPr>
              <w:jc w:val="center"/>
              <w:rPr>
                <w:sz w:val="24"/>
              </w:rPr>
            </w:pPr>
          </w:p>
          <w:p w:rsidR="003B383C" w:rsidRDefault="003B383C" w:rsidP="003B383C">
            <w:pPr>
              <w:jc w:val="center"/>
              <w:rPr>
                <w:sz w:val="24"/>
              </w:rPr>
            </w:pPr>
          </w:p>
          <w:p w:rsidR="003B383C" w:rsidRDefault="003B383C" w:rsidP="003B383C">
            <w:pPr>
              <w:jc w:val="center"/>
            </w:pPr>
            <w:r>
              <w:rPr>
                <w:sz w:val="24"/>
              </w:rPr>
              <w:t>240,36</w:t>
            </w:r>
          </w:p>
        </w:tc>
      </w:tr>
      <w:tr w:rsidR="003B383C" w:rsidTr="003B383C">
        <w:trPr>
          <w:trHeight w:val="2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rPr>
                <w:sz w:val="24"/>
              </w:rPr>
            </w:pPr>
            <w:r>
              <w:rPr>
                <w:sz w:val="24"/>
              </w:rPr>
              <w:t>- Ямочный ремонт дорожного покрытия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томобильных дорог в границах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образований Ершовского района.</w:t>
            </w:r>
          </w:p>
          <w:p w:rsidR="003B383C" w:rsidRDefault="003B383C" w:rsidP="003B383C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100</w:t>
            </w:r>
          </w:p>
        </w:tc>
      </w:tr>
      <w:tr w:rsidR="003B383C" w:rsidTr="003B383C">
        <w:trPr>
          <w:trHeight w:val="2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both"/>
            </w:pPr>
            <w:r>
              <w:rPr>
                <w:sz w:val="24"/>
              </w:rPr>
              <w:t>Сокращение числа дорожно-транспортных происшествий, связанных с дорожными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ловиями.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75</w:t>
            </w:r>
          </w:p>
        </w:tc>
      </w:tr>
      <w:tr w:rsidR="003B383C" w:rsidTr="003B383C">
        <w:trPr>
          <w:trHeight w:val="2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r>
              <w:rPr>
                <w:sz w:val="24"/>
              </w:rPr>
              <w:t>Сокращение количества пострадавших в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рожно-транспортных происшествиях к концу 2020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75</w:t>
            </w:r>
          </w:p>
        </w:tc>
      </w:tr>
      <w:tr w:rsidR="003B383C" w:rsidTr="003B383C">
        <w:trPr>
          <w:trHeight w:val="2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B383C" w:rsidRPr="00636B7E" w:rsidRDefault="003B383C" w:rsidP="003B383C">
            <w:pPr>
              <w:jc w:val="center"/>
            </w:pPr>
            <w:r w:rsidRPr="00636B7E">
              <w:rPr>
                <w:sz w:val="24"/>
              </w:rPr>
              <w:t>10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B383C" w:rsidRPr="00720243" w:rsidRDefault="00F878BD" w:rsidP="00F654C9">
            <w:pPr>
              <w:jc w:val="both"/>
              <w:rPr>
                <w:sz w:val="24"/>
                <w:szCs w:val="24"/>
              </w:rPr>
            </w:pPr>
            <w:r w:rsidRPr="00720243">
              <w:rPr>
                <w:sz w:val="24"/>
                <w:szCs w:val="24"/>
              </w:rPr>
              <w:t>прирост протяженности автомобильных д</w:t>
            </w:r>
            <w:r w:rsidRPr="00720243">
              <w:rPr>
                <w:sz w:val="24"/>
                <w:szCs w:val="24"/>
              </w:rPr>
              <w:t>о</w:t>
            </w:r>
            <w:r w:rsidRPr="00720243">
              <w:rPr>
                <w:sz w:val="24"/>
                <w:szCs w:val="24"/>
              </w:rPr>
              <w:t>рог общего пользования местного значения, соответствующих нормативным требованиям к транспортно-эксплуатационным показат</w:t>
            </w:r>
            <w:r w:rsidRPr="00720243">
              <w:rPr>
                <w:sz w:val="24"/>
                <w:szCs w:val="24"/>
              </w:rPr>
              <w:t>е</w:t>
            </w:r>
            <w:r w:rsidRPr="00720243">
              <w:rPr>
                <w:sz w:val="24"/>
                <w:szCs w:val="24"/>
              </w:rPr>
              <w:t xml:space="preserve">лям в результате капитального ремонта и </w:t>
            </w:r>
            <w:proofErr w:type="gramStart"/>
            <w:r w:rsidRPr="00720243">
              <w:rPr>
                <w:sz w:val="24"/>
                <w:szCs w:val="24"/>
              </w:rPr>
              <w:t>р</w:t>
            </w:r>
            <w:r w:rsidRPr="00720243">
              <w:rPr>
                <w:sz w:val="24"/>
                <w:szCs w:val="24"/>
              </w:rPr>
              <w:t>е</w:t>
            </w:r>
            <w:r w:rsidRPr="00720243">
              <w:rPr>
                <w:sz w:val="24"/>
                <w:szCs w:val="24"/>
              </w:rPr>
              <w:t>монта</w:t>
            </w:r>
            <w:proofErr w:type="gramEnd"/>
            <w:r w:rsidRPr="00720243">
              <w:rPr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B383C" w:rsidRPr="00636B7E" w:rsidRDefault="003B383C" w:rsidP="003B383C">
            <w:pPr>
              <w:jc w:val="center"/>
            </w:pPr>
            <w:r w:rsidRPr="00636B7E">
              <w:rPr>
                <w:sz w:val="24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B383C" w:rsidRPr="002F51BC" w:rsidRDefault="00E1770E" w:rsidP="003B383C">
            <w:pPr>
              <w:jc w:val="center"/>
            </w:pPr>
            <w:r w:rsidRPr="002F51BC">
              <w:rPr>
                <w:sz w:val="24"/>
              </w:rPr>
              <w:t>5,377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B383C" w:rsidRPr="002F51BC" w:rsidRDefault="00E1770E" w:rsidP="003B383C">
            <w:pPr>
              <w:jc w:val="center"/>
            </w:pPr>
            <w:r w:rsidRPr="002F51BC">
              <w:rPr>
                <w:sz w:val="24"/>
              </w:rPr>
              <w:t>2,138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B383C" w:rsidRPr="002F51BC" w:rsidRDefault="000D002F" w:rsidP="003B383C">
            <w:pPr>
              <w:jc w:val="center"/>
            </w:pPr>
            <w:r w:rsidRPr="002F51BC">
              <w:rPr>
                <w:sz w:val="24"/>
              </w:rPr>
              <w:t>2,433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B383C" w:rsidRPr="002F51BC" w:rsidRDefault="000D002F" w:rsidP="00FE17BA">
            <w:pPr>
              <w:jc w:val="center"/>
            </w:pPr>
            <w:r w:rsidRPr="002F51BC">
              <w:rPr>
                <w:sz w:val="24"/>
              </w:rPr>
              <w:t>6,0</w:t>
            </w:r>
          </w:p>
        </w:tc>
      </w:tr>
    </w:tbl>
    <w:p w:rsidR="003B383C" w:rsidRDefault="003B383C" w:rsidP="003B383C">
      <w:pPr>
        <w:rPr>
          <w:sz w:val="2"/>
        </w:rPr>
      </w:pPr>
    </w:p>
    <w:p w:rsidR="00B73EDB" w:rsidRDefault="00B73EDB" w:rsidP="00A60C0A"/>
    <w:p w:rsidR="00B73EDB" w:rsidRDefault="00B73EDB" w:rsidP="00B73EDB">
      <w:pPr>
        <w:ind w:firstLine="708"/>
      </w:pPr>
    </w:p>
    <w:p w:rsidR="00B73EDB" w:rsidRDefault="00B73EDB" w:rsidP="00B73EDB">
      <w:pPr>
        <w:ind w:firstLine="708"/>
      </w:pPr>
    </w:p>
    <w:p w:rsidR="00B73EDB" w:rsidRDefault="00B73EDB" w:rsidP="00B73EDB">
      <w:pPr>
        <w:ind w:firstLine="708"/>
      </w:pPr>
    </w:p>
    <w:p w:rsidR="00B73EDB" w:rsidRDefault="00B73EDB" w:rsidP="00B73EDB">
      <w:pPr>
        <w:ind w:firstLine="708"/>
      </w:pPr>
    </w:p>
    <w:p w:rsidR="00B73EDB" w:rsidRDefault="00B73EDB" w:rsidP="00B73EDB">
      <w:pPr>
        <w:ind w:left="709"/>
        <w:jc w:val="right"/>
      </w:pPr>
      <w:r>
        <w:lastRenderedPageBreak/>
        <w:t>Приложение № 3 к постановлению</w:t>
      </w:r>
    </w:p>
    <w:p w:rsidR="00B73EDB" w:rsidRDefault="00B73EDB" w:rsidP="00B73EDB">
      <w:pPr>
        <w:ind w:left="709"/>
        <w:jc w:val="right"/>
        <w:rPr>
          <w:u w:val="single"/>
        </w:rPr>
      </w:pPr>
      <w:r>
        <w:t>администрации ЕМР от _</w:t>
      </w:r>
      <w:r w:rsidR="002F51BC" w:rsidRPr="002F51BC">
        <w:rPr>
          <w:u w:val="single"/>
        </w:rPr>
        <w:t>16.07.2020 г.</w:t>
      </w:r>
      <w:r w:rsidR="002F51BC">
        <w:t xml:space="preserve"> </w:t>
      </w:r>
      <w:r>
        <w:t>№_</w:t>
      </w:r>
      <w:r w:rsidR="002F51BC" w:rsidRPr="002F51BC">
        <w:rPr>
          <w:u w:val="single"/>
        </w:rPr>
        <w:t>637/1</w:t>
      </w:r>
    </w:p>
    <w:p w:rsidR="00B73EDB" w:rsidRDefault="00B73EDB" w:rsidP="00B73EDB">
      <w:pPr>
        <w:jc w:val="right"/>
      </w:pPr>
      <w:r>
        <w:t xml:space="preserve">Приложение № 3 </w:t>
      </w:r>
    </w:p>
    <w:p w:rsidR="00B73EDB" w:rsidRDefault="00B73EDB" w:rsidP="00B73EDB">
      <w:pPr>
        <w:ind w:left="709"/>
        <w:jc w:val="right"/>
      </w:pPr>
      <w:r>
        <w:t xml:space="preserve">к муниципальной программе «Развитие транспортной системы </w:t>
      </w:r>
    </w:p>
    <w:p w:rsidR="00B73EDB" w:rsidRDefault="00B73EDB" w:rsidP="00B73EDB">
      <w:pPr>
        <w:ind w:left="709"/>
        <w:jc w:val="right"/>
      </w:pPr>
      <w:r>
        <w:t>Ершовского муниципального района на 2017-2020 годы»</w:t>
      </w:r>
    </w:p>
    <w:p w:rsidR="00B73EDB" w:rsidRDefault="00B73EDB" w:rsidP="00B73EDB">
      <w:pPr>
        <w:jc w:val="right"/>
      </w:pPr>
    </w:p>
    <w:p w:rsidR="00B73EDB" w:rsidRDefault="00B73EDB" w:rsidP="00B73EDB">
      <w:pPr>
        <w:jc w:val="center"/>
        <w:rPr>
          <w:b/>
        </w:rPr>
      </w:pPr>
      <w:r>
        <w:rPr>
          <w:b/>
        </w:rPr>
        <w:t>Сведения</w:t>
      </w:r>
    </w:p>
    <w:p w:rsidR="00B73EDB" w:rsidRDefault="00B73EDB" w:rsidP="00B73EDB">
      <w:pPr>
        <w:jc w:val="center"/>
        <w:rPr>
          <w:b/>
        </w:rPr>
      </w:pPr>
      <w:r>
        <w:rPr>
          <w:b/>
        </w:rPr>
        <w:t xml:space="preserve">об объемах и источниках финансового обеспечения муниципальной программы </w:t>
      </w:r>
    </w:p>
    <w:p w:rsidR="00B73EDB" w:rsidRDefault="00B73EDB" w:rsidP="00B73EDB">
      <w:pPr>
        <w:jc w:val="center"/>
        <w:rPr>
          <w:b/>
        </w:rPr>
      </w:pPr>
      <w:r>
        <w:rPr>
          <w:b/>
        </w:rPr>
        <w:t>«Развитие транспортной системы Ершовского муниципального района на 2017- 2020 годы»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406"/>
        <w:gridCol w:w="1884"/>
        <w:gridCol w:w="2382"/>
        <w:gridCol w:w="1984"/>
        <w:gridCol w:w="1418"/>
        <w:gridCol w:w="1417"/>
        <w:gridCol w:w="2007"/>
        <w:gridCol w:w="1189"/>
      </w:tblGrid>
      <w:tr w:rsidR="00B73EDB" w:rsidTr="000D002F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Наименование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24"/>
              </w:rPr>
              <w:t>Ответственный исполнитель (соисполнитель, участник)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Источники финансового обеспечения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Объемы финансового обеспечения (всего), тыс. руб.</w:t>
            </w:r>
          </w:p>
        </w:tc>
        <w:tc>
          <w:tcPr>
            <w:tcW w:w="6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В том числе по годам реализации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2018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2019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2020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 w:rsidRPr="00F654C9">
              <w:rPr>
                <w:b/>
                <w:sz w:val="24"/>
              </w:rPr>
              <w:t>Программа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азвитие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портной системы Ершовского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на 2017-2020 года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24"/>
              </w:rPr>
              <w:t>Администрация ЕМР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7E6F8A" w:rsidRDefault="00A36B79" w:rsidP="000D00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E6F8A">
              <w:rPr>
                <w:b/>
                <w:sz w:val="18"/>
                <w:szCs w:val="18"/>
                <w:lang w:val="en-US"/>
              </w:rPr>
              <w:fldChar w:fldCharType="begin"/>
            </w:r>
            <w:r w:rsidR="00B73EDB" w:rsidRPr="007E6F8A">
              <w:rPr>
                <w:b/>
                <w:sz w:val="18"/>
                <w:szCs w:val="18"/>
                <w:lang w:val="en-US"/>
              </w:rPr>
              <w:instrText xml:space="preserve"> =SUM(RIGHT) </w:instrText>
            </w:r>
            <w:r w:rsidRPr="007E6F8A">
              <w:rPr>
                <w:b/>
                <w:sz w:val="18"/>
                <w:szCs w:val="18"/>
                <w:lang w:val="en-US"/>
              </w:rPr>
              <w:fldChar w:fldCharType="separate"/>
            </w:r>
            <w:r w:rsidR="00B73EDB" w:rsidRPr="007E6F8A">
              <w:rPr>
                <w:b/>
                <w:noProof/>
                <w:sz w:val="18"/>
                <w:szCs w:val="18"/>
                <w:lang w:val="en-US"/>
              </w:rPr>
              <w:t>110799,</w:t>
            </w:r>
            <w:r w:rsidRPr="007E6F8A">
              <w:rPr>
                <w:b/>
                <w:sz w:val="18"/>
                <w:szCs w:val="18"/>
                <w:lang w:val="en-US"/>
              </w:rPr>
              <w:fldChar w:fldCharType="end"/>
            </w:r>
            <w:r w:rsidR="00B73EDB" w:rsidRPr="007E6F8A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b/>
                <w:sz w:val="19"/>
              </w:rPr>
              <w:t>19434,8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26317,4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27016,5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38030,9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местный бюджет (в т.ч. за счет средств районного дорожного фонда (акц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7E6F8A" w:rsidRDefault="00B73EDB" w:rsidP="000D002F">
            <w:pPr>
              <w:jc w:val="center"/>
              <w:rPr>
                <w:sz w:val="18"/>
                <w:szCs w:val="18"/>
                <w:lang w:val="en-US"/>
              </w:rPr>
            </w:pPr>
            <w:r w:rsidRPr="007E6F8A">
              <w:rPr>
                <w:sz w:val="18"/>
                <w:szCs w:val="18"/>
                <w:lang w:val="en-US"/>
              </w:rPr>
              <w:t>65420.1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11727,6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15500,0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18015,6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D0796B" w:rsidRDefault="00B73EDB" w:rsidP="000D002F">
            <w:pPr>
              <w:jc w:val="center"/>
              <w:rPr>
                <w:lang w:val="en-US"/>
              </w:rPr>
            </w:pPr>
            <w:r>
              <w:rPr>
                <w:sz w:val="19"/>
                <w:lang w:val="en-US"/>
              </w:rPr>
              <w:t>20176.9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федеральный бюджет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</w:t>
            </w:r>
          </w:p>
          <w:p w:rsidR="00B73EDB" w:rsidRDefault="00B73EDB" w:rsidP="000D002F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областной бюджет 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FE40EB" w:rsidRDefault="00B73EDB" w:rsidP="000D002F">
            <w:pPr>
              <w:jc w:val="center"/>
              <w:rPr>
                <w:lang w:val="en-US"/>
              </w:rPr>
            </w:pPr>
            <w:r>
              <w:rPr>
                <w:sz w:val="19"/>
                <w:lang w:val="en-US"/>
              </w:rPr>
              <w:t>45379.6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7707,3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  <w:rPr>
                <w:sz w:val="19"/>
              </w:rPr>
            </w:pPr>
            <w:r>
              <w:rPr>
                <w:sz w:val="19"/>
              </w:rPr>
              <w:t>10817,4</w:t>
            </w:r>
          </w:p>
          <w:p w:rsidR="00B73EDB" w:rsidRDefault="00B73EDB" w:rsidP="000D002F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9000,9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7E6F8A" w:rsidRDefault="00B73EDB" w:rsidP="000D002F">
            <w:pPr>
              <w:jc w:val="center"/>
              <w:rPr>
                <w:sz w:val="18"/>
                <w:szCs w:val="18"/>
                <w:lang w:val="en-US"/>
              </w:rPr>
            </w:pPr>
            <w:r w:rsidRPr="007E6F8A">
              <w:rPr>
                <w:sz w:val="18"/>
                <w:szCs w:val="18"/>
                <w:lang w:val="en-US"/>
              </w:rPr>
              <w:t>17854.0</w:t>
            </w:r>
          </w:p>
        </w:tc>
      </w:tr>
      <w:tr w:rsidR="00B73EDB" w:rsidTr="000D002F">
        <w:trPr>
          <w:trHeight w:val="644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внебюджетные источники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</w:t>
            </w:r>
          </w:p>
          <w:p w:rsidR="00B73EDB" w:rsidRDefault="00B73EDB" w:rsidP="000D002F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260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Pr="00720243" w:rsidRDefault="00B73EDB" w:rsidP="00B73EDB">
            <w:r w:rsidRPr="00720243">
              <w:rPr>
                <w:b/>
                <w:sz w:val="24"/>
              </w:rPr>
              <w:t>Подпрограмма 1</w:t>
            </w:r>
            <w:r w:rsidRPr="00720243">
              <w:rPr>
                <w:sz w:val="24"/>
              </w:rPr>
              <w:t xml:space="preserve"> Капитальный р</w:t>
            </w:r>
            <w:r w:rsidRPr="00720243">
              <w:rPr>
                <w:sz w:val="24"/>
              </w:rPr>
              <w:t>е</w:t>
            </w:r>
            <w:r w:rsidRPr="00720243">
              <w:rPr>
                <w:sz w:val="24"/>
              </w:rPr>
              <w:t>монт, ремонт и с</w:t>
            </w:r>
            <w:r w:rsidRPr="00720243">
              <w:rPr>
                <w:sz w:val="24"/>
              </w:rPr>
              <w:t>о</w:t>
            </w:r>
            <w:r w:rsidRPr="00720243">
              <w:rPr>
                <w:sz w:val="24"/>
              </w:rPr>
              <w:t>держание автом</w:t>
            </w:r>
            <w:r w:rsidRPr="00720243">
              <w:rPr>
                <w:sz w:val="24"/>
              </w:rPr>
              <w:t>о</w:t>
            </w:r>
            <w:r w:rsidRPr="00720243">
              <w:rPr>
                <w:sz w:val="24"/>
              </w:rPr>
              <w:t>бильных дорог мес</w:t>
            </w:r>
            <w:r w:rsidRPr="00720243">
              <w:rPr>
                <w:sz w:val="24"/>
              </w:rPr>
              <w:t>т</w:t>
            </w:r>
            <w:r w:rsidRPr="00720243">
              <w:rPr>
                <w:sz w:val="24"/>
              </w:rPr>
              <w:t>ного значения, нах</w:t>
            </w:r>
            <w:r w:rsidRPr="00720243">
              <w:rPr>
                <w:sz w:val="24"/>
              </w:rPr>
              <w:t>о</w:t>
            </w:r>
            <w:r w:rsidRPr="00720243">
              <w:rPr>
                <w:sz w:val="24"/>
              </w:rPr>
              <w:t>дящихся в муниц</w:t>
            </w:r>
            <w:r w:rsidRPr="00720243">
              <w:rPr>
                <w:sz w:val="24"/>
              </w:rPr>
              <w:t>и</w:t>
            </w:r>
            <w:r w:rsidRPr="00720243">
              <w:rPr>
                <w:sz w:val="24"/>
              </w:rPr>
              <w:lastRenderedPageBreak/>
              <w:t>пальной собственн</w:t>
            </w:r>
            <w:r w:rsidRPr="00720243">
              <w:rPr>
                <w:sz w:val="24"/>
              </w:rPr>
              <w:t>о</w:t>
            </w:r>
            <w:r w:rsidRPr="00720243">
              <w:rPr>
                <w:sz w:val="24"/>
              </w:rPr>
              <w:t>сти</w:t>
            </w:r>
            <w:r w:rsidR="000D002F">
              <w:rPr>
                <w:sz w:val="24"/>
              </w:rPr>
              <w:t xml:space="preserve"> района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8"/>
            </w:pPr>
            <w:r>
              <w:rPr>
                <w:sz w:val="24"/>
              </w:rPr>
              <w:lastRenderedPageBreak/>
              <w:t>Администрация ЕМР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B73EDB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B73EDB">
              <w:rPr>
                <w:b/>
                <w:noProof/>
                <w:sz w:val="19"/>
              </w:rPr>
              <w:t>79178,74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20"/>
              </w:rPr>
              <w:t>13622,44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19826,7</w:t>
            </w:r>
          </w:p>
          <w:p w:rsidR="00B73EDB" w:rsidRDefault="00B73EDB" w:rsidP="000D002F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20"/>
              </w:rPr>
              <w:t>19069,9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AA688C" w:rsidRDefault="00B73EDB" w:rsidP="000D002F">
            <w:pPr>
              <w:jc w:val="center"/>
            </w:pPr>
            <w:r w:rsidRPr="00AA688C">
              <w:rPr>
                <w:b/>
                <w:sz w:val="20"/>
              </w:rPr>
              <w:t>26659,7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местный бюджет (в т.ч. за счет средств районного дорожного фонда (акц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sz w:val="19"/>
              </w:rPr>
              <w:fldChar w:fldCharType="begin"/>
            </w:r>
            <w:r w:rsidR="00B73EDB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B73EDB">
              <w:rPr>
                <w:noProof/>
                <w:sz w:val="19"/>
              </w:rPr>
              <w:t>33799,14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20"/>
              </w:rPr>
              <w:t>5915,14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9009,3</w:t>
            </w:r>
          </w:p>
          <w:p w:rsidR="00B73EDB" w:rsidRDefault="00B73EDB" w:rsidP="000D002F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3B383C" w:rsidRDefault="00B73EDB" w:rsidP="000D00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10069,0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20"/>
              </w:rPr>
              <w:t>8805,7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федеральный бюджет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областной бюджет  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sz w:val="19"/>
              </w:rPr>
              <w:fldChar w:fldCharType="begin"/>
            </w:r>
            <w:r w:rsidR="00B73EDB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B73EDB">
              <w:rPr>
                <w:noProof/>
                <w:sz w:val="19"/>
              </w:rPr>
              <w:t>45379,6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7707,3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10817,4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9000,9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17854,0</w:t>
            </w:r>
          </w:p>
        </w:tc>
      </w:tr>
      <w:tr w:rsidR="00B73EDB" w:rsidTr="000D002F">
        <w:trPr>
          <w:trHeight w:val="570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внебюджетные источники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679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3EDB" w:rsidTr="000D002F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r>
              <w:rPr>
                <w:sz w:val="24"/>
              </w:rPr>
              <w:t>Мероприятие 1.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монт асфальтоб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тонного покрытия и восстановление (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монт а/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к п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ирный, п.Южный-2017 г.)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24"/>
              </w:rPr>
              <w:t>Администрация ЕМР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B73EDB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B73EDB">
              <w:rPr>
                <w:b/>
                <w:noProof/>
                <w:sz w:val="19"/>
              </w:rPr>
              <w:t>5905,5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2115,9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2358,2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AA688C" w:rsidRDefault="00B73EDB" w:rsidP="000D002F">
            <w:pPr>
              <w:jc w:val="center"/>
              <w:rPr>
                <w:b/>
              </w:rPr>
            </w:pPr>
            <w:r w:rsidRPr="00AA688C">
              <w:rPr>
                <w:b/>
                <w:sz w:val="19"/>
              </w:rPr>
              <w:t>197,0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1234,4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местный бюджет (в т.ч. за счет средств районного дорожного фонда (акц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sz w:val="19"/>
              </w:rPr>
              <w:fldChar w:fldCharType="begin"/>
            </w:r>
            <w:r w:rsidR="00B73EDB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B73EDB">
              <w:rPr>
                <w:noProof/>
                <w:sz w:val="19"/>
              </w:rPr>
              <w:t>5905,5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2115,9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2358,2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AA688C" w:rsidRDefault="00B73EDB" w:rsidP="000D002F">
            <w:pPr>
              <w:jc w:val="center"/>
              <w:rPr>
                <w:b/>
              </w:rPr>
            </w:pPr>
            <w:r w:rsidRPr="00AA688C">
              <w:rPr>
                <w:b/>
                <w:sz w:val="19"/>
              </w:rPr>
              <w:t>197,0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1234,4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федеральный бюджет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областной бюджет  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внебюджетные источники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r>
              <w:rPr>
                <w:sz w:val="24"/>
              </w:rPr>
              <w:t xml:space="preserve">Мероприятие 2. Зимнее  содержание  </w:t>
            </w:r>
            <w:proofErr w:type="spellStart"/>
            <w:r>
              <w:rPr>
                <w:sz w:val="24"/>
              </w:rPr>
              <w:t>автоподъездов</w:t>
            </w:r>
            <w:proofErr w:type="spellEnd"/>
            <w:r>
              <w:rPr>
                <w:sz w:val="24"/>
              </w:rPr>
              <w:t xml:space="preserve">  к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селенным пунктам </w:t>
            </w:r>
            <w:proofErr w:type="gramStart"/>
            <w:r>
              <w:rPr>
                <w:sz w:val="24"/>
              </w:rPr>
              <w:t>находящихся</w:t>
            </w:r>
            <w:proofErr w:type="gramEnd"/>
            <w:r>
              <w:rPr>
                <w:sz w:val="24"/>
              </w:rPr>
              <w:t xml:space="preserve">  в со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ственности Ершо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района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24"/>
              </w:rPr>
              <w:t>Администрация ЕМР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B73EDB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B73EDB">
              <w:rPr>
                <w:b/>
                <w:noProof/>
                <w:sz w:val="19"/>
              </w:rPr>
              <w:t>8057,99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</w:pPr>
            <w:r>
              <w:rPr>
                <w:b/>
                <w:sz w:val="19"/>
              </w:rPr>
              <w:t>198,99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  <w:jc w:val="center"/>
            </w:pPr>
            <w:r>
              <w:rPr>
                <w:b/>
                <w:sz w:val="19"/>
              </w:rPr>
              <w:t>2567,6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  <w:jc w:val="center"/>
            </w:pPr>
            <w:r>
              <w:rPr>
                <w:b/>
                <w:sz w:val="19"/>
              </w:rPr>
              <w:t>3091,4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  <w:jc w:val="center"/>
            </w:pPr>
            <w:r>
              <w:rPr>
                <w:b/>
                <w:sz w:val="19"/>
              </w:rPr>
              <w:t>2200,0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местный бюджет (в т.ч. за счет средств районного дорожного фонда (акц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sz w:val="19"/>
              </w:rPr>
              <w:fldChar w:fldCharType="begin"/>
            </w:r>
            <w:r w:rsidR="00B73EDB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B73EDB">
              <w:rPr>
                <w:noProof/>
                <w:sz w:val="19"/>
              </w:rPr>
              <w:t>8057,99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</w:pPr>
            <w:r>
              <w:rPr>
                <w:sz w:val="19"/>
              </w:rPr>
              <w:t>198,99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  <w:jc w:val="center"/>
            </w:pPr>
            <w:r>
              <w:rPr>
                <w:sz w:val="19"/>
              </w:rPr>
              <w:t>2567,6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  <w:jc w:val="center"/>
            </w:pPr>
            <w:r>
              <w:rPr>
                <w:sz w:val="19"/>
              </w:rPr>
              <w:t>3091,4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  <w:jc w:val="center"/>
            </w:pPr>
            <w:r>
              <w:rPr>
                <w:sz w:val="19"/>
              </w:rPr>
              <w:t>2200,0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федеральный бюджет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областной бюджет  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внебюджетные источники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r>
              <w:rPr>
                <w:sz w:val="24"/>
              </w:rPr>
              <w:t>Мероприятие 3. Ле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нее содержание  </w:t>
            </w:r>
            <w:proofErr w:type="spellStart"/>
            <w:r>
              <w:rPr>
                <w:sz w:val="24"/>
              </w:rPr>
              <w:t>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топодъездов</w:t>
            </w:r>
            <w:proofErr w:type="spellEnd"/>
            <w:r>
              <w:rPr>
                <w:sz w:val="24"/>
              </w:rPr>
              <w:t xml:space="preserve">  к нас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ленным пунктам </w:t>
            </w:r>
            <w:proofErr w:type="gramStart"/>
            <w:r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ходящихся</w:t>
            </w:r>
            <w:proofErr w:type="gramEnd"/>
            <w:r>
              <w:rPr>
                <w:sz w:val="24"/>
              </w:rPr>
              <w:t xml:space="preserve">  в собс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венности Ершовск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муниципального </w:t>
            </w:r>
            <w:r>
              <w:rPr>
                <w:sz w:val="24"/>
              </w:rPr>
              <w:lastRenderedPageBreak/>
              <w:t>района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24"/>
              </w:rPr>
              <w:lastRenderedPageBreak/>
              <w:t>Администрация ЕМР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B73EDB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B73EDB">
              <w:rPr>
                <w:b/>
                <w:noProof/>
                <w:sz w:val="19"/>
              </w:rPr>
              <w:t>3785,25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</w:pPr>
            <w:r>
              <w:rPr>
                <w:b/>
                <w:sz w:val="19"/>
              </w:rPr>
              <w:t>855,75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  <w:jc w:val="center"/>
            </w:pPr>
            <w:r>
              <w:rPr>
                <w:b/>
                <w:sz w:val="19"/>
              </w:rPr>
              <w:t>1200,0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  <w:jc w:val="center"/>
            </w:pPr>
            <w:r>
              <w:rPr>
                <w:b/>
                <w:sz w:val="19"/>
              </w:rPr>
              <w:t>529,5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1D4463" w:rsidRDefault="00B73EDB" w:rsidP="000D002F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1D4463">
              <w:rPr>
                <w:b/>
                <w:sz w:val="18"/>
                <w:szCs w:val="18"/>
              </w:rPr>
              <w:t>1200,0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местный бюджет (в т.ч. за счет средств районного дорожного фонда (акц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sz w:val="19"/>
              </w:rPr>
              <w:fldChar w:fldCharType="begin"/>
            </w:r>
            <w:r w:rsidR="00B73EDB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B73EDB">
              <w:rPr>
                <w:noProof/>
                <w:sz w:val="19"/>
              </w:rPr>
              <w:t>3785,25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</w:pPr>
            <w:r>
              <w:rPr>
                <w:sz w:val="19"/>
              </w:rPr>
              <w:t>855,75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  <w:jc w:val="center"/>
            </w:pPr>
            <w:r>
              <w:rPr>
                <w:sz w:val="19"/>
              </w:rPr>
              <w:t>1200,0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  <w:jc w:val="center"/>
            </w:pPr>
            <w:r>
              <w:rPr>
                <w:sz w:val="19"/>
              </w:rPr>
              <w:t>529,5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  <w:jc w:val="center"/>
            </w:pPr>
            <w:r>
              <w:rPr>
                <w:sz w:val="19"/>
              </w:rPr>
              <w:t>1200,0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федеральный бюджет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областной бюджет  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внебюджетные источники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Мероприятие 4. Ямочный ремонт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тодорог ЕМР</w:t>
            </w:r>
          </w:p>
          <w:p w:rsidR="00B73EDB" w:rsidRDefault="00B73EDB" w:rsidP="000D002F"/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24"/>
              </w:rPr>
              <w:t>Администрация ЕМР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B73EDB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B73EDB">
              <w:rPr>
                <w:b/>
                <w:noProof/>
                <w:sz w:val="19"/>
              </w:rPr>
              <w:t>13994,7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2734,5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2700,0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6241,1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2319,10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sz w:val="19"/>
              </w:rPr>
              <w:fldChar w:fldCharType="begin"/>
            </w:r>
            <w:r w:rsidR="00B73EDB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B73EDB">
              <w:rPr>
                <w:noProof/>
                <w:sz w:val="19"/>
              </w:rPr>
              <w:t>13994,7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2734,5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2700,0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6241,1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2319,1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федеральный бюджет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областной бюджет  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внебюджетные источники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RPr="00636B7E" w:rsidTr="000D002F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3EDB" w:rsidRPr="00A70CC5" w:rsidRDefault="00B73EDB" w:rsidP="00B73EDB">
            <w:pPr>
              <w:ind w:left="20"/>
              <w:rPr>
                <w:sz w:val="24"/>
                <w:szCs w:val="24"/>
              </w:rPr>
            </w:pPr>
            <w:r w:rsidRPr="00A70CC5">
              <w:rPr>
                <w:sz w:val="24"/>
                <w:szCs w:val="24"/>
              </w:rPr>
              <w:t xml:space="preserve">Мероприятие 5. </w:t>
            </w:r>
          </w:p>
          <w:p w:rsidR="00B73EDB" w:rsidRPr="00A70CC5" w:rsidRDefault="00720243" w:rsidP="00170F06">
            <w:pPr>
              <w:ind w:left="20"/>
              <w:rPr>
                <w:sz w:val="24"/>
                <w:szCs w:val="24"/>
              </w:rPr>
            </w:pPr>
            <w:r w:rsidRPr="00A70CC5">
              <w:rPr>
                <w:sz w:val="24"/>
                <w:szCs w:val="24"/>
              </w:rPr>
              <w:t>Обеспечение кап</w:t>
            </w:r>
            <w:r w:rsidRPr="00A70CC5">
              <w:rPr>
                <w:sz w:val="24"/>
                <w:szCs w:val="24"/>
              </w:rPr>
              <w:t>и</w:t>
            </w:r>
            <w:r w:rsidRPr="00A70CC5">
              <w:rPr>
                <w:sz w:val="24"/>
                <w:szCs w:val="24"/>
              </w:rPr>
              <w:t xml:space="preserve">тального ремонта и </w:t>
            </w:r>
            <w:proofErr w:type="gramStart"/>
            <w:r w:rsidRPr="00A70CC5">
              <w:rPr>
                <w:sz w:val="24"/>
                <w:szCs w:val="24"/>
              </w:rPr>
              <w:t>ремонта</w:t>
            </w:r>
            <w:proofErr w:type="gramEnd"/>
            <w:r w:rsidRPr="00A70CC5">
              <w:rPr>
                <w:sz w:val="24"/>
                <w:szCs w:val="24"/>
              </w:rPr>
              <w:t xml:space="preserve"> автом</w:t>
            </w:r>
            <w:r w:rsidRPr="00A70CC5">
              <w:rPr>
                <w:sz w:val="24"/>
                <w:szCs w:val="24"/>
              </w:rPr>
              <w:t>о</w:t>
            </w:r>
            <w:r w:rsidRPr="00A70CC5">
              <w:rPr>
                <w:sz w:val="24"/>
                <w:szCs w:val="24"/>
              </w:rPr>
              <w:t>бильных дорог о</w:t>
            </w:r>
            <w:r w:rsidRPr="00A70CC5">
              <w:rPr>
                <w:sz w:val="24"/>
                <w:szCs w:val="24"/>
              </w:rPr>
              <w:t>б</w:t>
            </w:r>
            <w:r w:rsidRPr="00A70CC5">
              <w:rPr>
                <w:sz w:val="24"/>
                <w:szCs w:val="24"/>
              </w:rPr>
              <w:t>щего пользования местного значения муниципальных районов области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Pr="00636B7E" w:rsidRDefault="00B73EDB" w:rsidP="000D002F">
            <w:pPr>
              <w:jc w:val="both"/>
            </w:pPr>
            <w:r w:rsidRPr="00636B7E">
              <w:rPr>
                <w:sz w:val="24"/>
              </w:rPr>
              <w:t>Администрация ЕМР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636B7E" w:rsidRDefault="00B73EDB" w:rsidP="000D002F">
            <w:r w:rsidRPr="00636B7E"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777A72" w:rsidRDefault="00A36B79" w:rsidP="000D002F">
            <w:pPr>
              <w:jc w:val="center"/>
              <w:rPr>
                <w:b/>
              </w:rPr>
            </w:pPr>
            <w:r>
              <w:rPr>
                <w:b/>
                <w:sz w:val="19"/>
              </w:rPr>
              <w:fldChar w:fldCharType="begin"/>
            </w:r>
            <w:r w:rsidR="00B73EDB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B73EDB">
              <w:rPr>
                <w:b/>
                <w:noProof/>
                <w:sz w:val="19"/>
              </w:rPr>
              <w:t>42961,8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777A72" w:rsidRDefault="00B73EDB" w:rsidP="000D002F">
            <w:pPr>
              <w:jc w:val="center"/>
              <w:rPr>
                <w:b/>
              </w:rPr>
            </w:pPr>
            <w:r w:rsidRPr="00777A72">
              <w:rPr>
                <w:b/>
                <w:sz w:val="19"/>
              </w:rPr>
              <w:t>7717,3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777A72" w:rsidRDefault="00B73EDB" w:rsidP="000D002F">
            <w:pPr>
              <w:jc w:val="center"/>
              <w:rPr>
                <w:b/>
              </w:rPr>
            </w:pPr>
            <w:r w:rsidRPr="00777A72">
              <w:rPr>
                <w:b/>
                <w:sz w:val="19"/>
              </w:rPr>
              <w:t>7827,4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777A72" w:rsidRDefault="00B73EDB" w:rsidP="000D002F">
            <w:pPr>
              <w:jc w:val="center"/>
              <w:rPr>
                <w:b/>
              </w:rPr>
            </w:pPr>
            <w:r w:rsidRPr="00777A72">
              <w:rPr>
                <w:b/>
                <w:sz w:val="19"/>
              </w:rPr>
              <w:t>9010,9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777A72" w:rsidRDefault="00B73EDB" w:rsidP="000D002F">
            <w:pPr>
              <w:jc w:val="center"/>
              <w:rPr>
                <w:b/>
              </w:rPr>
            </w:pPr>
            <w:r w:rsidRPr="00777A72">
              <w:rPr>
                <w:b/>
                <w:sz w:val="19"/>
              </w:rPr>
              <w:t>18406,2</w:t>
            </w:r>
          </w:p>
        </w:tc>
      </w:tr>
      <w:tr w:rsidR="00B73EDB" w:rsidRPr="00636B7E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3EDB" w:rsidRPr="00636B7E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Pr="00636B7E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636B7E" w:rsidRDefault="00B73EDB" w:rsidP="000D002F">
            <w:r w:rsidRPr="00636B7E">
              <w:rPr>
                <w:sz w:val="19"/>
              </w:rPr>
              <w:t>Местный бюджет (</w:t>
            </w:r>
            <w:proofErr w:type="spellStart"/>
            <w:r w:rsidRPr="00636B7E">
              <w:rPr>
                <w:sz w:val="19"/>
              </w:rPr>
              <w:t>пр</w:t>
            </w:r>
            <w:r w:rsidRPr="00636B7E">
              <w:rPr>
                <w:sz w:val="19"/>
              </w:rPr>
              <w:t>о</w:t>
            </w:r>
            <w:r w:rsidRPr="00636B7E">
              <w:rPr>
                <w:sz w:val="19"/>
              </w:rPr>
              <w:t>гнозно</w:t>
            </w:r>
            <w:proofErr w:type="spellEnd"/>
            <w:r w:rsidRPr="00636B7E">
              <w:rPr>
                <w:sz w:val="19"/>
              </w:rPr>
              <w:t>)  (за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636B7E" w:rsidRDefault="00A36B79" w:rsidP="000D002F">
            <w:pPr>
              <w:jc w:val="center"/>
            </w:pPr>
            <w:r>
              <w:rPr>
                <w:sz w:val="19"/>
              </w:rPr>
              <w:fldChar w:fldCharType="begin"/>
            </w:r>
            <w:r w:rsidR="00B73EDB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B73EDB">
              <w:rPr>
                <w:noProof/>
                <w:sz w:val="19"/>
              </w:rPr>
              <w:t>582,2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636B7E" w:rsidRDefault="00B73EDB" w:rsidP="000D002F">
            <w:pPr>
              <w:jc w:val="center"/>
            </w:pPr>
            <w:r w:rsidRPr="00636B7E">
              <w:rPr>
                <w:sz w:val="19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636B7E" w:rsidRDefault="00B73EDB" w:rsidP="000D002F">
            <w:pPr>
              <w:jc w:val="center"/>
            </w:pPr>
            <w:r w:rsidRPr="00636B7E">
              <w:rPr>
                <w:sz w:val="19"/>
              </w:rPr>
              <w:t>10,0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636B7E" w:rsidRDefault="00B73EDB" w:rsidP="000D002F">
            <w:pPr>
              <w:jc w:val="center"/>
            </w:pPr>
            <w:r w:rsidRPr="00636B7E">
              <w:rPr>
                <w:sz w:val="19"/>
              </w:rPr>
              <w:t>10,0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636B7E" w:rsidRDefault="00B73EDB" w:rsidP="000D002F">
            <w:pPr>
              <w:jc w:val="center"/>
            </w:pPr>
            <w:r>
              <w:rPr>
                <w:sz w:val="19"/>
              </w:rPr>
              <w:t>552,2</w:t>
            </w:r>
          </w:p>
        </w:tc>
      </w:tr>
      <w:tr w:rsidR="00B73EDB" w:rsidRPr="00636B7E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3EDB" w:rsidRPr="00636B7E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Pr="00636B7E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636B7E" w:rsidRDefault="00B73EDB" w:rsidP="000D002F">
            <w:r w:rsidRPr="00636B7E">
              <w:rPr>
                <w:sz w:val="19"/>
              </w:rPr>
              <w:t>Федеральный бюджет (</w:t>
            </w:r>
            <w:proofErr w:type="spellStart"/>
            <w:r w:rsidRPr="00636B7E">
              <w:rPr>
                <w:sz w:val="19"/>
              </w:rPr>
              <w:t>прогнозно</w:t>
            </w:r>
            <w:proofErr w:type="spellEnd"/>
            <w:r w:rsidRPr="00636B7E"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636B7E" w:rsidRDefault="00B73EDB" w:rsidP="000D002F">
            <w:pPr>
              <w:jc w:val="center"/>
            </w:pPr>
            <w:r w:rsidRPr="00636B7E"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636B7E" w:rsidRDefault="00B73EDB" w:rsidP="000D002F">
            <w:pPr>
              <w:jc w:val="center"/>
            </w:pPr>
            <w:r w:rsidRPr="00636B7E"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636B7E" w:rsidRDefault="00B73EDB" w:rsidP="000D002F">
            <w:pPr>
              <w:jc w:val="center"/>
            </w:pPr>
            <w:r w:rsidRPr="00636B7E"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636B7E" w:rsidRDefault="00B73EDB" w:rsidP="000D002F">
            <w:pPr>
              <w:jc w:val="center"/>
            </w:pPr>
            <w:r w:rsidRPr="00636B7E"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636B7E" w:rsidRDefault="00B73EDB" w:rsidP="000D002F">
            <w:pPr>
              <w:jc w:val="center"/>
            </w:pPr>
            <w:r w:rsidRPr="00636B7E">
              <w:rPr>
                <w:sz w:val="19"/>
              </w:rPr>
              <w:t>0,0</w:t>
            </w:r>
          </w:p>
        </w:tc>
      </w:tr>
      <w:tr w:rsidR="00B73EDB" w:rsidRPr="00636B7E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3EDB" w:rsidRPr="00636B7E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Pr="00636B7E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636B7E" w:rsidRDefault="00B73EDB" w:rsidP="000D002F">
            <w:r w:rsidRPr="00636B7E">
              <w:rPr>
                <w:sz w:val="19"/>
              </w:rPr>
              <w:t>Областной бюджет (</w:t>
            </w:r>
            <w:proofErr w:type="spellStart"/>
            <w:r w:rsidRPr="00636B7E">
              <w:rPr>
                <w:sz w:val="19"/>
              </w:rPr>
              <w:t>пр</w:t>
            </w:r>
            <w:r w:rsidRPr="00636B7E">
              <w:rPr>
                <w:sz w:val="19"/>
              </w:rPr>
              <w:t>о</w:t>
            </w:r>
            <w:r w:rsidRPr="00636B7E">
              <w:rPr>
                <w:sz w:val="19"/>
              </w:rPr>
              <w:t>гнозно</w:t>
            </w:r>
            <w:proofErr w:type="spellEnd"/>
            <w:r w:rsidRPr="00636B7E"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636B7E" w:rsidRDefault="00A36B79" w:rsidP="000D002F">
            <w:pPr>
              <w:jc w:val="center"/>
            </w:pPr>
            <w:r>
              <w:rPr>
                <w:sz w:val="19"/>
              </w:rPr>
              <w:fldChar w:fldCharType="begin"/>
            </w:r>
            <w:r w:rsidR="00B73EDB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B73EDB">
              <w:rPr>
                <w:noProof/>
                <w:sz w:val="19"/>
              </w:rPr>
              <w:t>42379,6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636B7E" w:rsidRDefault="00B73EDB" w:rsidP="000D002F">
            <w:pPr>
              <w:jc w:val="center"/>
            </w:pPr>
            <w:r w:rsidRPr="00636B7E">
              <w:rPr>
                <w:sz w:val="19"/>
              </w:rPr>
              <w:t>7707,3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636B7E" w:rsidRDefault="00B73EDB" w:rsidP="000D002F">
            <w:pPr>
              <w:jc w:val="center"/>
            </w:pPr>
            <w:r w:rsidRPr="00636B7E">
              <w:rPr>
                <w:sz w:val="19"/>
              </w:rPr>
              <w:t>7817,4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636B7E" w:rsidRDefault="00B73EDB" w:rsidP="000D002F">
            <w:pPr>
              <w:jc w:val="center"/>
            </w:pPr>
            <w:r w:rsidRPr="00636B7E">
              <w:rPr>
                <w:sz w:val="19"/>
              </w:rPr>
              <w:t>9000,9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636B7E" w:rsidRDefault="00B73EDB" w:rsidP="000D002F">
            <w:pPr>
              <w:jc w:val="center"/>
            </w:pPr>
            <w:r>
              <w:rPr>
                <w:sz w:val="19"/>
              </w:rPr>
              <w:t>17854,0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3EDB" w:rsidRPr="00636B7E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Pr="00636B7E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636B7E" w:rsidRDefault="00B73EDB" w:rsidP="000D002F">
            <w:r w:rsidRPr="00636B7E">
              <w:rPr>
                <w:sz w:val="19"/>
              </w:rPr>
              <w:t>Внебюджетные источники (</w:t>
            </w:r>
            <w:proofErr w:type="spellStart"/>
            <w:r w:rsidRPr="00636B7E">
              <w:rPr>
                <w:sz w:val="19"/>
              </w:rPr>
              <w:t>прогнозно</w:t>
            </w:r>
            <w:proofErr w:type="spellEnd"/>
            <w:r w:rsidRPr="00636B7E"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636B7E" w:rsidRDefault="00B73EDB" w:rsidP="000D002F">
            <w:pPr>
              <w:jc w:val="center"/>
            </w:pPr>
            <w:r w:rsidRPr="00636B7E"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636B7E" w:rsidRDefault="00B73EDB" w:rsidP="000D002F">
            <w:pPr>
              <w:jc w:val="center"/>
            </w:pPr>
            <w:r w:rsidRPr="00636B7E"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636B7E" w:rsidRDefault="00B73EDB" w:rsidP="000D002F">
            <w:pPr>
              <w:jc w:val="center"/>
            </w:pPr>
            <w:r w:rsidRPr="00636B7E"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636B7E" w:rsidRDefault="00B73EDB" w:rsidP="000D002F">
            <w:pPr>
              <w:jc w:val="center"/>
            </w:pPr>
            <w:r w:rsidRPr="00636B7E"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636B7E" w:rsidRDefault="00B73EDB" w:rsidP="000D002F">
            <w:pPr>
              <w:jc w:val="center"/>
            </w:pPr>
            <w:r w:rsidRPr="00636B7E"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ind w:left="20"/>
            </w:pPr>
            <w:r w:rsidRPr="00B26A52">
              <w:rPr>
                <w:sz w:val="24"/>
                <w:szCs w:val="24"/>
              </w:rPr>
              <w:t>Мероприятие 6. Приобретение д</w:t>
            </w:r>
            <w:r w:rsidRPr="00B26A52">
              <w:rPr>
                <w:sz w:val="24"/>
                <w:szCs w:val="24"/>
              </w:rPr>
              <w:t>о</w:t>
            </w:r>
            <w:r w:rsidRPr="00B26A52">
              <w:rPr>
                <w:sz w:val="24"/>
                <w:szCs w:val="24"/>
              </w:rPr>
              <w:t>рожно-эксплуатационной техники, необход</w:t>
            </w:r>
            <w:r w:rsidRPr="00B26A52">
              <w:rPr>
                <w:sz w:val="24"/>
                <w:szCs w:val="24"/>
              </w:rPr>
              <w:t>и</w:t>
            </w:r>
            <w:r w:rsidRPr="00B26A52">
              <w:rPr>
                <w:sz w:val="24"/>
                <w:szCs w:val="24"/>
              </w:rPr>
              <w:t>мой для выполнения комплекса работ по поддержанию на</w:t>
            </w:r>
            <w:r w:rsidRPr="00B26A52">
              <w:rPr>
                <w:sz w:val="24"/>
                <w:szCs w:val="24"/>
              </w:rPr>
              <w:t>д</w:t>
            </w:r>
            <w:r w:rsidRPr="00B26A52">
              <w:rPr>
                <w:sz w:val="24"/>
                <w:szCs w:val="24"/>
              </w:rPr>
              <w:t>лежащего технич</w:t>
            </w:r>
            <w:r w:rsidRPr="00B26A52">
              <w:rPr>
                <w:sz w:val="24"/>
                <w:szCs w:val="24"/>
              </w:rPr>
              <w:t>е</w:t>
            </w:r>
            <w:r w:rsidRPr="00B26A52">
              <w:rPr>
                <w:sz w:val="24"/>
                <w:szCs w:val="24"/>
              </w:rPr>
              <w:t>ского состояния а</w:t>
            </w:r>
            <w:r w:rsidRPr="00B26A52">
              <w:rPr>
                <w:sz w:val="24"/>
                <w:szCs w:val="24"/>
              </w:rPr>
              <w:t>в</w:t>
            </w:r>
            <w:r w:rsidRPr="00B26A52">
              <w:rPr>
                <w:sz w:val="24"/>
                <w:szCs w:val="24"/>
              </w:rPr>
              <w:t>томобильных дорог общего пользования</w:t>
            </w:r>
            <w:r>
              <w:t xml:space="preserve"> </w:t>
            </w:r>
            <w:r w:rsidRPr="00B26A52">
              <w:rPr>
                <w:sz w:val="24"/>
                <w:szCs w:val="24"/>
              </w:rPr>
              <w:t>местного значения за счет средств о</w:t>
            </w:r>
            <w:r w:rsidRPr="00B26A52">
              <w:rPr>
                <w:sz w:val="24"/>
                <w:szCs w:val="24"/>
              </w:rPr>
              <w:t>б</w:t>
            </w:r>
            <w:r w:rsidRPr="00B26A52">
              <w:rPr>
                <w:sz w:val="24"/>
                <w:szCs w:val="24"/>
              </w:rPr>
              <w:t>ластного</w:t>
            </w:r>
            <w:r>
              <w:t xml:space="preserve"> </w:t>
            </w:r>
            <w:r w:rsidRPr="00F44FDD">
              <w:rPr>
                <w:sz w:val="24"/>
                <w:szCs w:val="24"/>
              </w:rPr>
              <w:t>дорожного фонда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jc w:val="both"/>
            </w:pPr>
            <w:r>
              <w:rPr>
                <w:sz w:val="24"/>
              </w:rPr>
              <w:t>Администрация ЕМР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777A72" w:rsidRDefault="00A36B79" w:rsidP="000D002F">
            <w:pPr>
              <w:jc w:val="center"/>
              <w:rPr>
                <w:b/>
              </w:rPr>
            </w:pPr>
            <w:r>
              <w:rPr>
                <w:b/>
                <w:sz w:val="19"/>
              </w:rPr>
              <w:fldChar w:fldCharType="begin"/>
            </w:r>
            <w:r w:rsidR="00B73EDB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B73EDB">
              <w:rPr>
                <w:b/>
                <w:noProof/>
                <w:sz w:val="19"/>
              </w:rPr>
              <w:t>3173,5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777A72" w:rsidRDefault="00B73EDB" w:rsidP="000D002F">
            <w:pPr>
              <w:jc w:val="center"/>
              <w:rPr>
                <w:b/>
              </w:rPr>
            </w:pPr>
            <w:r w:rsidRPr="00777A72">
              <w:rPr>
                <w:b/>
                <w:sz w:val="19"/>
              </w:rPr>
              <w:t>0,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777A72" w:rsidRDefault="00B73EDB" w:rsidP="000D002F">
            <w:pPr>
              <w:jc w:val="center"/>
              <w:rPr>
                <w:b/>
              </w:rPr>
            </w:pPr>
            <w:r w:rsidRPr="00777A72">
              <w:rPr>
                <w:b/>
                <w:sz w:val="19"/>
              </w:rPr>
              <w:t>3173,5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777A72" w:rsidRDefault="00B73EDB" w:rsidP="000D002F">
            <w:pPr>
              <w:jc w:val="center"/>
              <w:rPr>
                <w:b/>
              </w:rPr>
            </w:pPr>
            <w:r w:rsidRPr="00777A72">
              <w:rPr>
                <w:b/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777A72" w:rsidRDefault="00B73EDB" w:rsidP="000D002F">
            <w:pPr>
              <w:jc w:val="center"/>
              <w:rPr>
                <w:b/>
              </w:rPr>
            </w:pPr>
            <w:r w:rsidRPr="00777A72">
              <w:rPr>
                <w:b/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 xml:space="preserve">Местный бюджет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sz w:val="19"/>
              </w:rPr>
              <w:fldChar w:fldCharType="begin"/>
            </w:r>
            <w:r w:rsidR="00B73EDB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B73EDB">
              <w:rPr>
                <w:noProof/>
                <w:sz w:val="19"/>
              </w:rPr>
              <w:t>173,5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173,5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Федеральный бюджет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313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Областной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3000,0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19"/>
              </w:rPr>
              <w:t>Внебюджетные источники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jc w:val="both"/>
            </w:pPr>
            <w:r>
              <w:rPr>
                <w:b/>
                <w:sz w:val="24"/>
              </w:rPr>
              <w:lastRenderedPageBreak/>
              <w:t>Подпрограмма 2</w:t>
            </w:r>
            <w:r>
              <w:rPr>
                <w:sz w:val="24"/>
              </w:rPr>
              <w:t xml:space="preserve"> «Паспортизация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ниципальных авт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мобильных дорог местного значения общего пользования   муниципального района»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24"/>
              </w:rPr>
              <w:t>Администрация ЕМР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  <w:jc w:val="center"/>
            </w:pPr>
            <w:r>
              <w:rPr>
                <w:b/>
                <w:sz w:val="19"/>
                <w:lang w:val="en-US"/>
              </w:rPr>
              <w:t>3</w:t>
            </w:r>
            <w:r>
              <w:rPr>
                <w:b/>
                <w:sz w:val="19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  <w:jc w:val="center"/>
            </w:pPr>
            <w:r>
              <w:rPr>
                <w:b/>
                <w:sz w:val="19"/>
              </w:rPr>
              <w:t>30,0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Местный бюдже</w:t>
            </w:r>
            <w:proofErr w:type="gramStart"/>
            <w:r>
              <w:rPr>
                <w:sz w:val="19"/>
              </w:rPr>
              <w:t>т(</w:t>
            </w:r>
            <w:proofErr w:type="gramEnd"/>
            <w:r>
              <w:rPr>
                <w:sz w:val="19"/>
              </w:rPr>
              <w:t>в т.ч. за счет средств районного дорожного фонда (акц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  <w:jc w:val="center"/>
            </w:pPr>
            <w:r>
              <w:rPr>
                <w:sz w:val="19"/>
                <w:lang w:val="en-US"/>
              </w:rPr>
              <w:t>3</w:t>
            </w: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  <w:jc w:val="center"/>
            </w:pPr>
            <w:r>
              <w:rPr>
                <w:sz w:val="19"/>
              </w:rPr>
              <w:t>30,0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Федеральный бюджет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областной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 xml:space="preserve">)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562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внебюджетные источники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ind w:left="20"/>
              <w:rPr>
                <w:sz w:val="24"/>
              </w:rPr>
            </w:pPr>
            <w:r>
              <w:rPr>
                <w:sz w:val="24"/>
              </w:rPr>
              <w:t>Мероприятия 1. Паспортизация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томобильных дорог местного значения общего пользования: </w:t>
            </w:r>
          </w:p>
          <w:p w:rsidR="00B73EDB" w:rsidRDefault="00B73EDB" w:rsidP="000D002F">
            <w:pPr>
              <w:ind w:left="20" w:hanging="7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  <w:proofErr w:type="spellStart"/>
            <w:r>
              <w:rPr>
                <w:sz w:val="24"/>
              </w:rPr>
              <w:t>Ершовский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пос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ушумский-с.Михайло-Вербовка</w:t>
            </w:r>
            <w:proofErr w:type="spellEnd"/>
            <w:r>
              <w:rPr>
                <w:sz w:val="24"/>
              </w:rPr>
              <w:t>,  прот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женность 9,3 км ;</w:t>
            </w:r>
          </w:p>
          <w:p w:rsidR="00B73EDB" w:rsidRDefault="00B73EDB" w:rsidP="000D002F">
            <w:pPr>
              <w:ind w:firstLine="13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Ершовский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митриевка-с.Коптевка</w:t>
            </w:r>
            <w:proofErr w:type="spellEnd"/>
          </w:p>
          <w:p w:rsidR="00B73EDB" w:rsidRDefault="00B73EDB" w:rsidP="000D002F">
            <w:pPr>
              <w:jc w:val="both"/>
            </w:pPr>
            <w:r>
              <w:rPr>
                <w:sz w:val="24"/>
              </w:rPr>
              <w:t>Протяженность 3,4 км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r>
              <w:rPr>
                <w:sz w:val="24"/>
              </w:rPr>
              <w:t>Администрация ЕМР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  <w:jc w:val="center"/>
            </w:pPr>
            <w:r>
              <w:rPr>
                <w:b/>
                <w:sz w:val="19"/>
                <w:lang w:val="en-US"/>
              </w:rPr>
              <w:t>3</w:t>
            </w:r>
            <w:r>
              <w:rPr>
                <w:b/>
                <w:sz w:val="19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  <w:jc w:val="center"/>
            </w:pPr>
            <w:r>
              <w:rPr>
                <w:b/>
                <w:sz w:val="19"/>
              </w:rPr>
              <w:t>30,0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Местный бюдже</w:t>
            </w:r>
            <w:proofErr w:type="gramStart"/>
            <w:r>
              <w:rPr>
                <w:sz w:val="19"/>
              </w:rPr>
              <w:t>т(</w:t>
            </w:r>
            <w:proofErr w:type="gramEnd"/>
            <w:r>
              <w:rPr>
                <w:sz w:val="19"/>
              </w:rPr>
              <w:t>в т.ч. за счет средств районного дорожного фонда (акц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  <w:jc w:val="center"/>
            </w:pPr>
            <w:r>
              <w:rPr>
                <w:sz w:val="19"/>
                <w:lang w:val="en-US"/>
              </w:rPr>
              <w:t>3</w:t>
            </w: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  <w:jc w:val="center"/>
            </w:pPr>
            <w:r>
              <w:rPr>
                <w:sz w:val="19"/>
              </w:rPr>
              <w:t>30,0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Федеральный бюджет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proofErr w:type="gramStart"/>
            <w:r>
              <w:rPr>
                <w:sz w:val="19"/>
              </w:rPr>
              <w:t>областной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562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внебюджетные источники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jc w:val="both"/>
            </w:pPr>
            <w:r>
              <w:rPr>
                <w:b/>
                <w:sz w:val="24"/>
              </w:rPr>
              <w:t>Подпрограмма  3</w:t>
            </w:r>
            <w:r>
              <w:rPr>
                <w:sz w:val="24"/>
              </w:rPr>
              <w:t xml:space="preserve"> «Капитальный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монт, ремонт и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держание автом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бильных дорог 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ного значения в 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ницах населенных пунктов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lastRenderedPageBreak/>
              <w:t>пального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ния»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B73EDB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B73EDB">
              <w:rPr>
                <w:b/>
                <w:noProof/>
                <w:sz w:val="19"/>
              </w:rPr>
              <w:t>31270,32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5755,72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6457,9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7845,5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11211,2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Местный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>)  (за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B73EDB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B73EDB">
              <w:rPr>
                <w:b/>
                <w:noProof/>
                <w:sz w:val="19"/>
              </w:rPr>
              <w:t>31270,32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5755,72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6457,9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7845,5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11211,2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Федеральный бюджет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Областной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jc w:val="both"/>
            </w:pPr>
            <w:r>
              <w:rPr>
                <w:sz w:val="24"/>
              </w:rPr>
              <w:lastRenderedPageBreak/>
              <w:t>Антоновское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ципальное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B73EDB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B73EDB">
              <w:rPr>
                <w:b/>
                <w:noProof/>
                <w:sz w:val="19"/>
              </w:rPr>
              <w:t>1865,81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384,11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384,5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441,4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655,8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Местный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 xml:space="preserve">) </w:t>
            </w:r>
            <w:proofErr w:type="gramStart"/>
            <w:r>
              <w:rPr>
                <w:sz w:val="19"/>
              </w:rPr>
              <w:t xml:space="preserve">( </w:t>
            </w:r>
            <w:proofErr w:type="gramEnd"/>
            <w:r>
              <w:rPr>
                <w:sz w:val="19"/>
              </w:rPr>
              <w:t>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sz w:val="19"/>
              </w:rPr>
              <w:fldChar w:fldCharType="begin"/>
            </w:r>
            <w:r w:rsidR="00B73EDB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B73EDB">
              <w:rPr>
                <w:noProof/>
                <w:sz w:val="19"/>
              </w:rPr>
              <w:t>1865,81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384,11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384,5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441,4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655,8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Федеральный бюджет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Областной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jc w:val="both"/>
            </w:pPr>
            <w:r>
              <w:rPr>
                <w:sz w:val="24"/>
              </w:rPr>
              <w:t>Декабристское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ниципальное 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B73EDB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B73EDB">
              <w:rPr>
                <w:b/>
                <w:noProof/>
                <w:sz w:val="19"/>
              </w:rPr>
              <w:t>4110,6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829,5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841,7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1010,0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1429,4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Местный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 xml:space="preserve">) </w:t>
            </w:r>
            <w:proofErr w:type="gramStart"/>
            <w:r>
              <w:rPr>
                <w:sz w:val="19"/>
              </w:rPr>
              <w:t xml:space="preserve">( </w:t>
            </w:r>
            <w:proofErr w:type="gramEnd"/>
            <w:r>
              <w:rPr>
                <w:sz w:val="19"/>
              </w:rPr>
              <w:t>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sz w:val="19"/>
              </w:rPr>
              <w:fldChar w:fldCharType="begin"/>
            </w:r>
            <w:r w:rsidR="00B73EDB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B73EDB">
              <w:rPr>
                <w:noProof/>
                <w:sz w:val="19"/>
              </w:rPr>
              <w:t>4110,6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829,5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841,7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1010,0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1429,4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Федеральный бюджет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Областной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jc w:val="both"/>
            </w:pPr>
            <w:proofErr w:type="spellStart"/>
            <w:r>
              <w:rPr>
                <w:sz w:val="24"/>
              </w:rPr>
              <w:t>Кушумское</w:t>
            </w:r>
            <w:proofErr w:type="spellEnd"/>
            <w:r>
              <w:rPr>
                <w:sz w:val="24"/>
              </w:rPr>
              <w:t xml:space="preserve">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пальное образование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B73EDB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B73EDB">
              <w:rPr>
                <w:b/>
                <w:noProof/>
                <w:sz w:val="19"/>
              </w:rPr>
              <w:t>899,1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441,9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457,2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Местный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 xml:space="preserve">) </w:t>
            </w:r>
            <w:proofErr w:type="gramStart"/>
            <w:r>
              <w:rPr>
                <w:sz w:val="19"/>
              </w:rPr>
              <w:t xml:space="preserve">( </w:t>
            </w:r>
            <w:proofErr w:type="gramEnd"/>
            <w:r>
              <w:rPr>
                <w:sz w:val="19"/>
              </w:rPr>
              <w:t xml:space="preserve">за счет средств районного дорожного фонда (акцизы))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sz w:val="19"/>
              </w:rPr>
              <w:fldChar w:fldCharType="begin"/>
            </w:r>
            <w:r w:rsidR="00B73EDB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B73EDB">
              <w:rPr>
                <w:noProof/>
                <w:sz w:val="19"/>
              </w:rPr>
              <w:t>899,1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441,9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457,2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2C1E0E" w:rsidRDefault="00B73EDB" w:rsidP="000D002F">
            <w:pPr>
              <w:jc w:val="center"/>
              <w:rPr>
                <w:sz w:val="19"/>
                <w:szCs w:val="19"/>
              </w:rPr>
            </w:pPr>
            <w:r w:rsidRPr="002C1E0E">
              <w:rPr>
                <w:sz w:val="19"/>
                <w:szCs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Федеральный бюджет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Областной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70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jc w:val="both"/>
            </w:pPr>
            <w:proofErr w:type="spellStart"/>
            <w:r>
              <w:rPr>
                <w:sz w:val="24"/>
              </w:rPr>
              <w:t>Марьевское</w:t>
            </w:r>
            <w:proofErr w:type="spellEnd"/>
            <w:r>
              <w:rPr>
                <w:sz w:val="24"/>
              </w:rPr>
              <w:t xml:space="preserve">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ципальное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B73EDB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B73EDB">
              <w:rPr>
                <w:b/>
                <w:noProof/>
                <w:sz w:val="19"/>
              </w:rPr>
              <w:t>1200,1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136,7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136,7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424,7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502,0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Местный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 xml:space="preserve">) </w:t>
            </w:r>
            <w:proofErr w:type="gramStart"/>
            <w:r>
              <w:rPr>
                <w:sz w:val="19"/>
              </w:rPr>
              <w:t xml:space="preserve">( </w:t>
            </w:r>
            <w:proofErr w:type="gramEnd"/>
            <w:r>
              <w:rPr>
                <w:sz w:val="19"/>
              </w:rPr>
              <w:t>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sz w:val="19"/>
              </w:rPr>
              <w:fldChar w:fldCharType="begin"/>
            </w:r>
            <w:r w:rsidR="00B73EDB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B73EDB">
              <w:rPr>
                <w:noProof/>
                <w:sz w:val="19"/>
              </w:rPr>
              <w:t>1200,1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136,7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136,7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424,7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502,,0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Федеральный бюджет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Областной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jc w:val="both"/>
            </w:pPr>
            <w:proofErr w:type="spellStart"/>
            <w:r>
              <w:rPr>
                <w:sz w:val="24"/>
              </w:rPr>
              <w:t>Миусское</w:t>
            </w:r>
            <w:proofErr w:type="spellEnd"/>
            <w:r>
              <w:rPr>
                <w:sz w:val="24"/>
              </w:rPr>
              <w:t xml:space="preserve">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пальное образование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B73EDB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B73EDB">
              <w:rPr>
                <w:b/>
                <w:noProof/>
                <w:sz w:val="19"/>
              </w:rPr>
              <w:t>2627,35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528,95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542,6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631,1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924,7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Местный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 xml:space="preserve">) </w:t>
            </w:r>
            <w:proofErr w:type="gramStart"/>
            <w:r>
              <w:rPr>
                <w:sz w:val="19"/>
              </w:rPr>
              <w:t xml:space="preserve">( </w:t>
            </w:r>
            <w:proofErr w:type="gramEnd"/>
            <w:r>
              <w:rPr>
                <w:sz w:val="19"/>
              </w:rPr>
              <w:t>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sz w:val="19"/>
              </w:rPr>
              <w:fldChar w:fldCharType="begin"/>
            </w:r>
            <w:r w:rsidR="00B73EDB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B73EDB">
              <w:rPr>
                <w:noProof/>
                <w:sz w:val="19"/>
              </w:rPr>
              <w:t>2627,35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528,95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542,6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631,1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924,7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Федеральный бюджет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Областной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jc w:val="both"/>
            </w:pPr>
            <w:proofErr w:type="spellStart"/>
            <w:r>
              <w:rPr>
                <w:sz w:val="24"/>
              </w:rPr>
              <w:t>Новорепинское</w:t>
            </w:r>
            <w:proofErr w:type="spellEnd"/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ниципальное 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B73EDB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B73EDB">
              <w:rPr>
                <w:b/>
                <w:noProof/>
                <w:sz w:val="19"/>
              </w:rPr>
              <w:t>7735,36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1572,76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1573,0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1892,6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2697,0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Местный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 xml:space="preserve">) </w:t>
            </w:r>
            <w:proofErr w:type="gramStart"/>
            <w:r>
              <w:rPr>
                <w:sz w:val="19"/>
              </w:rPr>
              <w:t xml:space="preserve">( </w:t>
            </w:r>
            <w:proofErr w:type="gramEnd"/>
            <w:r>
              <w:rPr>
                <w:sz w:val="19"/>
              </w:rPr>
              <w:t xml:space="preserve">за счет средств районного дорожного фонда (акцизы))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sz w:val="19"/>
              </w:rPr>
              <w:fldChar w:fldCharType="begin"/>
            </w:r>
            <w:r w:rsidR="00B73EDB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B73EDB">
              <w:rPr>
                <w:noProof/>
                <w:sz w:val="19"/>
              </w:rPr>
              <w:t>7735,36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1572,76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1573,0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1892,6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2697,0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Федеральный бюджет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Областной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jc w:val="both"/>
            </w:pPr>
            <w:proofErr w:type="spellStart"/>
            <w:r>
              <w:rPr>
                <w:sz w:val="24"/>
              </w:rPr>
              <w:t>Новокраснянское</w:t>
            </w:r>
            <w:proofErr w:type="spellEnd"/>
            <w:r>
              <w:rPr>
                <w:sz w:val="24"/>
              </w:rPr>
              <w:t xml:space="preserve"> муниципальное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5E2109" w:rsidRDefault="00A36B79" w:rsidP="000D002F">
            <w:pPr>
              <w:jc w:val="center"/>
              <w:rPr>
                <w:lang w:val="en-US"/>
              </w:rPr>
            </w:pPr>
            <w:r>
              <w:rPr>
                <w:b/>
                <w:sz w:val="19"/>
              </w:rPr>
              <w:fldChar w:fldCharType="begin"/>
            </w:r>
            <w:r w:rsidR="00B73EDB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B73EDB">
              <w:rPr>
                <w:b/>
                <w:noProof/>
                <w:sz w:val="19"/>
              </w:rPr>
              <w:t>2427</w:t>
            </w:r>
            <w:r>
              <w:rPr>
                <w:b/>
                <w:sz w:val="19"/>
              </w:rPr>
              <w:fldChar w:fldCharType="end"/>
            </w:r>
            <w:r w:rsidR="00B73EDB">
              <w:rPr>
                <w:b/>
                <w:sz w:val="19"/>
              </w:rPr>
              <w:t>,</w:t>
            </w:r>
            <w:r w:rsidR="00B73EDB">
              <w:rPr>
                <w:b/>
                <w:sz w:val="19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478,0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499,9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599,9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849,2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Местный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 xml:space="preserve">) </w:t>
            </w:r>
            <w:proofErr w:type="gramStart"/>
            <w:r>
              <w:rPr>
                <w:sz w:val="19"/>
              </w:rPr>
              <w:t xml:space="preserve">( </w:t>
            </w:r>
            <w:proofErr w:type="gramEnd"/>
            <w:r>
              <w:rPr>
                <w:sz w:val="19"/>
              </w:rPr>
              <w:t>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5E2109" w:rsidRDefault="00A36B79" w:rsidP="000D002F">
            <w:pPr>
              <w:jc w:val="center"/>
              <w:rPr>
                <w:lang w:val="en-US"/>
              </w:rPr>
            </w:pPr>
            <w:r>
              <w:rPr>
                <w:sz w:val="19"/>
              </w:rPr>
              <w:fldChar w:fldCharType="begin"/>
            </w:r>
            <w:r w:rsidR="00B73EDB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B73EDB">
              <w:rPr>
                <w:noProof/>
                <w:sz w:val="19"/>
              </w:rPr>
              <w:t>2427</w:t>
            </w:r>
            <w:r>
              <w:rPr>
                <w:sz w:val="19"/>
              </w:rPr>
              <w:fldChar w:fldCharType="end"/>
            </w:r>
            <w:r w:rsidR="00B73EDB">
              <w:rPr>
                <w:sz w:val="19"/>
                <w:lang w:val="en-US"/>
              </w:rPr>
              <w:t>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478,0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499,9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599,9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849,2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Федеральный бюджет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Областной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jc w:val="both"/>
            </w:pPr>
            <w:r>
              <w:rPr>
                <w:sz w:val="24"/>
              </w:rPr>
              <w:t>Новосельское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lastRenderedPageBreak/>
              <w:t>ципальное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B73EDB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B73EDB">
              <w:rPr>
                <w:b/>
                <w:noProof/>
                <w:sz w:val="19"/>
              </w:rPr>
              <w:t>4303,2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542,6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1554,2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2206,4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Местный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lastRenderedPageBreak/>
              <w:t>гнозно</w:t>
            </w:r>
            <w:proofErr w:type="spellEnd"/>
            <w:r>
              <w:rPr>
                <w:sz w:val="19"/>
              </w:rPr>
              <w:t xml:space="preserve">) </w:t>
            </w:r>
            <w:proofErr w:type="gramStart"/>
            <w:r>
              <w:rPr>
                <w:sz w:val="19"/>
              </w:rPr>
              <w:t xml:space="preserve">( </w:t>
            </w:r>
            <w:proofErr w:type="gramEnd"/>
            <w:r>
              <w:rPr>
                <w:sz w:val="19"/>
              </w:rPr>
              <w:t>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sz w:val="19"/>
              </w:rPr>
              <w:lastRenderedPageBreak/>
              <w:fldChar w:fldCharType="begin"/>
            </w:r>
            <w:r w:rsidR="00B73EDB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B73EDB">
              <w:rPr>
                <w:noProof/>
                <w:sz w:val="19"/>
              </w:rPr>
              <w:t>4303,2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542,6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1554,2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2206,4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Федеральный бюджет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Областной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jc w:val="both"/>
            </w:pPr>
            <w:proofErr w:type="spellStart"/>
            <w:r>
              <w:rPr>
                <w:sz w:val="24"/>
              </w:rPr>
              <w:t>Перекопновское</w:t>
            </w:r>
            <w:proofErr w:type="spellEnd"/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ниципальное 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B73EDB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B73EDB">
              <w:rPr>
                <w:b/>
                <w:noProof/>
                <w:sz w:val="19"/>
              </w:rPr>
              <w:t>5466,1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1082,6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1142,2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1294,6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1946,7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Местный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 xml:space="preserve">) </w:t>
            </w:r>
            <w:proofErr w:type="gramStart"/>
            <w:r>
              <w:rPr>
                <w:sz w:val="19"/>
              </w:rPr>
              <w:t xml:space="preserve">( </w:t>
            </w:r>
            <w:proofErr w:type="gramEnd"/>
            <w:r>
              <w:rPr>
                <w:sz w:val="19"/>
              </w:rPr>
              <w:t>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sz w:val="19"/>
              </w:rPr>
              <w:fldChar w:fldCharType="begin"/>
            </w:r>
            <w:r w:rsidR="00B73EDB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B73EDB">
              <w:rPr>
                <w:noProof/>
                <w:sz w:val="19"/>
              </w:rPr>
              <w:t>5466,1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1082,6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1142,2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1294,6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1946,7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Федеральный бюджет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Областной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jc w:val="both"/>
            </w:pPr>
            <w:proofErr w:type="spellStart"/>
            <w:r>
              <w:rPr>
                <w:sz w:val="24"/>
              </w:rPr>
              <w:t>Чапаевское</w:t>
            </w:r>
            <w:proofErr w:type="spellEnd"/>
            <w:r>
              <w:rPr>
                <w:sz w:val="24"/>
              </w:rPr>
              <w:t xml:space="preserve">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пальное образование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B73EDB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B73EDB">
              <w:rPr>
                <w:b/>
                <w:noProof/>
                <w:sz w:val="19"/>
              </w:rPr>
              <w:t>602,4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301,2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301,2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Местный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 xml:space="preserve">) </w:t>
            </w:r>
            <w:proofErr w:type="gramStart"/>
            <w:r>
              <w:rPr>
                <w:sz w:val="19"/>
              </w:rPr>
              <w:t xml:space="preserve">( </w:t>
            </w:r>
            <w:proofErr w:type="gramEnd"/>
            <w:r>
              <w:rPr>
                <w:sz w:val="19"/>
              </w:rPr>
              <w:t>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sz w:val="19"/>
              </w:rPr>
              <w:fldChar w:fldCharType="begin"/>
            </w:r>
            <w:r w:rsidR="00B73EDB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B73EDB">
              <w:rPr>
                <w:noProof/>
                <w:sz w:val="19"/>
              </w:rPr>
              <w:t>602,4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301,2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301,2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Федеральный бюджет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Областной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 4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«Повышение без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пасности дорожн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движения на территории нас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 xml:space="preserve">ленных пунктов муниципального </w:t>
            </w:r>
            <w:r>
              <w:rPr>
                <w:b/>
                <w:sz w:val="24"/>
              </w:rPr>
              <w:lastRenderedPageBreak/>
              <w:t>образования Е</w:t>
            </w:r>
            <w:r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шовского района»</w:t>
            </w:r>
          </w:p>
          <w:p w:rsidR="00B73EDB" w:rsidRDefault="00B73EDB" w:rsidP="000D002F"/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B73EDB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B73EDB">
              <w:rPr>
                <w:b/>
                <w:noProof/>
                <w:sz w:val="19"/>
              </w:rPr>
              <w:t>347,9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56,8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60,0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101,1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130,0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Местный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>)  (за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B73EDB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B73EDB">
              <w:rPr>
                <w:b/>
                <w:noProof/>
                <w:sz w:val="19"/>
              </w:rPr>
              <w:t>347,9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56,8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60,0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101,1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130,0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Федеральный бюджет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Областной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450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675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Местный бюджет (бю</w:t>
            </w:r>
            <w:r>
              <w:rPr>
                <w:sz w:val="19"/>
              </w:rPr>
              <w:t>д</w:t>
            </w:r>
            <w:r>
              <w:rPr>
                <w:sz w:val="19"/>
              </w:rPr>
              <w:t>жет ЕМР)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ind w:left="20"/>
            </w:pPr>
            <w:r>
              <w:t>Мероприятия 1.</w:t>
            </w:r>
          </w:p>
          <w:p w:rsidR="00B73EDB" w:rsidRDefault="00B73EDB" w:rsidP="000D002F">
            <w:pPr>
              <w:jc w:val="both"/>
            </w:pPr>
            <w:r>
              <w:t xml:space="preserve"> Приобретение и установка доро</w:t>
            </w:r>
            <w:r>
              <w:t>ж</w:t>
            </w:r>
            <w:r>
              <w:t>ных знаков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5E2109" w:rsidRDefault="00B73EDB" w:rsidP="000D00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E2109">
              <w:rPr>
                <w:b/>
                <w:sz w:val="18"/>
                <w:szCs w:val="18"/>
                <w:lang w:val="en-US"/>
              </w:rPr>
              <w:t>347.9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56,8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60,0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101,1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5E2109" w:rsidRDefault="00B73EDB" w:rsidP="000D002F">
            <w:pPr>
              <w:jc w:val="center"/>
              <w:rPr>
                <w:lang w:val="en-US"/>
              </w:rPr>
            </w:pPr>
            <w:r>
              <w:rPr>
                <w:b/>
                <w:sz w:val="19"/>
                <w:lang w:val="en-US"/>
              </w:rPr>
              <w:t>130.0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Местный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 xml:space="preserve">) </w:t>
            </w:r>
            <w:proofErr w:type="gramStart"/>
            <w:r>
              <w:rPr>
                <w:sz w:val="19"/>
              </w:rPr>
              <w:t xml:space="preserve">( </w:t>
            </w:r>
            <w:proofErr w:type="gramEnd"/>
            <w:r>
              <w:rPr>
                <w:sz w:val="19"/>
              </w:rPr>
              <w:t>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5E2109" w:rsidRDefault="00B73EDB" w:rsidP="000D002F">
            <w:pPr>
              <w:jc w:val="center"/>
              <w:rPr>
                <w:lang w:val="en-US"/>
              </w:rPr>
            </w:pPr>
            <w:r>
              <w:rPr>
                <w:b/>
                <w:sz w:val="19"/>
                <w:lang w:val="en-US"/>
              </w:rPr>
              <w:t>347.9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56,8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60,0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101,1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5E2109" w:rsidRDefault="00B73EDB" w:rsidP="000D002F">
            <w:pPr>
              <w:jc w:val="center"/>
              <w:rPr>
                <w:lang w:val="en-US"/>
              </w:rPr>
            </w:pPr>
            <w:r>
              <w:rPr>
                <w:b/>
                <w:sz w:val="19"/>
                <w:lang w:val="en-US"/>
              </w:rPr>
              <w:t>130.0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Федеральный бюджет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Областной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jc w:val="both"/>
            </w:pPr>
            <w:r>
              <w:t>Антоновское м</w:t>
            </w:r>
            <w:r>
              <w:t>у</w:t>
            </w:r>
            <w:r>
              <w:t>ниципальное о</w:t>
            </w:r>
            <w:r>
              <w:t>б</w:t>
            </w:r>
            <w:r>
              <w:t>разование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  <w:lang w:val="en-US"/>
              </w:rPr>
              <w:t>55</w:t>
            </w:r>
            <w:r>
              <w:rPr>
                <w:b/>
                <w:sz w:val="19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20,0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  <w:lang w:val="en-US"/>
              </w:rPr>
              <w:t>35</w:t>
            </w:r>
            <w:r>
              <w:rPr>
                <w:b/>
                <w:sz w:val="19"/>
              </w:rPr>
              <w:t>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Местный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 xml:space="preserve">) </w:t>
            </w:r>
            <w:proofErr w:type="gramStart"/>
            <w:r>
              <w:rPr>
                <w:sz w:val="19"/>
              </w:rPr>
              <w:t xml:space="preserve">( </w:t>
            </w:r>
            <w:proofErr w:type="gramEnd"/>
            <w:r>
              <w:rPr>
                <w:sz w:val="19"/>
              </w:rPr>
              <w:t>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  <w:lang w:val="en-US"/>
              </w:rPr>
              <w:t>55</w:t>
            </w:r>
            <w:r>
              <w:rPr>
                <w:sz w:val="19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20,0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  <w:lang w:val="en-US"/>
              </w:rPr>
              <w:t>35</w:t>
            </w:r>
            <w:r>
              <w:rPr>
                <w:sz w:val="19"/>
              </w:rPr>
              <w:t>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Федеральный бюджет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Областной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jc w:val="both"/>
            </w:pPr>
            <w:r>
              <w:t>Декабристское муниципальное образование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Местный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 xml:space="preserve">) </w:t>
            </w:r>
            <w:proofErr w:type="gramStart"/>
            <w:r>
              <w:rPr>
                <w:sz w:val="19"/>
              </w:rPr>
              <w:t xml:space="preserve">( </w:t>
            </w:r>
            <w:proofErr w:type="gramEnd"/>
            <w:r>
              <w:rPr>
                <w:sz w:val="19"/>
              </w:rPr>
              <w:t>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Федеральный бюджет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Областной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Pr="002C1E0E" w:rsidRDefault="00B73EDB" w:rsidP="000D002F">
            <w:pPr>
              <w:jc w:val="both"/>
              <w:rPr>
                <w:sz w:val="26"/>
                <w:szCs w:val="26"/>
              </w:rPr>
            </w:pPr>
            <w:proofErr w:type="spellStart"/>
            <w:r w:rsidRPr="002C1E0E">
              <w:rPr>
                <w:sz w:val="26"/>
                <w:szCs w:val="26"/>
              </w:rPr>
              <w:t>Кушумское</w:t>
            </w:r>
            <w:proofErr w:type="spellEnd"/>
            <w:r w:rsidRPr="002C1E0E">
              <w:rPr>
                <w:sz w:val="26"/>
                <w:szCs w:val="26"/>
              </w:rPr>
              <w:t xml:space="preserve"> мун</w:t>
            </w:r>
            <w:r w:rsidRPr="002C1E0E">
              <w:rPr>
                <w:sz w:val="26"/>
                <w:szCs w:val="26"/>
              </w:rPr>
              <w:t>и</w:t>
            </w:r>
            <w:r w:rsidRPr="002C1E0E">
              <w:rPr>
                <w:sz w:val="26"/>
                <w:szCs w:val="26"/>
              </w:rPr>
              <w:t>ципальное образ</w:t>
            </w:r>
            <w:r w:rsidRPr="002C1E0E">
              <w:rPr>
                <w:sz w:val="26"/>
                <w:szCs w:val="26"/>
              </w:rPr>
              <w:t>о</w:t>
            </w:r>
            <w:r w:rsidRPr="002C1E0E">
              <w:rPr>
                <w:sz w:val="26"/>
                <w:szCs w:val="26"/>
              </w:rPr>
              <w:lastRenderedPageBreak/>
              <w:t>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Местный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 xml:space="preserve">) </w:t>
            </w:r>
            <w:proofErr w:type="gramStart"/>
            <w:r>
              <w:rPr>
                <w:sz w:val="19"/>
              </w:rPr>
              <w:t xml:space="preserve">( </w:t>
            </w:r>
            <w:proofErr w:type="gramEnd"/>
            <w:r>
              <w:rPr>
                <w:sz w:val="19"/>
              </w:rPr>
              <w:t xml:space="preserve">за счет средств </w:t>
            </w:r>
            <w:r>
              <w:rPr>
                <w:sz w:val="19"/>
              </w:rPr>
              <w:lastRenderedPageBreak/>
              <w:t>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Федеральный бюджет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Областной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jc w:val="both"/>
            </w:pPr>
            <w:proofErr w:type="spellStart"/>
            <w:r>
              <w:t>Марьевское</w:t>
            </w:r>
            <w:proofErr w:type="spellEnd"/>
            <w:r>
              <w:t xml:space="preserve"> м</w:t>
            </w:r>
            <w:r>
              <w:t>у</w:t>
            </w:r>
            <w:r>
              <w:t>ниципальное о</w:t>
            </w:r>
            <w:r>
              <w:t>б</w:t>
            </w:r>
            <w:r>
              <w:t>разование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  <w:lang w:val="en-US"/>
              </w:rPr>
              <w:t>5</w:t>
            </w:r>
            <w:r>
              <w:rPr>
                <w:b/>
                <w:sz w:val="19"/>
              </w:rPr>
              <w:t>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BD45C9" w:rsidRDefault="00B73EDB" w:rsidP="000D002F">
            <w:pPr>
              <w:jc w:val="center"/>
              <w:rPr>
                <w:b/>
                <w:sz w:val="20"/>
                <w:szCs w:val="20"/>
              </w:rPr>
            </w:pPr>
            <w:r w:rsidRPr="00BD45C9">
              <w:rPr>
                <w:b/>
                <w:sz w:val="20"/>
                <w:szCs w:val="20"/>
              </w:rPr>
              <w:t>9,1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50,0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Местный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 xml:space="preserve">) </w:t>
            </w:r>
            <w:proofErr w:type="gramStart"/>
            <w:r>
              <w:rPr>
                <w:sz w:val="19"/>
              </w:rPr>
              <w:t xml:space="preserve">( </w:t>
            </w:r>
            <w:proofErr w:type="gramEnd"/>
            <w:r>
              <w:rPr>
                <w:sz w:val="19"/>
              </w:rPr>
              <w:t>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  <w:lang w:val="en-US"/>
              </w:rPr>
              <w:t>5</w:t>
            </w:r>
            <w:r>
              <w:rPr>
                <w:sz w:val="19"/>
              </w:rPr>
              <w:t>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9E2573" w:rsidRDefault="00B73EDB" w:rsidP="000D002F">
            <w:pPr>
              <w:jc w:val="center"/>
              <w:rPr>
                <w:sz w:val="20"/>
                <w:szCs w:val="20"/>
              </w:rPr>
            </w:pPr>
            <w:r w:rsidRPr="009E2573">
              <w:rPr>
                <w:sz w:val="20"/>
                <w:szCs w:val="20"/>
              </w:rPr>
              <w:t>9,1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50,0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Федеральный бюджет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Областной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jc w:val="both"/>
            </w:pPr>
            <w:proofErr w:type="spellStart"/>
            <w:r>
              <w:t>Миусское</w:t>
            </w:r>
            <w:proofErr w:type="spellEnd"/>
            <w:r>
              <w:t xml:space="preserve"> мун</w:t>
            </w:r>
            <w:r>
              <w:t>и</w:t>
            </w:r>
            <w:r>
              <w:t>ципальное обр</w:t>
            </w:r>
            <w:r>
              <w:t>а</w:t>
            </w:r>
            <w:r>
              <w:t>зование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20,0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Местный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 xml:space="preserve">) </w:t>
            </w:r>
            <w:proofErr w:type="gramStart"/>
            <w:r>
              <w:rPr>
                <w:sz w:val="19"/>
              </w:rPr>
              <w:t xml:space="preserve">( </w:t>
            </w:r>
            <w:proofErr w:type="gramEnd"/>
            <w:r>
              <w:rPr>
                <w:sz w:val="19"/>
              </w:rPr>
              <w:t>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20,0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Федеральный бюджет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Областной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jc w:val="both"/>
            </w:pPr>
            <w:proofErr w:type="spellStart"/>
            <w:r>
              <w:t>Новорепинское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B73EDB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B73EDB">
              <w:rPr>
                <w:b/>
                <w:noProof/>
                <w:sz w:val="19"/>
              </w:rPr>
              <w:t>84,7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25,0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25,0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25,0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Местный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 xml:space="preserve">) </w:t>
            </w:r>
            <w:proofErr w:type="gramStart"/>
            <w:r>
              <w:rPr>
                <w:sz w:val="19"/>
              </w:rPr>
              <w:t xml:space="preserve">( </w:t>
            </w:r>
            <w:proofErr w:type="gramEnd"/>
            <w:r>
              <w:rPr>
                <w:sz w:val="19"/>
              </w:rPr>
              <w:t>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5E2109" w:rsidRDefault="00B73EDB" w:rsidP="000D002F">
            <w:pPr>
              <w:jc w:val="center"/>
              <w:rPr>
                <w:lang w:val="en-US"/>
              </w:rPr>
            </w:pPr>
            <w:r>
              <w:rPr>
                <w:sz w:val="19"/>
                <w:lang w:val="en-US"/>
              </w:rPr>
              <w:t>84.7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25,0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25,0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25,0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Федеральный бюджет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Областной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jc w:val="both"/>
            </w:pPr>
            <w:proofErr w:type="spellStart"/>
            <w:r>
              <w:lastRenderedPageBreak/>
              <w:t>Новокраснянское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Pr="005E2109" w:rsidRDefault="00B73EDB" w:rsidP="000D002F">
            <w:pPr>
              <w:jc w:val="center"/>
              <w:rPr>
                <w:lang w:val="en-US"/>
              </w:rPr>
            </w:pPr>
            <w:r>
              <w:rPr>
                <w:b/>
                <w:sz w:val="19"/>
                <w:lang w:val="en-US"/>
              </w:rPr>
              <w:t>13.7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13,7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Местный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 xml:space="preserve">) </w:t>
            </w:r>
            <w:proofErr w:type="gramStart"/>
            <w:r>
              <w:rPr>
                <w:sz w:val="19"/>
              </w:rPr>
              <w:t xml:space="preserve">( </w:t>
            </w:r>
            <w:proofErr w:type="gramEnd"/>
            <w:r>
              <w:rPr>
                <w:sz w:val="19"/>
              </w:rPr>
              <w:t>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  <w:lang w:val="en-US"/>
              </w:rPr>
              <w:t>13</w:t>
            </w:r>
            <w:r>
              <w:rPr>
                <w:sz w:val="19"/>
              </w:rPr>
              <w:t>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13,7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Федеральный бюджет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Областной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jc w:val="both"/>
            </w:pPr>
            <w:r>
              <w:t>Новосельское муниципальное образование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5</w:t>
            </w:r>
            <w:r>
              <w:rPr>
                <w:b/>
                <w:sz w:val="19"/>
                <w:lang w:val="en-US"/>
              </w:rPr>
              <w:t>0</w:t>
            </w:r>
            <w:r>
              <w:rPr>
                <w:b/>
                <w:sz w:val="19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00,0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25,0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25,0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Местный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 xml:space="preserve">) </w:t>
            </w:r>
            <w:proofErr w:type="gramStart"/>
            <w:r>
              <w:rPr>
                <w:sz w:val="19"/>
              </w:rPr>
              <w:t xml:space="preserve">( </w:t>
            </w:r>
            <w:proofErr w:type="gramEnd"/>
            <w:r>
              <w:rPr>
                <w:sz w:val="19"/>
              </w:rPr>
              <w:t>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5</w:t>
            </w:r>
            <w:r>
              <w:rPr>
                <w:sz w:val="19"/>
                <w:lang w:val="en-US"/>
              </w:rPr>
              <w:t>0</w:t>
            </w:r>
            <w:r>
              <w:rPr>
                <w:sz w:val="19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25,0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25,0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Федеральный бюджет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Областной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jc w:val="both"/>
            </w:pPr>
            <w:proofErr w:type="spellStart"/>
            <w:r>
              <w:t>Перекопновское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A36B79" w:rsidP="000D002F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B73EDB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B73EDB">
              <w:rPr>
                <w:b/>
                <w:noProof/>
                <w:sz w:val="19"/>
              </w:rPr>
              <w:t>169,6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19,6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20,0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100,0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30,0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Местный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 xml:space="preserve">) </w:t>
            </w:r>
            <w:proofErr w:type="gramStart"/>
            <w:r>
              <w:rPr>
                <w:sz w:val="19"/>
              </w:rPr>
              <w:t xml:space="preserve">( </w:t>
            </w:r>
            <w:proofErr w:type="gramEnd"/>
            <w:r>
              <w:rPr>
                <w:sz w:val="19"/>
              </w:rPr>
              <w:t>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1</w:t>
            </w:r>
            <w:r>
              <w:rPr>
                <w:sz w:val="19"/>
                <w:lang w:val="en-US"/>
              </w:rPr>
              <w:t>6</w:t>
            </w:r>
            <w:r>
              <w:rPr>
                <w:sz w:val="19"/>
              </w:rPr>
              <w:t>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19,6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20,0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100,0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30,0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Федеральный бюджет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Областной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jc w:val="both"/>
            </w:pPr>
            <w:proofErr w:type="spellStart"/>
            <w:r>
              <w:t>Чапаевское</w:t>
            </w:r>
            <w:proofErr w:type="spellEnd"/>
            <w:r>
              <w:t xml:space="preserve"> м</w:t>
            </w:r>
            <w:r>
              <w:t>у</w:t>
            </w:r>
            <w:r>
              <w:t>ниципальное о</w:t>
            </w:r>
            <w:r>
              <w:t>б</w:t>
            </w:r>
            <w:r>
              <w:t>разование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28,8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13,8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15,0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Местный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 xml:space="preserve">) </w:t>
            </w:r>
            <w:proofErr w:type="gramStart"/>
            <w:r>
              <w:rPr>
                <w:sz w:val="19"/>
              </w:rPr>
              <w:t xml:space="preserve">( </w:t>
            </w:r>
            <w:proofErr w:type="gramEnd"/>
            <w:r>
              <w:rPr>
                <w:sz w:val="19"/>
              </w:rPr>
              <w:t>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28,8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13,8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15,0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 xml:space="preserve">Федеральный бюджет </w:t>
            </w:r>
            <w:r>
              <w:rPr>
                <w:sz w:val="19"/>
              </w:rPr>
              <w:lastRenderedPageBreak/>
              <w:t>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Областной бюджет (</w:t>
            </w:r>
            <w:proofErr w:type="spellStart"/>
            <w:r>
              <w:rPr>
                <w:sz w:val="19"/>
              </w:rPr>
              <w:t>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B73EDB" w:rsidTr="000D002F">
        <w:trPr>
          <w:trHeight w:val="902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DB" w:rsidRDefault="00B73EDB" w:rsidP="000D00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</w:t>
            </w:r>
            <w:proofErr w:type="spellStart"/>
            <w:r>
              <w:rPr>
                <w:sz w:val="19"/>
              </w:rPr>
              <w:t>прогнозно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EDB" w:rsidRDefault="00B73EDB" w:rsidP="000D002F">
            <w:pPr>
              <w:jc w:val="center"/>
            </w:pPr>
            <w:r>
              <w:rPr>
                <w:sz w:val="19"/>
              </w:rPr>
              <w:t>0,0</w:t>
            </w:r>
          </w:p>
        </w:tc>
      </w:tr>
    </w:tbl>
    <w:p w:rsidR="00B73EDB" w:rsidRDefault="00B73EDB" w:rsidP="00B73EDB"/>
    <w:p w:rsidR="00B73EDB" w:rsidRPr="00B73EDB" w:rsidRDefault="00B73EDB" w:rsidP="00B73EDB">
      <w:pPr>
        <w:ind w:firstLine="708"/>
      </w:pPr>
    </w:p>
    <w:p w:rsidR="00B73EDB" w:rsidRPr="00B73EDB" w:rsidRDefault="00B73EDB" w:rsidP="00B73EDB"/>
    <w:p w:rsidR="00B73EDB" w:rsidRPr="00B73EDB" w:rsidRDefault="00B73EDB" w:rsidP="00B73EDB"/>
    <w:p w:rsidR="00B73EDB" w:rsidRPr="00B73EDB" w:rsidRDefault="00B73EDB" w:rsidP="00B73EDB"/>
    <w:p w:rsidR="00B73EDB" w:rsidRPr="00B73EDB" w:rsidRDefault="00B73EDB" w:rsidP="00B73EDB"/>
    <w:p w:rsidR="00B73EDB" w:rsidRPr="00B73EDB" w:rsidRDefault="00B73EDB" w:rsidP="00B73EDB"/>
    <w:p w:rsidR="00B73EDB" w:rsidRPr="00B73EDB" w:rsidRDefault="00B73EDB" w:rsidP="00B73EDB"/>
    <w:p w:rsidR="00B73EDB" w:rsidRPr="00B73EDB" w:rsidRDefault="00B73EDB" w:rsidP="00B73EDB"/>
    <w:p w:rsidR="00B73EDB" w:rsidRPr="00B73EDB" w:rsidRDefault="00B73EDB" w:rsidP="00B73EDB"/>
    <w:p w:rsidR="00B73EDB" w:rsidRPr="00B73EDB" w:rsidRDefault="00B73EDB" w:rsidP="00B73EDB"/>
    <w:p w:rsidR="00B73EDB" w:rsidRPr="00B73EDB" w:rsidRDefault="00B73EDB" w:rsidP="00B73EDB"/>
    <w:p w:rsidR="00B73EDB" w:rsidRPr="00B73EDB" w:rsidRDefault="00B73EDB" w:rsidP="00B73EDB"/>
    <w:p w:rsidR="00B73EDB" w:rsidRPr="00B73EDB" w:rsidRDefault="00B73EDB" w:rsidP="00B73EDB"/>
    <w:p w:rsidR="00B73EDB" w:rsidRPr="00B73EDB" w:rsidRDefault="00B73EDB" w:rsidP="00B73EDB"/>
    <w:p w:rsidR="00B73EDB" w:rsidRPr="00B73EDB" w:rsidRDefault="00B73EDB" w:rsidP="00B73EDB"/>
    <w:p w:rsidR="00B73EDB" w:rsidRPr="00B73EDB" w:rsidRDefault="00B73EDB" w:rsidP="00B73EDB"/>
    <w:p w:rsidR="00B73EDB" w:rsidRPr="00B73EDB" w:rsidRDefault="00B73EDB" w:rsidP="00B73EDB"/>
    <w:p w:rsidR="00B73EDB" w:rsidRPr="00B73EDB" w:rsidRDefault="00B73EDB" w:rsidP="00B73EDB"/>
    <w:p w:rsidR="00B73EDB" w:rsidRPr="00B73EDB" w:rsidRDefault="00B73EDB" w:rsidP="00B73EDB"/>
    <w:p w:rsidR="00B73EDB" w:rsidRPr="00B73EDB" w:rsidRDefault="00B73EDB" w:rsidP="00B73EDB"/>
    <w:p w:rsidR="00B73EDB" w:rsidRPr="00B73EDB" w:rsidRDefault="00B73EDB" w:rsidP="00B73EDB"/>
    <w:p w:rsidR="00B17F03" w:rsidRPr="00B73EDB" w:rsidRDefault="00B17F03" w:rsidP="00B73EDB">
      <w:pPr>
        <w:sectPr w:rsidR="00B17F03" w:rsidRPr="00B73EDB" w:rsidSect="00705773">
          <w:footnotePr>
            <w:pos w:val="beneathText"/>
          </w:footnotePr>
          <w:pgSz w:w="16837" w:h="11905" w:orient="landscape"/>
          <w:pgMar w:top="1418" w:right="1134" w:bottom="567" w:left="1134" w:header="720" w:footer="709" w:gutter="0"/>
          <w:cols w:space="720"/>
          <w:docGrid w:linePitch="381"/>
        </w:sectPr>
      </w:pPr>
    </w:p>
    <w:p w:rsidR="00A60C0A" w:rsidRPr="002F51BC" w:rsidRDefault="00A60C0A" w:rsidP="002F51BC">
      <w:pPr>
        <w:outlineLvl w:val="1"/>
      </w:pPr>
    </w:p>
    <w:sectPr w:rsidR="00A60C0A" w:rsidRPr="002F51BC" w:rsidSect="00B17F03">
      <w:footnotePr>
        <w:pos w:val="beneathText"/>
      </w:footnotePr>
      <w:pgSz w:w="11905" w:h="16837"/>
      <w:pgMar w:top="1134" w:right="567" w:bottom="1134" w:left="1701" w:header="720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955" w:rsidRDefault="001C1955">
      <w:r>
        <w:separator/>
      </w:r>
    </w:p>
  </w:endnote>
  <w:endnote w:type="continuationSeparator" w:id="1">
    <w:p w:rsidR="001C1955" w:rsidRDefault="001C1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BB" w:rsidRDefault="00A36B79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9.95pt;height:11.4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152BB" w:rsidRDefault="006152BB">
                <w:pPr>
                  <w:pStyle w:val="a8"/>
                </w:pPr>
              </w:p>
            </w:txbxContent>
          </v:textbox>
          <w10:wrap type="square" side="largest" anchorx="margin"/>
        </v:shape>
      </w:pict>
    </w:r>
  </w:p>
  <w:p w:rsidR="006152BB" w:rsidRDefault="006152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955" w:rsidRDefault="001C1955">
      <w:r>
        <w:separator/>
      </w:r>
    </w:p>
  </w:footnote>
  <w:footnote w:type="continuationSeparator" w:id="1">
    <w:p w:rsidR="001C1955" w:rsidRDefault="001C1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BB" w:rsidRDefault="006152BB" w:rsidP="001241AC">
    <w:pPr>
      <w:pStyle w:val="af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BB" w:rsidRDefault="006152BB" w:rsidP="006152BB">
    <w:pPr>
      <w:pStyle w:val="af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3CC6366"/>
    <w:multiLevelType w:val="multilevel"/>
    <w:tmpl w:val="377CE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822CA1"/>
    <w:multiLevelType w:val="multilevel"/>
    <w:tmpl w:val="B5306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8">
    <w:nsid w:val="0DCA3BFE"/>
    <w:multiLevelType w:val="multilevel"/>
    <w:tmpl w:val="7DA24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77258E"/>
    <w:multiLevelType w:val="multilevel"/>
    <w:tmpl w:val="09AA3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011E92"/>
    <w:multiLevelType w:val="multilevel"/>
    <w:tmpl w:val="97144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8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16"/>
  </w:num>
  <w:num w:numId="9">
    <w:abstractNumId w:val="10"/>
  </w:num>
  <w:num w:numId="10">
    <w:abstractNumId w:val="17"/>
  </w:num>
  <w:num w:numId="11">
    <w:abstractNumId w:val="18"/>
  </w:num>
  <w:num w:numId="12">
    <w:abstractNumId w:val="15"/>
  </w:num>
  <w:num w:numId="13">
    <w:abstractNumId w:val="7"/>
  </w:num>
  <w:num w:numId="14">
    <w:abstractNumId w:val="9"/>
  </w:num>
  <w:num w:numId="15">
    <w:abstractNumId w:val="5"/>
  </w:num>
  <w:num w:numId="16">
    <w:abstractNumId w:val="6"/>
  </w:num>
  <w:num w:numId="17">
    <w:abstractNumId w:val="12"/>
  </w:num>
  <w:num w:numId="18">
    <w:abstractNumId w:val="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autoHyphenation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A0CCF"/>
    <w:rsid w:val="000062DF"/>
    <w:rsid w:val="000075E7"/>
    <w:rsid w:val="000078FC"/>
    <w:rsid w:val="00014780"/>
    <w:rsid w:val="00015F9F"/>
    <w:rsid w:val="0001652B"/>
    <w:rsid w:val="00016ECC"/>
    <w:rsid w:val="00025F87"/>
    <w:rsid w:val="00032D45"/>
    <w:rsid w:val="0003762E"/>
    <w:rsid w:val="00043463"/>
    <w:rsid w:val="000539EF"/>
    <w:rsid w:val="00053F08"/>
    <w:rsid w:val="000561F2"/>
    <w:rsid w:val="00056FC5"/>
    <w:rsid w:val="0005765F"/>
    <w:rsid w:val="0006017B"/>
    <w:rsid w:val="000604ED"/>
    <w:rsid w:val="00060B54"/>
    <w:rsid w:val="00070576"/>
    <w:rsid w:val="000729A6"/>
    <w:rsid w:val="00077E4C"/>
    <w:rsid w:val="00080179"/>
    <w:rsid w:val="000843B9"/>
    <w:rsid w:val="00084F58"/>
    <w:rsid w:val="00085DB2"/>
    <w:rsid w:val="000876D0"/>
    <w:rsid w:val="00087EA2"/>
    <w:rsid w:val="00091FBA"/>
    <w:rsid w:val="00092958"/>
    <w:rsid w:val="00094902"/>
    <w:rsid w:val="000A10DC"/>
    <w:rsid w:val="000A14B2"/>
    <w:rsid w:val="000A65B8"/>
    <w:rsid w:val="000A69B3"/>
    <w:rsid w:val="000A7176"/>
    <w:rsid w:val="000B5C0B"/>
    <w:rsid w:val="000C002B"/>
    <w:rsid w:val="000C26ED"/>
    <w:rsid w:val="000C36CB"/>
    <w:rsid w:val="000C4EAC"/>
    <w:rsid w:val="000C5225"/>
    <w:rsid w:val="000C6BD2"/>
    <w:rsid w:val="000C71F5"/>
    <w:rsid w:val="000C7AB7"/>
    <w:rsid w:val="000C7D50"/>
    <w:rsid w:val="000D002F"/>
    <w:rsid w:val="000E0D77"/>
    <w:rsid w:val="000E34BA"/>
    <w:rsid w:val="000E4A62"/>
    <w:rsid w:val="000F1D57"/>
    <w:rsid w:val="000F67B2"/>
    <w:rsid w:val="000F6957"/>
    <w:rsid w:val="00100947"/>
    <w:rsid w:val="00101E96"/>
    <w:rsid w:val="00101FD5"/>
    <w:rsid w:val="001058BA"/>
    <w:rsid w:val="0010741D"/>
    <w:rsid w:val="0011614B"/>
    <w:rsid w:val="00117D1C"/>
    <w:rsid w:val="0012025B"/>
    <w:rsid w:val="0012342A"/>
    <w:rsid w:val="00123E21"/>
    <w:rsid w:val="001241AC"/>
    <w:rsid w:val="00124879"/>
    <w:rsid w:val="001306BB"/>
    <w:rsid w:val="0013149B"/>
    <w:rsid w:val="001320D0"/>
    <w:rsid w:val="00132186"/>
    <w:rsid w:val="00132963"/>
    <w:rsid w:val="001348A2"/>
    <w:rsid w:val="00135137"/>
    <w:rsid w:val="001366CA"/>
    <w:rsid w:val="00137A4C"/>
    <w:rsid w:val="00145787"/>
    <w:rsid w:val="00147AF2"/>
    <w:rsid w:val="00164878"/>
    <w:rsid w:val="00164A9D"/>
    <w:rsid w:val="00166F6B"/>
    <w:rsid w:val="00167AAF"/>
    <w:rsid w:val="00170F06"/>
    <w:rsid w:val="00174AE2"/>
    <w:rsid w:val="00176459"/>
    <w:rsid w:val="00181156"/>
    <w:rsid w:val="001857F9"/>
    <w:rsid w:val="00191929"/>
    <w:rsid w:val="001A0068"/>
    <w:rsid w:val="001A149B"/>
    <w:rsid w:val="001A2349"/>
    <w:rsid w:val="001A381A"/>
    <w:rsid w:val="001B4BE7"/>
    <w:rsid w:val="001B5C47"/>
    <w:rsid w:val="001B6F4B"/>
    <w:rsid w:val="001B76B6"/>
    <w:rsid w:val="001C0845"/>
    <w:rsid w:val="001C1955"/>
    <w:rsid w:val="001C5E43"/>
    <w:rsid w:val="001C6D10"/>
    <w:rsid w:val="001C707D"/>
    <w:rsid w:val="001D0F8D"/>
    <w:rsid w:val="001D1D7C"/>
    <w:rsid w:val="001D4463"/>
    <w:rsid w:val="001F1B4A"/>
    <w:rsid w:val="001F262D"/>
    <w:rsid w:val="001F7345"/>
    <w:rsid w:val="001F7DC0"/>
    <w:rsid w:val="002075D6"/>
    <w:rsid w:val="00210EA5"/>
    <w:rsid w:val="002114C7"/>
    <w:rsid w:val="0021377B"/>
    <w:rsid w:val="00214D24"/>
    <w:rsid w:val="00220580"/>
    <w:rsid w:val="00220E8F"/>
    <w:rsid w:val="002211EB"/>
    <w:rsid w:val="00222633"/>
    <w:rsid w:val="00222A11"/>
    <w:rsid w:val="002239A1"/>
    <w:rsid w:val="0022615E"/>
    <w:rsid w:val="00226BCF"/>
    <w:rsid w:val="0023110C"/>
    <w:rsid w:val="00240B48"/>
    <w:rsid w:val="00243461"/>
    <w:rsid w:val="0024370A"/>
    <w:rsid w:val="00247CBA"/>
    <w:rsid w:val="00251395"/>
    <w:rsid w:val="00251932"/>
    <w:rsid w:val="00254755"/>
    <w:rsid w:val="00255818"/>
    <w:rsid w:val="002609F7"/>
    <w:rsid w:val="002613A8"/>
    <w:rsid w:val="002633B2"/>
    <w:rsid w:val="0026626B"/>
    <w:rsid w:val="00271BBD"/>
    <w:rsid w:val="00273323"/>
    <w:rsid w:val="002776C7"/>
    <w:rsid w:val="0028040F"/>
    <w:rsid w:val="00280DB0"/>
    <w:rsid w:val="00282D31"/>
    <w:rsid w:val="00283B62"/>
    <w:rsid w:val="00285E5B"/>
    <w:rsid w:val="002862B7"/>
    <w:rsid w:val="002907CA"/>
    <w:rsid w:val="00291876"/>
    <w:rsid w:val="0029397B"/>
    <w:rsid w:val="002B1430"/>
    <w:rsid w:val="002B2183"/>
    <w:rsid w:val="002B4E63"/>
    <w:rsid w:val="002B698B"/>
    <w:rsid w:val="002C1E0E"/>
    <w:rsid w:val="002C6D5D"/>
    <w:rsid w:val="002C7807"/>
    <w:rsid w:val="002D1356"/>
    <w:rsid w:val="002D15ED"/>
    <w:rsid w:val="002D3126"/>
    <w:rsid w:val="002D4076"/>
    <w:rsid w:val="002D569B"/>
    <w:rsid w:val="002D77BB"/>
    <w:rsid w:val="002E0349"/>
    <w:rsid w:val="002E0CDA"/>
    <w:rsid w:val="002E4308"/>
    <w:rsid w:val="002F51BC"/>
    <w:rsid w:val="002F546C"/>
    <w:rsid w:val="002F559A"/>
    <w:rsid w:val="002F5E8A"/>
    <w:rsid w:val="002F60A3"/>
    <w:rsid w:val="00302277"/>
    <w:rsid w:val="00302602"/>
    <w:rsid w:val="00302F30"/>
    <w:rsid w:val="003035EA"/>
    <w:rsid w:val="00307578"/>
    <w:rsid w:val="00310CAF"/>
    <w:rsid w:val="00312DF7"/>
    <w:rsid w:val="00313474"/>
    <w:rsid w:val="0031542E"/>
    <w:rsid w:val="00317615"/>
    <w:rsid w:val="00321966"/>
    <w:rsid w:val="00322F1D"/>
    <w:rsid w:val="0033526E"/>
    <w:rsid w:val="00340E3E"/>
    <w:rsid w:val="003427C6"/>
    <w:rsid w:val="00343670"/>
    <w:rsid w:val="003505AF"/>
    <w:rsid w:val="00352900"/>
    <w:rsid w:val="00353B68"/>
    <w:rsid w:val="00354715"/>
    <w:rsid w:val="00355C6C"/>
    <w:rsid w:val="00356EC4"/>
    <w:rsid w:val="0036186D"/>
    <w:rsid w:val="003648A7"/>
    <w:rsid w:val="00372174"/>
    <w:rsid w:val="003752AC"/>
    <w:rsid w:val="00381828"/>
    <w:rsid w:val="00381CC5"/>
    <w:rsid w:val="0038341C"/>
    <w:rsid w:val="00383960"/>
    <w:rsid w:val="00383B9C"/>
    <w:rsid w:val="00386886"/>
    <w:rsid w:val="00386A73"/>
    <w:rsid w:val="00387BAC"/>
    <w:rsid w:val="00387C4A"/>
    <w:rsid w:val="0039005F"/>
    <w:rsid w:val="00390283"/>
    <w:rsid w:val="00390F2E"/>
    <w:rsid w:val="003928F0"/>
    <w:rsid w:val="003A3E9D"/>
    <w:rsid w:val="003A4915"/>
    <w:rsid w:val="003A77E1"/>
    <w:rsid w:val="003B1706"/>
    <w:rsid w:val="003B198E"/>
    <w:rsid w:val="003B383C"/>
    <w:rsid w:val="003C00B0"/>
    <w:rsid w:val="003C68C2"/>
    <w:rsid w:val="003D1DE7"/>
    <w:rsid w:val="003D36E4"/>
    <w:rsid w:val="003D4668"/>
    <w:rsid w:val="003D5873"/>
    <w:rsid w:val="003D6D9A"/>
    <w:rsid w:val="003D782A"/>
    <w:rsid w:val="003E2937"/>
    <w:rsid w:val="003E381B"/>
    <w:rsid w:val="003E3C57"/>
    <w:rsid w:val="003E452F"/>
    <w:rsid w:val="003E60DA"/>
    <w:rsid w:val="003E68B6"/>
    <w:rsid w:val="003F2329"/>
    <w:rsid w:val="003F4135"/>
    <w:rsid w:val="004018B5"/>
    <w:rsid w:val="004054A8"/>
    <w:rsid w:val="00410653"/>
    <w:rsid w:val="00415716"/>
    <w:rsid w:val="00415C40"/>
    <w:rsid w:val="00416994"/>
    <w:rsid w:val="00416C9C"/>
    <w:rsid w:val="0042037B"/>
    <w:rsid w:val="004206BD"/>
    <w:rsid w:val="0042193D"/>
    <w:rsid w:val="00421B00"/>
    <w:rsid w:val="00423F9D"/>
    <w:rsid w:val="004340C6"/>
    <w:rsid w:val="00440DF0"/>
    <w:rsid w:val="004414C6"/>
    <w:rsid w:val="0044278D"/>
    <w:rsid w:val="0045202C"/>
    <w:rsid w:val="00453F19"/>
    <w:rsid w:val="00465E57"/>
    <w:rsid w:val="00467730"/>
    <w:rsid w:val="00470D33"/>
    <w:rsid w:val="00472314"/>
    <w:rsid w:val="00472F36"/>
    <w:rsid w:val="004745B0"/>
    <w:rsid w:val="00474BC9"/>
    <w:rsid w:val="00482500"/>
    <w:rsid w:val="00492FB1"/>
    <w:rsid w:val="004931EE"/>
    <w:rsid w:val="00494C3F"/>
    <w:rsid w:val="00495590"/>
    <w:rsid w:val="00497D2E"/>
    <w:rsid w:val="004A0FD2"/>
    <w:rsid w:val="004A1CF1"/>
    <w:rsid w:val="004A2C48"/>
    <w:rsid w:val="004A4BBB"/>
    <w:rsid w:val="004A5AA1"/>
    <w:rsid w:val="004A76F4"/>
    <w:rsid w:val="004A7782"/>
    <w:rsid w:val="004B5A2D"/>
    <w:rsid w:val="004C1EA2"/>
    <w:rsid w:val="004C6DE7"/>
    <w:rsid w:val="004C7664"/>
    <w:rsid w:val="004D0935"/>
    <w:rsid w:val="004D331B"/>
    <w:rsid w:val="004D7FC6"/>
    <w:rsid w:val="004E38A2"/>
    <w:rsid w:val="004E4FE2"/>
    <w:rsid w:val="004F03C7"/>
    <w:rsid w:val="004F12F0"/>
    <w:rsid w:val="004F2026"/>
    <w:rsid w:val="004F6ADA"/>
    <w:rsid w:val="004F7054"/>
    <w:rsid w:val="004F7A1D"/>
    <w:rsid w:val="005006C5"/>
    <w:rsid w:val="00502CE0"/>
    <w:rsid w:val="00503869"/>
    <w:rsid w:val="00506276"/>
    <w:rsid w:val="005068E9"/>
    <w:rsid w:val="00507125"/>
    <w:rsid w:val="00507BE0"/>
    <w:rsid w:val="00512942"/>
    <w:rsid w:val="00513CF4"/>
    <w:rsid w:val="005227DC"/>
    <w:rsid w:val="00522834"/>
    <w:rsid w:val="00522E5C"/>
    <w:rsid w:val="00526956"/>
    <w:rsid w:val="0053056A"/>
    <w:rsid w:val="00532CE7"/>
    <w:rsid w:val="0053438D"/>
    <w:rsid w:val="00535D3D"/>
    <w:rsid w:val="005368C6"/>
    <w:rsid w:val="005370D4"/>
    <w:rsid w:val="00544D66"/>
    <w:rsid w:val="005500DC"/>
    <w:rsid w:val="005559CF"/>
    <w:rsid w:val="005575C2"/>
    <w:rsid w:val="0055787A"/>
    <w:rsid w:val="005660E9"/>
    <w:rsid w:val="00571C85"/>
    <w:rsid w:val="005736F6"/>
    <w:rsid w:val="00573807"/>
    <w:rsid w:val="00573932"/>
    <w:rsid w:val="0057504B"/>
    <w:rsid w:val="0058025B"/>
    <w:rsid w:val="00582A76"/>
    <w:rsid w:val="00584DD3"/>
    <w:rsid w:val="00590FE2"/>
    <w:rsid w:val="005937A0"/>
    <w:rsid w:val="005944C5"/>
    <w:rsid w:val="0059533E"/>
    <w:rsid w:val="00597D3B"/>
    <w:rsid w:val="005A0CCF"/>
    <w:rsid w:val="005A1EFF"/>
    <w:rsid w:val="005A4962"/>
    <w:rsid w:val="005A555E"/>
    <w:rsid w:val="005A7117"/>
    <w:rsid w:val="005B265C"/>
    <w:rsid w:val="005B3332"/>
    <w:rsid w:val="005B4B24"/>
    <w:rsid w:val="005C2F72"/>
    <w:rsid w:val="005C37CD"/>
    <w:rsid w:val="005C38BC"/>
    <w:rsid w:val="005C6230"/>
    <w:rsid w:val="005D260F"/>
    <w:rsid w:val="005D5125"/>
    <w:rsid w:val="005D7FAA"/>
    <w:rsid w:val="005E2109"/>
    <w:rsid w:val="005E350C"/>
    <w:rsid w:val="005F0D56"/>
    <w:rsid w:val="00600256"/>
    <w:rsid w:val="006011C2"/>
    <w:rsid w:val="006019DB"/>
    <w:rsid w:val="00601DCF"/>
    <w:rsid w:val="006029D1"/>
    <w:rsid w:val="006044C7"/>
    <w:rsid w:val="00605304"/>
    <w:rsid w:val="0061097F"/>
    <w:rsid w:val="006152BB"/>
    <w:rsid w:val="006175B7"/>
    <w:rsid w:val="0062203D"/>
    <w:rsid w:val="00622E75"/>
    <w:rsid w:val="00624408"/>
    <w:rsid w:val="00624D29"/>
    <w:rsid w:val="00627C78"/>
    <w:rsid w:val="00630AF0"/>
    <w:rsid w:val="00634E82"/>
    <w:rsid w:val="00636B7E"/>
    <w:rsid w:val="006407B2"/>
    <w:rsid w:val="00640FE4"/>
    <w:rsid w:val="006411D8"/>
    <w:rsid w:val="0064454D"/>
    <w:rsid w:val="00646819"/>
    <w:rsid w:val="0064718A"/>
    <w:rsid w:val="006475F5"/>
    <w:rsid w:val="00652522"/>
    <w:rsid w:val="00652920"/>
    <w:rsid w:val="006534D0"/>
    <w:rsid w:val="00654A74"/>
    <w:rsid w:val="00654AF6"/>
    <w:rsid w:val="0066345E"/>
    <w:rsid w:val="00666932"/>
    <w:rsid w:val="00667293"/>
    <w:rsid w:val="00671293"/>
    <w:rsid w:val="00674B05"/>
    <w:rsid w:val="00674B7D"/>
    <w:rsid w:val="006759A5"/>
    <w:rsid w:val="00680517"/>
    <w:rsid w:val="00681AC5"/>
    <w:rsid w:val="006845FC"/>
    <w:rsid w:val="006914A8"/>
    <w:rsid w:val="006916B5"/>
    <w:rsid w:val="00691F0C"/>
    <w:rsid w:val="0069300A"/>
    <w:rsid w:val="0069398B"/>
    <w:rsid w:val="006940C8"/>
    <w:rsid w:val="006A0829"/>
    <w:rsid w:val="006A1579"/>
    <w:rsid w:val="006A1F6C"/>
    <w:rsid w:val="006B1331"/>
    <w:rsid w:val="006B3A5B"/>
    <w:rsid w:val="006B55A2"/>
    <w:rsid w:val="006C1000"/>
    <w:rsid w:val="006C37DD"/>
    <w:rsid w:val="006C7097"/>
    <w:rsid w:val="006D155E"/>
    <w:rsid w:val="006D7314"/>
    <w:rsid w:val="006D74E0"/>
    <w:rsid w:val="006D7CD8"/>
    <w:rsid w:val="006D7CE6"/>
    <w:rsid w:val="006E33E0"/>
    <w:rsid w:val="006E787A"/>
    <w:rsid w:val="006E7BE4"/>
    <w:rsid w:val="006E7E5C"/>
    <w:rsid w:val="006F1F95"/>
    <w:rsid w:val="006F2E33"/>
    <w:rsid w:val="006F421F"/>
    <w:rsid w:val="006F59EC"/>
    <w:rsid w:val="006F5DA1"/>
    <w:rsid w:val="006F7F8B"/>
    <w:rsid w:val="00702520"/>
    <w:rsid w:val="00702CF6"/>
    <w:rsid w:val="00705773"/>
    <w:rsid w:val="00706C00"/>
    <w:rsid w:val="00707F36"/>
    <w:rsid w:val="00716D4C"/>
    <w:rsid w:val="00717953"/>
    <w:rsid w:val="00720243"/>
    <w:rsid w:val="00722092"/>
    <w:rsid w:val="00723914"/>
    <w:rsid w:val="007272AD"/>
    <w:rsid w:val="00730537"/>
    <w:rsid w:val="00730DFE"/>
    <w:rsid w:val="007367D5"/>
    <w:rsid w:val="00740ACE"/>
    <w:rsid w:val="00743C91"/>
    <w:rsid w:val="007448D1"/>
    <w:rsid w:val="0075358F"/>
    <w:rsid w:val="00754B71"/>
    <w:rsid w:val="0076791C"/>
    <w:rsid w:val="00767FB7"/>
    <w:rsid w:val="00770D9E"/>
    <w:rsid w:val="00771CD1"/>
    <w:rsid w:val="0077415F"/>
    <w:rsid w:val="00777A72"/>
    <w:rsid w:val="0078190D"/>
    <w:rsid w:val="00782C98"/>
    <w:rsid w:val="00782D96"/>
    <w:rsid w:val="00784080"/>
    <w:rsid w:val="00784ECA"/>
    <w:rsid w:val="00785384"/>
    <w:rsid w:val="007968C7"/>
    <w:rsid w:val="00797E5A"/>
    <w:rsid w:val="007A6FF6"/>
    <w:rsid w:val="007A7B34"/>
    <w:rsid w:val="007C1553"/>
    <w:rsid w:val="007C22E0"/>
    <w:rsid w:val="007C24B0"/>
    <w:rsid w:val="007C312A"/>
    <w:rsid w:val="007C5C51"/>
    <w:rsid w:val="007C7DBF"/>
    <w:rsid w:val="007C7E70"/>
    <w:rsid w:val="007D11D6"/>
    <w:rsid w:val="007D74E3"/>
    <w:rsid w:val="007E0C68"/>
    <w:rsid w:val="007E27C2"/>
    <w:rsid w:val="007E34D9"/>
    <w:rsid w:val="007E3A61"/>
    <w:rsid w:val="007E57C0"/>
    <w:rsid w:val="007E6F8A"/>
    <w:rsid w:val="007F1BBB"/>
    <w:rsid w:val="007F5827"/>
    <w:rsid w:val="007F5ACE"/>
    <w:rsid w:val="007F5B04"/>
    <w:rsid w:val="007F5BC0"/>
    <w:rsid w:val="007F722A"/>
    <w:rsid w:val="008070C3"/>
    <w:rsid w:val="0081381E"/>
    <w:rsid w:val="00821139"/>
    <w:rsid w:val="00822034"/>
    <w:rsid w:val="00822328"/>
    <w:rsid w:val="00826D39"/>
    <w:rsid w:val="0083183A"/>
    <w:rsid w:val="0083279E"/>
    <w:rsid w:val="008332BF"/>
    <w:rsid w:val="008351C6"/>
    <w:rsid w:val="00840B40"/>
    <w:rsid w:val="00841812"/>
    <w:rsid w:val="0084205F"/>
    <w:rsid w:val="00845153"/>
    <w:rsid w:val="0084535F"/>
    <w:rsid w:val="00845920"/>
    <w:rsid w:val="00845E82"/>
    <w:rsid w:val="00845F39"/>
    <w:rsid w:val="008513A4"/>
    <w:rsid w:val="00851A95"/>
    <w:rsid w:val="00853650"/>
    <w:rsid w:val="00854B2F"/>
    <w:rsid w:val="008609AA"/>
    <w:rsid w:val="008668D0"/>
    <w:rsid w:val="0087095D"/>
    <w:rsid w:val="0087709D"/>
    <w:rsid w:val="00884BDE"/>
    <w:rsid w:val="0088743A"/>
    <w:rsid w:val="008928B6"/>
    <w:rsid w:val="00895576"/>
    <w:rsid w:val="008A1CCE"/>
    <w:rsid w:val="008A1CF7"/>
    <w:rsid w:val="008A338E"/>
    <w:rsid w:val="008A450B"/>
    <w:rsid w:val="008A49F9"/>
    <w:rsid w:val="008A4A58"/>
    <w:rsid w:val="008A4F17"/>
    <w:rsid w:val="008A7882"/>
    <w:rsid w:val="008B1B34"/>
    <w:rsid w:val="008B39A4"/>
    <w:rsid w:val="008B642D"/>
    <w:rsid w:val="008C44F9"/>
    <w:rsid w:val="008C6AD6"/>
    <w:rsid w:val="008C6C0D"/>
    <w:rsid w:val="008D2685"/>
    <w:rsid w:val="008D3E3E"/>
    <w:rsid w:val="008D712D"/>
    <w:rsid w:val="008D74E3"/>
    <w:rsid w:val="008D755B"/>
    <w:rsid w:val="008E0290"/>
    <w:rsid w:val="008E3110"/>
    <w:rsid w:val="008E448D"/>
    <w:rsid w:val="008E468D"/>
    <w:rsid w:val="008E737D"/>
    <w:rsid w:val="008F2C82"/>
    <w:rsid w:val="00900A7F"/>
    <w:rsid w:val="00904829"/>
    <w:rsid w:val="009050FA"/>
    <w:rsid w:val="00913876"/>
    <w:rsid w:val="009141D1"/>
    <w:rsid w:val="009148A2"/>
    <w:rsid w:val="009149F4"/>
    <w:rsid w:val="00915030"/>
    <w:rsid w:val="009155E8"/>
    <w:rsid w:val="00920A03"/>
    <w:rsid w:val="009214E0"/>
    <w:rsid w:val="00921663"/>
    <w:rsid w:val="00922002"/>
    <w:rsid w:val="009223E3"/>
    <w:rsid w:val="00925F15"/>
    <w:rsid w:val="00926A1B"/>
    <w:rsid w:val="00930B67"/>
    <w:rsid w:val="00932C00"/>
    <w:rsid w:val="00935466"/>
    <w:rsid w:val="009402AF"/>
    <w:rsid w:val="00940C4A"/>
    <w:rsid w:val="00940EA2"/>
    <w:rsid w:val="00943FD6"/>
    <w:rsid w:val="00945A5F"/>
    <w:rsid w:val="00950413"/>
    <w:rsid w:val="0095653A"/>
    <w:rsid w:val="00956A46"/>
    <w:rsid w:val="009659BE"/>
    <w:rsid w:val="00967BBB"/>
    <w:rsid w:val="00970338"/>
    <w:rsid w:val="00974638"/>
    <w:rsid w:val="00976AB2"/>
    <w:rsid w:val="0098117D"/>
    <w:rsid w:val="0098120F"/>
    <w:rsid w:val="00983421"/>
    <w:rsid w:val="00985820"/>
    <w:rsid w:val="00986612"/>
    <w:rsid w:val="00990220"/>
    <w:rsid w:val="009942E0"/>
    <w:rsid w:val="00995A93"/>
    <w:rsid w:val="00996425"/>
    <w:rsid w:val="009A02D8"/>
    <w:rsid w:val="009A08F0"/>
    <w:rsid w:val="009A21A8"/>
    <w:rsid w:val="009A7ED7"/>
    <w:rsid w:val="009B0709"/>
    <w:rsid w:val="009B0932"/>
    <w:rsid w:val="009C139F"/>
    <w:rsid w:val="009C3C09"/>
    <w:rsid w:val="009C413C"/>
    <w:rsid w:val="009C4976"/>
    <w:rsid w:val="009D040F"/>
    <w:rsid w:val="009D07FA"/>
    <w:rsid w:val="009D20E8"/>
    <w:rsid w:val="009D2464"/>
    <w:rsid w:val="009D2DAC"/>
    <w:rsid w:val="009D2FA6"/>
    <w:rsid w:val="009D4841"/>
    <w:rsid w:val="009D4D05"/>
    <w:rsid w:val="009D6B53"/>
    <w:rsid w:val="009D7371"/>
    <w:rsid w:val="009E0B11"/>
    <w:rsid w:val="009E2078"/>
    <w:rsid w:val="009E2573"/>
    <w:rsid w:val="009E5238"/>
    <w:rsid w:val="009F10CA"/>
    <w:rsid w:val="009F114C"/>
    <w:rsid w:val="009F5803"/>
    <w:rsid w:val="009F7553"/>
    <w:rsid w:val="00A04E22"/>
    <w:rsid w:val="00A1649B"/>
    <w:rsid w:val="00A167BB"/>
    <w:rsid w:val="00A21CF7"/>
    <w:rsid w:val="00A24BA6"/>
    <w:rsid w:val="00A2619E"/>
    <w:rsid w:val="00A31D5B"/>
    <w:rsid w:val="00A36B79"/>
    <w:rsid w:val="00A37B29"/>
    <w:rsid w:val="00A41FFC"/>
    <w:rsid w:val="00A45CFF"/>
    <w:rsid w:val="00A46D9B"/>
    <w:rsid w:val="00A603EE"/>
    <w:rsid w:val="00A60C0A"/>
    <w:rsid w:val="00A63382"/>
    <w:rsid w:val="00A63DC9"/>
    <w:rsid w:val="00A65140"/>
    <w:rsid w:val="00A65570"/>
    <w:rsid w:val="00A6594F"/>
    <w:rsid w:val="00A70347"/>
    <w:rsid w:val="00A70767"/>
    <w:rsid w:val="00A70CC5"/>
    <w:rsid w:val="00A74012"/>
    <w:rsid w:val="00A7631A"/>
    <w:rsid w:val="00A77479"/>
    <w:rsid w:val="00A81076"/>
    <w:rsid w:val="00A81C78"/>
    <w:rsid w:val="00A84FB9"/>
    <w:rsid w:val="00A8635D"/>
    <w:rsid w:val="00A91356"/>
    <w:rsid w:val="00A936EF"/>
    <w:rsid w:val="00A938FD"/>
    <w:rsid w:val="00AA29EA"/>
    <w:rsid w:val="00AA688C"/>
    <w:rsid w:val="00AB0B94"/>
    <w:rsid w:val="00AB1D42"/>
    <w:rsid w:val="00AC1D3F"/>
    <w:rsid w:val="00AD0C2B"/>
    <w:rsid w:val="00AD3571"/>
    <w:rsid w:val="00AD52AC"/>
    <w:rsid w:val="00AD7869"/>
    <w:rsid w:val="00AE01A5"/>
    <w:rsid w:val="00AE58C1"/>
    <w:rsid w:val="00AE6A14"/>
    <w:rsid w:val="00AE7673"/>
    <w:rsid w:val="00AE7FCB"/>
    <w:rsid w:val="00AF1EBF"/>
    <w:rsid w:val="00AF27F3"/>
    <w:rsid w:val="00AF29C3"/>
    <w:rsid w:val="00AF399A"/>
    <w:rsid w:val="00B0018D"/>
    <w:rsid w:val="00B010F3"/>
    <w:rsid w:val="00B0554A"/>
    <w:rsid w:val="00B06692"/>
    <w:rsid w:val="00B076AC"/>
    <w:rsid w:val="00B102E7"/>
    <w:rsid w:val="00B13975"/>
    <w:rsid w:val="00B14F6D"/>
    <w:rsid w:val="00B16B2C"/>
    <w:rsid w:val="00B16F75"/>
    <w:rsid w:val="00B17F03"/>
    <w:rsid w:val="00B201F6"/>
    <w:rsid w:val="00B254BF"/>
    <w:rsid w:val="00B26A52"/>
    <w:rsid w:val="00B30A25"/>
    <w:rsid w:val="00B33478"/>
    <w:rsid w:val="00B36501"/>
    <w:rsid w:val="00B416D7"/>
    <w:rsid w:val="00B44DE9"/>
    <w:rsid w:val="00B53824"/>
    <w:rsid w:val="00B55A17"/>
    <w:rsid w:val="00B57700"/>
    <w:rsid w:val="00B578B2"/>
    <w:rsid w:val="00B57F62"/>
    <w:rsid w:val="00B60BB5"/>
    <w:rsid w:val="00B60C9A"/>
    <w:rsid w:val="00B63424"/>
    <w:rsid w:val="00B6397D"/>
    <w:rsid w:val="00B719C7"/>
    <w:rsid w:val="00B720C5"/>
    <w:rsid w:val="00B73EDB"/>
    <w:rsid w:val="00B74C65"/>
    <w:rsid w:val="00B76B68"/>
    <w:rsid w:val="00B77630"/>
    <w:rsid w:val="00B806C1"/>
    <w:rsid w:val="00B8615E"/>
    <w:rsid w:val="00B9273D"/>
    <w:rsid w:val="00B95C86"/>
    <w:rsid w:val="00BA097A"/>
    <w:rsid w:val="00BA5E23"/>
    <w:rsid w:val="00BA7329"/>
    <w:rsid w:val="00BB2C9A"/>
    <w:rsid w:val="00BB32F5"/>
    <w:rsid w:val="00BC0530"/>
    <w:rsid w:val="00BC4DA1"/>
    <w:rsid w:val="00BC542A"/>
    <w:rsid w:val="00BC595C"/>
    <w:rsid w:val="00BC5AE4"/>
    <w:rsid w:val="00BC5B0C"/>
    <w:rsid w:val="00BD26E2"/>
    <w:rsid w:val="00BD45C9"/>
    <w:rsid w:val="00BE1F23"/>
    <w:rsid w:val="00BE23A4"/>
    <w:rsid w:val="00BE4F7E"/>
    <w:rsid w:val="00BE66CE"/>
    <w:rsid w:val="00BE6719"/>
    <w:rsid w:val="00BE6E35"/>
    <w:rsid w:val="00BE7834"/>
    <w:rsid w:val="00BF13D4"/>
    <w:rsid w:val="00BF1A9D"/>
    <w:rsid w:val="00BF225E"/>
    <w:rsid w:val="00BF3482"/>
    <w:rsid w:val="00BF532C"/>
    <w:rsid w:val="00BF5B83"/>
    <w:rsid w:val="00BF6EDE"/>
    <w:rsid w:val="00BF7A42"/>
    <w:rsid w:val="00BF7DC8"/>
    <w:rsid w:val="00C02BA7"/>
    <w:rsid w:val="00C07AAD"/>
    <w:rsid w:val="00C13F0F"/>
    <w:rsid w:val="00C1614A"/>
    <w:rsid w:val="00C20604"/>
    <w:rsid w:val="00C20631"/>
    <w:rsid w:val="00C20ED0"/>
    <w:rsid w:val="00C21F9A"/>
    <w:rsid w:val="00C22C95"/>
    <w:rsid w:val="00C22ED5"/>
    <w:rsid w:val="00C346C9"/>
    <w:rsid w:val="00C37EE0"/>
    <w:rsid w:val="00C43F60"/>
    <w:rsid w:val="00C47416"/>
    <w:rsid w:val="00C51F82"/>
    <w:rsid w:val="00C5304A"/>
    <w:rsid w:val="00C54A30"/>
    <w:rsid w:val="00C6067F"/>
    <w:rsid w:val="00C615F9"/>
    <w:rsid w:val="00C73C7E"/>
    <w:rsid w:val="00C74A41"/>
    <w:rsid w:val="00C77BB3"/>
    <w:rsid w:val="00C8394F"/>
    <w:rsid w:val="00C85BD6"/>
    <w:rsid w:val="00C87CD6"/>
    <w:rsid w:val="00C9439D"/>
    <w:rsid w:val="00C96067"/>
    <w:rsid w:val="00C9634E"/>
    <w:rsid w:val="00CA6E4A"/>
    <w:rsid w:val="00CA7D59"/>
    <w:rsid w:val="00CB2882"/>
    <w:rsid w:val="00CB4F94"/>
    <w:rsid w:val="00CB557B"/>
    <w:rsid w:val="00CB594B"/>
    <w:rsid w:val="00CC306F"/>
    <w:rsid w:val="00CC39B0"/>
    <w:rsid w:val="00CC3F57"/>
    <w:rsid w:val="00CC4CCF"/>
    <w:rsid w:val="00CC4D19"/>
    <w:rsid w:val="00CC6013"/>
    <w:rsid w:val="00CD2940"/>
    <w:rsid w:val="00CD2FEE"/>
    <w:rsid w:val="00CD3EC9"/>
    <w:rsid w:val="00CD4846"/>
    <w:rsid w:val="00CD78C2"/>
    <w:rsid w:val="00CD7CCC"/>
    <w:rsid w:val="00CE0108"/>
    <w:rsid w:val="00CE571B"/>
    <w:rsid w:val="00CE6E14"/>
    <w:rsid w:val="00CE78C6"/>
    <w:rsid w:val="00CE7DFC"/>
    <w:rsid w:val="00CF167B"/>
    <w:rsid w:val="00CF19AF"/>
    <w:rsid w:val="00CF4D2D"/>
    <w:rsid w:val="00D021A7"/>
    <w:rsid w:val="00D030BB"/>
    <w:rsid w:val="00D06264"/>
    <w:rsid w:val="00D0796B"/>
    <w:rsid w:val="00D11D47"/>
    <w:rsid w:val="00D125E1"/>
    <w:rsid w:val="00D12841"/>
    <w:rsid w:val="00D14D63"/>
    <w:rsid w:val="00D15A8B"/>
    <w:rsid w:val="00D2087A"/>
    <w:rsid w:val="00D33856"/>
    <w:rsid w:val="00D33B3E"/>
    <w:rsid w:val="00D35FC7"/>
    <w:rsid w:val="00D37998"/>
    <w:rsid w:val="00D40A33"/>
    <w:rsid w:val="00D41B41"/>
    <w:rsid w:val="00D44961"/>
    <w:rsid w:val="00D50E9E"/>
    <w:rsid w:val="00D538C3"/>
    <w:rsid w:val="00D56C3B"/>
    <w:rsid w:val="00D60E09"/>
    <w:rsid w:val="00D631D0"/>
    <w:rsid w:val="00D64804"/>
    <w:rsid w:val="00D6505A"/>
    <w:rsid w:val="00D67879"/>
    <w:rsid w:val="00D7092B"/>
    <w:rsid w:val="00D70BF9"/>
    <w:rsid w:val="00D717A9"/>
    <w:rsid w:val="00D80557"/>
    <w:rsid w:val="00D81848"/>
    <w:rsid w:val="00D82A84"/>
    <w:rsid w:val="00D874F2"/>
    <w:rsid w:val="00D94A15"/>
    <w:rsid w:val="00DA35F8"/>
    <w:rsid w:val="00DA3981"/>
    <w:rsid w:val="00DA3A51"/>
    <w:rsid w:val="00DA3F27"/>
    <w:rsid w:val="00DA6F0E"/>
    <w:rsid w:val="00DB1943"/>
    <w:rsid w:val="00DB1D2D"/>
    <w:rsid w:val="00DB42C3"/>
    <w:rsid w:val="00DB4A9F"/>
    <w:rsid w:val="00DB5CF7"/>
    <w:rsid w:val="00DB7CF1"/>
    <w:rsid w:val="00DC1793"/>
    <w:rsid w:val="00DC2505"/>
    <w:rsid w:val="00DD073F"/>
    <w:rsid w:val="00DD4146"/>
    <w:rsid w:val="00DD4179"/>
    <w:rsid w:val="00DD5CAB"/>
    <w:rsid w:val="00DD7651"/>
    <w:rsid w:val="00DD7CCD"/>
    <w:rsid w:val="00DE3921"/>
    <w:rsid w:val="00DE4646"/>
    <w:rsid w:val="00DE5B9F"/>
    <w:rsid w:val="00DF56A3"/>
    <w:rsid w:val="00DF639C"/>
    <w:rsid w:val="00E02005"/>
    <w:rsid w:val="00E05B3A"/>
    <w:rsid w:val="00E065C8"/>
    <w:rsid w:val="00E06E35"/>
    <w:rsid w:val="00E07DB8"/>
    <w:rsid w:val="00E12693"/>
    <w:rsid w:val="00E13369"/>
    <w:rsid w:val="00E13B57"/>
    <w:rsid w:val="00E1484C"/>
    <w:rsid w:val="00E1770E"/>
    <w:rsid w:val="00E20B37"/>
    <w:rsid w:val="00E2143C"/>
    <w:rsid w:val="00E217E3"/>
    <w:rsid w:val="00E243A4"/>
    <w:rsid w:val="00E24A99"/>
    <w:rsid w:val="00E26225"/>
    <w:rsid w:val="00E26A9D"/>
    <w:rsid w:val="00E30D34"/>
    <w:rsid w:val="00E33DE1"/>
    <w:rsid w:val="00E33FA0"/>
    <w:rsid w:val="00E35064"/>
    <w:rsid w:val="00E40D19"/>
    <w:rsid w:val="00E4109C"/>
    <w:rsid w:val="00E4118A"/>
    <w:rsid w:val="00E42566"/>
    <w:rsid w:val="00E4269F"/>
    <w:rsid w:val="00E4328C"/>
    <w:rsid w:val="00E43889"/>
    <w:rsid w:val="00E50D02"/>
    <w:rsid w:val="00E52BB5"/>
    <w:rsid w:val="00E549C0"/>
    <w:rsid w:val="00E61412"/>
    <w:rsid w:val="00E61B18"/>
    <w:rsid w:val="00E62564"/>
    <w:rsid w:val="00E66480"/>
    <w:rsid w:val="00E66CB1"/>
    <w:rsid w:val="00E70B00"/>
    <w:rsid w:val="00E70D61"/>
    <w:rsid w:val="00E721C9"/>
    <w:rsid w:val="00E74B4C"/>
    <w:rsid w:val="00E75BE7"/>
    <w:rsid w:val="00E76EC6"/>
    <w:rsid w:val="00E81686"/>
    <w:rsid w:val="00E835DB"/>
    <w:rsid w:val="00E83EFB"/>
    <w:rsid w:val="00E85504"/>
    <w:rsid w:val="00E87611"/>
    <w:rsid w:val="00E924C0"/>
    <w:rsid w:val="00E92ADD"/>
    <w:rsid w:val="00EA398A"/>
    <w:rsid w:val="00EA4C33"/>
    <w:rsid w:val="00EA5EB2"/>
    <w:rsid w:val="00EA6636"/>
    <w:rsid w:val="00EB03ED"/>
    <w:rsid w:val="00EB37D8"/>
    <w:rsid w:val="00EC1A8B"/>
    <w:rsid w:val="00EC3896"/>
    <w:rsid w:val="00EC421A"/>
    <w:rsid w:val="00EC5B73"/>
    <w:rsid w:val="00EC5D28"/>
    <w:rsid w:val="00EC6967"/>
    <w:rsid w:val="00ED0639"/>
    <w:rsid w:val="00ED21B1"/>
    <w:rsid w:val="00ED435D"/>
    <w:rsid w:val="00ED4ABF"/>
    <w:rsid w:val="00ED729B"/>
    <w:rsid w:val="00EE0433"/>
    <w:rsid w:val="00EE694B"/>
    <w:rsid w:val="00EE79D3"/>
    <w:rsid w:val="00EF0797"/>
    <w:rsid w:val="00EF51FB"/>
    <w:rsid w:val="00EF75A7"/>
    <w:rsid w:val="00EF761A"/>
    <w:rsid w:val="00F005C7"/>
    <w:rsid w:val="00F0075B"/>
    <w:rsid w:val="00F00DE6"/>
    <w:rsid w:val="00F03157"/>
    <w:rsid w:val="00F03965"/>
    <w:rsid w:val="00F03A3C"/>
    <w:rsid w:val="00F057B4"/>
    <w:rsid w:val="00F07D2A"/>
    <w:rsid w:val="00F1472C"/>
    <w:rsid w:val="00F16E41"/>
    <w:rsid w:val="00F1733F"/>
    <w:rsid w:val="00F206FB"/>
    <w:rsid w:val="00F21067"/>
    <w:rsid w:val="00F24D20"/>
    <w:rsid w:val="00F24F11"/>
    <w:rsid w:val="00F31446"/>
    <w:rsid w:val="00F32CDB"/>
    <w:rsid w:val="00F330DC"/>
    <w:rsid w:val="00F340B2"/>
    <w:rsid w:val="00F41586"/>
    <w:rsid w:val="00F4305F"/>
    <w:rsid w:val="00F44FDD"/>
    <w:rsid w:val="00F50E64"/>
    <w:rsid w:val="00F53013"/>
    <w:rsid w:val="00F55B5C"/>
    <w:rsid w:val="00F63CF4"/>
    <w:rsid w:val="00F6511D"/>
    <w:rsid w:val="00F654C9"/>
    <w:rsid w:val="00F65650"/>
    <w:rsid w:val="00F6565E"/>
    <w:rsid w:val="00F672EC"/>
    <w:rsid w:val="00F67420"/>
    <w:rsid w:val="00F72F83"/>
    <w:rsid w:val="00F73E72"/>
    <w:rsid w:val="00F77901"/>
    <w:rsid w:val="00F77BC8"/>
    <w:rsid w:val="00F8045C"/>
    <w:rsid w:val="00F80ED6"/>
    <w:rsid w:val="00F81198"/>
    <w:rsid w:val="00F81857"/>
    <w:rsid w:val="00F821EC"/>
    <w:rsid w:val="00F84534"/>
    <w:rsid w:val="00F878BD"/>
    <w:rsid w:val="00F94FA0"/>
    <w:rsid w:val="00F95FD0"/>
    <w:rsid w:val="00F96C94"/>
    <w:rsid w:val="00F96FCE"/>
    <w:rsid w:val="00F97CB9"/>
    <w:rsid w:val="00FA087B"/>
    <w:rsid w:val="00FB130D"/>
    <w:rsid w:val="00FB2234"/>
    <w:rsid w:val="00FB31E5"/>
    <w:rsid w:val="00FB5932"/>
    <w:rsid w:val="00FB7E7C"/>
    <w:rsid w:val="00FC2878"/>
    <w:rsid w:val="00FC352F"/>
    <w:rsid w:val="00FC4A27"/>
    <w:rsid w:val="00FC5A99"/>
    <w:rsid w:val="00FC5D33"/>
    <w:rsid w:val="00FC6330"/>
    <w:rsid w:val="00FD2F57"/>
    <w:rsid w:val="00FD38EA"/>
    <w:rsid w:val="00FD68A5"/>
    <w:rsid w:val="00FD7154"/>
    <w:rsid w:val="00FE1262"/>
    <w:rsid w:val="00FE17BA"/>
    <w:rsid w:val="00FE40EB"/>
    <w:rsid w:val="00FE52A3"/>
    <w:rsid w:val="00FF30AD"/>
    <w:rsid w:val="00FF4CE3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semiHidden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semiHidden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semiHidden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color w:val="008000"/>
    </w:rPr>
  </w:style>
  <w:style w:type="paragraph" w:customStyle="1" w:styleId="ConsPlusNormal">
    <w:name w:val="ConsPlusNormal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10">
    <w:name w:val="Обычный1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color w:val="106BBE"/>
      <w:u w:val="single"/>
    </w:rPr>
  </w:style>
  <w:style w:type="paragraph" w:customStyle="1" w:styleId="ConsPlusNonformat">
    <w:name w:val="ConsPlusNonformat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i/>
      <w:iCs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2B280-D75A-46D8-981C-0CA47048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ЕМР</Company>
  <LinksUpToDate>false</LinksUpToDate>
  <CharactersWithSpaces>17772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УИТ</dc:creator>
  <cp:keywords/>
  <dc:description/>
  <cp:lastModifiedBy>Белугина</cp:lastModifiedBy>
  <cp:revision>3</cp:revision>
  <cp:lastPrinted>2020-07-20T11:23:00Z</cp:lastPrinted>
  <dcterms:created xsi:type="dcterms:W3CDTF">2020-08-03T07:46:00Z</dcterms:created>
  <dcterms:modified xsi:type="dcterms:W3CDTF">2020-08-03T07:52:00Z</dcterms:modified>
</cp:coreProperties>
</file>