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5AB" w:rsidRDefault="00042A37" w:rsidP="00D215A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659BE" w:rsidRPr="009659BE" w:rsidRDefault="0087709D" w:rsidP="009659BE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АДМИНИСТРАЦИЯ</w:t>
      </w:r>
    </w:p>
    <w:p w:rsidR="009659BE" w:rsidRPr="004A61EA" w:rsidRDefault="0082060F" w:rsidP="009659BE">
      <w:pPr>
        <w:jc w:val="center"/>
        <w:rPr>
          <w:b/>
        </w:rPr>
      </w:pPr>
      <w:r>
        <w:rPr>
          <w:b/>
        </w:rPr>
        <w:t xml:space="preserve">ЕРШОВСКОГО МУНИЦИПАЛЬНОГО </w:t>
      </w:r>
      <w:r w:rsidR="009659BE" w:rsidRPr="004A61EA">
        <w:rPr>
          <w:b/>
        </w:rPr>
        <w:t>РАЙОНА</w:t>
      </w:r>
    </w:p>
    <w:p w:rsidR="009659BE" w:rsidRPr="004A61EA" w:rsidRDefault="0082060F" w:rsidP="009659BE">
      <w:pPr>
        <w:jc w:val="center"/>
        <w:rPr>
          <w:b/>
        </w:rPr>
      </w:pPr>
      <w:r>
        <w:rPr>
          <w:b/>
        </w:rPr>
        <w:t xml:space="preserve">САРАТОВСКОЙ </w:t>
      </w:r>
      <w:r w:rsidR="009659BE" w:rsidRPr="004A61EA">
        <w:rPr>
          <w:b/>
        </w:rPr>
        <w:t>ОБЛАСТИ</w:t>
      </w:r>
    </w:p>
    <w:p w:rsidR="009659BE" w:rsidRPr="004A61EA" w:rsidRDefault="009659BE" w:rsidP="009659BE">
      <w:pPr>
        <w:rPr>
          <w:b/>
        </w:rPr>
      </w:pPr>
    </w:p>
    <w:p w:rsidR="009659BE" w:rsidRPr="00771CD1" w:rsidRDefault="009659BE" w:rsidP="00DC0247">
      <w:pPr>
        <w:jc w:val="center"/>
        <w:rPr>
          <w:b/>
          <w:i/>
          <w:sz w:val="36"/>
          <w:szCs w:val="36"/>
        </w:rPr>
      </w:pPr>
      <w:r w:rsidRPr="00771CD1">
        <w:rPr>
          <w:b/>
          <w:i/>
          <w:sz w:val="36"/>
          <w:szCs w:val="36"/>
        </w:rPr>
        <w:t>ПОСТАНОВЛЕНИЕ</w:t>
      </w:r>
    </w:p>
    <w:p w:rsidR="009659BE" w:rsidRPr="004A61EA" w:rsidRDefault="009659BE" w:rsidP="009659BE">
      <w:pPr>
        <w:rPr>
          <w:b/>
          <w:i/>
          <w:sz w:val="36"/>
          <w:szCs w:val="36"/>
        </w:rPr>
      </w:pPr>
    </w:p>
    <w:p w:rsidR="009659BE" w:rsidRPr="00771CD1" w:rsidRDefault="009659BE" w:rsidP="00CC4CCF">
      <w:pPr>
        <w:rPr>
          <w:sz w:val="22"/>
          <w:szCs w:val="22"/>
        </w:rPr>
      </w:pPr>
      <w:r w:rsidRPr="00771CD1">
        <w:rPr>
          <w:sz w:val="22"/>
          <w:szCs w:val="22"/>
        </w:rPr>
        <w:t xml:space="preserve">от </w:t>
      </w:r>
      <w:r w:rsidR="00D215AB">
        <w:rPr>
          <w:sz w:val="22"/>
          <w:szCs w:val="22"/>
          <w:u w:val="single"/>
        </w:rPr>
        <w:tab/>
      </w:r>
      <w:r w:rsidR="00FF77D0">
        <w:rPr>
          <w:sz w:val="22"/>
          <w:szCs w:val="22"/>
          <w:u w:val="single"/>
        </w:rPr>
        <w:t>17.10.2023</w:t>
      </w:r>
      <w:r w:rsidR="00842AC0">
        <w:rPr>
          <w:sz w:val="22"/>
          <w:szCs w:val="22"/>
          <w:u w:val="single"/>
        </w:rPr>
        <w:tab/>
      </w:r>
      <w:r w:rsidR="00D215AB">
        <w:rPr>
          <w:sz w:val="22"/>
          <w:szCs w:val="22"/>
          <w:u w:val="single"/>
        </w:rPr>
        <w:tab/>
      </w:r>
      <w:r w:rsidRPr="00771CD1">
        <w:rPr>
          <w:sz w:val="22"/>
          <w:szCs w:val="22"/>
        </w:rPr>
        <w:t xml:space="preserve">№ </w:t>
      </w:r>
      <w:r w:rsidR="00D215AB">
        <w:rPr>
          <w:sz w:val="22"/>
          <w:szCs w:val="22"/>
          <w:u w:val="single"/>
        </w:rPr>
        <w:tab/>
      </w:r>
      <w:r w:rsidR="00FF77D0">
        <w:rPr>
          <w:sz w:val="22"/>
          <w:szCs w:val="22"/>
          <w:u w:val="single"/>
        </w:rPr>
        <w:t>860</w:t>
      </w:r>
      <w:r w:rsidR="00D215AB">
        <w:rPr>
          <w:sz w:val="22"/>
          <w:szCs w:val="22"/>
          <w:u w:val="single"/>
        </w:rPr>
        <w:tab/>
      </w:r>
    </w:p>
    <w:p w:rsidR="009659BE" w:rsidRPr="00565262" w:rsidRDefault="009659BE" w:rsidP="00CC4CCF">
      <w:pPr>
        <w:tabs>
          <w:tab w:val="left" w:pos="2745"/>
        </w:tabs>
        <w:rPr>
          <w:sz w:val="18"/>
          <w:szCs w:val="18"/>
        </w:rPr>
      </w:pPr>
      <w:r w:rsidRPr="00565262">
        <w:rPr>
          <w:sz w:val="18"/>
          <w:szCs w:val="18"/>
        </w:rPr>
        <w:t>г. Ершов</w:t>
      </w:r>
    </w:p>
    <w:p w:rsidR="009659BE" w:rsidRDefault="009659BE" w:rsidP="009659BE">
      <w:pPr>
        <w:tabs>
          <w:tab w:val="left" w:pos="2745"/>
        </w:tabs>
      </w:pPr>
    </w:p>
    <w:p w:rsidR="00E62564" w:rsidRDefault="00506276" w:rsidP="00506276">
      <w:pPr>
        <w:shd w:val="clear" w:color="auto" w:fill="FFFFFF"/>
        <w:autoSpaceDE w:val="0"/>
        <w:snapToGrid w:val="0"/>
        <w:jc w:val="both"/>
      </w:pPr>
      <w:r w:rsidRPr="000525EC">
        <w:t xml:space="preserve">О внесении </w:t>
      </w:r>
      <w:r w:rsidR="008B1B34">
        <w:t>изменений</w:t>
      </w:r>
    </w:p>
    <w:p w:rsidR="00E62564" w:rsidRDefault="008B1B34" w:rsidP="00506276">
      <w:pPr>
        <w:shd w:val="clear" w:color="auto" w:fill="FFFFFF"/>
        <w:autoSpaceDE w:val="0"/>
        <w:snapToGrid w:val="0"/>
        <w:jc w:val="both"/>
      </w:pPr>
      <w:r>
        <w:t>в постановлени</w:t>
      </w:r>
      <w:r w:rsidR="00771CD1">
        <w:t>е</w:t>
      </w:r>
      <w:r w:rsidR="002F5E8A">
        <w:t xml:space="preserve"> администрации </w:t>
      </w:r>
    </w:p>
    <w:p w:rsidR="00E62564" w:rsidRDefault="002F5E8A" w:rsidP="002F5E8A">
      <w:pPr>
        <w:shd w:val="clear" w:color="auto" w:fill="FFFFFF"/>
        <w:autoSpaceDE w:val="0"/>
        <w:snapToGrid w:val="0"/>
        <w:jc w:val="both"/>
      </w:pPr>
      <w:r>
        <w:t>Ершовского муниципального</w:t>
      </w:r>
      <w:r w:rsidR="00586E74">
        <w:t xml:space="preserve"> </w:t>
      </w:r>
      <w:r>
        <w:t xml:space="preserve">района </w:t>
      </w:r>
    </w:p>
    <w:p w:rsidR="00506276" w:rsidRPr="000525EC" w:rsidRDefault="009C6B9C" w:rsidP="002F5E8A">
      <w:pPr>
        <w:shd w:val="clear" w:color="auto" w:fill="FFFFFF"/>
        <w:autoSpaceDE w:val="0"/>
        <w:snapToGrid w:val="0"/>
        <w:jc w:val="both"/>
      </w:pPr>
      <w:r>
        <w:t>от 11.11.2020 г.</w:t>
      </w:r>
      <w:r w:rsidR="00586E74">
        <w:t xml:space="preserve"> </w:t>
      </w:r>
      <w:r w:rsidR="002F5E8A">
        <w:t xml:space="preserve">№ </w:t>
      </w:r>
      <w:r>
        <w:t>940</w:t>
      </w:r>
    </w:p>
    <w:p w:rsidR="00506276" w:rsidRPr="000525EC" w:rsidRDefault="00506276" w:rsidP="002F5E8A">
      <w:pPr>
        <w:shd w:val="clear" w:color="auto" w:fill="FFFFFF"/>
        <w:autoSpaceDE w:val="0"/>
        <w:snapToGrid w:val="0"/>
        <w:spacing w:before="108" w:after="108"/>
        <w:ind w:firstLine="580"/>
        <w:jc w:val="both"/>
      </w:pPr>
      <w:r w:rsidRPr="000525EC">
        <w:t>Руководствуясь Уставом Ершовского муниц</w:t>
      </w:r>
      <w:r>
        <w:t>и</w:t>
      </w:r>
      <w:r w:rsidRPr="000525EC">
        <w:t>пального района Саратовской области, администрация Ершовского муниципального района Саратовской области,</w:t>
      </w:r>
      <w:r w:rsidR="00586E74">
        <w:t xml:space="preserve"> </w:t>
      </w:r>
      <w:r w:rsidRPr="000525EC">
        <w:t>ПОСТАНОВЛЯЕТ:</w:t>
      </w:r>
    </w:p>
    <w:p w:rsidR="006B2D75" w:rsidRDefault="002F5E8A" w:rsidP="00321966">
      <w:pPr>
        <w:pStyle w:val="aff0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F761A">
        <w:rPr>
          <w:rFonts w:ascii="Times New Roman" w:hAnsi="Times New Roman" w:cs="Times New Roman"/>
          <w:sz w:val="28"/>
          <w:szCs w:val="28"/>
        </w:rPr>
        <w:t>1.</w:t>
      </w:r>
      <w:r w:rsidR="006B2D75" w:rsidRPr="006B2D75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постановление</w:t>
      </w:r>
      <w:r w:rsidR="00586E74">
        <w:rPr>
          <w:rFonts w:ascii="Times New Roman" w:hAnsi="Times New Roman" w:cs="Times New Roman"/>
          <w:sz w:val="28"/>
          <w:szCs w:val="28"/>
        </w:rPr>
        <w:t xml:space="preserve"> </w:t>
      </w:r>
      <w:r w:rsidRPr="002F5E8A">
        <w:rPr>
          <w:rFonts w:ascii="Times New Roman" w:hAnsi="Times New Roman" w:cs="Times New Roman"/>
          <w:sz w:val="28"/>
          <w:szCs w:val="28"/>
        </w:rPr>
        <w:t xml:space="preserve">администрации Ершовского муниципального района </w:t>
      </w:r>
      <w:r w:rsidR="009C6B9C" w:rsidRPr="002F5E8A">
        <w:rPr>
          <w:rFonts w:ascii="Times New Roman" w:hAnsi="Times New Roman" w:cs="Times New Roman"/>
          <w:sz w:val="28"/>
          <w:szCs w:val="28"/>
        </w:rPr>
        <w:t xml:space="preserve">от </w:t>
      </w:r>
      <w:r w:rsidR="009C6B9C">
        <w:rPr>
          <w:rFonts w:ascii="Times New Roman" w:hAnsi="Times New Roman" w:cs="Times New Roman"/>
          <w:sz w:val="28"/>
          <w:szCs w:val="28"/>
        </w:rPr>
        <w:t>11</w:t>
      </w:r>
      <w:r w:rsidR="009C6B9C" w:rsidRPr="002F5E8A">
        <w:rPr>
          <w:rFonts w:ascii="Times New Roman" w:hAnsi="Times New Roman" w:cs="Times New Roman"/>
          <w:sz w:val="28"/>
          <w:szCs w:val="28"/>
        </w:rPr>
        <w:t>.1</w:t>
      </w:r>
      <w:r w:rsidR="009C6B9C">
        <w:rPr>
          <w:rFonts w:ascii="Times New Roman" w:hAnsi="Times New Roman" w:cs="Times New Roman"/>
          <w:sz w:val="28"/>
          <w:szCs w:val="28"/>
        </w:rPr>
        <w:t>1.2020</w:t>
      </w:r>
      <w:r w:rsidR="009C6B9C" w:rsidRPr="002F5E8A">
        <w:rPr>
          <w:rFonts w:ascii="Times New Roman" w:hAnsi="Times New Roman" w:cs="Times New Roman"/>
          <w:sz w:val="28"/>
          <w:szCs w:val="28"/>
        </w:rPr>
        <w:t xml:space="preserve"> г</w:t>
      </w:r>
      <w:r w:rsidR="009C6B9C">
        <w:rPr>
          <w:rFonts w:ascii="Times New Roman" w:hAnsi="Times New Roman" w:cs="Times New Roman"/>
          <w:sz w:val="28"/>
          <w:szCs w:val="28"/>
        </w:rPr>
        <w:t>.</w:t>
      </w:r>
      <w:r w:rsidR="00586E74">
        <w:rPr>
          <w:rFonts w:ascii="Times New Roman" w:hAnsi="Times New Roman" w:cs="Times New Roman"/>
          <w:sz w:val="28"/>
          <w:szCs w:val="28"/>
        </w:rPr>
        <w:t xml:space="preserve"> </w:t>
      </w:r>
      <w:r w:rsidRPr="002F5E8A">
        <w:rPr>
          <w:rFonts w:ascii="Times New Roman" w:hAnsi="Times New Roman" w:cs="Times New Roman"/>
          <w:sz w:val="28"/>
          <w:szCs w:val="28"/>
        </w:rPr>
        <w:t xml:space="preserve">№ </w:t>
      </w:r>
      <w:r w:rsidR="009C6B9C">
        <w:rPr>
          <w:rFonts w:ascii="Times New Roman" w:hAnsi="Times New Roman" w:cs="Times New Roman"/>
          <w:sz w:val="28"/>
          <w:szCs w:val="28"/>
        </w:rPr>
        <w:t>940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12F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«Развитие транспортной системы Ершовского муници</w:t>
      </w:r>
      <w:r w:rsidR="00070576">
        <w:rPr>
          <w:rFonts w:ascii="Times New Roman" w:hAnsi="Times New Roman" w:cs="Times New Roman"/>
          <w:sz w:val="28"/>
          <w:szCs w:val="28"/>
        </w:rPr>
        <w:t xml:space="preserve">пального района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C6B9C">
        <w:rPr>
          <w:rFonts w:ascii="Times New Roman" w:hAnsi="Times New Roman" w:cs="Times New Roman"/>
          <w:sz w:val="28"/>
          <w:szCs w:val="28"/>
        </w:rPr>
        <w:t>21</w:t>
      </w:r>
      <w:r w:rsidR="00070576">
        <w:rPr>
          <w:rFonts w:ascii="Times New Roman" w:hAnsi="Times New Roman" w:cs="Times New Roman"/>
          <w:sz w:val="28"/>
          <w:szCs w:val="28"/>
        </w:rPr>
        <w:t>-202</w:t>
      </w:r>
      <w:r w:rsidR="009C6B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705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D75">
        <w:rPr>
          <w:rFonts w:ascii="Times New Roman" w:hAnsi="Times New Roman" w:cs="Times New Roman"/>
          <w:sz w:val="28"/>
          <w:szCs w:val="28"/>
        </w:rPr>
        <w:t>.</w:t>
      </w:r>
    </w:p>
    <w:p w:rsidR="006B2D75" w:rsidRDefault="00D215AB" w:rsidP="006B2D75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  <w:r>
        <w:tab/>
      </w:r>
      <w:r w:rsidR="006B2D75">
        <w:t>2</w:t>
      </w:r>
      <w:r w:rsidR="006B2D75" w:rsidRPr="00C91480">
        <w:t xml:space="preserve">. </w:t>
      </w:r>
      <w:r w:rsidR="006B2D75">
        <w:t>Отделу</w:t>
      </w:r>
      <w:r w:rsidR="006B2D75" w:rsidRPr="00C91480">
        <w:t xml:space="preserve"> по информатизаци</w:t>
      </w:r>
      <w:r w:rsidR="006B2D75">
        <w:t xml:space="preserve">и </w:t>
      </w:r>
      <w:r w:rsidR="006B2D75" w:rsidRPr="00C91480">
        <w:t xml:space="preserve">администрации ЕМР </w:t>
      </w:r>
      <w:proofErr w:type="gramStart"/>
      <w:r w:rsidR="006B2D75" w:rsidRPr="00C91480">
        <w:t>разместить</w:t>
      </w:r>
      <w:proofErr w:type="gramEnd"/>
      <w:r w:rsidR="006B2D75" w:rsidRPr="00C91480">
        <w:t xml:space="preserve"> настоящее постановление на официальном сайте администрации Ершовского муниципального района Саратовской области в сети Интернет.</w:t>
      </w:r>
    </w:p>
    <w:p w:rsidR="006B2D75" w:rsidRPr="000525EC" w:rsidRDefault="00D215AB" w:rsidP="006B2D75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  <w:r>
        <w:tab/>
      </w:r>
      <w:r w:rsidR="006B2D75">
        <w:t>3</w:t>
      </w:r>
      <w:r w:rsidR="006B2D75" w:rsidRPr="00E06E35">
        <w:rPr>
          <w:b/>
        </w:rPr>
        <w:t>.</w:t>
      </w:r>
      <w:proofErr w:type="gramStart"/>
      <w:r w:rsidR="006B2D75" w:rsidRPr="000525EC">
        <w:t>Контроль за</w:t>
      </w:r>
      <w:proofErr w:type="gramEnd"/>
      <w:r w:rsidR="006B2D75" w:rsidRPr="000525EC">
        <w:t xml:space="preserve"> исполнением настоящего постановления </w:t>
      </w:r>
      <w:r w:rsidR="006B2D75">
        <w:t>возложить на первого заместителя главы администрации Ершовского муниципального района.</w:t>
      </w:r>
    </w:p>
    <w:p w:rsidR="006B2D75" w:rsidRPr="000525EC" w:rsidRDefault="006B2D75" w:rsidP="006B2D75">
      <w:pPr>
        <w:shd w:val="clear" w:color="auto" w:fill="FFFFFF"/>
        <w:autoSpaceDE w:val="0"/>
        <w:snapToGrid w:val="0"/>
        <w:spacing w:before="108" w:after="108"/>
        <w:jc w:val="center"/>
      </w:pPr>
    </w:p>
    <w:p w:rsidR="006B2D75" w:rsidRDefault="006B2D75" w:rsidP="006B2D75">
      <w:pPr>
        <w:shd w:val="clear" w:color="auto" w:fill="FFFFFF"/>
        <w:autoSpaceDE w:val="0"/>
        <w:snapToGrid w:val="0"/>
        <w:spacing w:before="108" w:after="108"/>
      </w:pPr>
    </w:p>
    <w:p w:rsidR="006B2D75" w:rsidRDefault="006B2D75" w:rsidP="006B2D75">
      <w:pPr>
        <w:shd w:val="clear" w:color="auto" w:fill="FFFFFF"/>
        <w:autoSpaceDE w:val="0"/>
        <w:snapToGrid w:val="0"/>
        <w:jc w:val="both"/>
      </w:pPr>
      <w:r w:rsidRPr="000525EC">
        <w:t xml:space="preserve">Глава </w:t>
      </w:r>
      <w:r>
        <w:t>Ершовского</w:t>
      </w:r>
    </w:p>
    <w:p w:rsidR="006B2D75" w:rsidRDefault="006B2D75" w:rsidP="006B2D75">
      <w:pPr>
        <w:shd w:val="clear" w:color="auto" w:fill="FFFFFF"/>
        <w:autoSpaceDE w:val="0"/>
        <w:snapToGrid w:val="0"/>
        <w:jc w:val="both"/>
      </w:pPr>
      <w:r>
        <w:t>муниципального района</w:t>
      </w:r>
      <w:r w:rsidRPr="000525EC">
        <w:t xml:space="preserve">        </w:t>
      </w:r>
      <w:r w:rsidR="003A09EF">
        <w:t xml:space="preserve">                                           </w:t>
      </w:r>
      <w:r w:rsidRPr="000525EC">
        <w:t xml:space="preserve">  С.А. </w:t>
      </w:r>
      <w:proofErr w:type="spellStart"/>
      <w:r w:rsidRPr="000525EC">
        <w:t>Зубрицкая</w:t>
      </w:r>
      <w:proofErr w:type="spellEnd"/>
    </w:p>
    <w:p w:rsidR="006B2D75" w:rsidRDefault="006B2D75" w:rsidP="006B2D75">
      <w:pPr>
        <w:shd w:val="clear" w:color="auto" w:fill="FFFFFF"/>
        <w:autoSpaceDE w:val="0"/>
        <w:snapToGrid w:val="0"/>
        <w:jc w:val="both"/>
      </w:pPr>
    </w:p>
    <w:p w:rsidR="006B2D75" w:rsidRDefault="006B2D75" w:rsidP="006B2D75">
      <w:pPr>
        <w:shd w:val="clear" w:color="auto" w:fill="FFFFFF"/>
        <w:autoSpaceDE w:val="0"/>
        <w:snapToGrid w:val="0"/>
        <w:jc w:val="both"/>
      </w:pPr>
    </w:p>
    <w:p w:rsidR="006B2D75" w:rsidRDefault="006B2D75" w:rsidP="00321966">
      <w:pPr>
        <w:pStyle w:val="aff0"/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D215AB" w:rsidRDefault="00042A37" w:rsidP="00D215AB">
      <w:pPr>
        <w:tabs>
          <w:tab w:val="left" w:pos="6804"/>
        </w:tabs>
      </w:pPr>
      <w:r>
        <w:t xml:space="preserve"> </w:t>
      </w:r>
    </w:p>
    <w:p w:rsidR="00D215AB" w:rsidRDefault="00D215AB" w:rsidP="00D215AB">
      <w:pPr>
        <w:tabs>
          <w:tab w:val="left" w:pos="4762"/>
        </w:tabs>
      </w:pPr>
    </w:p>
    <w:p w:rsidR="00D215AB" w:rsidRDefault="00D215AB" w:rsidP="00D215AB">
      <w:pPr>
        <w:jc w:val="both"/>
      </w:pPr>
    </w:p>
    <w:p w:rsidR="00D215AB" w:rsidRDefault="00D215AB" w:rsidP="00D215AB">
      <w:pPr>
        <w:jc w:val="both"/>
      </w:pPr>
    </w:p>
    <w:p w:rsidR="00D215AB" w:rsidRDefault="00D215AB" w:rsidP="00D215AB">
      <w:pPr>
        <w:jc w:val="both"/>
      </w:pPr>
    </w:p>
    <w:p w:rsidR="00D215AB" w:rsidRDefault="00D215AB" w:rsidP="00D215AB">
      <w:pPr>
        <w:jc w:val="both"/>
      </w:pPr>
    </w:p>
    <w:p w:rsidR="00D215AB" w:rsidRDefault="00D215AB" w:rsidP="00D215AB">
      <w:pPr>
        <w:jc w:val="both"/>
      </w:pPr>
    </w:p>
    <w:p w:rsidR="006B2D75" w:rsidRDefault="006B2D75" w:rsidP="00042A37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3791"/>
      </w:tblGrid>
      <w:tr w:rsidR="006B2D75" w:rsidRPr="006B2D75" w:rsidTr="00537E95">
        <w:tc>
          <w:tcPr>
            <w:tcW w:w="3791" w:type="dxa"/>
            <w:shd w:val="clear" w:color="auto" w:fill="auto"/>
          </w:tcPr>
          <w:p w:rsidR="006B2D75" w:rsidRPr="006B2D75" w:rsidRDefault="006B2D75" w:rsidP="006B2D75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  <w:r w:rsidRPr="006B2D75">
              <w:rPr>
                <w:color w:val="000000"/>
                <w:sz w:val="24"/>
                <w:szCs w:val="24"/>
              </w:rPr>
              <w:lastRenderedPageBreak/>
              <w:t>УТВЕРЖДЕНЫ</w:t>
            </w:r>
          </w:p>
          <w:p w:rsidR="006B2D75" w:rsidRPr="006B2D75" w:rsidRDefault="006B2D75" w:rsidP="006B2D75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  <w:r w:rsidRPr="006B2D75">
              <w:rPr>
                <w:color w:val="000000"/>
                <w:sz w:val="24"/>
                <w:szCs w:val="24"/>
              </w:rPr>
              <w:t>Постановлением администрации Ершовского муниципального района</w:t>
            </w:r>
          </w:p>
          <w:p w:rsidR="006B2D75" w:rsidRPr="006B2D75" w:rsidRDefault="006B2D75" w:rsidP="00FF77D0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  <w:r w:rsidRPr="006B2D75">
              <w:rPr>
                <w:color w:val="000000"/>
                <w:sz w:val="24"/>
                <w:szCs w:val="24"/>
              </w:rPr>
              <w:t xml:space="preserve">от </w:t>
            </w:r>
            <w:r w:rsidR="00D215AB">
              <w:rPr>
                <w:color w:val="000000"/>
                <w:sz w:val="24"/>
                <w:szCs w:val="24"/>
                <w:u w:val="single"/>
              </w:rPr>
              <w:t xml:space="preserve">   </w:t>
            </w:r>
            <w:r w:rsidR="00FF77D0">
              <w:rPr>
                <w:color w:val="000000"/>
                <w:sz w:val="24"/>
                <w:szCs w:val="24"/>
                <w:u w:val="single"/>
              </w:rPr>
              <w:t>17.10.2023</w:t>
            </w:r>
            <w:r w:rsidR="00D215AB">
              <w:rPr>
                <w:color w:val="000000"/>
                <w:sz w:val="24"/>
                <w:szCs w:val="24"/>
                <w:u w:val="single"/>
              </w:rPr>
              <w:t xml:space="preserve">   </w:t>
            </w:r>
            <w:r w:rsidRPr="006B2D75">
              <w:rPr>
                <w:color w:val="000000"/>
                <w:sz w:val="24"/>
                <w:szCs w:val="24"/>
              </w:rPr>
              <w:t>№</w:t>
            </w:r>
            <w:r w:rsidR="00594DA2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215AB">
              <w:rPr>
                <w:color w:val="000000"/>
                <w:sz w:val="24"/>
                <w:szCs w:val="24"/>
                <w:u w:val="single"/>
              </w:rPr>
              <w:t xml:space="preserve">  </w:t>
            </w:r>
            <w:r w:rsidR="00FF77D0">
              <w:rPr>
                <w:color w:val="000000"/>
                <w:sz w:val="24"/>
                <w:szCs w:val="24"/>
                <w:u w:val="single"/>
              </w:rPr>
              <w:t>860</w:t>
            </w:r>
            <w:r w:rsidR="00D215AB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D215AB" w:rsidRPr="006B2D75" w:rsidTr="00537E95">
        <w:tc>
          <w:tcPr>
            <w:tcW w:w="3791" w:type="dxa"/>
            <w:shd w:val="clear" w:color="auto" w:fill="auto"/>
          </w:tcPr>
          <w:p w:rsidR="00D215AB" w:rsidRPr="006B2D75" w:rsidRDefault="00D215AB" w:rsidP="006B2D75">
            <w:pPr>
              <w:spacing w:before="5" w:line="317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6B2D75" w:rsidRPr="006B2D75" w:rsidRDefault="006B2D75" w:rsidP="006B2D75">
      <w:pPr>
        <w:shd w:val="clear" w:color="auto" w:fill="FFFFFF"/>
        <w:spacing w:before="5" w:line="317" w:lineRule="exact"/>
        <w:jc w:val="center"/>
        <w:rPr>
          <w:color w:val="000000"/>
          <w:sz w:val="24"/>
          <w:szCs w:val="24"/>
        </w:rPr>
      </w:pPr>
    </w:p>
    <w:p w:rsidR="006B2D75" w:rsidRPr="006B2D75" w:rsidRDefault="006B2D75" w:rsidP="006B2D75">
      <w:pPr>
        <w:pStyle w:val="aff0"/>
        <w:ind w:firstLine="580"/>
        <w:jc w:val="center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Изменения, которые вносятся в постановление </w:t>
      </w:r>
      <w:r w:rsidRPr="006B2D75">
        <w:rPr>
          <w:rFonts w:ascii="Times New Roman" w:eastAsia="Calibri" w:hAnsi="Times New Roman" w:cs="Times New Roman"/>
        </w:rPr>
        <w:t xml:space="preserve">администрации  </w:t>
      </w:r>
      <w:r w:rsidRPr="006B2D75">
        <w:rPr>
          <w:rFonts w:ascii="Times New Roman" w:hAnsi="Times New Roman" w:cs="Times New Roman"/>
        </w:rPr>
        <w:t>Ершовского</w:t>
      </w:r>
      <w:r>
        <w:rPr>
          <w:rFonts w:ascii="Times New Roman" w:hAnsi="Times New Roman" w:cs="Times New Roman"/>
        </w:rPr>
        <w:t xml:space="preserve"> муниципального </w:t>
      </w:r>
      <w:r w:rsidRPr="006B2D75">
        <w:rPr>
          <w:rFonts w:ascii="Times New Roman" w:hAnsi="Times New Roman" w:cs="Times New Roman"/>
        </w:rPr>
        <w:t>района от 11.11.2020 г. № 940 «Об утверждении муниципальной программы «Развитие транспортной системы Ершовского муниципального района на 2021-2025 годы»</w:t>
      </w:r>
    </w:p>
    <w:p w:rsidR="006B2D75" w:rsidRDefault="006B2D75" w:rsidP="006B2D75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A936EF" w:rsidRPr="006B2D75" w:rsidRDefault="00B06692" w:rsidP="00565608">
      <w:pPr>
        <w:ind w:firstLine="580"/>
        <w:jc w:val="both"/>
        <w:rPr>
          <w:rStyle w:val="afd"/>
          <w:b w:val="0"/>
          <w:bCs w:val="0"/>
          <w:color w:val="auto"/>
          <w:sz w:val="24"/>
          <w:szCs w:val="24"/>
        </w:rPr>
      </w:pPr>
      <w:r w:rsidRPr="006B2D75">
        <w:rPr>
          <w:sz w:val="24"/>
          <w:szCs w:val="24"/>
          <w:lang w:eastAsia="ru-RU"/>
        </w:rPr>
        <w:t>1</w:t>
      </w:r>
      <w:r w:rsidR="00524F9B" w:rsidRPr="006B2D75">
        <w:rPr>
          <w:sz w:val="24"/>
          <w:szCs w:val="24"/>
          <w:lang w:eastAsia="ru-RU"/>
        </w:rPr>
        <w:t>.</w:t>
      </w:r>
      <w:r w:rsidR="00E4118A" w:rsidRPr="006B2D75">
        <w:rPr>
          <w:rFonts w:eastAsia="Calibri"/>
          <w:sz w:val="24"/>
          <w:szCs w:val="24"/>
        </w:rPr>
        <w:t xml:space="preserve"> В паспорте </w:t>
      </w:r>
      <w:r w:rsidR="00E4118A" w:rsidRPr="006B2D75">
        <w:rPr>
          <w:sz w:val="24"/>
          <w:szCs w:val="24"/>
        </w:rPr>
        <w:t xml:space="preserve">муниципальной программы «Развитие транспортной системы Ершовского муниципального района </w:t>
      </w:r>
      <w:r w:rsidR="00070576" w:rsidRPr="006B2D75">
        <w:rPr>
          <w:sz w:val="24"/>
          <w:szCs w:val="24"/>
        </w:rPr>
        <w:t>на 20</w:t>
      </w:r>
      <w:r w:rsidR="009C6B9C" w:rsidRPr="006B2D75">
        <w:rPr>
          <w:sz w:val="24"/>
          <w:szCs w:val="24"/>
        </w:rPr>
        <w:t>21</w:t>
      </w:r>
      <w:r w:rsidR="00070576" w:rsidRPr="006B2D75">
        <w:rPr>
          <w:sz w:val="24"/>
          <w:szCs w:val="24"/>
        </w:rPr>
        <w:t>-202</w:t>
      </w:r>
      <w:r w:rsidR="009C6B9C" w:rsidRPr="006B2D75">
        <w:rPr>
          <w:sz w:val="24"/>
          <w:szCs w:val="24"/>
        </w:rPr>
        <w:t>5</w:t>
      </w:r>
      <w:r w:rsidR="00E4118A" w:rsidRPr="006B2D75">
        <w:rPr>
          <w:sz w:val="24"/>
          <w:szCs w:val="24"/>
        </w:rPr>
        <w:t xml:space="preserve"> год</w:t>
      </w:r>
      <w:r w:rsidR="00070576" w:rsidRPr="006B2D75">
        <w:rPr>
          <w:sz w:val="24"/>
          <w:szCs w:val="24"/>
        </w:rPr>
        <w:t>ы</w:t>
      </w:r>
      <w:r w:rsidR="00E4118A" w:rsidRPr="006B2D75">
        <w:rPr>
          <w:sz w:val="24"/>
          <w:szCs w:val="24"/>
        </w:rPr>
        <w:t>»</w:t>
      </w:r>
      <w:bookmarkStart w:id="1" w:name="sub_700"/>
      <w:r w:rsidR="001853E2" w:rsidRPr="006B2D75">
        <w:rPr>
          <w:sz w:val="24"/>
          <w:szCs w:val="24"/>
        </w:rPr>
        <w:t xml:space="preserve"> п</w:t>
      </w:r>
      <w:r w:rsidR="00A936EF" w:rsidRPr="006B2D75">
        <w:rPr>
          <w:sz w:val="24"/>
          <w:szCs w:val="24"/>
        </w:rPr>
        <w:t>озицию</w:t>
      </w:r>
      <w:r w:rsidR="00A936EF" w:rsidRPr="006B2D75">
        <w:rPr>
          <w:b/>
          <w:sz w:val="24"/>
          <w:szCs w:val="24"/>
        </w:rPr>
        <w:t xml:space="preserve"> «</w:t>
      </w:r>
      <w:r w:rsidR="00A936EF" w:rsidRPr="006B2D75">
        <w:rPr>
          <w:rStyle w:val="afd"/>
          <w:b w:val="0"/>
          <w:color w:val="auto"/>
          <w:sz w:val="24"/>
          <w:szCs w:val="24"/>
        </w:rPr>
        <w:t>Объемы финансового обеспечения муниципальной</w:t>
      </w:r>
      <w:r w:rsidR="00586E74">
        <w:rPr>
          <w:rStyle w:val="afd"/>
          <w:b w:val="0"/>
          <w:color w:val="auto"/>
          <w:sz w:val="24"/>
          <w:szCs w:val="24"/>
        </w:rPr>
        <w:t xml:space="preserve"> </w:t>
      </w:r>
      <w:r w:rsidR="00A936EF" w:rsidRPr="006B2D75">
        <w:rPr>
          <w:rStyle w:val="afd"/>
          <w:b w:val="0"/>
          <w:color w:val="auto"/>
          <w:sz w:val="24"/>
          <w:szCs w:val="24"/>
        </w:rPr>
        <w:t>пр</w:t>
      </w:r>
      <w:r w:rsidR="00D874F2" w:rsidRPr="006B2D75">
        <w:rPr>
          <w:rStyle w:val="afd"/>
          <w:b w:val="0"/>
          <w:color w:val="auto"/>
          <w:sz w:val="24"/>
          <w:szCs w:val="24"/>
        </w:rPr>
        <w:t>о</w:t>
      </w:r>
      <w:r w:rsidR="00A936EF" w:rsidRPr="006B2D75">
        <w:rPr>
          <w:rStyle w:val="afd"/>
          <w:b w:val="0"/>
          <w:color w:val="auto"/>
          <w:sz w:val="24"/>
          <w:szCs w:val="24"/>
        </w:rPr>
        <w:t xml:space="preserve">граммы» изложить в следующей редакции: </w:t>
      </w:r>
    </w:p>
    <w:p w:rsidR="009C6B9C" w:rsidRPr="006B2D75" w:rsidRDefault="009C6B9C" w:rsidP="00524F9B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«Общий объем финансового обеспечения муниципальной программы на 2021-2025 годы составит </w:t>
      </w:r>
      <w:r w:rsidR="00AE69DF">
        <w:rPr>
          <w:rFonts w:ascii="Times New Roman" w:hAnsi="Times New Roman" w:cs="Times New Roman"/>
        </w:rPr>
        <w:t>175088,9</w:t>
      </w:r>
      <w:r w:rsidR="009621A7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тыс. рублей, из них: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2021год</w:t>
      </w:r>
      <w:r w:rsidR="00474CA7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 w:rsidR="00474CA7">
        <w:rPr>
          <w:rFonts w:ascii="Times New Roman" w:hAnsi="Times New Roman" w:cs="Times New Roman"/>
        </w:rPr>
        <w:t xml:space="preserve"> </w:t>
      </w:r>
      <w:r w:rsidR="009621A7">
        <w:rPr>
          <w:rFonts w:ascii="Times New Roman" w:hAnsi="Times New Roman" w:cs="Times New Roman"/>
        </w:rPr>
        <w:t xml:space="preserve">39428,1 </w:t>
      </w:r>
      <w:r w:rsidRPr="006B2D75">
        <w:rPr>
          <w:rFonts w:ascii="Times New Roman" w:hAnsi="Times New Roman" w:cs="Times New Roman"/>
        </w:rPr>
        <w:t>тыс.</w:t>
      </w:r>
      <w:r w:rsidR="00565608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рублей;</w:t>
      </w:r>
    </w:p>
    <w:p w:rsidR="009C6B9C" w:rsidRPr="009621A7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9621A7">
        <w:rPr>
          <w:rFonts w:ascii="Times New Roman" w:hAnsi="Times New Roman" w:cs="Times New Roman"/>
        </w:rPr>
        <w:t>2022год</w:t>
      </w:r>
      <w:r w:rsidR="00474CA7" w:rsidRPr="009621A7">
        <w:rPr>
          <w:rFonts w:ascii="Times New Roman" w:hAnsi="Times New Roman" w:cs="Times New Roman"/>
        </w:rPr>
        <w:t xml:space="preserve"> </w:t>
      </w:r>
      <w:r w:rsidRPr="009621A7">
        <w:rPr>
          <w:rFonts w:ascii="Times New Roman" w:hAnsi="Times New Roman" w:cs="Times New Roman"/>
        </w:rPr>
        <w:t>–</w:t>
      </w:r>
      <w:r w:rsidR="00474CA7" w:rsidRPr="009621A7">
        <w:rPr>
          <w:rFonts w:ascii="Times New Roman" w:hAnsi="Times New Roman" w:cs="Times New Roman"/>
        </w:rPr>
        <w:t xml:space="preserve"> 39910,7</w:t>
      </w:r>
      <w:r w:rsidR="007C4791" w:rsidRPr="009621A7">
        <w:rPr>
          <w:rFonts w:ascii="Times New Roman" w:hAnsi="Times New Roman" w:cs="Times New Roman"/>
        </w:rPr>
        <w:t xml:space="preserve"> </w:t>
      </w:r>
      <w:r w:rsidRPr="009621A7">
        <w:rPr>
          <w:rFonts w:ascii="Times New Roman" w:hAnsi="Times New Roman" w:cs="Times New Roman"/>
        </w:rPr>
        <w:t>тыс.</w:t>
      </w:r>
      <w:r w:rsidR="00565608" w:rsidRPr="009621A7">
        <w:rPr>
          <w:rFonts w:ascii="Times New Roman" w:hAnsi="Times New Roman" w:cs="Times New Roman"/>
        </w:rPr>
        <w:t xml:space="preserve"> </w:t>
      </w:r>
      <w:r w:rsidRPr="009621A7">
        <w:rPr>
          <w:rFonts w:ascii="Times New Roman" w:hAnsi="Times New Roman" w:cs="Times New Roman"/>
        </w:rPr>
        <w:t>рублей</w:t>
      </w:r>
      <w:r w:rsidR="00565608" w:rsidRPr="009621A7">
        <w:rPr>
          <w:rFonts w:ascii="Times New Roman" w:hAnsi="Times New Roman" w:cs="Times New Roman"/>
        </w:rPr>
        <w:t>;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2023год</w:t>
      </w:r>
      <w:r w:rsidR="00474CA7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 w:rsidR="00474CA7">
        <w:rPr>
          <w:rFonts w:ascii="Times New Roman" w:hAnsi="Times New Roman" w:cs="Times New Roman"/>
        </w:rPr>
        <w:t xml:space="preserve"> </w:t>
      </w:r>
      <w:r w:rsidR="00AE69DF">
        <w:rPr>
          <w:rFonts w:ascii="Times New Roman" w:hAnsi="Times New Roman" w:cs="Times New Roman"/>
        </w:rPr>
        <w:t>42664,2</w:t>
      </w:r>
      <w:r w:rsidR="007C4791" w:rsidRPr="006B2D75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тыс.</w:t>
      </w:r>
      <w:r w:rsidR="00565608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рублей</w:t>
      </w:r>
      <w:r w:rsidR="00565608">
        <w:rPr>
          <w:rFonts w:ascii="Times New Roman" w:hAnsi="Times New Roman" w:cs="Times New Roman"/>
        </w:rPr>
        <w:t>;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2024год</w:t>
      </w:r>
      <w:r w:rsidR="00474CA7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 w:rsidR="00474CA7">
        <w:rPr>
          <w:rFonts w:ascii="Times New Roman" w:hAnsi="Times New Roman" w:cs="Times New Roman"/>
        </w:rPr>
        <w:t xml:space="preserve"> </w:t>
      </w:r>
      <w:r w:rsidR="009621A7">
        <w:rPr>
          <w:rFonts w:ascii="Times New Roman" w:hAnsi="Times New Roman" w:cs="Times New Roman"/>
        </w:rPr>
        <w:t>26198,0</w:t>
      </w:r>
      <w:r w:rsidRPr="006B2D75">
        <w:rPr>
          <w:rFonts w:ascii="Times New Roman" w:hAnsi="Times New Roman" w:cs="Times New Roman"/>
        </w:rPr>
        <w:t xml:space="preserve"> тыс.</w:t>
      </w:r>
      <w:r w:rsidR="00565608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рублей</w:t>
      </w:r>
      <w:r w:rsidR="00565608">
        <w:rPr>
          <w:rFonts w:ascii="Times New Roman" w:hAnsi="Times New Roman" w:cs="Times New Roman"/>
        </w:rPr>
        <w:t>;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2025год</w:t>
      </w:r>
      <w:r w:rsidR="00474CA7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 w:rsidR="00474CA7">
        <w:rPr>
          <w:rFonts w:ascii="Times New Roman" w:hAnsi="Times New Roman" w:cs="Times New Roman"/>
        </w:rPr>
        <w:t xml:space="preserve"> </w:t>
      </w:r>
      <w:r w:rsidR="009621A7">
        <w:rPr>
          <w:rFonts w:ascii="Times New Roman" w:hAnsi="Times New Roman" w:cs="Times New Roman"/>
        </w:rPr>
        <w:t>26887,9</w:t>
      </w:r>
      <w:r w:rsidRPr="006B2D75">
        <w:rPr>
          <w:rFonts w:ascii="Times New Roman" w:hAnsi="Times New Roman" w:cs="Times New Roman"/>
        </w:rPr>
        <w:t xml:space="preserve"> тыс.</w:t>
      </w:r>
      <w:r w:rsidR="00565608"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рублей, в том числе: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областной бюджет – </w:t>
      </w:r>
      <w:r w:rsidR="00842AC0">
        <w:rPr>
          <w:rFonts w:ascii="Times New Roman" w:hAnsi="Times New Roman" w:cs="Times New Roman"/>
        </w:rPr>
        <w:t>13580,0</w:t>
      </w:r>
      <w:r w:rsidRPr="006B2D75">
        <w:rPr>
          <w:rFonts w:ascii="Times New Roman" w:hAnsi="Times New Roman" w:cs="Times New Roman"/>
        </w:rPr>
        <w:t xml:space="preserve"> тыс. рублей, из них: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2021 год – 0,0 тыс. рублей</w:t>
      </w:r>
      <w:r w:rsidR="00565608">
        <w:rPr>
          <w:rFonts w:ascii="Times New Roman" w:hAnsi="Times New Roman" w:cs="Times New Roman"/>
        </w:rPr>
        <w:t>;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 год – 0,0 тыс. рублей</w:t>
      </w:r>
      <w:r w:rsidR="00565608">
        <w:rPr>
          <w:rFonts w:ascii="Times New Roman" w:hAnsi="Times New Roman" w:cs="Times New Roman"/>
        </w:rPr>
        <w:t>;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2023год – </w:t>
      </w:r>
      <w:r w:rsidR="00842AC0">
        <w:rPr>
          <w:rFonts w:ascii="Times New Roman" w:hAnsi="Times New Roman" w:cs="Times New Roman"/>
        </w:rPr>
        <w:t>13580</w:t>
      </w:r>
      <w:r w:rsidRPr="006B2D75">
        <w:rPr>
          <w:rFonts w:ascii="Times New Roman" w:hAnsi="Times New Roman" w:cs="Times New Roman"/>
        </w:rPr>
        <w:t>,0 тыс. рублей</w:t>
      </w:r>
      <w:r w:rsidR="00565608">
        <w:rPr>
          <w:rFonts w:ascii="Times New Roman" w:hAnsi="Times New Roman" w:cs="Times New Roman"/>
        </w:rPr>
        <w:t>;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2024 год – 0,0 тыс. рублей</w:t>
      </w:r>
      <w:r w:rsidR="00565608">
        <w:rPr>
          <w:rFonts w:ascii="Times New Roman" w:hAnsi="Times New Roman" w:cs="Times New Roman"/>
        </w:rPr>
        <w:t>;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2025 год – 0,0 тыс. рублей</w:t>
      </w:r>
      <w:r w:rsidR="00565608">
        <w:rPr>
          <w:rFonts w:ascii="Times New Roman" w:hAnsi="Times New Roman" w:cs="Times New Roman"/>
        </w:rPr>
        <w:t>;</w:t>
      </w:r>
    </w:p>
    <w:p w:rsidR="009C6B9C" w:rsidRPr="006B2D75" w:rsidRDefault="009C6B9C" w:rsidP="009C6B9C">
      <w:pPr>
        <w:pStyle w:val="aff0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федеральный бюджет – 0,0 тыс. рублей, из них: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2021 год – 0,0 тыс. рублей</w:t>
      </w:r>
      <w:r w:rsidR="00565608">
        <w:rPr>
          <w:rFonts w:ascii="Times New Roman" w:hAnsi="Times New Roman" w:cs="Times New Roman"/>
        </w:rPr>
        <w:t>;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 год – 0,0 тыс. рублей</w:t>
      </w:r>
      <w:r w:rsidR="00565608">
        <w:rPr>
          <w:rFonts w:ascii="Times New Roman" w:hAnsi="Times New Roman" w:cs="Times New Roman"/>
        </w:rPr>
        <w:t>;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2023год – 0,0 тыс. рублей</w:t>
      </w:r>
      <w:r w:rsidR="00565608">
        <w:rPr>
          <w:rFonts w:ascii="Times New Roman" w:hAnsi="Times New Roman" w:cs="Times New Roman"/>
        </w:rPr>
        <w:t>;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2024 год – 0,0 тыс. рублей</w:t>
      </w:r>
      <w:r w:rsidR="00565608">
        <w:rPr>
          <w:rFonts w:ascii="Times New Roman" w:hAnsi="Times New Roman" w:cs="Times New Roman"/>
        </w:rPr>
        <w:t>;</w:t>
      </w:r>
    </w:p>
    <w:p w:rsidR="009C6B9C" w:rsidRPr="006B2D75" w:rsidRDefault="009C6B9C" w:rsidP="009C6B9C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2025 год – 0,0 тыс. рублей</w:t>
      </w:r>
      <w:r w:rsidR="00565608">
        <w:rPr>
          <w:rFonts w:ascii="Times New Roman" w:hAnsi="Times New Roman" w:cs="Times New Roman"/>
        </w:rPr>
        <w:t>;</w:t>
      </w:r>
    </w:p>
    <w:p w:rsidR="00E73E73" w:rsidRDefault="009C6B9C" w:rsidP="009C6B9C">
      <w:pPr>
        <w:pStyle w:val="aff0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местный бюджеты (за счет средств ра</w:t>
      </w:r>
      <w:r w:rsidR="005345DD" w:rsidRPr="006B2D75">
        <w:rPr>
          <w:rFonts w:ascii="Times New Roman" w:hAnsi="Times New Roman" w:cs="Times New Roman"/>
        </w:rPr>
        <w:t>йонного дорожного фо</w:t>
      </w:r>
      <w:r w:rsidR="00D84662">
        <w:rPr>
          <w:rFonts w:ascii="Times New Roman" w:hAnsi="Times New Roman" w:cs="Times New Roman"/>
        </w:rPr>
        <w:t>нда</w:t>
      </w:r>
      <w:r w:rsidRPr="006B2D75">
        <w:rPr>
          <w:rFonts w:ascii="Times New Roman" w:hAnsi="Times New Roman" w:cs="Times New Roman"/>
        </w:rPr>
        <w:t xml:space="preserve">) – </w:t>
      </w:r>
    </w:p>
    <w:p w:rsidR="009C6B9C" w:rsidRPr="006B2D75" w:rsidRDefault="00AE69DF" w:rsidP="009C6B9C">
      <w:pPr>
        <w:pStyle w:val="af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161508,9</w:t>
      </w:r>
      <w:r w:rsidR="009C6B9C" w:rsidRPr="006B2D75">
        <w:rPr>
          <w:rFonts w:ascii="Times New Roman" w:hAnsi="Times New Roman" w:cs="Times New Roman"/>
        </w:rPr>
        <w:t xml:space="preserve"> тыс. рублей</w:t>
      </w:r>
      <w:r w:rsidR="00565608">
        <w:rPr>
          <w:rFonts w:ascii="Times New Roman" w:hAnsi="Times New Roman" w:cs="Times New Roman"/>
        </w:rPr>
        <w:t>,</w:t>
      </w:r>
      <w:r w:rsidR="009C6B9C" w:rsidRPr="006B2D75">
        <w:rPr>
          <w:rFonts w:ascii="Times New Roman" w:hAnsi="Times New Roman" w:cs="Times New Roman"/>
        </w:rPr>
        <w:t xml:space="preserve"> из них:</w:t>
      </w:r>
    </w:p>
    <w:p w:rsidR="009621A7" w:rsidRPr="009621A7" w:rsidRDefault="009621A7" w:rsidP="009621A7">
      <w:pPr>
        <w:rPr>
          <w:sz w:val="24"/>
          <w:szCs w:val="24"/>
          <w:lang w:eastAsia="ru-RU"/>
        </w:rPr>
      </w:pPr>
      <w:r w:rsidRPr="009621A7">
        <w:rPr>
          <w:sz w:val="24"/>
          <w:szCs w:val="24"/>
          <w:lang w:eastAsia="ru-RU"/>
        </w:rPr>
        <w:t>2021год – 39428,1 тыс. рублей;</w:t>
      </w:r>
    </w:p>
    <w:p w:rsidR="009621A7" w:rsidRPr="009621A7" w:rsidRDefault="009621A7" w:rsidP="009621A7">
      <w:pPr>
        <w:rPr>
          <w:sz w:val="24"/>
          <w:szCs w:val="24"/>
          <w:lang w:eastAsia="ru-RU"/>
        </w:rPr>
      </w:pPr>
      <w:r w:rsidRPr="009621A7">
        <w:rPr>
          <w:sz w:val="24"/>
          <w:szCs w:val="24"/>
          <w:lang w:eastAsia="ru-RU"/>
        </w:rPr>
        <w:t>2022год – 39910,7 тыс. рублей;</w:t>
      </w:r>
    </w:p>
    <w:p w:rsidR="009621A7" w:rsidRPr="009621A7" w:rsidRDefault="009621A7" w:rsidP="009621A7">
      <w:pPr>
        <w:rPr>
          <w:sz w:val="24"/>
          <w:szCs w:val="24"/>
          <w:lang w:eastAsia="ru-RU"/>
        </w:rPr>
      </w:pPr>
      <w:r w:rsidRPr="009621A7">
        <w:rPr>
          <w:sz w:val="24"/>
          <w:szCs w:val="24"/>
          <w:lang w:eastAsia="ru-RU"/>
        </w:rPr>
        <w:t xml:space="preserve">2023год – </w:t>
      </w:r>
      <w:r w:rsidR="00AE69DF">
        <w:rPr>
          <w:sz w:val="24"/>
          <w:szCs w:val="24"/>
          <w:lang w:eastAsia="ru-RU"/>
        </w:rPr>
        <w:t>29084,2</w:t>
      </w:r>
      <w:r w:rsidRPr="009621A7">
        <w:rPr>
          <w:sz w:val="24"/>
          <w:szCs w:val="24"/>
          <w:lang w:eastAsia="ru-RU"/>
        </w:rPr>
        <w:t xml:space="preserve"> тыс. рублей;</w:t>
      </w:r>
    </w:p>
    <w:p w:rsidR="009621A7" w:rsidRPr="009621A7" w:rsidRDefault="009621A7" w:rsidP="009621A7">
      <w:pPr>
        <w:rPr>
          <w:sz w:val="24"/>
          <w:szCs w:val="24"/>
          <w:lang w:eastAsia="ru-RU"/>
        </w:rPr>
      </w:pPr>
      <w:r w:rsidRPr="009621A7">
        <w:rPr>
          <w:sz w:val="24"/>
          <w:szCs w:val="24"/>
          <w:lang w:eastAsia="ru-RU"/>
        </w:rPr>
        <w:t>2024год – 26198,0 тыс. рублей;</w:t>
      </w:r>
    </w:p>
    <w:p w:rsidR="009C6B9C" w:rsidRDefault="009621A7" w:rsidP="009621A7">
      <w:pPr>
        <w:rPr>
          <w:sz w:val="24"/>
          <w:szCs w:val="24"/>
          <w:lang w:eastAsia="ru-RU"/>
        </w:rPr>
      </w:pPr>
      <w:r w:rsidRPr="009621A7">
        <w:rPr>
          <w:sz w:val="24"/>
          <w:szCs w:val="24"/>
          <w:lang w:eastAsia="ru-RU"/>
        </w:rPr>
        <w:t>2025год – 26887,9 тыс. рублей</w:t>
      </w:r>
      <w:r>
        <w:rPr>
          <w:sz w:val="24"/>
          <w:szCs w:val="24"/>
          <w:lang w:eastAsia="ru-RU"/>
        </w:rPr>
        <w:t>».</w:t>
      </w:r>
    </w:p>
    <w:p w:rsidR="009621A7" w:rsidRPr="006B2D75" w:rsidRDefault="009621A7" w:rsidP="009621A7">
      <w:pPr>
        <w:rPr>
          <w:sz w:val="24"/>
          <w:szCs w:val="24"/>
        </w:rPr>
      </w:pPr>
    </w:p>
    <w:bookmarkEnd w:id="1"/>
    <w:p w:rsidR="00B77630" w:rsidRPr="006B2D75" w:rsidRDefault="009C139F" w:rsidP="00565608">
      <w:pPr>
        <w:pStyle w:val="1"/>
        <w:numPr>
          <w:ilvl w:val="0"/>
          <w:numId w:val="0"/>
        </w:numPr>
        <w:spacing w:before="0" w:after="0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6B2D75">
        <w:rPr>
          <w:rStyle w:val="afd"/>
          <w:rFonts w:ascii="Times New Roman" w:hAnsi="Times New Roman" w:cs="Times New Roman"/>
          <w:color w:val="auto"/>
          <w:sz w:val="24"/>
          <w:szCs w:val="24"/>
        </w:rPr>
        <w:t>2</w:t>
      </w:r>
      <w:r w:rsidR="00B77630" w:rsidRPr="006B2D75">
        <w:rPr>
          <w:rStyle w:val="afd"/>
          <w:rFonts w:ascii="Times New Roman" w:hAnsi="Times New Roman" w:cs="Times New Roman"/>
          <w:color w:val="auto"/>
          <w:sz w:val="24"/>
          <w:szCs w:val="24"/>
        </w:rPr>
        <w:t xml:space="preserve">. </w:t>
      </w:r>
      <w:bookmarkStart w:id="2" w:name="sub_800"/>
      <w:r w:rsidR="00B77630" w:rsidRPr="006B2D75">
        <w:rPr>
          <w:rStyle w:val="afd"/>
          <w:rFonts w:ascii="Times New Roman" w:hAnsi="Times New Roman" w:cs="Times New Roman"/>
          <w:color w:val="auto"/>
          <w:sz w:val="24"/>
          <w:szCs w:val="24"/>
        </w:rPr>
        <w:t>Раздел</w:t>
      </w:r>
      <w:r w:rsidR="00565608">
        <w:rPr>
          <w:rStyle w:val="afd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345DD" w:rsidRPr="006B2D75">
        <w:rPr>
          <w:rFonts w:ascii="Times New Roman" w:hAnsi="Times New Roman" w:cs="Times New Roman"/>
          <w:b w:val="0"/>
          <w:sz w:val="24"/>
          <w:szCs w:val="24"/>
        </w:rPr>
        <w:t>6</w:t>
      </w:r>
      <w:r w:rsidR="00B77630" w:rsidRPr="006B2D75">
        <w:rPr>
          <w:rFonts w:ascii="Times New Roman" w:hAnsi="Times New Roman" w:cs="Times New Roman"/>
          <w:b w:val="0"/>
          <w:sz w:val="24"/>
          <w:szCs w:val="24"/>
        </w:rPr>
        <w:t xml:space="preserve"> «Финансовое обеспечение реализации муниципальной программы</w:t>
      </w:r>
      <w:bookmarkEnd w:id="2"/>
      <w:r w:rsidR="00B77630" w:rsidRPr="006B2D75">
        <w:rPr>
          <w:rFonts w:ascii="Times New Roman" w:hAnsi="Times New Roman" w:cs="Times New Roman"/>
          <w:b w:val="0"/>
          <w:sz w:val="24"/>
          <w:szCs w:val="24"/>
        </w:rPr>
        <w:t>» изложить в следующей редакции:</w:t>
      </w:r>
    </w:p>
    <w:p w:rsidR="00AE69DF" w:rsidRPr="006B2D75" w:rsidRDefault="0066696F" w:rsidP="00AE69DF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«</w:t>
      </w:r>
      <w:r w:rsidR="007C4791" w:rsidRPr="006B2D75">
        <w:rPr>
          <w:rFonts w:ascii="Times New Roman" w:hAnsi="Times New Roman" w:cs="Times New Roman"/>
        </w:rPr>
        <w:t xml:space="preserve">Общий объем финансового обеспечения муниципальной программы на 2021-2025 годы </w:t>
      </w:r>
      <w:r w:rsidR="00AE69DF">
        <w:rPr>
          <w:rFonts w:ascii="Times New Roman" w:hAnsi="Times New Roman" w:cs="Times New Roman"/>
        </w:rPr>
        <w:t xml:space="preserve">175088,9 </w:t>
      </w:r>
      <w:r w:rsidR="00AE69DF" w:rsidRPr="006B2D75">
        <w:rPr>
          <w:rFonts w:ascii="Times New Roman" w:hAnsi="Times New Roman" w:cs="Times New Roman"/>
        </w:rPr>
        <w:t>тыс. рублей, из них:</w:t>
      </w:r>
    </w:p>
    <w:p w:rsidR="00AE69DF" w:rsidRPr="006B2D75" w:rsidRDefault="00AE69DF" w:rsidP="00AE69DF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2021год</w:t>
      </w:r>
      <w:r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39428,1 </w:t>
      </w:r>
      <w:r w:rsidRPr="006B2D75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рублей;</w:t>
      </w:r>
    </w:p>
    <w:p w:rsidR="00AE69DF" w:rsidRPr="009621A7" w:rsidRDefault="00AE69DF" w:rsidP="00AE69DF">
      <w:pPr>
        <w:pStyle w:val="aff0"/>
        <w:jc w:val="both"/>
        <w:rPr>
          <w:rFonts w:ascii="Times New Roman" w:hAnsi="Times New Roman" w:cs="Times New Roman"/>
        </w:rPr>
      </w:pPr>
      <w:r w:rsidRPr="009621A7">
        <w:rPr>
          <w:rFonts w:ascii="Times New Roman" w:hAnsi="Times New Roman" w:cs="Times New Roman"/>
        </w:rPr>
        <w:t>2022год – 39910,7 тыс. рублей;</w:t>
      </w:r>
    </w:p>
    <w:p w:rsidR="00AE69DF" w:rsidRPr="006B2D75" w:rsidRDefault="00AE69DF" w:rsidP="00AE69DF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2023год</w:t>
      </w:r>
      <w:r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42664,2</w:t>
      </w:r>
      <w:r w:rsidRPr="006B2D75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;</w:t>
      </w:r>
    </w:p>
    <w:p w:rsidR="00AE69DF" w:rsidRPr="006B2D75" w:rsidRDefault="00AE69DF" w:rsidP="00AE69DF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2024год</w:t>
      </w:r>
      <w:r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26198,0</w:t>
      </w:r>
      <w:r w:rsidRPr="006B2D75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;</w:t>
      </w:r>
    </w:p>
    <w:p w:rsidR="00AE69DF" w:rsidRPr="006B2D75" w:rsidRDefault="00AE69DF" w:rsidP="00AE69DF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2025год</w:t>
      </w:r>
      <w:r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26887,9</w:t>
      </w:r>
      <w:r w:rsidRPr="006B2D75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</w:t>
      </w:r>
      <w:r w:rsidRPr="006B2D75">
        <w:rPr>
          <w:rFonts w:ascii="Times New Roman" w:hAnsi="Times New Roman" w:cs="Times New Roman"/>
        </w:rPr>
        <w:t>рублей, в том числе:</w:t>
      </w:r>
    </w:p>
    <w:p w:rsidR="00AE69DF" w:rsidRPr="006B2D75" w:rsidRDefault="00AE69DF" w:rsidP="00AE69DF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областной бюджет – </w:t>
      </w:r>
      <w:r>
        <w:rPr>
          <w:rFonts w:ascii="Times New Roman" w:hAnsi="Times New Roman" w:cs="Times New Roman"/>
        </w:rPr>
        <w:t>13580,0</w:t>
      </w:r>
      <w:r w:rsidRPr="006B2D75">
        <w:rPr>
          <w:rFonts w:ascii="Times New Roman" w:hAnsi="Times New Roman" w:cs="Times New Roman"/>
        </w:rPr>
        <w:t xml:space="preserve"> тыс. рублей, из них:</w:t>
      </w:r>
    </w:p>
    <w:p w:rsidR="00AE69DF" w:rsidRPr="006B2D75" w:rsidRDefault="00AE69DF" w:rsidP="00AE69DF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lastRenderedPageBreak/>
        <w:t>2021 год – 0,0 тыс. рублей</w:t>
      </w:r>
      <w:r>
        <w:rPr>
          <w:rFonts w:ascii="Times New Roman" w:hAnsi="Times New Roman" w:cs="Times New Roman"/>
        </w:rPr>
        <w:t>;</w:t>
      </w:r>
    </w:p>
    <w:p w:rsidR="00AE69DF" w:rsidRPr="006B2D75" w:rsidRDefault="00AE69DF" w:rsidP="00AE69DF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 год – 0,0 тыс. рублей</w:t>
      </w:r>
      <w:r>
        <w:rPr>
          <w:rFonts w:ascii="Times New Roman" w:hAnsi="Times New Roman" w:cs="Times New Roman"/>
        </w:rPr>
        <w:t>;</w:t>
      </w:r>
    </w:p>
    <w:p w:rsidR="00AE69DF" w:rsidRPr="006B2D75" w:rsidRDefault="00AE69DF" w:rsidP="00AE69DF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2023год – </w:t>
      </w:r>
      <w:r>
        <w:rPr>
          <w:rFonts w:ascii="Times New Roman" w:hAnsi="Times New Roman" w:cs="Times New Roman"/>
        </w:rPr>
        <w:t>13580</w:t>
      </w:r>
      <w:r w:rsidRPr="006B2D75">
        <w:rPr>
          <w:rFonts w:ascii="Times New Roman" w:hAnsi="Times New Roman" w:cs="Times New Roman"/>
        </w:rPr>
        <w:t>,0 тыс. рублей</w:t>
      </w:r>
      <w:r>
        <w:rPr>
          <w:rFonts w:ascii="Times New Roman" w:hAnsi="Times New Roman" w:cs="Times New Roman"/>
        </w:rPr>
        <w:t>;</w:t>
      </w:r>
    </w:p>
    <w:p w:rsidR="00AE69DF" w:rsidRPr="006B2D75" w:rsidRDefault="00AE69DF" w:rsidP="00AE69DF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2024 год – 0,0 тыс. рублей</w:t>
      </w:r>
      <w:r>
        <w:rPr>
          <w:rFonts w:ascii="Times New Roman" w:hAnsi="Times New Roman" w:cs="Times New Roman"/>
        </w:rPr>
        <w:t>;</w:t>
      </w:r>
    </w:p>
    <w:p w:rsidR="00AE69DF" w:rsidRPr="006B2D75" w:rsidRDefault="00AE69DF" w:rsidP="00AE69DF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2025 год – 0,0 тыс. рублей</w:t>
      </w:r>
      <w:r>
        <w:rPr>
          <w:rFonts w:ascii="Times New Roman" w:hAnsi="Times New Roman" w:cs="Times New Roman"/>
        </w:rPr>
        <w:t>;</w:t>
      </w:r>
    </w:p>
    <w:p w:rsidR="00AE69DF" w:rsidRPr="006B2D75" w:rsidRDefault="00AE69DF" w:rsidP="00AE69DF">
      <w:pPr>
        <w:pStyle w:val="aff0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федеральный бюджет – 0,0 тыс. рублей, из них:</w:t>
      </w:r>
    </w:p>
    <w:p w:rsidR="00AE69DF" w:rsidRPr="006B2D75" w:rsidRDefault="00AE69DF" w:rsidP="00AE69DF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2021 год – 0,0 тыс. рублей</w:t>
      </w:r>
      <w:r>
        <w:rPr>
          <w:rFonts w:ascii="Times New Roman" w:hAnsi="Times New Roman" w:cs="Times New Roman"/>
        </w:rPr>
        <w:t>;</w:t>
      </w:r>
    </w:p>
    <w:p w:rsidR="00AE69DF" w:rsidRPr="006B2D75" w:rsidRDefault="00AE69DF" w:rsidP="00AE69DF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 год – 0,0 тыс. рублей</w:t>
      </w:r>
      <w:r>
        <w:rPr>
          <w:rFonts w:ascii="Times New Roman" w:hAnsi="Times New Roman" w:cs="Times New Roman"/>
        </w:rPr>
        <w:t>;</w:t>
      </w:r>
    </w:p>
    <w:p w:rsidR="00AE69DF" w:rsidRPr="006B2D75" w:rsidRDefault="00AE69DF" w:rsidP="00AE69DF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2023год – 0,0 тыс. рублей</w:t>
      </w:r>
      <w:r>
        <w:rPr>
          <w:rFonts w:ascii="Times New Roman" w:hAnsi="Times New Roman" w:cs="Times New Roman"/>
        </w:rPr>
        <w:t>;</w:t>
      </w:r>
    </w:p>
    <w:p w:rsidR="00AE69DF" w:rsidRPr="006B2D75" w:rsidRDefault="00AE69DF" w:rsidP="00AE69DF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2024 год – 0,0 тыс. рублей</w:t>
      </w:r>
      <w:r>
        <w:rPr>
          <w:rFonts w:ascii="Times New Roman" w:hAnsi="Times New Roman" w:cs="Times New Roman"/>
        </w:rPr>
        <w:t>;</w:t>
      </w:r>
    </w:p>
    <w:p w:rsidR="00AE69DF" w:rsidRPr="006B2D75" w:rsidRDefault="00AE69DF" w:rsidP="00AE69DF">
      <w:pPr>
        <w:pStyle w:val="aff0"/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2025 год – 0,0 тыс. рублей</w:t>
      </w:r>
      <w:r>
        <w:rPr>
          <w:rFonts w:ascii="Times New Roman" w:hAnsi="Times New Roman" w:cs="Times New Roman"/>
        </w:rPr>
        <w:t>;</w:t>
      </w:r>
    </w:p>
    <w:p w:rsidR="00AE69DF" w:rsidRDefault="00AE69DF" w:rsidP="00AE69DF">
      <w:pPr>
        <w:pStyle w:val="aff0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местный бюджеты (за счет средств районного дорожного фо</w:t>
      </w:r>
      <w:r>
        <w:rPr>
          <w:rFonts w:ascii="Times New Roman" w:hAnsi="Times New Roman" w:cs="Times New Roman"/>
        </w:rPr>
        <w:t>нда</w:t>
      </w:r>
      <w:r w:rsidRPr="006B2D75">
        <w:rPr>
          <w:rFonts w:ascii="Times New Roman" w:hAnsi="Times New Roman" w:cs="Times New Roman"/>
        </w:rPr>
        <w:t xml:space="preserve">) – </w:t>
      </w:r>
    </w:p>
    <w:p w:rsidR="00AE69DF" w:rsidRPr="006B2D75" w:rsidRDefault="00AE69DF" w:rsidP="00AE69DF">
      <w:pPr>
        <w:pStyle w:val="af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161508,9</w:t>
      </w:r>
      <w:r w:rsidRPr="006B2D75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>,</w:t>
      </w:r>
      <w:r w:rsidRPr="006B2D75">
        <w:rPr>
          <w:rFonts w:ascii="Times New Roman" w:hAnsi="Times New Roman" w:cs="Times New Roman"/>
        </w:rPr>
        <w:t xml:space="preserve"> из них:</w:t>
      </w:r>
    </w:p>
    <w:p w:rsidR="00AE69DF" w:rsidRPr="009621A7" w:rsidRDefault="00AE69DF" w:rsidP="00AE69DF">
      <w:pPr>
        <w:rPr>
          <w:sz w:val="24"/>
          <w:szCs w:val="24"/>
          <w:lang w:eastAsia="ru-RU"/>
        </w:rPr>
      </w:pPr>
      <w:r w:rsidRPr="009621A7">
        <w:rPr>
          <w:sz w:val="24"/>
          <w:szCs w:val="24"/>
          <w:lang w:eastAsia="ru-RU"/>
        </w:rPr>
        <w:t>2021год – 39428,1 тыс. рублей;</w:t>
      </w:r>
    </w:p>
    <w:p w:rsidR="00AE69DF" w:rsidRPr="009621A7" w:rsidRDefault="00AE69DF" w:rsidP="00AE69DF">
      <w:pPr>
        <w:rPr>
          <w:sz w:val="24"/>
          <w:szCs w:val="24"/>
          <w:lang w:eastAsia="ru-RU"/>
        </w:rPr>
      </w:pPr>
      <w:r w:rsidRPr="009621A7">
        <w:rPr>
          <w:sz w:val="24"/>
          <w:szCs w:val="24"/>
          <w:lang w:eastAsia="ru-RU"/>
        </w:rPr>
        <w:t>2022год – 39910,7 тыс. рублей;</w:t>
      </w:r>
    </w:p>
    <w:p w:rsidR="00AE69DF" w:rsidRPr="009621A7" w:rsidRDefault="00AE69DF" w:rsidP="00AE69DF">
      <w:pPr>
        <w:rPr>
          <w:sz w:val="24"/>
          <w:szCs w:val="24"/>
          <w:lang w:eastAsia="ru-RU"/>
        </w:rPr>
      </w:pPr>
      <w:r w:rsidRPr="009621A7">
        <w:rPr>
          <w:sz w:val="24"/>
          <w:szCs w:val="24"/>
          <w:lang w:eastAsia="ru-RU"/>
        </w:rPr>
        <w:t xml:space="preserve">2023год – </w:t>
      </w:r>
      <w:r>
        <w:rPr>
          <w:sz w:val="24"/>
          <w:szCs w:val="24"/>
          <w:lang w:eastAsia="ru-RU"/>
        </w:rPr>
        <w:t>29084,2</w:t>
      </w:r>
      <w:r w:rsidRPr="009621A7">
        <w:rPr>
          <w:sz w:val="24"/>
          <w:szCs w:val="24"/>
          <w:lang w:eastAsia="ru-RU"/>
        </w:rPr>
        <w:t xml:space="preserve"> тыс. рублей;</w:t>
      </w:r>
    </w:p>
    <w:p w:rsidR="00AE69DF" w:rsidRPr="009621A7" w:rsidRDefault="00AE69DF" w:rsidP="00AE69DF">
      <w:pPr>
        <w:rPr>
          <w:sz w:val="24"/>
          <w:szCs w:val="24"/>
          <w:lang w:eastAsia="ru-RU"/>
        </w:rPr>
      </w:pPr>
      <w:r w:rsidRPr="009621A7">
        <w:rPr>
          <w:sz w:val="24"/>
          <w:szCs w:val="24"/>
          <w:lang w:eastAsia="ru-RU"/>
        </w:rPr>
        <w:t>2024год – 26198,0 тыс. рублей;</w:t>
      </w:r>
    </w:p>
    <w:p w:rsidR="00AE69DF" w:rsidRDefault="00AE69DF" w:rsidP="00AE69DF">
      <w:pPr>
        <w:rPr>
          <w:sz w:val="24"/>
          <w:szCs w:val="24"/>
          <w:lang w:eastAsia="ru-RU"/>
        </w:rPr>
      </w:pPr>
      <w:r w:rsidRPr="009621A7">
        <w:rPr>
          <w:sz w:val="24"/>
          <w:szCs w:val="24"/>
          <w:lang w:eastAsia="ru-RU"/>
        </w:rPr>
        <w:t>2025год – 26887,9 тыс. рублей</w:t>
      </w:r>
      <w:r>
        <w:rPr>
          <w:sz w:val="24"/>
          <w:szCs w:val="24"/>
          <w:lang w:eastAsia="ru-RU"/>
        </w:rPr>
        <w:t>».</w:t>
      </w:r>
    </w:p>
    <w:p w:rsidR="00B77630" w:rsidRPr="006B2D75" w:rsidRDefault="004018B5" w:rsidP="009621A7">
      <w:pPr>
        <w:pStyle w:val="aff0"/>
        <w:rPr>
          <w:rFonts w:ascii="Times New Roman" w:hAnsi="Times New Roman"/>
        </w:rPr>
      </w:pPr>
      <w:r w:rsidRPr="006B2D75">
        <w:rPr>
          <w:rFonts w:ascii="Times New Roman" w:hAnsi="Times New Roman" w:cs="Times New Roman"/>
        </w:rPr>
        <w:tab/>
      </w:r>
      <w:r w:rsidR="00B77630" w:rsidRPr="006B2D75">
        <w:rPr>
          <w:rFonts w:ascii="Times New Roman" w:hAnsi="Times New Roman"/>
        </w:rPr>
        <w:t>Сведения об объемах и источниках финансо</w:t>
      </w:r>
      <w:r w:rsidR="00705773" w:rsidRPr="006B2D75">
        <w:rPr>
          <w:rFonts w:ascii="Times New Roman" w:hAnsi="Times New Roman"/>
        </w:rPr>
        <w:t>вого обеспечения муниципальной</w:t>
      </w:r>
      <w:r w:rsidR="00B77630" w:rsidRPr="006B2D75">
        <w:rPr>
          <w:rFonts w:ascii="Times New Roman" w:hAnsi="Times New Roman"/>
        </w:rPr>
        <w:t xml:space="preserve"> программы приведены в приложении № 3 к муниципальной программе</w:t>
      </w:r>
      <w:r w:rsidR="008B1B34" w:rsidRPr="006B2D75">
        <w:rPr>
          <w:rFonts w:ascii="Times New Roman" w:hAnsi="Times New Roman"/>
        </w:rPr>
        <w:t>»</w:t>
      </w:r>
      <w:r w:rsidR="0083183A" w:rsidRPr="006B2D75">
        <w:rPr>
          <w:rFonts w:ascii="Times New Roman" w:hAnsi="Times New Roman"/>
        </w:rPr>
        <w:t>.</w:t>
      </w:r>
    </w:p>
    <w:p w:rsidR="005A7117" w:rsidRPr="00F77567" w:rsidRDefault="0083183A" w:rsidP="001D1D7C">
      <w:pPr>
        <w:jc w:val="both"/>
        <w:rPr>
          <w:sz w:val="24"/>
          <w:szCs w:val="24"/>
        </w:rPr>
      </w:pPr>
      <w:r w:rsidRPr="006B2D75">
        <w:rPr>
          <w:sz w:val="24"/>
          <w:szCs w:val="24"/>
          <w:lang w:eastAsia="ru-RU"/>
        </w:rPr>
        <w:tab/>
      </w:r>
      <w:r w:rsidR="009C139F" w:rsidRPr="00F77567">
        <w:rPr>
          <w:sz w:val="24"/>
          <w:szCs w:val="24"/>
          <w:lang w:eastAsia="ru-RU"/>
        </w:rPr>
        <w:t>3</w:t>
      </w:r>
      <w:r w:rsidR="005A7117" w:rsidRPr="00F77567">
        <w:rPr>
          <w:sz w:val="24"/>
          <w:szCs w:val="24"/>
          <w:lang w:eastAsia="ru-RU"/>
        </w:rPr>
        <w:t>.</w:t>
      </w:r>
      <w:r w:rsidR="005A7117" w:rsidRPr="00F77567">
        <w:rPr>
          <w:rStyle w:val="afd"/>
          <w:b w:val="0"/>
          <w:color w:val="auto"/>
          <w:sz w:val="24"/>
          <w:szCs w:val="24"/>
        </w:rPr>
        <w:t xml:space="preserve">В паспорте подпрограммы 1 </w:t>
      </w:r>
      <w:r w:rsidR="005A7117" w:rsidRPr="00F77567">
        <w:rPr>
          <w:sz w:val="24"/>
          <w:szCs w:val="24"/>
          <w:lang w:eastAsia="ru-RU"/>
        </w:rPr>
        <w:t>«Капитальный ремонт, ремонт и содержание автомобильных дорог местного значения муниципального района, находящихся в муниципальной собственности за счет средств районного дорожного фонда»</w:t>
      </w:r>
      <w:r w:rsidR="00A73B24" w:rsidRPr="00F77567">
        <w:rPr>
          <w:sz w:val="24"/>
          <w:szCs w:val="24"/>
          <w:lang w:eastAsia="ru-RU"/>
        </w:rPr>
        <w:t xml:space="preserve"> </w:t>
      </w:r>
      <w:r w:rsidR="009D2FA6" w:rsidRPr="00F77567">
        <w:rPr>
          <w:sz w:val="24"/>
          <w:szCs w:val="24"/>
          <w:lang w:eastAsia="ru-RU"/>
        </w:rPr>
        <w:t xml:space="preserve">позицию </w:t>
      </w:r>
      <w:r w:rsidR="00A1649B" w:rsidRPr="00F77567">
        <w:rPr>
          <w:sz w:val="24"/>
          <w:szCs w:val="24"/>
          <w:lang w:eastAsia="ru-RU"/>
        </w:rPr>
        <w:t>«</w:t>
      </w:r>
      <w:r w:rsidR="00A1649B" w:rsidRPr="00F77567">
        <w:rPr>
          <w:sz w:val="24"/>
          <w:szCs w:val="24"/>
        </w:rPr>
        <w:t>Объем финансового обеспечения подпрограммы, в том числе по годам (в тыс. руб.)» изложить в следующей редакции:</w:t>
      </w:r>
    </w:p>
    <w:p w:rsidR="0066696F" w:rsidRPr="00F77567" w:rsidRDefault="00A84B49" w:rsidP="00DC0247">
      <w:pPr>
        <w:pStyle w:val="aff0"/>
        <w:tabs>
          <w:tab w:val="left" w:pos="7122"/>
        </w:tabs>
        <w:jc w:val="both"/>
        <w:rPr>
          <w:rFonts w:ascii="Times New Roman" w:hAnsi="Times New Roman" w:cs="Times New Roman"/>
        </w:rPr>
      </w:pPr>
      <w:r w:rsidRPr="00F77567">
        <w:rPr>
          <w:rFonts w:ascii="Times New Roman" w:hAnsi="Times New Roman" w:cs="Times New Roman"/>
        </w:rPr>
        <w:t>«О</w:t>
      </w:r>
      <w:r w:rsidR="0066696F" w:rsidRPr="00F77567">
        <w:rPr>
          <w:rFonts w:ascii="Times New Roman" w:hAnsi="Times New Roman" w:cs="Times New Roman"/>
        </w:rPr>
        <w:t>бщий объем финансового обеспечения подпрограммы –</w:t>
      </w:r>
      <w:r w:rsidR="00AE69DF">
        <w:rPr>
          <w:rFonts w:ascii="Times New Roman" w:hAnsi="Times New Roman" w:cs="Times New Roman"/>
        </w:rPr>
        <w:t xml:space="preserve"> 160840,4</w:t>
      </w:r>
      <w:r w:rsidR="0066696F" w:rsidRPr="00F77567">
        <w:rPr>
          <w:rFonts w:ascii="Times New Roman" w:hAnsi="Times New Roman" w:cs="Times New Roman"/>
        </w:rPr>
        <w:t xml:space="preserve"> тыс. руб.,</w:t>
      </w:r>
      <w:r w:rsidR="00474CA7" w:rsidRPr="00F77567">
        <w:rPr>
          <w:rFonts w:ascii="Times New Roman" w:hAnsi="Times New Roman" w:cs="Times New Roman"/>
        </w:rPr>
        <w:t xml:space="preserve"> </w:t>
      </w:r>
      <w:r w:rsidR="0066696F" w:rsidRPr="00F77567">
        <w:rPr>
          <w:rFonts w:ascii="Times New Roman" w:hAnsi="Times New Roman" w:cs="Times New Roman"/>
        </w:rPr>
        <w:t>в том числе:</w:t>
      </w:r>
    </w:p>
    <w:p w:rsidR="008B2E01" w:rsidRPr="00F77567" w:rsidRDefault="0066696F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F77567">
        <w:rPr>
          <w:rFonts w:ascii="Times New Roman" w:hAnsi="Times New Roman" w:cs="Times New Roman"/>
        </w:rPr>
        <w:t xml:space="preserve">2021 год – </w:t>
      </w:r>
      <w:r w:rsidR="009621A7" w:rsidRPr="00F77567">
        <w:rPr>
          <w:rFonts w:ascii="Times New Roman" w:hAnsi="Times New Roman" w:cs="Times New Roman"/>
        </w:rPr>
        <w:t xml:space="preserve">26779,6 </w:t>
      </w:r>
      <w:r w:rsidRPr="00F77567">
        <w:rPr>
          <w:rFonts w:ascii="Times New Roman" w:hAnsi="Times New Roman" w:cs="Times New Roman"/>
        </w:rPr>
        <w:t>тыс. рублей</w:t>
      </w:r>
      <w:r w:rsidR="008B2E01" w:rsidRPr="00F77567">
        <w:rPr>
          <w:rFonts w:ascii="Times New Roman" w:hAnsi="Times New Roman" w:cs="Times New Roman"/>
        </w:rPr>
        <w:t>,</w:t>
      </w:r>
    </w:p>
    <w:p w:rsidR="0066696F" w:rsidRPr="009621A7" w:rsidRDefault="00A73B24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9621A7">
        <w:rPr>
          <w:rFonts w:ascii="Times New Roman" w:hAnsi="Times New Roman" w:cs="Times New Roman"/>
        </w:rPr>
        <w:t xml:space="preserve">2022 год – </w:t>
      </w:r>
      <w:r w:rsidR="00474CA7" w:rsidRPr="009621A7">
        <w:rPr>
          <w:rFonts w:ascii="Times New Roman" w:hAnsi="Times New Roman" w:cs="Times New Roman"/>
        </w:rPr>
        <w:t>39910,7</w:t>
      </w:r>
      <w:r w:rsidRPr="009621A7">
        <w:rPr>
          <w:rFonts w:ascii="Times New Roman" w:hAnsi="Times New Roman" w:cs="Times New Roman"/>
        </w:rPr>
        <w:t xml:space="preserve"> тыс. рублей;</w:t>
      </w:r>
    </w:p>
    <w:p w:rsidR="0066696F" w:rsidRPr="006B2D75" w:rsidRDefault="0066696F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 год –</w:t>
      </w:r>
      <w:r w:rsidR="00A73B24">
        <w:rPr>
          <w:rFonts w:ascii="Times New Roman" w:hAnsi="Times New Roman" w:cs="Times New Roman"/>
        </w:rPr>
        <w:t xml:space="preserve"> </w:t>
      </w:r>
      <w:r w:rsidR="00AE69DF">
        <w:rPr>
          <w:rFonts w:ascii="Times New Roman" w:hAnsi="Times New Roman" w:cs="Times New Roman"/>
        </w:rPr>
        <w:t>41064,2</w:t>
      </w:r>
      <w:r w:rsidR="00A73B24">
        <w:rPr>
          <w:rFonts w:ascii="Times New Roman" w:hAnsi="Times New Roman" w:cs="Times New Roman"/>
        </w:rPr>
        <w:t xml:space="preserve"> тыс. рублей;</w:t>
      </w:r>
    </w:p>
    <w:p w:rsidR="0066696F" w:rsidRPr="006B2D75" w:rsidRDefault="0066696F" w:rsidP="0066696F">
      <w:pPr>
        <w:rPr>
          <w:sz w:val="24"/>
          <w:szCs w:val="24"/>
        </w:rPr>
      </w:pPr>
      <w:r w:rsidRPr="006B2D75">
        <w:rPr>
          <w:sz w:val="24"/>
          <w:szCs w:val="24"/>
        </w:rPr>
        <w:t xml:space="preserve">2024 год – </w:t>
      </w:r>
      <w:r w:rsidR="009621A7">
        <w:rPr>
          <w:sz w:val="24"/>
          <w:szCs w:val="24"/>
        </w:rPr>
        <w:t>26198,0</w:t>
      </w:r>
      <w:r w:rsidRPr="006B2D75">
        <w:rPr>
          <w:sz w:val="24"/>
          <w:szCs w:val="24"/>
        </w:rPr>
        <w:t xml:space="preserve"> тыс. рублей</w:t>
      </w:r>
      <w:r w:rsidR="00A73B24">
        <w:rPr>
          <w:sz w:val="24"/>
          <w:szCs w:val="24"/>
        </w:rPr>
        <w:t>;</w:t>
      </w:r>
    </w:p>
    <w:p w:rsidR="0066696F" w:rsidRPr="006B2D75" w:rsidRDefault="00A73B24" w:rsidP="0066696F">
      <w:pPr>
        <w:rPr>
          <w:sz w:val="24"/>
          <w:szCs w:val="24"/>
        </w:rPr>
      </w:pPr>
      <w:r>
        <w:rPr>
          <w:sz w:val="24"/>
          <w:szCs w:val="24"/>
        </w:rPr>
        <w:t xml:space="preserve">2025 год – </w:t>
      </w:r>
      <w:r w:rsidR="009621A7">
        <w:rPr>
          <w:sz w:val="24"/>
          <w:szCs w:val="24"/>
        </w:rPr>
        <w:t xml:space="preserve">26887,9 </w:t>
      </w:r>
      <w:r>
        <w:rPr>
          <w:sz w:val="24"/>
          <w:szCs w:val="24"/>
        </w:rPr>
        <w:t>тыс. рублей</w:t>
      </w:r>
      <w:r w:rsidR="0066696F" w:rsidRPr="006B2D75">
        <w:rPr>
          <w:sz w:val="24"/>
          <w:szCs w:val="24"/>
        </w:rPr>
        <w:t>, из них:</w:t>
      </w:r>
    </w:p>
    <w:p w:rsidR="00192BFA" w:rsidRDefault="0066696F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местный бюджет (за счет средств райо</w:t>
      </w:r>
      <w:r w:rsidR="00D84662">
        <w:rPr>
          <w:rFonts w:ascii="Times New Roman" w:hAnsi="Times New Roman" w:cs="Times New Roman"/>
        </w:rPr>
        <w:t>нного дорожного фонда</w:t>
      </w:r>
      <w:r w:rsidR="00192BFA">
        <w:rPr>
          <w:rFonts w:ascii="Times New Roman" w:hAnsi="Times New Roman" w:cs="Times New Roman"/>
        </w:rPr>
        <w:t xml:space="preserve">) </w:t>
      </w:r>
    </w:p>
    <w:p w:rsidR="0066696F" w:rsidRPr="006B2D75" w:rsidRDefault="0066696F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–</w:t>
      </w:r>
      <w:r w:rsidR="00AE69DF">
        <w:rPr>
          <w:rFonts w:ascii="Times New Roman" w:hAnsi="Times New Roman" w:cs="Times New Roman"/>
        </w:rPr>
        <w:t>147260,4</w:t>
      </w:r>
      <w:r w:rsidR="00192BFA">
        <w:rPr>
          <w:rFonts w:ascii="Times New Roman" w:hAnsi="Times New Roman" w:cs="Times New Roman"/>
        </w:rPr>
        <w:t xml:space="preserve"> тыс. руб., в том числе</w:t>
      </w:r>
      <w:r w:rsidRPr="006B2D75">
        <w:rPr>
          <w:rFonts w:ascii="Times New Roman" w:hAnsi="Times New Roman" w:cs="Times New Roman"/>
        </w:rPr>
        <w:t>:</w:t>
      </w:r>
    </w:p>
    <w:p w:rsidR="009621A7" w:rsidRPr="006B2D75" w:rsidRDefault="009621A7" w:rsidP="009621A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 xml:space="preserve">26779,6 </w:t>
      </w:r>
      <w:r w:rsidRPr="006B2D75">
        <w:rPr>
          <w:rFonts w:ascii="Times New Roman" w:hAnsi="Times New Roman" w:cs="Times New Roman"/>
        </w:rPr>
        <w:t>тыс. рублей,</w:t>
      </w:r>
    </w:p>
    <w:p w:rsidR="009621A7" w:rsidRPr="009621A7" w:rsidRDefault="009621A7" w:rsidP="009621A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9621A7">
        <w:rPr>
          <w:rFonts w:ascii="Times New Roman" w:hAnsi="Times New Roman" w:cs="Times New Roman"/>
        </w:rPr>
        <w:t>2022 год – 39910,7 тыс. рублей;</w:t>
      </w:r>
    </w:p>
    <w:p w:rsidR="009621A7" w:rsidRPr="006B2D75" w:rsidRDefault="009621A7" w:rsidP="009621A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 год –</w:t>
      </w:r>
      <w:r>
        <w:rPr>
          <w:rFonts w:ascii="Times New Roman" w:hAnsi="Times New Roman" w:cs="Times New Roman"/>
        </w:rPr>
        <w:t xml:space="preserve"> </w:t>
      </w:r>
      <w:r w:rsidR="00AE69DF">
        <w:rPr>
          <w:rFonts w:ascii="Times New Roman" w:hAnsi="Times New Roman" w:cs="Times New Roman"/>
        </w:rPr>
        <w:t>27484,2</w:t>
      </w:r>
      <w:r>
        <w:rPr>
          <w:rFonts w:ascii="Times New Roman" w:hAnsi="Times New Roman" w:cs="Times New Roman"/>
        </w:rPr>
        <w:t xml:space="preserve"> тыс. рублей;</w:t>
      </w:r>
    </w:p>
    <w:p w:rsidR="009621A7" w:rsidRPr="006B2D75" w:rsidRDefault="009621A7" w:rsidP="009621A7">
      <w:pPr>
        <w:rPr>
          <w:sz w:val="24"/>
          <w:szCs w:val="24"/>
        </w:rPr>
      </w:pPr>
      <w:r w:rsidRPr="006B2D75">
        <w:rPr>
          <w:sz w:val="24"/>
          <w:szCs w:val="24"/>
        </w:rPr>
        <w:t xml:space="preserve">2024 год – </w:t>
      </w:r>
      <w:r>
        <w:rPr>
          <w:sz w:val="24"/>
          <w:szCs w:val="24"/>
        </w:rPr>
        <w:t>26198,0</w:t>
      </w:r>
      <w:r w:rsidRPr="006B2D7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66696F" w:rsidRPr="006B2D75" w:rsidRDefault="009621A7" w:rsidP="009621A7">
      <w:pPr>
        <w:rPr>
          <w:sz w:val="24"/>
          <w:szCs w:val="24"/>
        </w:rPr>
      </w:pPr>
      <w:r>
        <w:rPr>
          <w:sz w:val="24"/>
          <w:szCs w:val="24"/>
        </w:rPr>
        <w:t>2025 год – 26887,9 тыс. рублей</w:t>
      </w:r>
      <w:r w:rsidR="00A73B24">
        <w:rPr>
          <w:sz w:val="24"/>
          <w:szCs w:val="24"/>
        </w:rPr>
        <w:t>;</w:t>
      </w:r>
    </w:p>
    <w:p w:rsidR="0066696F" w:rsidRPr="006B2D75" w:rsidRDefault="0066696F" w:rsidP="0066696F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областной бюджет –</w:t>
      </w:r>
      <w:r w:rsidR="00F77567">
        <w:rPr>
          <w:rFonts w:ascii="Times New Roman" w:hAnsi="Times New Roman" w:cs="Times New Roman"/>
        </w:rPr>
        <w:t>13580,0</w:t>
      </w:r>
      <w:r w:rsidRPr="006B2D75">
        <w:rPr>
          <w:rFonts w:ascii="Times New Roman" w:hAnsi="Times New Roman" w:cs="Times New Roman"/>
        </w:rPr>
        <w:t xml:space="preserve"> тыс. рублей, в том числе:</w:t>
      </w:r>
    </w:p>
    <w:p w:rsidR="008B2E01" w:rsidRPr="006B2D75" w:rsidRDefault="00A73B24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год – 0,0 тыс. рублей;</w:t>
      </w:r>
    </w:p>
    <w:p w:rsidR="0066696F" w:rsidRPr="006B2D75" w:rsidRDefault="008B2E01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 год – 0,0 тыс. рублей</w:t>
      </w:r>
      <w:r w:rsidR="00A73B24">
        <w:rPr>
          <w:rFonts w:ascii="Times New Roman" w:hAnsi="Times New Roman" w:cs="Times New Roman"/>
        </w:rPr>
        <w:t>;</w:t>
      </w:r>
    </w:p>
    <w:p w:rsidR="0066696F" w:rsidRPr="006B2D75" w:rsidRDefault="00F77567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год – 13580</w:t>
      </w:r>
      <w:r w:rsidR="0066696F" w:rsidRPr="006B2D75">
        <w:rPr>
          <w:rFonts w:ascii="Times New Roman" w:hAnsi="Times New Roman" w:cs="Times New Roman"/>
        </w:rPr>
        <w:t>,0 тыс. рублей</w:t>
      </w:r>
      <w:r w:rsidR="00A73B24">
        <w:rPr>
          <w:rFonts w:ascii="Times New Roman" w:hAnsi="Times New Roman" w:cs="Times New Roman"/>
        </w:rPr>
        <w:t>;</w:t>
      </w:r>
    </w:p>
    <w:p w:rsidR="0066696F" w:rsidRPr="006B2D75" w:rsidRDefault="008B2E01" w:rsidP="0066696F">
      <w:pPr>
        <w:rPr>
          <w:sz w:val="24"/>
          <w:szCs w:val="24"/>
        </w:rPr>
      </w:pPr>
      <w:r w:rsidRPr="006B2D75">
        <w:rPr>
          <w:sz w:val="24"/>
          <w:szCs w:val="24"/>
        </w:rPr>
        <w:t>2024 год – 0,0 тыс. рублей</w:t>
      </w:r>
      <w:r w:rsidR="00A73B24">
        <w:rPr>
          <w:sz w:val="24"/>
          <w:szCs w:val="24"/>
        </w:rPr>
        <w:t>;</w:t>
      </w:r>
    </w:p>
    <w:p w:rsidR="0066696F" w:rsidRPr="006B2D75" w:rsidRDefault="008B2E01" w:rsidP="0066696F">
      <w:pPr>
        <w:rPr>
          <w:sz w:val="24"/>
          <w:szCs w:val="24"/>
        </w:rPr>
      </w:pPr>
      <w:r w:rsidRPr="006B2D75">
        <w:rPr>
          <w:sz w:val="24"/>
          <w:szCs w:val="24"/>
        </w:rPr>
        <w:t>2025 год – 0,0 тыс. рублей</w:t>
      </w:r>
      <w:r w:rsidR="00A73B24">
        <w:rPr>
          <w:sz w:val="24"/>
          <w:szCs w:val="24"/>
        </w:rPr>
        <w:t>;</w:t>
      </w:r>
    </w:p>
    <w:p w:rsidR="0066696F" w:rsidRPr="006B2D75" w:rsidRDefault="0066696F" w:rsidP="0066696F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федеральный бюджет –0,0 тыс. рублей, в том числе:</w:t>
      </w:r>
    </w:p>
    <w:p w:rsidR="0066696F" w:rsidRPr="006B2D75" w:rsidRDefault="00A73B24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год – 0,0 тыс. рублей;</w:t>
      </w:r>
    </w:p>
    <w:p w:rsidR="0066696F" w:rsidRPr="006B2D75" w:rsidRDefault="0066696F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 год – 0,0 тыс. рублей</w:t>
      </w:r>
      <w:r w:rsidR="00A73B24">
        <w:rPr>
          <w:rFonts w:ascii="Times New Roman" w:hAnsi="Times New Roman" w:cs="Times New Roman"/>
        </w:rPr>
        <w:t>;</w:t>
      </w:r>
    </w:p>
    <w:p w:rsidR="0066696F" w:rsidRPr="006B2D75" w:rsidRDefault="0066696F" w:rsidP="0066696F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 год – 0,0 тыс. рублей</w:t>
      </w:r>
      <w:r w:rsidR="00A73B24">
        <w:rPr>
          <w:rFonts w:ascii="Times New Roman" w:hAnsi="Times New Roman" w:cs="Times New Roman"/>
        </w:rPr>
        <w:t>;</w:t>
      </w:r>
    </w:p>
    <w:p w:rsidR="0066696F" w:rsidRPr="006B2D75" w:rsidRDefault="008B2E01" w:rsidP="0066696F">
      <w:pPr>
        <w:rPr>
          <w:sz w:val="24"/>
          <w:szCs w:val="24"/>
        </w:rPr>
      </w:pPr>
      <w:r w:rsidRPr="006B2D75">
        <w:rPr>
          <w:sz w:val="24"/>
          <w:szCs w:val="24"/>
        </w:rPr>
        <w:t>2024 год – 0,0 тыс. рублей</w:t>
      </w:r>
      <w:r w:rsidR="00A73B24">
        <w:rPr>
          <w:sz w:val="24"/>
          <w:szCs w:val="24"/>
        </w:rPr>
        <w:t>;</w:t>
      </w:r>
    </w:p>
    <w:p w:rsidR="0066696F" w:rsidRPr="006B2D75" w:rsidRDefault="008B2E01" w:rsidP="0066696F">
      <w:pPr>
        <w:jc w:val="both"/>
        <w:rPr>
          <w:sz w:val="24"/>
          <w:szCs w:val="24"/>
        </w:rPr>
      </w:pPr>
      <w:r w:rsidRPr="006B2D75">
        <w:rPr>
          <w:sz w:val="24"/>
          <w:szCs w:val="24"/>
        </w:rPr>
        <w:t>2025 год –0,0 тыс. рублей</w:t>
      </w:r>
      <w:r w:rsidR="006E37D9">
        <w:rPr>
          <w:sz w:val="24"/>
          <w:szCs w:val="24"/>
        </w:rPr>
        <w:t>»</w:t>
      </w:r>
      <w:r w:rsidRPr="006B2D75">
        <w:rPr>
          <w:sz w:val="24"/>
          <w:szCs w:val="24"/>
        </w:rPr>
        <w:t>.</w:t>
      </w:r>
    </w:p>
    <w:p w:rsidR="006E37D9" w:rsidRPr="006B2D75" w:rsidRDefault="006E37D9" w:rsidP="0066696F">
      <w:pPr>
        <w:jc w:val="both"/>
        <w:rPr>
          <w:sz w:val="24"/>
          <w:szCs w:val="24"/>
        </w:rPr>
      </w:pPr>
    </w:p>
    <w:p w:rsidR="00A73B24" w:rsidRDefault="00A84B49" w:rsidP="00A1649B">
      <w:pPr>
        <w:spacing w:line="216" w:lineRule="auto"/>
        <w:ind w:firstLine="708"/>
        <w:jc w:val="both"/>
        <w:rPr>
          <w:sz w:val="24"/>
          <w:szCs w:val="24"/>
          <w:lang w:eastAsia="ru-RU"/>
        </w:rPr>
      </w:pPr>
      <w:r w:rsidRPr="006E37D9">
        <w:rPr>
          <w:sz w:val="24"/>
          <w:szCs w:val="24"/>
        </w:rPr>
        <w:lastRenderedPageBreak/>
        <w:t>4</w:t>
      </w:r>
      <w:r w:rsidR="00A73B24">
        <w:rPr>
          <w:sz w:val="24"/>
          <w:szCs w:val="24"/>
        </w:rPr>
        <w:t xml:space="preserve">. </w:t>
      </w:r>
      <w:r w:rsidRPr="006B2D75">
        <w:rPr>
          <w:sz w:val="24"/>
          <w:szCs w:val="24"/>
        </w:rPr>
        <w:t xml:space="preserve">Раздел 4 </w:t>
      </w:r>
      <w:r w:rsidR="00A1649B" w:rsidRPr="006B2D75">
        <w:rPr>
          <w:sz w:val="24"/>
          <w:szCs w:val="24"/>
        </w:rPr>
        <w:t xml:space="preserve">подпрограммы </w:t>
      </w:r>
      <w:r w:rsidR="008B2E01" w:rsidRPr="006B2D75">
        <w:rPr>
          <w:rStyle w:val="afd"/>
          <w:b w:val="0"/>
          <w:color w:val="auto"/>
          <w:sz w:val="24"/>
          <w:szCs w:val="24"/>
        </w:rPr>
        <w:t xml:space="preserve">1 </w:t>
      </w:r>
      <w:r w:rsidR="008B2E01" w:rsidRPr="006B2D75">
        <w:rPr>
          <w:sz w:val="24"/>
          <w:szCs w:val="24"/>
          <w:lang w:eastAsia="ru-RU"/>
        </w:rPr>
        <w:t>«Капитальный ремонт, ремонт и содержание автомобильных дорог местного значения муниципального района, находящихся в муниципальной собственности за счет средств районного дорожного фонда»</w:t>
      </w:r>
    </w:p>
    <w:p w:rsidR="00A1649B" w:rsidRPr="006B2D75" w:rsidRDefault="00A1649B" w:rsidP="00A1649B">
      <w:pPr>
        <w:spacing w:line="216" w:lineRule="auto"/>
        <w:ind w:firstLine="708"/>
        <w:jc w:val="both"/>
        <w:rPr>
          <w:sz w:val="24"/>
          <w:szCs w:val="24"/>
        </w:rPr>
      </w:pPr>
      <w:r w:rsidRPr="006B2D75">
        <w:rPr>
          <w:sz w:val="24"/>
          <w:szCs w:val="24"/>
        </w:rPr>
        <w:t>«Объем финансового обеспечения, необходимого для реализации подпрограммы» изложить в следующей редакции:</w:t>
      </w:r>
    </w:p>
    <w:p w:rsidR="00F77567" w:rsidRPr="00F77567" w:rsidRDefault="008B2E01" w:rsidP="00F77567">
      <w:pPr>
        <w:pStyle w:val="aff0"/>
        <w:tabs>
          <w:tab w:val="left" w:pos="7122"/>
        </w:tabs>
        <w:jc w:val="both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«Общий</w:t>
      </w:r>
      <w:r w:rsidR="00A73B24">
        <w:rPr>
          <w:rFonts w:ascii="Times New Roman" w:hAnsi="Times New Roman" w:cs="Times New Roman"/>
        </w:rPr>
        <w:t xml:space="preserve"> объем финансового обеспечения подпрограммы </w:t>
      </w:r>
      <w:r w:rsidRPr="006B2D75">
        <w:rPr>
          <w:rFonts w:ascii="Times New Roman" w:hAnsi="Times New Roman" w:cs="Times New Roman"/>
        </w:rPr>
        <w:t>–</w:t>
      </w:r>
      <w:r w:rsidR="00AE69DF">
        <w:rPr>
          <w:rFonts w:ascii="Times New Roman" w:hAnsi="Times New Roman" w:cs="Times New Roman"/>
        </w:rPr>
        <w:t>122014,8</w:t>
      </w:r>
      <w:r w:rsidR="00F77567" w:rsidRPr="00F77567">
        <w:rPr>
          <w:rFonts w:ascii="Times New Roman" w:hAnsi="Times New Roman" w:cs="Times New Roman"/>
        </w:rPr>
        <w:t xml:space="preserve"> тыс. руб., в том числе:</w:t>
      </w:r>
    </w:p>
    <w:p w:rsidR="00F77567" w:rsidRPr="00F77567" w:rsidRDefault="00F77567" w:rsidP="00F7756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F77567">
        <w:rPr>
          <w:rFonts w:ascii="Times New Roman" w:hAnsi="Times New Roman" w:cs="Times New Roman"/>
        </w:rPr>
        <w:t>2021 год – 26779,6 тыс. рублей,</w:t>
      </w:r>
    </w:p>
    <w:p w:rsidR="00F77567" w:rsidRPr="009621A7" w:rsidRDefault="00F77567" w:rsidP="00F7756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9621A7">
        <w:rPr>
          <w:rFonts w:ascii="Times New Roman" w:hAnsi="Times New Roman" w:cs="Times New Roman"/>
        </w:rPr>
        <w:t>2022 год – 39910,7 тыс. рублей;</w:t>
      </w:r>
    </w:p>
    <w:p w:rsidR="00F77567" w:rsidRPr="006B2D75" w:rsidRDefault="00F77567" w:rsidP="00F7756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 год –</w:t>
      </w:r>
      <w:r>
        <w:rPr>
          <w:rFonts w:ascii="Times New Roman" w:hAnsi="Times New Roman" w:cs="Times New Roman"/>
        </w:rPr>
        <w:t xml:space="preserve"> </w:t>
      </w:r>
      <w:r w:rsidR="00AE69DF">
        <w:rPr>
          <w:rFonts w:ascii="Times New Roman" w:hAnsi="Times New Roman" w:cs="Times New Roman"/>
        </w:rPr>
        <w:t>37064,2</w:t>
      </w:r>
      <w:r>
        <w:rPr>
          <w:rFonts w:ascii="Times New Roman" w:hAnsi="Times New Roman" w:cs="Times New Roman"/>
        </w:rPr>
        <w:t xml:space="preserve"> тыс. рублей;</w:t>
      </w:r>
    </w:p>
    <w:p w:rsidR="00F77567" w:rsidRPr="006B2D75" w:rsidRDefault="00F77567" w:rsidP="00F77567">
      <w:pPr>
        <w:rPr>
          <w:sz w:val="24"/>
          <w:szCs w:val="24"/>
        </w:rPr>
      </w:pPr>
      <w:r w:rsidRPr="006B2D75">
        <w:rPr>
          <w:sz w:val="24"/>
          <w:szCs w:val="24"/>
        </w:rPr>
        <w:t xml:space="preserve">2024 год – </w:t>
      </w:r>
      <w:r>
        <w:rPr>
          <w:sz w:val="24"/>
          <w:szCs w:val="24"/>
        </w:rPr>
        <w:t>26198,0</w:t>
      </w:r>
      <w:r w:rsidRPr="006B2D7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F77567" w:rsidRPr="006B2D75" w:rsidRDefault="00F77567" w:rsidP="00F77567">
      <w:pPr>
        <w:rPr>
          <w:sz w:val="24"/>
          <w:szCs w:val="24"/>
        </w:rPr>
      </w:pPr>
      <w:r>
        <w:rPr>
          <w:sz w:val="24"/>
          <w:szCs w:val="24"/>
        </w:rPr>
        <w:t>2025 год – 26887,9 тыс. рублей</w:t>
      </w:r>
      <w:r w:rsidRPr="006B2D75">
        <w:rPr>
          <w:sz w:val="24"/>
          <w:szCs w:val="24"/>
        </w:rPr>
        <w:t>, из них:</w:t>
      </w:r>
    </w:p>
    <w:p w:rsidR="00F77567" w:rsidRDefault="00F77567" w:rsidP="00F7756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местный бюджет (за счет средств райо</w:t>
      </w:r>
      <w:r>
        <w:rPr>
          <w:rFonts w:ascii="Times New Roman" w:hAnsi="Times New Roman" w:cs="Times New Roman"/>
        </w:rPr>
        <w:t xml:space="preserve">нного дорожного фонда) </w:t>
      </w:r>
    </w:p>
    <w:p w:rsidR="00F77567" w:rsidRPr="006B2D75" w:rsidRDefault="00F77567" w:rsidP="00F7756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–</w:t>
      </w:r>
      <w:r w:rsidR="00AE69DF">
        <w:rPr>
          <w:rFonts w:ascii="Times New Roman" w:hAnsi="Times New Roman" w:cs="Times New Roman"/>
        </w:rPr>
        <w:t>108434,8</w:t>
      </w:r>
      <w:r>
        <w:rPr>
          <w:rFonts w:ascii="Times New Roman" w:hAnsi="Times New Roman" w:cs="Times New Roman"/>
        </w:rPr>
        <w:t xml:space="preserve"> тыс. руб., в том числе</w:t>
      </w:r>
      <w:r w:rsidRPr="006B2D75">
        <w:rPr>
          <w:rFonts w:ascii="Times New Roman" w:hAnsi="Times New Roman" w:cs="Times New Roman"/>
        </w:rPr>
        <w:t>:</w:t>
      </w:r>
    </w:p>
    <w:p w:rsidR="00F77567" w:rsidRPr="006B2D75" w:rsidRDefault="00F77567" w:rsidP="00F7756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 xml:space="preserve">26779,6 </w:t>
      </w:r>
      <w:r w:rsidRPr="006B2D75">
        <w:rPr>
          <w:rFonts w:ascii="Times New Roman" w:hAnsi="Times New Roman" w:cs="Times New Roman"/>
        </w:rPr>
        <w:t>тыс. рублей,</w:t>
      </w:r>
    </w:p>
    <w:p w:rsidR="00F77567" w:rsidRPr="009621A7" w:rsidRDefault="00F77567" w:rsidP="00F7756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9621A7">
        <w:rPr>
          <w:rFonts w:ascii="Times New Roman" w:hAnsi="Times New Roman" w:cs="Times New Roman"/>
        </w:rPr>
        <w:t>2022 год – 39910,7 тыс. рублей;</w:t>
      </w:r>
    </w:p>
    <w:p w:rsidR="00F77567" w:rsidRPr="006B2D75" w:rsidRDefault="00F77567" w:rsidP="00F7756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 год –</w:t>
      </w:r>
      <w:r>
        <w:rPr>
          <w:rFonts w:ascii="Times New Roman" w:hAnsi="Times New Roman" w:cs="Times New Roman"/>
        </w:rPr>
        <w:t xml:space="preserve"> </w:t>
      </w:r>
      <w:r w:rsidR="00AE69DF">
        <w:rPr>
          <w:rFonts w:ascii="Times New Roman" w:hAnsi="Times New Roman" w:cs="Times New Roman"/>
        </w:rPr>
        <w:t>23484,2</w:t>
      </w:r>
      <w:r>
        <w:rPr>
          <w:rFonts w:ascii="Times New Roman" w:hAnsi="Times New Roman" w:cs="Times New Roman"/>
        </w:rPr>
        <w:t xml:space="preserve"> тыс. рублей;</w:t>
      </w:r>
    </w:p>
    <w:p w:rsidR="00F77567" w:rsidRPr="006B2D75" w:rsidRDefault="00F77567" w:rsidP="00F77567">
      <w:pPr>
        <w:rPr>
          <w:sz w:val="24"/>
          <w:szCs w:val="24"/>
        </w:rPr>
      </w:pPr>
      <w:r w:rsidRPr="006B2D75">
        <w:rPr>
          <w:sz w:val="24"/>
          <w:szCs w:val="24"/>
        </w:rPr>
        <w:t xml:space="preserve">2024 год – </w:t>
      </w:r>
      <w:r>
        <w:rPr>
          <w:sz w:val="24"/>
          <w:szCs w:val="24"/>
        </w:rPr>
        <w:t>26198,0</w:t>
      </w:r>
      <w:r w:rsidRPr="006B2D7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F77567" w:rsidRPr="006B2D75" w:rsidRDefault="00F77567" w:rsidP="00F77567">
      <w:pPr>
        <w:rPr>
          <w:sz w:val="24"/>
          <w:szCs w:val="24"/>
        </w:rPr>
      </w:pPr>
      <w:r>
        <w:rPr>
          <w:sz w:val="24"/>
          <w:szCs w:val="24"/>
        </w:rPr>
        <w:t>2025 год – 26887,9 тыс. рублей;</w:t>
      </w:r>
    </w:p>
    <w:p w:rsidR="00F77567" w:rsidRPr="006B2D75" w:rsidRDefault="00F77567" w:rsidP="00F77567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областной бюджет –</w:t>
      </w:r>
      <w:r>
        <w:rPr>
          <w:rFonts w:ascii="Times New Roman" w:hAnsi="Times New Roman" w:cs="Times New Roman"/>
        </w:rPr>
        <w:t>13580,0</w:t>
      </w:r>
      <w:r w:rsidRPr="006B2D75">
        <w:rPr>
          <w:rFonts w:ascii="Times New Roman" w:hAnsi="Times New Roman" w:cs="Times New Roman"/>
        </w:rPr>
        <w:t xml:space="preserve"> тыс. рублей, в том числе:</w:t>
      </w:r>
    </w:p>
    <w:p w:rsidR="00F77567" w:rsidRPr="006B2D75" w:rsidRDefault="00F77567" w:rsidP="00F7756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год – 0,0 тыс. рублей;</w:t>
      </w:r>
    </w:p>
    <w:p w:rsidR="00F77567" w:rsidRPr="006B2D75" w:rsidRDefault="00F77567" w:rsidP="00F7756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 год – 0,0 тыс. рублей</w:t>
      </w:r>
      <w:r>
        <w:rPr>
          <w:rFonts w:ascii="Times New Roman" w:hAnsi="Times New Roman" w:cs="Times New Roman"/>
        </w:rPr>
        <w:t>;</w:t>
      </w:r>
    </w:p>
    <w:p w:rsidR="00F77567" w:rsidRPr="006B2D75" w:rsidRDefault="00F77567" w:rsidP="00F7756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год – 13580</w:t>
      </w:r>
      <w:r w:rsidRPr="006B2D75">
        <w:rPr>
          <w:rFonts w:ascii="Times New Roman" w:hAnsi="Times New Roman" w:cs="Times New Roman"/>
        </w:rPr>
        <w:t>,0 тыс. рублей</w:t>
      </w:r>
      <w:r>
        <w:rPr>
          <w:rFonts w:ascii="Times New Roman" w:hAnsi="Times New Roman" w:cs="Times New Roman"/>
        </w:rPr>
        <w:t>;</w:t>
      </w:r>
    </w:p>
    <w:p w:rsidR="00F77567" w:rsidRPr="006B2D75" w:rsidRDefault="00F77567" w:rsidP="00F77567">
      <w:pPr>
        <w:rPr>
          <w:sz w:val="24"/>
          <w:szCs w:val="24"/>
        </w:rPr>
      </w:pPr>
      <w:r w:rsidRPr="006B2D75">
        <w:rPr>
          <w:sz w:val="24"/>
          <w:szCs w:val="24"/>
        </w:rPr>
        <w:t>2024 год – 0,0 тыс. рублей</w:t>
      </w:r>
      <w:r>
        <w:rPr>
          <w:sz w:val="24"/>
          <w:szCs w:val="24"/>
        </w:rPr>
        <w:t>;</w:t>
      </w:r>
    </w:p>
    <w:p w:rsidR="00F77567" w:rsidRPr="006B2D75" w:rsidRDefault="00F77567" w:rsidP="00F77567">
      <w:pPr>
        <w:rPr>
          <w:sz w:val="24"/>
          <w:szCs w:val="24"/>
        </w:rPr>
      </w:pPr>
      <w:r w:rsidRPr="006B2D75">
        <w:rPr>
          <w:sz w:val="24"/>
          <w:szCs w:val="24"/>
        </w:rPr>
        <w:t>2025 год – 0,0 тыс. рублей</w:t>
      </w:r>
      <w:r>
        <w:rPr>
          <w:sz w:val="24"/>
          <w:szCs w:val="24"/>
        </w:rPr>
        <w:t>;</w:t>
      </w:r>
    </w:p>
    <w:p w:rsidR="00F77567" w:rsidRPr="006B2D75" w:rsidRDefault="00F77567" w:rsidP="00F77567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федеральный бюджет –0,0 тыс. рублей, в том числе:</w:t>
      </w:r>
    </w:p>
    <w:p w:rsidR="00F77567" w:rsidRPr="006B2D75" w:rsidRDefault="00F77567" w:rsidP="00F7756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год – 0,0 тыс. рублей;</w:t>
      </w:r>
    </w:p>
    <w:p w:rsidR="00F77567" w:rsidRPr="006B2D75" w:rsidRDefault="00F77567" w:rsidP="00F7756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2022 год – 0,0 тыс. рублей</w:t>
      </w:r>
      <w:r>
        <w:rPr>
          <w:rFonts w:ascii="Times New Roman" w:hAnsi="Times New Roman" w:cs="Times New Roman"/>
        </w:rPr>
        <w:t>;</w:t>
      </w:r>
    </w:p>
    <w:p w:rsidR="00F77567" w:rsidRPr="006B2D75" w:rsidRDefault="00F77567" w:rsidP="00F77567">
      <w:pPr>
        <w:pStyle w:val="aff0"/>
        <w:tabs>
          <w:tab w:val="left" w:pos="7122"/>
        </w:tabs>
        <w:rPr>
          <w:rFonts w:ascii="Times New Roman" w:hAnsi="Times New Roman" w:cs="Times New Roman"/>
        </w:rPr>
      </w:pPr>
      <w:r w:rsidRPr="006B2D75">
        <w:rPr>
          <w:rFonts w:ascii="Times New Roman" w:hAnsi="Times New Roman" w:cs="Times New Roman"/>
        </w:rPr>
        <w:t>2023 год – 0,0 тыс. рублей</w:t>
      </w:r>
      <w:r>
        <w:rPr>
          <w:rFonts w:ascii="Times New Roman" w:hAnsi="Times New Roman" w:cs="Times New Roman"/>
        </w:rPr>
        <w:t>;</w:t>
      </w:r>
    </w:p>
    <w:p w:rsidR="00F77567" w:rsidRPr="006B2D75" w:rsidRDefault="00F77567" w:rsidP="00F77567">
      <w:pPr>
        <w:rPr>
          <w:sz w:val="24"/>
          <w:szCs w:val="24"/>
        </w:rPr>
      </w:pPr>
      <w:r w:rsidRPr="006B2D75">
        <w:rPr>
          <w:sz w:val="24"/>
          <w:szCs w:val="24"/>
        </w:rPr>
        <w:t>2024 год – 0,0 тыс. рублей</w:t>
      </w:r>
      <w:r>
        <w:rPr>
          <w:sz w:val="24"/>
          <w:szCs w:val="24"/>
        </w:rPr>
        <w:t>;</w:t>
      </w:r>
    </w:p>
    <w:p w:rsidR="00F77567" w:rsidRDefault="00F77567" w:rsidP="00F77567">
      <w:pPr>
        <w:jc w:val="both"/>
        <w:rPr>
          <w:sz w:val="24"/>
          <w:szCs w:val="24"/>
        </w:rPr>
      </w:pPr>
      <w:r w:rsidRPr="006B2D75">
        <w:rPr>
          <w:sz w:val="24"/>
          <w:szCs w:val="24"/>
        </w:rPr>
        <w:t>2025 год –0,0 тыс. рублей.</w:t>
      </w:r>
    </w:p>
    <w:p w:rsidR="00C20ED0" w:rsidRPr="00F77567" w:rsidRDefault="004018B5" w:rsidP="00F77567">
      <w:pPr>
        <w:jc w:val="both"/>
        <w:rPr>
          <w:sz w:val="24"/>
          <w:szCs w:val="24"/>
        </w:rPr>
      </w:pPr>
      <w:r w:rsidRPr="006B2D75">
        <w:tab/>
      </w:r>
      <w:r w:rsidR="00C20ED0" w:rsidRPr="00F77567">
        <w:rPr>
          <w:color w:val="000000"/>
          <w:sz w:val="24"/>
          <w:szCs w:val="24"/>
        </w:rPr>
        <w:t>Ежегодно, по результатам отчета об исполнении подпрограммы, содержание мероприятий корректируется, а объемы финансирования уточняются.</w:t>
      </w:r>
    </w:p>
    <w:p w:rsidR="00A84B49" w:rsidRDefault="00C20ED0" w:rsidP="005345DD">
      <w:pPr>
        <w:pStyle w:val="18"/>
        <w:jc w:val="both"/>
        <w:rPr>
          <w:sz w:val="24"/>
          <w:szCs w:val="24"/>
        </w:rPr>
      </w:pPr>
      <w:r w:rsidRPr="006B2D75">
        <w:rPr>
          <w:color w:val="000000"/>
          <w:sz w:val="24"/>
          <w:szCs w:val="24"/>
        </w:rPr>
        <w:t>Сведения об объемах и источниках финансового обеспечения подпрограммы приведены в приложении № 3 к муниципальной программе</w:t>
      </w:r>
      <w:r w:rsidRPr="006B2D75">
        <w:rPr>
          <w:sz w:val="24"/>
          <w:szCs w:val="24"/>
        </w:rPr>
        <w:t>»</w:t>
      </w:r>
      <w:r w:rsidR="00A84B49" w:rsidRPr="006B2D75">
        <w:rPr>
          <w:sz w:val="24"/>
          <w:szCs w:val="24"/>
        </w:rPr>
        <w:t>.</w:t>
      </w:r>
    </w:p>
    <w:p w:rsidR="006E37D9" w:rsidRPr="00E73E73" w:rsidRDefault="006E37D9" w:rsidP="00E73E73">
      <w:pPr>
        <w:jc w:val="both"/>
        <w:rPr>
          <w:bCs/>
          <w:sz w:val="24"/>
          <w:szCs w:val="24"/>
        </w:rPr>
      </w:pPr>
    </w:p>
    <w:p w:rsidR="00826D39" w:rsidRDefault="00AE69DF" w:rsidP="00D7544D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5</w:t>
      </w:r>
      <w:r w:rsidR="00521DA8">
        <w:rPr>
          <w:sz w:val="24"/>
          <w:szCs w:val="24"/>
          <w:lang w:eastAsia="ru-RU"/>
        </w:rPr>
        <w:t xml:space="preserve">. </w:t>
      </w:r>
      <w:r w:rsidR="00911C59" w:rsidRPr="00911C59">
        <w:rPr>
          <w:sz w:val="24"/>
          <w:szCs w:val="24"/>
          <w:lang w:eastAsia="ru-RU"/>
        </w:rPr>
        <w:t>.</w:t>
      </w:r>
      <w:r w:rsidR="003B46B7">
        <w:rPr>
          <w:rStyle w:val="afd"/>
          <w:b w:val="0"/>
          <w:color w:val="auto"/>
          <w:sz w:val="24"/>
          <w:szCs w:val="24"/>
        </w:rPr>
        <w:t>П</w:t>
      </w:r>
      <w:r w:rsidR="00826D39" w:rsidRPr="006B2D75">
        <w:rPr>
          <w:rStyle w:val="afd"/>
          <w:b w:val="0"/>
          <w:color w:val="auto"/>
          <w:sz w:val="24"/>
          <w:szCs w:val="24"/>
        </w:rPr>
        <w:t>риложени</w:t>
      </w:r>
      <w:r w:rsidR="00A84B49" w:rsidRPr="006B2D75">
        <w:rPr>
          <w:rStyle w:val="afd"/>
          <w:b w:val="0"/>
          <w:color w:val="auto"/>
          <w:sz w:val="24"/>
          <w:szCs w:val="24"/>
        </w:rPr>
        <w:t>е</w:t>
      </w:r>
      <w:r w:rsidR="00826D39" w:rsidRPr="006B2D75">
        <w:rPr>
          <w:rStyle w:val="afd"/>
          <w:b w:val="0"/>
          <w:color w:val="auto"/>
          <w:sz w:val="24"/>
          <w:szCs w:val="24"/>
        </w:rPr>
        <w:t xml:space="preserve"> №3 к </w:t>
      </w:r>
      <w:r w:rsidR="00826D39" w:rsidRPr="006B2D75">
        <w:rPr>
          <w:sz w:val="24"/>
          <w:szCs w:val="24"/>
        </w:rPr>
        <w:t>муниципальной программе «Развитие транспортной системы Ершовского муниципального района на 20</w:t>
      </w:r>
      <w:r w:rsidR="00A84B49" w:rsidRPr="006B2D75">
        <w:rPr>
          <w:sz w:val="24"/>
          <w:szCs w:val="24"/>
        </w:rPr>
        <w:t>21</w:t>
      </w:r>
      <w:r w:rsidR="00826D39" w:rsidRPr="006B2D75">
        <w:rPr>
          <w:sz w:val="24"/>
          <w:szCs w:val="24"/>
        </w:rPr>
        <w:t>-202</w:t>
      </w:r>
      <w:r w:rsidR="00A84B49" w:rsidRPr="006B2D75">
        <w:rPr>
          <w:sz w:val="24"/>
          <w:szCs w:val="24"/>
        </w:rPr>
        <w:t>5</w:t>
      </w:r>
      <w:r w:rsidR="00826D39" w:rsidRPr="006B2D75">
        <w:rPr>
          <w:sz w:val="24"/>
          <w:szCs w:val="24"/>
        </w:rPr>
        <w:t xml:space="preserve"> годы» </w:t>
      </w:r>
      <w:r w:rsidR="003B46B7">
        <w:rPr>
          <w:rStyle w:val="afd"/>
          <w:b w:val="0"/>
          <w:color w:val="auto"/>
          <w:sz w:val="24"/>
          <w:szCs w:val="24"/>
        </w:rPr>
        <w:t>и</w:t>
      </w:r>
      <w:r w:rsidR="003B46B7" w:rsidRPr="006B2D75">
        <w:rPr>
          <w:rStyle w:val="afd"/>
          <w:b w:val="0"/>
          <w:color w:val="auto"/>
          <w:sz w:val="24"/>
          <w:szCs w:val="24"/>
        </w:rPr>
        <w:t>зложить</w:t>
      </w:r>
      <w:r w:rsidR="00EA7031">
        <w:rPr>
          <w:rStyle w:val="afd"/>
          <w:b w:val="0"/>
          <w:color w:val="auto"/>
          <w:sz w:val="24"/>
          <w:szCs w:val="24"/>
        </w:rPr>
        <w:t xml:space="preserve"> </w:t>
      </w:r>
      <w:r w:rsidR="00826D39" w:rsidRPr="006B2D75">
        <w:rPr>
          <w:sz w:val="24"/>
          <w:szCs w:val="24"/>
        </w:rPr>
        <w:t>в новой редакции</w:t>
      </w:r>
      <w:r w:rsidR="003B46B7">
        <w:rPr>
          <w:sz w:val="24"/>
          <w:szCs w:val="24"/>
        </w:rPr>
        <w:t>:</w:t>
      </w:r>
    </w:p>
    <w:p w:rsidR="00EA7031" w:rsidRDefault="00EA7031" w:rsidP="00D7544D">
      <w:pPr>
        <w:jc w:val="both"/>
        <w:rPr>
          <w:sz w:val="24"/>
          <w:szCs w:val="24"/>
        </w:rPr>
      </w:pPr>
    </w:p>
    <w:p w:rsidR="00EA7031" w:rsidRDefault="00EA7031" w:rsidP="00D7544D">
      <w:pPr>
        <w:jc w:val="both"/>
        <w:rPr>
          <w:sz w:val="24"/>
          <w:szCs w:val="24"/>
        </w:rPr>
      </w:pPr>
    </w:p>
    <w:p w:rsidR="00EA7031" w:rsidRDefault="00EA7031" w:rsidP="00D7544D">
      <w:pPr>
        <w:jc w:val="both"/>
        <w:rPr>
          <w:sz w:val="24"/>
          <w:szCs w:val="24"/>
        </w:rPr>
      </w:pPr>
    </w:p>
    <w:p w:rsidR="00EA7031" w:rsidRPr="00E73E73" w:rsidRDefault="00EA7031" w:rsidP="00D7544D">
      <w:pPr>
        <w:jc w:val="both"/>
        <w:sectPr w:rsidR="00EA7031" w:rsidRPr="00E73E73" w:rsidSect="00DC0247"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pgSz w:w="11905" w:h="16837"/>
          <w:pgMar w:top="567" w:right="851" w:bottom="567" w:left="1701" w:header="567" w:footer="454" w:gutter="0"/>
          <w:cols w:space="720"/>
          <w:titlePg/>
          <w:docGrid w:linePitch="381"/>
        </w:sectPr>
      </w:pPr>
    </w:p>
    <w:p w:rsidR="001B3620" w:rsidRPr="00C73B73" w:rsidRDefault="001B3620" w:rsidP="001B3620">
      <w:pPr>
        <w:tabs>
          <w:tab w:val="left" w:pos="3093"/>
          <w:tab w:val="left" w:pos="5073"/>
          <w:tab w:val="left" w:pos="9273"/>
          <w:tab w:val="left" w:pos="11193"/>
        </w:tabs>
        <w:ind w:left="7560" w:firstLine="2520"/>
        <w:jc w:val="right"/>
        <w:rPr>
          <w:sz w:val="24"/>
          <w:szCs w:val="24"/>
        </w:rPr>
      </w:pPr>
      <w:r w:rsidRPr="00C73B73">
        <w:rPr>
          <w:sz w:val="24"/>
          <w:szCs w:val="24"/>
        </w:rPr>
        <w:lastRenderedPageBreak/>
        <w:t>Приложение № 3</w:t>
      </w:r>
    </w:p>
    <w:p w:rsidR="001B3620" w:rsidRPr="00C73B73" w:rsidRDefault="001B3620" w:rsidP="001B3620">
      <w:pPr>
        <w:tabs>
          <w:tab w:val="left" w:pos="3093"/>
          <w:tab w:val="left" w:pos="5073"/>
          <w:tab w:val="left" w:pos="9273"/>
          <w:tab w:val="left" w:pos="11193"/>
        </w:tabs>
        <w:ind w:left="7560"/>
        <w:jc w:val="right"/>
        <w:rPr>
          <w:b/>
          <w:bCs/>
          <w:sz w:val="24"/>
          <w:szCs w:val="24"/>
        </w:rPr>
      </w:pPr>
      <w:r w:rsidRPr="00C73B73">
        <w:rPr>
          <w:sz w:val="24"/>
          <w:szCs w:val="24"/>
        </w:rPr>
        <w:t>к муниципальной программе</w:t>
      </w:r>
    </w:p>
    <w:p w:rsidR="00B854A6" w:rsidRPr="003B46B7" w:rsidRDefault="00B854A6" w:rsidP="00B854A6">
      <w:pPr>
        <w:jc w:val="right"/>
        <w:rPr>
          <w:sz w:val="24"/>
          <w:szCs w:val="24"/>
        </w:rPr>
      </w:pPr>
    </w:p>
    <w:p w:rsidR="00B854A6" w:rsidRPr="003B46B7" w:rsidRDefault="00B854A6" w:rsidP="00B854A6">
      <w:pPr>
        <w:jc w:val="center"/>
        <w:rPr>
          <w:b/>
          <w:sz w:val="24"/>
          <w:szCs w:val="24"/>
        </w:rPr>
      </w:pPr>
      <w:r w:rsidRPr="003B46B7">
        <w:rPr>
          <w:b/>
          <w:sz w:val="24"/>
          <w:szCs w:val="24"/>
        </w:rPr>
        <w:t>Сведения</w:t>
      </w:r>
    </w:p>
    <w:p w:rsidR="00B854A6" w:rsidRPr="003B46B7" w:rsidRDefault="00B854A6" w:rsidP="00B854A6">
      <w:pPr>
        <w:jc w:val="center"/>
        <w:rPr>
          <w:b/>
          <w:sz w:val="24"/>
          <w:szCs w:val="24"/>
        </w:rPr>
      </w:pPr>
      <w:r w:rsidRPr="003B46B7">
        <w:rPr>
          <w:b/>
          <w:sz w:val="24"/>
          <w:szCs w:val="24"/>
        </w:rPr>
        <w:t xml:space="preserve">об объемах и источниках финансового обеспечения муниципальной программы </w:t>
      </w:r>
    </w:p>
    <w:p w:rsidR="00B854A6" w:rsidRDefault="00B854A6" w:rsidP="00B854A6">
      <w:pPr>
        <w:jc w:val="center"/>
        <w:rPr>
          <w:b/>
          <w:sz w:val="24"/>
          <w:szCs w:val="24"/>
        </w:rPr>
      </w:pPr>
      <w:r w:rsidRPr="003B46B7">
        <w:rPr>
          <w:b/>
          <w:sz w:val="24"/>
          <w:szCs w:val="24"/>
        </w:rPr>
        <w:t>«Развитие транспортной системы Ершовского муниципального района на 2021- 2025 годы»</w:t>
      </w:r>
    </w:p>
    <w:p w:rsidR="003B46B7" w:rsidRPr="003B46B7" w:rsidRDefault="003B46B7" w:rsidP="00B854A6">
      <w:pPr>
        <w:jc w:val="center"/>
        <w:rPr>
          <w:b/>
          <w:sz w:val="24"/>
          <w:szCs w:val="24"/>
        </w:rPr>
      </w:pPr>
    </w:p>
    <w:tbl>
      <w:tblPr>
        <w:tblW w:w="14847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696"/>
        <w:gridCol w:w="2082"/>
        <w:gridCol w:w="2603"/>
        <w:gridCol w:w="1735"/>
        <w:gridCol w:w="1205"/>
        <w:gridCol w:w="1184"/>
        <w:gridCol w:w="1230"/>
        <w:gridCol w:w="1089"/>
        <w:gridCol w:w="1023"/>
      </w:tblGrid>
      <w:tr w:rsidR="0082060F" w:rsidRPr="003B46B7" w:rsidTr="00EA1FE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Объемы финансового обеспечения (всего), тыс. руб.</w:t>
            </w:r>
          </w:p>
        </w:tc>
        <w:tc>
          <w:tcPr>
            <w:tcW w:w="5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2021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2023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2024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2025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Программа</w:t>
            </w:r>
            <w:r w:rsidRPr="003B46B7">
              <w:rPr>
                <w:sz w:val="24"/>
                <w:szCs w:val="24"/>
              </w:rPr>
              <w:t>:</w:t>
            </w:r>
          </w:p>
          <w:p w:rsidR="0082060F" w:rsidRPr="003B46B7" w:rsidRDefault="0082060F" w:rsidP="00EA1FE8">
            <w:pPr>
              <w:ind w:firstLine="45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Развитие транспортной системы Ершовского муниципального района на 2017-2020 года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080FDD" w:rsidRDefault="005D3E17" w:rsidP="00EA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175088,9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6E18BE" w:rsidRDefault="00D6179C" w:rsidP="00EA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39428,1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6E18BE" w:rsidRDefault="000D2705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6E18BE">
              <w:rPr>
                <w:b/>
                <w:sz w:val="24"/>
                <w:szCs w:val="24"/>
              </w:rPr>
              <w:t>39910,7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6E18BE" w:rsidRDefault="005D3E17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42664,2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6E18BE" w:rsidRDefault="006E18BE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6E18BE">
              <w:rPr>
                <w:b/>
                <w:sz w:val="24"/>
                <w:szCs w:val="24"/>
              </w:rPr>
              <w:t>26198,0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6E18BE" w:rsidRDefault="006E18BE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6E18BE">
              <w:rPr>
                <w:b/>
                <w:sz w:val="24"/>
                <w:szCs w:val="24"/>
              </w:rPr>
              <w:t>26887,9</w:t>
            </w:r>
          </w:p>
        </w:tc>
      </w:tr>
      <w:tr w:rsidR="006E18BE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местный бюджет (в т.ч. за счет ср</w:t>
            </w:r>
            <w:r>
              <w:rPr>
                <w:sz w:val="24"/>
                <w:szCs w:val="24"/>
              </w:rPr>
              <w:t>едств районного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080FDD" w:rsidRDefault="005D3E17" w:rsidP="00EA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161508,9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6E18BE" w:rsidRDefault="00D6179C" w:rsidP="00EA1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39428,1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6E18BE" w:rsidRDefault="006E18BE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6E18BE">
              <w:rPr>
                <w:sz w:val="24"/>
                <w:szCs w:val="24"/>
              </w:rPr>
              <w:t>39910,7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6E18BE" w:rsidRDefault="005D3E17" w:rsidP="006E18BE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29084,2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6E18BE" w:rsidRDefault="006E18BE" w:rsidP="006E18BE">
            <w:pPr>
              <w:ind w:hanging="127"/>
              <w:jc w:val="center"/>
              <w:rPr>
                <w:sz w:val="24"/>
                <w:szCs w:val="24"/>
              </w:rPr>
            </w:pPr>
            <w:r w:rsidRPr="006E18BE">
              <w:rPr>
                <w:sz w:val="24"/>
                <w:szCs w:val="24"/>
              </w:rPr>
              <w:t>26198,0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6E18BE" w:rsidRDefault="006E18BE" w:rsidP="006E18BE">
            <w:pPr>
              <w:ind w:hanging="127"/>
              <w:jc w:val="center"/>
              <w:rPr>
                <w:sz w:val="24"/>
                <w:szCs w:val="24"/>
              </w:rPr>
            </w:pPr>
            <w:r w:rsidRPr="006E18BE">
              <w:rPr>
                <w:sz w:val="24"/>
                <w:szCs w:val="24"/>
              </w:rPr>
              <w:t>26887,9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757821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080FDD" w:rsidRDefault="0082060F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080FD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757821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080FDD" w:rsidRDefault="00EB665B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13580,0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Default="00842AC0" w:rsidP="00EA1FE8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13580,0</w:t>
            </w:r>
          </w:p>
          <w:p w:rsidR="00842AC0" w:rsidRPr="003B46B7" w:rsidRDefault="00842AC0" w:rsidP="00EA1FE8">
            <w:pPr>
              <w:ind w:hanging="127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644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757821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080FDD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080FD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7F2DD3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</w:p>
        </w:tc>
      </w:tr>
      <w:tr w:rsidR="0082060F" w:rsidRPr="003B46B7" w:rsidTr="00EA1FE8">
        <w:trPr>
          <w:trHeight w:val="288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Подпрограмма 1</w:t>
            </w:r>
            <w:r w:rsidRPr="003B46B7">
              <w:rPr>
                <w:sz w:val="24"/>
                <w:szCs w:val="24"/>
              </w:rPr>
              <w:t xml:space="preserve"> Капитальный ремонт, ремонт и содержание автомобильных дорог местного значения, находящихся в муниципальной собственности района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5D3E17" w:rsidP="009C25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160840,4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C25A0" w:rsidRDefault="00EA1FE8" w:rsidP="00EA1FE8">
            <w:pPr>
              <w:ind w:hanging="12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25A0">
              <w:rPr>
                <w:b/>
                <w:color w:val="000000" w:themeColor="text1"/>
                <w:sz w:val="24"/>
                <w:szCs w:val="24"/>
              </w:rPr>
              <w:t>26779,6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C25A0" w:rsidRDefault="000D2705" w:rsidP="00EA1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25A0">
              <w:rPr>
                <w:b/>
                <w:color w:val="000000" w:themeColor="text1"/>
                <w:sz w:val="24"/>
                <w:szCs w:val="24"/>
              </w:rPr>
              <w:t>39910,7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C25A0" w:rsidRDefault="005D3E17" w:rsidP="00EA1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41064,2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C25A0" w:rsidRDefault="006E18BE" w:rsidP="00EA1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26198,0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9C25A0" w:rsidRDefault="006E18BE" w:rsidP="00EA1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26887,9</w:t>
            </w:r>
          </w:p>
        </w:tc>
      </w:tr>
      <w:tr w:rsidR="006E18BE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4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местный бюджет (в т.ч. за счет средств </w:t>
            </w:r>
            <w:r>
              <w:rPr>
                <w:sz w:val="24"/>
                <w:szCs w:val="24"/>
              </w:rPr>
              <w:t>районного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5D3E17" w:rsidP="00EA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147260,4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9D69E8" w:rsidRDefault="006E18BE" w:rsidP="009C25A0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26779,6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9D69E8" w:rsidRDefault="006E18BE" w:rsidP="00EA1FE8">
            <w:pPr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39910,7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6E18BE" w:rsidRDefault="005D3E17" w:rsidP="006E18B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27484,2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6E18BE" w:rsidRDefault="006E18BE" w:rsidP="006E18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18BE">
              <w:rPr>
                <w:color w:val="000000" w:themeColor="text1"/>
                <w:sz w:val="24"/>
                <w:szCs w:val="24"/>
              </w:rPr>
              <w:t>26198,0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6E18BE" w:rsidRDefault="006E18BE" w:rsidP="006E18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18BE">
              <w:rPr>
                <w:color w:val="000000" w:themeColor="text1"/>
                <w:sz w:val="24"/>
                <w:szCs w:val="24"/>
              </w:rPr>
              <w:t>26887,9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7F2DD3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областной бюджет 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A057E7" w:rsidRDefault="00EB665B" w:rsidP="00EA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13580,0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  <w:p w:rsidR="0082060F" w:rsidRPr="009D69E8" w:rsidRDefault="0082060F" w:rsidP="00EA1FE8">
            <w:pPr>
              <w:ind w:hanging="127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EB665B" w:rsidP="00EA1FE8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720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  <w:p w:rsidR="0082060F" w:rsidRPr="009D69E8" w:rsidRDefault="0082060F" w:rsidP="00EA1FE8">
            <w:pPr>
              <w:ind w:hanging="127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6E18BE" w:rsidRPr="003B46B7" w:rsidTr="00EA1FE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Default="006E18BE" w:rsidP="00EA1FE8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Мероприятие 1. </w:t>
            </w:r>
          </w:p>
          <w:p w:rsidR="006E18BE" w:rsidRPr="003B46B7" w:rsidRDefault="006E18BE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lastRenderedPageBreak/>
              <w:t>Ремонт асфальтобетонного покрытия и восстановление (</w:t>
            </w:r>
            <w:r>
              <w:rPr>
                <w:sz w:val="24"/>
                <w:szCs w:val="24"/>
              </w:rPr>
              <w:t>ремонт школьных маршрутов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72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3B46B7">
              <w:rPr>
                <w:sz w:val="24"/>
                <w:szCs w:val="24"/>
              </w:rPr>
              <w:lastRenderedPageBreak/>
              <w:t>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B46B7" w:rsidRDefault="006E18BE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5D3E17" w:rsidP="00EA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122014,8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9D69E8" w:rsidRDefault="006E18BE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9D69E8">
              <w:rPr>
                <w:b/>
                <w:sz w:val="24"/>
                <w:szCs w:val="24"/>
              </w:rPr>
              <w:t>19175,3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9D69E8" w:rsidRDefault="006E18BE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9D69E8">
              <w:rPr>
                <w:b/>
                <w:sz w:val="24"/>
                <w:szCs w:val="24"/>
              </w:rPr>
              <w:t>20689,4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080FDD" w:rsidRDefault="005D3E17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37064,2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080FDD" w:rsidRDefault="00A057E7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22198,0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080FDD" w:rsidRDefault="00A057E7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22887,9</w:t>
            </w:r>
          </w:p>
        </w:tc>
      </w:tr>
      <w:tr w:rsidR="006E18BE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B46B7" w:rsidRDefault="006E18BE" w:rsidP="00EA1FE8">
            <w:pPr>
              <w:ind w:left="-18" w:right="-73" w:firstLine="18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местный бюджет (в т.ч. за счет </w:t>
            </w:r>
            <w:proofErr w:type="spellStart"/>
            <w:r w:rsidRPr="003B46B7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район-ного</w:t>
            </w:r>
            <w:proofErr w:type="spellEnd"/>
            <w:r>
              <w:rPr>
                <w:sz w:val="24"/>
                <w:szCs w:val="24"/>
              </w:rPr>
              <w:t xml:space="preserve">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5D3E17" w:rsidP="00EA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108434,8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9D69E8" w:rsidRDefault="006E18BE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19175,3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9D69E8" w:rsidRDefault="006E18BE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20689,4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5D3E17" w:rsidP="006E18BE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23484,2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A057E7" w:rsidP="006E18BE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22198,0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B46B7" w:rsidRDefault="00A057E7" w:rsidP="006E18BE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22887,9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областной бюджет 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EB665B" w:rsidP="00EA1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13580,0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EB665B" w:rsidP="00EA1FE8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6E18BE" w:rsidRPr="003B46B7" w:rsidTr="006E18BE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Default="006E18BE" w:rsidP="00EA1FE8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Мероприятие 2. </w:t>
            </w:r>
          </w:p>
          <w:p w:rsidR="006E18BE" w:rsidRPr="003B46B7" w:rsidRDefault="006E18BE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Зимнее  содержание  </w:t>
            </w:r>
            <w:proofErr w:type="spellStart"/>
            <w:r w:rsidRPr="003B46B7">
              <w:rPr>
                <w:sz w:val="24"/>
                <w:szCs w:val="24"/>
              </w:rPr>
              <w:t>автоподъездов</w:t>
            </w:r>
            <w:proofErr w:type="spellEnd"/>
            <w:r w:rsidRPr="003B46B7">
              <w:rPr>
                <w:sz w:val="24"/>
                <w:szCs w:val="24"/>
              </w:rPr>
              <w:t xml:space="preserve">  к населенным пунктам</w:t>
            </w:r>
            <w:r>
              <w:rPr>
                <w:sz w:val="24"/>
                <w:szCs w:val="24"/>
              </w:rPr>
              <w:t>,</w:t>
            </w:r>
            <w:r w:rsidRPr="003B46B7">
              <w:rPr>
                <w:sz w:val="24"/>
                <w:szCs w:val="24"/>
              </w:rPr>
              <w:t xml:space="preserve"> </w:t>
            </w:r>
            <w:proofErr w:type="gramStart"/>
            <w:r w:rsidRPr="003B46B7">
              <w:rPr>
                <w:sz w:val="24"/>
                <w:szCs w:val="24"/>
              </w:rPr>
              <w:t>находящихся</w:t>
            </w:r>
            <w:proofErr w:type="gramEnd"/>
            <w:r w:rsidRPr="003B46B7">
              <w:rPr>
                <w:sz w:val="24"/>
                <w:szCs w:val="24"/>
              </w:rPr>
              <w:t xml:space="preserve">  в собственности Ершовского муниципального района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72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B46B7" w:rsidRDefault="006E18BE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A057E7" w:rsidRDefault="00A057E7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10865,9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9D69E8" w:rsidRDefault="006E18BE" w:rsidP="00EA1FE8">
            <w:pPr>
              <w:jc w:val="center"/>
              <w:rPr>
                <w:b/>
                <w:sz w:val="24"/>
                <w:szCs w:val="24"/>
              </w:rPr>
            </w:pPr>
            <w:r w:rsidRPr="009D69E8">
              <w:rPr>
                <w:b/>
                <w:sz w:val="24"/>
                <w:szCs w:val="24"/>
              </w:rPr>
              <w:t>2339,6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9D69E8" w:rsidRDefault="006E18BE" w:rsidP="005872EA">
            <w:pPr>
              <w:jc w:val="center"/>
              <w:rPr>
                <w:b/>
                <w:sz w:val="24"/>
                <w:szCs w:val="24"/>
              </w:rPr>
            </w:pPr>
            <w:r w:rsidRPr="009D69E8">
              <w:rPr>
                <w:b/>
                <w:sz w:val="24"/>
                <w:szCs w:val="24"/>
              </w:rPr>
              <w:t>2526,3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080FDD" w:rsidRDefault="00080FDD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080FDD">
              <w:rPr>
                <w:b/>
                <w:sz w:val="24"/>
                <w:szCs w:val="24"/>
              </w:rPr>
              <w:t>2000,0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080FDD" w:rsidRDefault="00A057E7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080FDD" w:rsidRDefault="00A057E7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2000,0</w:t>
            </w:r>
          </w:p>
        </w:tc>
      </w:tr>
      <w:tr w:rsidR="006E18BE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B46B7" w:rsidRDefault="006E18BE" w:rsidP="00EA1FE8">
            <w:pPr>
              <w:ind w:right="-73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местный бюджет (в т.ч. за счет средств </w:t>
            </w:r>
            <w:proofErr w:type="spellStart"/>
            <w:proofErr w:type="gramStart"/>
            <w:r>
              <w:rPr>
                <w:sz w:val="24"/>
                <w:szCs w:val="24"/>
              </w:rPr>
              <w:t>район-ного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A057E7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10865,9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9D69E8" w:rsidRDefault="006E18BE" w:rsidP="00EA1FE8">
            <w:pPr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2339,6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9D69E8" w:rsidRDefault="006E18BE" w:rsidP="007F2DD3">
            <w:pPr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2526,3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080FDD" w:rsidP="006E18BE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A057E7" w:rsidP="006E18BE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B46B7" w:rsidRDefault="00A057E7" w:rsidP="006E18BE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областной бюджет 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6E18BE" w:rsidRPr="003B46B7" w:rsidTr="00EA1FE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Default="006E18BE" w:rsidP="00EA1FE8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Мероприятие 3. </w:t>
            </w:r>
          </w:p>
          <w:p w:rsidR="006E18BE" w:rsidRPr="003B46B7" w:rsidRDefault="006E18BE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Летнее содержание  </w:t>
            </w:r>
            <w:proofErr w:type="spellStart"/>
            <w:r w:rsidRPr="003B46B7">
              <w:rPr>
                <w:sz w:val="24"/>
                <w:szCs w:val="24"/>
              </w:rPr>
              <w:t>автоподъездов</w:t>
            </w:r>
            <w:proofErr w:type="spellEnd"/>
            <w:r w:rsidRPr="003B46B7">
              <w:rPr>
                <w:sz w:val="24"/>
                <w:szCs w:val="24"/>
              </w:rPr>
              <w:t xml:space="preserve">  к населенным пунктам</w:t>
            </w:r>
            <w:r>
              <w:rPr>
                <w:sz w:val="24"/>
                <w:szCs w:val="24"/>
              </w:rPr>
              <w:t>,</w:t>
            </w:r>
            <w:r w:rsidRPr="003B46B7">
              <w:rPr>
                <w:sz w:val="24"/>
                <w:szCs w:val="24"/>
              </w:rPr>
              <w:t xml:space="preserve"> </w:t>
            </w:r>
            <w:proofErr w:type="gramStart"/>
            <w:r w:rsidRPr="003B46B7">
              <w:rPr>
                <w:sz w:val="24"/>
                <w:szCs w:val="24"/>
              </w:rPr>
              <w:t>находящихся</w:t>
            </w:r>
            <w:proofErr w:type="gramEnd"/>
            <w:r w:rsidRPr="003B46B7">
              <w:rPr>
                <w:sz w:val="24"/>
                <w:szCs w:val="24"/>
              </w:rPr>
              <w:t xml:space="preserve">  в собственности Ершовского муниципального района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72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B46B7" w:rsidRDefault="006E18BE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A057E7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8397,88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9D69E8" w:rsidRDefault="006E18BE" w:rsidP="00EA1FE8">
            <w:pPr>
              <w:ind w:firstLine="15"/>
              <w:jc w:val="center"/>
              <w:rPr>
                <w:b/>
                <w:sz w:val="24"/>
                <w:szCs w:val="24"/>
              </w:rPr>
            </w:pPr>
            <w:r w:rsidRPr="009D69E8">
              <w:rPr>
                <w:b/>
                <w:sz w:val="24"/>
                <w:szCs w:val="24"/>
              </w:rPr>
              <w:t>1139,98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9D69E8" w:rsidRDefault="006E18BE" w:rsidP="003A5D19">
            <w:pPr>
              <w:ind w:firstLine="15"/>
              <w:jc w:val="center"/>
              <w:rPr>
                <w:b/>
                <w:sz w:val="24"/>
                <w:szCs w:val="24"/>
              </w:rPr>
            </w:pPr>
            <w:r w:rsidRPr="009D69E8">
              <w:rPr>
                <w:b/>
                <w:sz w:val="24"/>
                <w:szCs w:val="24"/>
              </w:rPr>
              <w:t>1257,9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080FDD" w:rsidRDefault="00080FDD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080FDD">
              <w:rPr>
                <w:b/>
                <w:sz w:val="24"/>
                <w:szCs w:val="24"/>
              </w:rPr>
              <w:t>2000,0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080FDD" w:rsidRDefault="00A057E7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080FDD" w:rsidRDefault="00A057E7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2000,0</w:t>
            </w:r>
          </w:p>
        </w:tc>
      </w:tr>
      <w:tr w:rsidR="006E18BE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B46B7" w:rsidRDefault="006E18BE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B46B7" w:rsidRDefault="006E18BE" w:rsidP="00EA1FE8">
            <w:pPr>
              <w:ind w:right="-73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местный бюджет (в т.ч. за счет средств </w:t>
            </w:r>
            <w:proofErr w:type="spellStart"/>
            <w:proofErr w:type="gramStart"/>
            <w:r>
              <w:rPr>
                <w:sz w:val="24"/>
                <w:szCs w:val="24"/>
              </w:rPr>
              <w:t>район-ного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A057E7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8397,88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9D69E8" w:rsidRDefault="006E18BE" w:rsidP="00EA1FE8">
            <w:pPr>
              <w:ind w:firstLine="15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1139,98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9D69E8" w:rsidRDefault="006E18BE" w:rsidP="00EA1FE8">
            <w:pPr>
              <w:ind w:firstLine="15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1257,9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080FDD" w:rsidP="006E18BE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A057E7" w:rsidP="006E18BE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B46B7" w:rsidRDefault="00A057E7" w:rsidP="006E18BE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областной бюджет 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6E18BE" w:rsidRPr="003B46B7" w:rsidTr="006E18BE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Мероприятие 4. Ямочный ремонт автодорог ЕМР</w:t>
            </w:r>
          </w:p>
          <w:p w:rsidR="006E18BE" w:rsidRPr="003B46B7" w:rsidRDefault="006E18BE" w:rsidP="00EA1FE8">
            <w:pPr>
              <w:ind w:firstLine="44"/>
              <w:rPr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72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B46B7" w:rsidRDefault="006E18BE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A057E7" w:rsidRDefault="00A057E7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19435,6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9D69E8" w:rsidRDefault="006E18BE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9D69E8">
              <w:rPr>
                <w:b/>
                <w:sz w:val="24"/>
                <w:szCs w:val="24"/>
              </w:rPr>
              <w:t>3998,5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9D69E8" w:rsidRDefault="006E18BE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9D69E8">
              <w:rPr>
                <w:b/>
                <w:sz w:val="24"/>
                <w:szCs w:val="24"/>
              </w:rPr>
              <w:t>15437,1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080FDD" w:rsidRDefault="006E18BE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080FD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080FDD" w:rsidRDefault="006E18BE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080FD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080FDD" w:rsidRDefault="006E18BE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080FDD">
              <w:rPr>
                <w:b/>
                <w:sz w:val="24"/>
                <w:szCs w:val="24"/>
              </w:rPr>
              <w:t>0,0</w:t>
            </w:r>
          </w:p>
        </w:tc>
      </w:tr>
      <w:tr w:rsidR="006E18BE" w:rsidRPr="003B46B7" w:rsidTr="006E18BE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B46B7" w:rsidRDefault="006E18BE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B46B7" w:rsidRDefault="006E18BE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A057E7" w:rsidRDefault="00A057E7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19435,6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9D69E8" w:rsidRDefault="006E18BE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3998,5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9D69E8" w:rsidRDefault="006E18BE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15437,1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6E18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6E18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B46B7" w:rsidRDefault="006E18BE" w:rsidP="006E18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областной бюджет 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Мероприятие 5.</w:t>
            </w:r>
          </w:p>
          <w:p w:rsidR="007F2DD3" w:rsidRPr="003B46B7" w:rsidRDefault="007F2DD3" w:rsidP="00EA1FE8">
            <w:pPr>
              <w:ind w:firstLine="44"/>
              <w:rPr>
                <w:sz w:val="24"/>
                <w:szCs w:val="24"/>
              </w:rPr>
            </w:pPr>
            <w:proofErr w:type="spellStart"/>
            <w:r w:rsidRPr="003B46B7">
              <w:rPr>
                <w:sz w:val="24"/>
                <w:szCs w:val="24"/>
              </w:rPr>
              <w:t>Стройконтроль</w:t>
            </w:r>
            <w:proofErr w:type="spellEnd"/>
            <w:r w:rsidRPr="003B46B7">
              <w:rPr>
                <w:sz w:val="24"/>
                <w:szCs w:val="24"/>
              </w:rPr>
              <w:t xml:space="preserve"> и </w:t>
            </w:r>
            <w:r w:rsidRPr="003B46B7">
              <w:rPr>
                <w:sz w:val="24"/>
                <w:szCs w:val="24"/>
              </w:rPr>
              <w:lastRenderedPageBreak/>
              <w:t>экспертиза</w:t>
            </w:r>
          </w:p>
          <w:p w:rsidR="007F2DD3" w:rsidRPr="003B46B7" w:rsidRDefault="007F2DD3" w:rsidP="00EA1FE8">
            <w:pPr>
              <w:ind w:firstLine="44"/>
              <w:rPr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lastRenderedPageBreak/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A057E7" w:rsidP="009D69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126,22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9D69E8" w:rsidRDefault="007F2DD3" w:rsidP="009D69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b/>
                <w:sz w:val="24"/>
                <w:szCs w:val="24"/>
              </w:rPr>
              <w:t>12</w:t>
            </w:r>
            <w:r w:rsidR="009D69E8" w:rsidRPr="009D69E8">
              <w:rPr>
                <w:b/>
                <w:sz w:val="24"/>
                <w:szCs w:val="24"/>
              </w:rPr>
              <w:t>6</w:t>
            </w:r>
            <w:r w:rsidRPr="009D69E8">
              <w:rPr>
                <w:b/>
                <w:sz w:val="24"/>
                <w:szCs w:val="24"/>
              </w:rPr>
              <w:t>,22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080FDD" w:rsidRDefault="007F2DD3" w:rsidP="00EA1FE8">
            <w:pPr>
              <w:ind w:firstLine="13"/>
              <w:jc w:val="center"/>
              <w:rPr>
                <w:b/>
                <w:sz w:val="24"/>
                <w:szCs w:val="24"/>
              </w:rPr>
            </w:pPr>
            <w:r w:rsidRPr="00080FD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080FDD" w:rsidRDefault="007F2DD3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080FD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080FDD" w:rsidRDefault="007F2DD3" w:rsidP="00EA1FE8">
            <w:pPr>
              <w:ind w:hanging="30"/>
              <w:jc w:val="center"/>
              <w:rPr>
                <w:b/>
                <w:sz w:val="24"/>
                <w:szCs w:val="24"/>
              </w:rPr>
            </w:pPr>
            <w:r w:rsidRPr="00080FD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3B46B7" w:rsidRDefault="007F2DD3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A057E7" w:rsidP="009D69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126,22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9D69E8" w:rsidRDefault="007F2DD3" w:rsidP="009D69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12</w:t>
            </w:r>
            <w:r w:rsidR="009D69E8" w:rsidRPr="009D69E8">
              <w:rPr>
                <w:sz w:val="24"/>
                <w:szCs w:val="24"/>
              </w:rPr>
              <w:t>6</w:t>
            </w:r>
            <w:r w:rsidRPr="009D69E8">
              <w:rPr>
                <w:sz w:val="24"/>
                <w:szCs w:val="24"/>
              </w:rPr>
              <w:t>,22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9D69E8" w:rsidRDefault="007F2DD3" w:rsidP="00EA1FE8">
            <w:pPr>
              <w:ind w:firstLine="13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3B46B7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областной бюджет 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ind w:right="-7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9D69E8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9D69E8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6E18BE" w:rsidRPr="003B46B7" w:rsidTr="006E18BE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b/>
                <w:sz w:val="24"/>
                <w:szCs w:val="24"/>
              </w:rPr>
              <w:t>Подпрограмма 2</w:t>
            </w:r>
            <w:r w:rsidRPr="003B46B7">
              <w:rPr>
                <w:sz w:val="24"/>
                <w:szCs w:val="24"/>
              </w:rPr>
              <w:t>«Паспортизация муниципальных автомобильных дорог местного значения общего пользования   муниципального района»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72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B46B7" w:rsidRDefault="006E18BE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A057E7" w:rsidRDefault="009D69E8" w:rsidP="007F2DD3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A057E7" w:rsidRDefault="006E18BE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A057E7" w:rsidRDefault="006E18BE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6E18BE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6E18BE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A057E7" w:rsidRDefault="006E18BE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</w:tr>
      <w:tr w:rsidR="006E18BE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B46B7" w:rsidRDefault="006E18BE" w:rsidP="00EA1FE8">
            <w:pPr>
              <w:ind w:right="-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B46B7">
              <w:rPr>
                <w:sz w:val="24"/>
                <w:szCs w:val="24"/>
              </w:rPr>
              <w:t>естный бюдже</w:t>
            </w:r>
            <w:proofErr w:type="gramStart"/>
            <w:r w:rsidRPr="003B46B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в </w:t>
            </w:r>
            <w:r w:rsidRPr="003B46B7">
              <w:rPr>
                <w:sz w:val="24"/>
                <w:szCs w:val="24"/>
              </w:rPr>
              <w:t>т.ч. за счет ср</w:t>
            </w:r>
            <w:r>
              <w:rPr>
                <w:sz w:val="24"/>
                <w:szCs w:val="24"/>
              </w:rPr>
              <w:t xml:space="preserve">едств </w:t>
            </w:r>
            <w:proofErr w:type="spellStart"/>
            <w:r>
              <w:rPr>
                <w:sz w:val="24"/>
                <w:szCs w:val="24"/>
              </w:rPr>
              <w:t>район-ного</w:t>
            </w:r>
            <w:proofErr w:type="spellEnd"/>
            <w:r>
              <w:rPr>
                <w:sz w:val="24"/>
                <w:szCs w:val="24"/>
              </w:rPr>
              <w:t xml:space="preserve">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9D69E8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6E18BE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6E18BE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6E18BE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6E18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B46B7" w:rsidRDefault="006E18BE" w:rsidP="006E18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B46B7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562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ind w:right="-7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6E18BE" w:rsidRPr="003B46B7" w:rsidTr="00EA1FE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left="20"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Мероприятия 1. Паспортизация автомобильных дорог местного значения общего пользования: </w:t>
            </w:r>
          </w:p>
          <w:p w:rsidR="006E18BE" w:rsidRPr="003B46B7" w:rsidRDefault="00080FDD" w:rsidP="00EA1FE8">
            <w:pPr>
              <w:ind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КСОДД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72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B46B7" w:rsidRDefault="006E18BE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9D69E8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6E18BE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6E18BE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9D69E8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6E18BE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A057E7" w:rsidRDefault="006E18BE" w:rsidP="006E18BE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</w:tr>
      <w:tr w:rsidR="006E18BE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B46B7" w:rsidRDefault="006E18BE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8BE" w:rsidRPr="003B46B7" w:rsidRDefault="006E18BE" w:rsidP="00EA1FE8">
            <w:pPr>
              <w:ind w:right="-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3B46B7">
              <w:rPr>
                <w:sz w:val="24"/>
                <w:szCs w:val="24"/>
              </w:rPr>
              <w:t xml:space="preserve">естный бюджет (в т.ч. за счет средств </w:t>
            </w:r>
            <w:proofErr w:type="spellStart"/>
            <w:proofErr w:type="gramStart"/>
            <w:r>
              <w:rPr>
                <w:sz w:val="24"/>
                <w:szCs w:val="24"/>
              </w:rPr>
              <w:t>район-ного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9D69E8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1600,0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6E18BE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A057E7" w:rsidRDefault="006E18BE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9D69E8" w:rsidP="006E18BE">
            <w:pPr>
              <w:ind w:hanging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8BE" w:rsidRPr="003B46B7" w:rsidRDefault="006E18BE" w:rsidP="006E18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18BE" w:rsidRPr="003B46B7" w:rsidRDefault="006E18BE" w:rsidP="006E18BE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B46B7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562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ind w:right="-7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Pr="003B46B7">
              <w:rPr>
                <w:b/>
                <w:sz w:val="24"/>
                <w:szCs w:val="24"/>
              </w:rPr>
              <w:t>3</w:t>
            </w:r>
            <w:r w:rsidRPr="003B46B7">
              <w:rPr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12449,0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12449,0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Местный бюджет (за счет ср</w:t>
            </w:r>
            <w:r>
              <w:rPr>
                <w:sz w:val="24"/>
                <w:szCs w:val="24"/>
              </w:rPr>
              <w:t>едств районного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12449,0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12449,0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ind w:right="-7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Антоновское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75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</w:t>
            </w:r>
            <w:r w:rsidRPr="003B46B7">
              <w:rPr>
                <w:sz w:val="24"/>
                <w:szCs w:val="24"/>
              </w:rPr>
              <w:t>за счет ср</w:t>
            </w:r>
            <w:r>
              <w:rPr>
                <w:sz w:val="24"/>
                <w:szCs w:val="24"/>
              </w:rPr>
              <w:t xml:space="preserve">едств районного дорожного </w:t>
            </w:r>
            <w:r>
              <w:rPr>
                <w:sz w:val="24"/>
                <w:szCs w:val="24"/>
              </w:rPr>
              <w:lastRenderedPageBreak/>
              <w:t>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lastRenderedPageBreak/>
              <w:t>40,0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40,0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EA1FE8">
            <w:pPr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ind w:right="-7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Декабристское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1468,2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1468,2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Местный бюджет </w:t>
            </w:r>
            <w:proofErr w:type="gramStart"/>
            <w:r w:rsidRPr="003B46B7">
              <w:rPr>
                <w:sz w:val="24"/>
                <w:szCs w:val="24"/>
              </w:rPr>
              <w:t xml:space="preserve">( </w:t>
            </w:r>
            <w:proofErr w:type="gramEnd"/>
            <w:r w:rsidRPr="003B46B7">
              <w:rPr>
                <w:sz w:val="24"/>
                <w:szCs w:val="24"/>
              </w:rPr>
              <w:t>за счет ср</w:t>
            </w:r>
            <w:r>
              <w:rPr>
                <w:sz w:val="24"/>
                <w:szCs w:val="24"/>
              </w:rPr>
              <w:t>едств районного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1468,2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1468,2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7F2DD3" w:rsidRPr="003B46B7" w:rsidTr="00D44E13">
        <w:trPr>
          <w:trHeight w:val="70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sz w:val="24"/>
                <w:szCs w:val="24"/>
              </w:rPr>
            </w:pPr>
            <w:proofErr w:type="spellStart"/>
            <w:r w:rsidRPr="003B46B7">
              <w:rPr>
                <w:sz w:val="24"/>
                <w:szCs w:val="24"/>
              </w:rPr>
              <w:t>Марьевское</w:t>
            </w:r>
            <w:proofErr w:type="spellEnd"/>
            <w:r w:rsidRPr="003B46B7">
              <w:rPr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A057E7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75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</w:t>
            </w:r>
            <w:r w:rsidRPr="003B46B7">
              <w:rPr>
                <w:sz w:val="24"/>
                <w:szCs w:val="24"/>
              </w:rPr>
              <w:t>за счет средств ра</w:t>
            </w:r>
            <w:r>
              <w:rPr>
                <w:sz w:val="24"/>
                <w:szCs w:val="24"/>
              </w:rPr>
              <w:t>йонного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150,0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7F2DD3" w:rsidRPr="00D44E13" w:rsidTr="00D44E13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sz w:val="24"/>
                <w:szCs w:val="24"/>
              </w:rPr>
            </w:pPr>
            <w:proofErr w:type="spellStart"/>
            <w:r w:rsidRPr="003B46B7">
              <w:rPr>
                <w:sz w:val="24"/>
                <w:szCs w:val="24"/>
              </w:rPr>
              <w:t>Миусское</w:t>
            </w:r>
            <w:proofErr w:type="spellEnd"/>
            <w:r w:rsidRPr="003B46B7">
              <w:rPr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780,0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A057E7" w:rsidRDefault="007F2DD3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780,0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75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</w:t>
            </w:r>
            <w:r w:rsidRPr="003B46B7">
              <w:rPr>
                <w:sz w:val="24"/>
                <w:szCs w:val="24"/>
              </w:rPr>
              <w:t>за счет средств ра</w:t>
            </w:r>
            <w:r>
              <w:rPr>
                <w:sz w:val="24"/>
                <w:szCs w:val="24"/>
              </w:rPr>
              <w:t>йонного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780,0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780,0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7F2DD3" w:rsidRPr="003B46B7" w:rsidTr="00D44E13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sz w:val="24"/>
                <w:szCs w:val="24"/>
              </w:rPr>
            </w:pPr>
            <w:proofErr w:type="spellStart"/>
            <w:r w:rsidRPr="003B46B7">
              <w:rPr>
                <w:sz w:val="24"/>
                <w:szCs w:val="24"/>
              </w:rPr>
              <w:t>Новорепинское</w:t>
            </w:r>
            <w:proofErr w:type="spellEnd"/>
            <w:r w:rsidRPr="003B46B7">
              <w:rPr>
                <w:sz w:val="24"/>
                <w:szCs w:val="24"/>
              </w:rPr>
              <w:t xml:space="preserve"> </w:t>
            </w:r>
            <w:r w:rsidRPr="003B46B7">
              <w:rPr>
                <w:sz w:val="24"/>
                <w:szCs w:val="24"/>
              </w:rPr>
              <w:lastRenderedPageBreak/>
              <w:t>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3B46B7">
              <w:rPr>
                <w:sz w:val="24"/>
                <w:szCs w:val="24"/>
              </w:rPr>
              <w:lastRenderedPageBreak/>
              <w:t>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1747,02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A057E7" w:rsidRDefault="007F2DD3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1747,02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75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</w:t>
            </w:r>
            <w:r w:rsidRPr="003B46B7">
              <w:rPr>
                <w:sz w:val="24"/>
                <w:szCs w:val="24"/>
              </w:rPr>
              <w:t>за счет средств ра</w:t>
            </w:r>
            <w:r>
              <w:rPr>
                <w:sz w:val="24"/>
                <w:szCs w:val="24"/>
              </w:rPr>
              <w:t>йонного дорожного фонда</w:t>
            </w:r>
            <w:r w:rsidRPr="003B46B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1747,02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1747,02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7F2DD3" w:rsidRPr="003B46B7" w:rsidTr="00D44E13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sz w:val="24"/>
                <w:szCs w:val="24"/>
              </w:rPr>
            </w:pPr>
            <w:proofErr w:type="spellStart"/>
            <w:r w:rsidRPr="003B46B7">
              <w:rPr>
                <w:sz w:val="24"/>
                <w:szCs w:val="24"/>
              </w:rPr>
              <w:t>Новокраснянское</w:t>
            </w:r>
            <w:proofErr w:type="spellEnd"/>
            <w:r w:rsidRPr="003B46B7">
              <w:rPr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186,6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A057E7" w:rsidRDefault="007F2DD3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186,6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75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</w:t>
            </w:r>
            <w:r w:rsidRPr="003B46B7">
              <w:rPr>
                <w:sz w:val="24"/>
                <w:szCs w:val="24"/>
              </w:rPr>
              <w:t>за счет средств ра</w:t>
            </w:r>
            <w:r>
              <w:rPr>
                <w:sz w:val="24"/>
                <w:szCs w:val="24"/>
              </w:rPr>
              <w:t>йонного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186,6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186,6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A057E7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A057E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A057E7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A057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7F2DD3" w:rsidRPr="003B46B7" w:rsidTr="00D44E13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Новосельское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1652,76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D51E83" w:rsidRDefault="007F2DD3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1652,76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757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</w:t>
            </w:r>
            <w:r w:rsidRPr="003B46B7">
              <w:rPr>
                <w:sz w:val="24"/>
                <w:szCs w:val="24"/>
              </w:rPr>
              <w:t>за счет средств ра</w:t>
            </w:r>
            <w:r>
              <w:rPr>
                <w:sz w:val="24"/>
                <w:szCs w:val="24"/>
              </w:rPr>
              <w:t>йонного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1652,76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1652,76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D51E83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D51E83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D51E83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7F2DD3" w:rsidRPr="003B46B7" w:rsidTr="00D44E13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sz w:val="24"/>
                <w:szCs w:val="24"/>
              </w:rPr>
            </w:pPr>
            <w:proofErr w:type="spellStart"/>
            <w:r w:rsidRPr="003B46B7">
              <w:rPr>
                <w:sz w:val="24"/>
                <w:szCs w:val="24"/>
              </w:rPr>
              <w:t>Перекопновское</w:t>
            </w:r>
            <w:proofErr w:type="spellEnd"/>
            <w:r w:rsidRPr="003B46B7">
              <w:rPr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2200,8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D51E83" w:rsidRDefault="007F2DD3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2200,8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75782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Местный бюджет </w:t>
            </w:r>
            <w:r w:rsidRPr="003B46B7">
              <w:rPr>
                <w:sz w:val="24"/>
                <w:szCs w:val="24"/>
              </w:rPr>
              <w:t>за счет ср</w:t>
            </w:r>
            <w:r>
              <w:rPr>
                <w:sz w:val="24"/>
                <w:szCs w:val="24"/>
              </w:rPr>
              <w:t>едств районного дорожного фонда</w:t>
            </w:r>
            <w:r w:rsidRPr="003B46B7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2200,8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2200,8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D51E83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D51E83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ind w:firstLine="7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D51E83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315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образование г.Ершов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4223,62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EA1FE8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4223,62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816"/>
        </w:trPr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Default="007F2DD3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</w:t>
            </w:r>
            <w:r w:rsidRPr="003B46B7">
              <w:rPr>
                <w:sz w:val="24"/>
                <w:szCs w:val="24"/>
              </w:rPr>
              <w:t xml:space="preserve">за счет средств </w:t>
            </w:r>
            <w:proofErr w:type="spellStart"/>
            <w:proofErr w:type="gramStart"/>
            <w:r w:rsidRPr="003B46B7">
              <w:rPr>
                <w:sz w:val="24"/>
                <w:szCs w:val="24"/>
              </w:rPr>
              <w:t>районно</w:t>
            </w:r>
            <w:r>
              <w:rPr>
                <w:sz w:val="24"/>
                <w:szCs w:val="24"/>
              </w:rPr>
              <w:t>-</w:t>
            </w:r>
            <w:r w:rsidRPr="003B46B7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3B46B7">
              <w:rPr>
                <w:sz w:val="24"/>
                <w:szCs w:val="24"/>
              </w:rPr>
              <w:t xml:space="preserve"> дорожного фонда)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jc w:val="center"/>
              <w:rPr>
                <w:b/>
              </w:rPr>
            </w:pPr>
            <w:r w:rsidRPr="00D51E83">
              <w:rPr>
                <w:b/>
                <w:sz w:val="24"/>
                <w:szCs w:val="24"/>
              </w:rPr>
              <w:t>4223,62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EA1FE8">
            <w:pPr>
              <w:jc w:val="center"/>
            </w:pPr>
            <w:r w:rsidRPr="00D51E83">
              <w:rPr>
                <w:sz w:val="24"/>
                <w:szCs w:val="24"/>
              </w:rPr>
              <w:t>4223,62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330"/>
        </w:trPr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D51E83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285"/>
        </w:trPr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D51E83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255"/>
        </w:trPr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D51E83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left="20" w:firstLine="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Pr="003B46B7">
              <w:rPr>
                <w:b/>
                <w:sz w:val="24"/>
                <w:szCs w:val="24"/>
              </w:rPr>
              <w:t xml:space="preserve">4 </w:t>
            </w:r>
            <w:r w:rsidRPr="003B46B7">
              <w:rPr>
                <w:sz w:val="24"/>
                <w:szCs w:val="24"/>
              </w:rPr>
              <w:t>«Повышение безопасности дорожного движения на территории населенных пунктов муниципального образования Ершовского района»</w:t>
            </w:r>
          </w:p>
          <w:p w:rsidR="007F2DD3" w:rsidRPr="003B46B7" w:rsidRDefault="007F2DD3" w:rsidP="00EA1FE8">
            <w:pPr>
              <w:ind w:firstLine="44"/>
              <w:rPr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Администрация ЕМР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Всего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199,5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199,5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</w:tr>
      <w:tr w:rsidR="007F2DD3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3B46B7" w:rsidRDefault="007F2DD3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DD3" w:rsidRPr="003B46B7" w:rsidRDefault="007F2DD3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Местный бюджет (за счет средств ра</w:t>
            </w:r>
            <w:r>
              <w:rPr>
                <w:sz w:val="24"/>
                <w:szCs w:val="24"/>
              </w:rPr>
              <w:t>йонного дорожного фонда</w:t>
            </w:r>
            <w:r w:rsidRPr="003B46B7"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199,5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199,5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2DD3" w:rsidRPr="00D51E83" w:rsidRDefault="007F2DD3" w:rsidP="00D44E13">
            <w:pPr>
              <w:ind w:hanging="127"/>
              <w:jc w:val="center"/>
              <w:rPr>
                <w:sz w:val="24"/>
                <w:szCs w:val="24"/>
              </w:rPr>
            </w:pPr>
            <w:r w:rsidRPr="00D51E83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D51E83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1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D51E83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450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757821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D51E83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  <w:tr w:rsidR="0082060F" w:rsidRPr="003B46B7" w:rsidTr="00EA1FE8">
        <w:trPr>
          <w:trHeight w:val="675"/>
        </w:trPr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4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firstLine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60F" w:rsidRPr="003B46B7" w:rsidRDefault="0082060F" w:rsidP="00EA1FE8">
            <w:pPr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Местный бюджет (бюджет ЕМР)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D51E83" w:rsidRDefault="0082060F" w:rsidP="00EA1FE8">
            <w:pPr>
              <w:jc w:val="center"/>
              <w:rPr>
                <w:b/>
                <w:sz w:val="24"/>
                <w:szCs w:val="24"/>
              </w:rPr>
            </w:pPr>
            <w:r w:rsidRPr="00D51E8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060F" w:rsidRPr="003B46B7" w:rsidRDefault="0082060F" w:rsidP="00EA1FE8">
            <w:pPr>
              <w:ind w:hanging="127"/>
              <w:jc w:val="center"/>
              <w:rPr>
                <w:sz w:val="24"/>
                <w:szCs w:val="24"/>
              </w:rPr>
            </w:pPr>
            <w:r w:rsidRPr="003B46B7">
              <w:rPr>
                <w:sz w:val="24"/>
                <w:szCs w:val="24"/>
              </w:rPr>
              <w:t>0,0</w:t>
            </w:r>
          </w:p>
        </w:tc>
      </w:tr>
    </w:tbl>
    <w:p w:rsidR="00B854A6" w:rsidRDefault="00B854A6" w:rsidP="00E01850">
      <w:pPr>
        <w:pStyle w:val="ConsPlusNonformat"/>
        <w:widowControl/>
        <w:jc w:val="right"/>
      </w:pPr>
    </w:p>
    <w:sectPr w:rsidR="00B854A6" w:rsidSect="00E01850">
      <w:footnotePr>
        <w:pos w:val="beneathText"/>
      </w:footnotePr>
      <w:pgSz w:w="16837" w:h="11905" w:orient="landscape"/>
      <w:pgMar w:top="1134" w:right="1134" w:bottom="284" w:left="1134" w:header="720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1C0" w:rsidRDefault="00F541C0">
      <w:r>
        <w:separator/>
      </w:r>
    </w:p>
  </w:endnote>
  <w:endnote w:type="continuationSeparator" w:id="1">
    <w:p w:rsidR="00F541C0" w:rsidRDefault="00F54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21" w:rsidRDefault="002350DE">
    <w:pPr>
      <w:pStyle w:val="a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9.95pt;height:11.4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" stroked="f">
          <v:fill opacity="0"/>
          <v:textbox inset="0,0,0,0">
            <w:txbxContent>
              <w:p w:rsidR="00757821" w:rsidRDefault="00757821">
                <w:pPr>
                  <w:pStyle w:val="a8"/>
                </w:pPr>
              </w:p>
            </w:txbxContent>
          </v:textbox>
          <w10:wrap type="square" side="largest" anchorx="margin"/>
        </v:shape>
      </w:pict>
    </w:r>
  </w:p>
  <w:p w:rsidR="00757821" w:rsidRDefault="007578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1C0" w:rsidRDefault="00F541C0">
      <w:r>
        <w:separator/>
      </w:r>
    </w:p>
  </w:footnote>
  <w:footnote w:type="continuationSeparator" w:id="1">
    <w:p w:rsidR="00F541C0" w:rsidRDefault="00F54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21" w:rsidRDefault="00757821" w:rsidP="001241AC">
    <w:pPr>
      <w:pStyle w:val="af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21" w:rsidRPr="00215029" w:rsidRDefault="00757821" w:rsidP="00D874F2">
    <w:pPr>
      <w:pStyle w:val="af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3CC6366"/>
    <w:multiLevelType w:val="multilevel"/>
    <w:tmpl w:val="377CE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822CA1"/>
    <w:multiLevelType w:val="multilevel"/>
    <w:tmpl w:val="B5306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8">
    <w:nsid w:val="0DCA3BFE"/>
    <w:multiLevelType w:val="multilevel"/>
    <w:tmpl w:val="7DA24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77258E"/>
    <w:multiLevelType w:val="multilevel"/>
    <w:tmpl w:val="09AA3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011E92"/>
    <w:multiLevelType w:val="multilevel"/>
    <w:tmpl w:val="97144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8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16"/>
  </w:num>
  <w:num w:numId="9">
    <w:abstractNumId w:val="10"/>
  </w:num>
  <w:num w:numId="10">
    <w:abstractNumId w:val="17"/>
  </w:num>
  <w:num w:numId="11">
    <w:abstractNumId w:val="18"/>
  </w:num>
  <w:num w:numId="12">
    <w:abstractNumId w:val="15"/>
  </w:num>
  <w:num w:numId="13">
    <w:abstractNumId w:val="7"/>
  </w:num>
  <w:num w:numId="14">
    <w:abstractNumId w:val="9"/>
  </w:num>
  <w:num w:numId="15">
    <w:abstractNumId w:val="5"/>
  </w:num>
  <w:num w:numId="16">
    <w:abstractNumId w:val="6"/>
  </w:num>
  <w:num w:numId="17">
    <w:abstractNumId w:val="12"/>
  </w:num>
  <w:num w:numId="18">
    <w:abstractNumId w:val="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0CCF"/>
    <w:rsid w:val="000062DF"/>
    <w:rsid w:val="000075E7"/>
    <w:rsid w:val="000078FC"/>
    <w:rsid w:val="00014780"/>
    <w:rsid w:val="00014D08"/>
    <w:rsid w:val="00015F9F"/>
    <w:rsid w:val="0001652B"/>
    <w:rsid w:val="00016ECC"/>
    <w:rsid w:val="000179F6"/>
    <w:rsid w:val="00023C0C"/>
    <w:rsid w:val="00025F87"/>
    <w:rsid w:val="00032D45"/>
    <w:rsid w:val="0003762E"/>
    <w:rsid w:val="00042A37"/>
    <w:rsid w:val="00043463"/>
    <w:rsid w:val="000539EF"/>
    <w:rsid w:val="00053F08"/>
    <w:rsid w:val="000561F2"/>
    <w:rsid w:val="00056FC5"/>
    <w:rsid w:val="0005765F"/>
    <w:rsid w:val="0006017B"/>
    <w:rsid w:val="000604ED"/>
    <w:rsid w:val="00060B54"/>
    <w:rsid w:val="00070576"/>
    <w:rsid w:val="00070CE4"/>
    <w:rsid w:val="000729A6"/>
    <w:rsid w:val="00077E4C"/>
    <w:rsid w:val="00080179"/>
    <w:rsid w:val="00080FDD"/>
    <w:rsid w:val="000843B9"/>
    <w:rsid w:val="00084F58"/>
    <w:rsid w:val="00085DB2"/>
    <w:rsid w:val="000876D0"/>
    <w:rsid w:val="00087EA2"/>
    <w:rsid w:val="00091FBA"/>
    <w:rsid w:val="00092958"/>
    <w:rsid w:val="000A10DC"/>
    <w:rsid w:val="000A14B2"/>
    <w:rsid w:val="000A65B8"/>
    <w:rsid w:val="000A69B3"/>
    <w:rsid w:val="000A7176"/>
    <w:rsid w:val="000B5C0B"/>
    <w:rsid w:val="000C002B"/>
    <w:rsid w:val="000C26ED"/>
    <w:rsid w:val="000C36CB"/>
    <w:rsid w:val="000C4EAC"/>
    <w:rsid w:val="000C5225"/>
    <w:rsid w:val="000C6BD2"/>
    <w:rsid w:val="000C71F5"/>
    <w:rsid w:val="000C7AB7"/>
    <w:rsid w:val="000C7D50"/>
    <w:rsid w:val="000D2705"/>
    <w:rsid w:val="000E0D77"/>
    <w:rsid w:val="000E34BA"/>
    <w:rsid w:val="000E4A62"/>
    <w:rsid w:val="000F1D57"/>
    <w:rsid w:val="000F67B2"/>
    <w:rsid w:val="000F6957"/>
    <w:rsid w:val="00100947"/>
    <w:rsid w:val="00101E96"/>
    <w:rsid w:val="00101FD5"/>
    <w:rsid w:val="001058BA"/>
    <w:rsid w:val="0010741D"/>
    <w:rsid w:val="0011614B"/>
    <w:rsid w:val="00117D1C"/>
    <w:rsid w:val="0012025B"/>
    <w:rsid w:val="00123222"/>
    <w:rsid w:val="0012342A"/>
    <w:rsid w:val="00123E21"/>
    <w:rsid w:val="001241AC"/>
    <w:rsid w:val="00126B16"/>
    <w:rsid w:val="001306BB"/>
    <w:rsid w:val="0013149B"/>
    <w:rsid w:val="001320D0"/>
    <w:rsid w:val="00132186"/>
    <w:rsid w:val="00132963"/>
    <w:rsid w:val="001348A2"/>
    <w:rsid w:val="00134EB0"/>
    <w:rsid w:val="00135137"/>
    <w:rsid w:val="001366CA"/>
    <w:rsid w:val="001373DD"/>
    <w:rsid w:val="00137A4C"/>
    <w:rsid w:val="00145787"/>
    <w:rsid w:val="00147AF2"/>
    <w:rsid w:val="00164878"/>
    <w:rsid w:val="00164A9D"/>
    <w:rsid w:val="00166F6B"/>
    <w:rsid w:val="00167AAF"/>
    <w:rsid w:val="00174AE2"/>
    <w:rsid w:val="00176459"/>
    <w:rsid w:val="001853E2"/>
    <w:rsid w:val="001857F9"/>
    <w:rsid w:val="00191929"/>
    <w:rsid w:val="00192BFA"/>
    <w:rsid w:val="001A0068"/>
    <w:rsid w:val="001A149B"/>
    <w:rsid w:val="001A2349"/>
    <w:rsid w:val="001A381A"/>
    <w:rsid w:val="001B3620"/>
    <w:rsid w:val="001B4BE7"/>
    <w:rsid w:val="001B5C47"/>
    <w:rsid w:val="001B6F4B"/>
    <w:rsid w:val="001B76B6"/>
    <w:rsid w:val="001C0845"/>
    <w:rsid w:val="001C5E43"/>
    <w:rsid w:val="001C6D10"/>
    <w:rsid w:val="001C707D"/>
    <w:rsid w:val="001D0F8D"/>
    <w:rsid w:val="001D1D7C"/>
    <w:rsid w:val="001D4463"/>
    <w:rsid w:val="001F004B"/>
    <w:rsid w:val="001F1B4A"/>
    <w:rsid w:val="001F262D"/>
    <w:rsid w:val="001F57AF"/>
    <w:rsid w:val="001F7345"/>
    <w:rsid w:val="001F7DC0"/>
    <w:rsid w:val="002075D6"/>
    <w:rsid w:val="00210EA5"/>
    <w:rsid w:val="002114C7"/>
    <w:rsid w:val="0021377B"/>
    <w:rsid w:val="00214D24"/>
    <w:rsid w:val="00215029"/>
    <w:rsid w:val="00220580"/>
    <w:rsid w:val="00220E8F"/>
    <w:rsid w:val="002211EB"/>
    <w:rsid w:val="00222A11"/>
    <w:rsid w:val="002239A1"/>
    <w:rsid w:val="0022615E"/>
    <w:rsid w:val="00226BCF"/>
    <w:rsid w:val="0023110C"/>
    <w:rsid w:val="002350DE"/>
    <w:rsid w:val="00240B48"/>
    <w:rsid w:val="00243461"/>
    <w:rsid w:val="0024370A"/>
    <w:rsid w:val="00247CBA"/>
    <w:rsid w:val="00251395"/>
    <w:rsid w:val="00251932"/>
    <w:rsid w:val="00254755"/>
    <w:rsid w:val="00255818"/>
    <w:rsid w:val="002609F7"/>
    <w:rsid w:val="002613A8"/>
    <w:rsid w:val="002633B2"/>
    <w:rsid w:val="0026626B"/>
    <w:rsid w:val="00271BBD"/>
    <w:rsid w:val="00273323"/>
    <w:rsid w:val="002776C7"/>
    <w:rsid w:val="0028040F"/>
    <w:rsid w:val="00280DB0"/>
    <w:rsid w:val="00282D31"/>
    <w:rsid w:val="00283B62"/>
    <w:rsid w:val="00285E5B"/>
    <w:rsid w:val="002862B7"/>
    <w:rsid w:val="002907CA"/>
    <w:rsid w:val="00291876"/>
    <w:rsid w:val="0029397B"/>
    <w:rsid w:val="002B1430"/>
    <w:rsid w:val="002B2183"/>
    <w:rsid w:val="002B4E63"/>
    <w:rsid w:val="002B50BC"/>
    <w:rsid w:val="002B5928"/>
    <w:rsid w:val="002B698B"/>
    <w:rsid w:val="002C1E0E"/>
    <w:rsid w:val="002C6D5D"/>
    <w:rsid w:val="002C746B"/>
    <w:rsid w:val="002C7807"/>
    <w:rsid w:val="002D1356"/>
    <w:rsid w:val="002D15ED"/>
    <w:rsid w:val="002D3126"/>
    <w:rsid w:val="002D4076"/>
    <w:rsid w:val="002D569B"/>
    <w:rsid w:val="002D77BB"/>
    <w:rsid w:val="002E0349"/>
    <w:rsid w:val="002E0CDA"/>
    <w:rsid w:val="002E4308"/>
    <w:rsid w:val="002F546C"/>
    <w:rsid w:val="002F559A"/>
    <w:rsid w:val="002F5E8A"/>
    <w:rsid w:val="002F60A3"/>
    <w:rsid w:val="00302277"/>
    <w:rsid w:val="00302602"/>
    <w:rsid w:val="00302F30"/>
    <w:rsid w:val="003035EA"/>
    <w:rsid w:val="00307578"/>
    <w:rsid w:val="00310CAF"/>
    <w:rsid w:val="003128EE"/>
    <w:rsid w:val="00312DF7"/>
    <w:rsid w:val="00313474"/>
    <w:rsid w:val="0031542E"/>
    <w:rsid w:val="00317615"/>
    <w:rsid w:val="003202D4"/>
    <w:rsid w:val="00321966"/>
    <w:rsid w:val="00322F1D"/>
    <w:rsid w:val="0033526E"/>
    <w:rsid w:val="00340E3E"/>
    <w:rsid w:val="003423E3"/>
    <w:rsid w:val="003427C6"/>
    <w:rsid w:val="00343670"/>
    <w:rsid w:val="003505AF"/>
    <w:rsid w:val="00352900"/>
    <w:rsid w:val="00353B68"/>
    <w:rsid w:val="00354715"/>
    <w:rsid w:val="00355C6C"/>
    <w:rsid w:val="00356EC4"/>
    <w:rsid w:val="0036186D"/>
    <w:rsid w:val="003648A7"/>
    <w:rsid w:val="00372174"/>
    <w:rsid w:val="00373ABD"/>
    <w:rsid w:val="003752AC"/>
    <w:rsid w:val="00381828"/>
    <w:rsid w:val="00381CC5"/>
    <w:rsid w:val="0038341C"/>
    <w:rsid w:val="00383960"/>
    <w:rsid w:val="00383B9C"/>
    <w:rsid w:val="00386886"/>
    <w:rsid w:val="00386A73"/>
    <w:rsid w:val="00387BAC"/>
    <w:rsid w:val="00387C4A"/>
    <w:rsid w:val="0039005F"/>
    <w:rsid w:val="00390283"/>
    <w:rsid w:val="00390F2E"/>
    <w:rsid w:val="003928F0"/>
    <w:rsid w:val="003A09EF"/>
    <w:rsid w:val="003A3E9D"/>
    <w:rsid w:val="003A4915"/>
    <w:rsid w:val="003A5D19"/>
    <w:rsid w:val="003A77E1"/>
    <w:rsid w:val="003B1706"/>
    <w:rsid w:val="003B198E"/>
    <w:rsid w:val="003B2CC3"/>
    <w:rsid w:val="003B383C"/>
    <w:rsid w:val="003B46B7"/>
    <w:rsid w:val="003C00B0"/>
    <w:rsid w:val="003C0C78"/>
    <w:rsid w:val="003C4E69"/>
    <w:rsid w:val="003C68C2"/>
    <w:rsid w:val="003D1DE7"/>
    <w:rsid w:val="003D36E4"/>
    <w:rsid w:val="003D4668"/>
    <w:rsid w:val="003D5873"/>
    <w:rsid w:val="003D6D9A"/>
    <w:rsid w:val="003D782A"/>
    <w:rsid w:val="003E2937"/>
    <w:rsid w:val="003E381B"/>
    <w:rsid w:val="003E3C57"/>
    <w:rsid w:val="003E452F"/>
    <w:rsid w:val="003E60DA"/>
    <w:rsid w:val="003E68B6"/>
    <w:rsid w:val="003F2329"/>
    <w:rsid w:val="003F4135"/>
    <w:rsid w:val="004018B5"/>
    <w:rsid w:val="004054A8"/>
    <w:rsid w:val="00410653"/>
    <w:rsid w:val="00415716"/>
    <w:rsid w:val="00415C40"/>
    <w:rsid w:val="00416994"/>
    <w:rsid w:val="00416C9C"/>
    <w:rsid w:val="0042037B"/>
    <w:rsid w:val="004206BD"/>
    <w:rsid w:val="0042193D"/>
    <w:rsid w:val="00421B00"/>
    <w:rsid w:val="00423F9D"/>
    <w:rsid w:val="004340C6"/>
    <w:rsid w:val="00440DF0"/>
    <w:rsid w:val="004414C6"/>
    <w:rsid w:val="0044278D"/>
    <w:rsid w:val="0045202C"/>
    <w:rsid w:val="00453F19"/>
    <w:rsid w:val="00460C8E"/>
    <w:rsid w:val="00465E57"/>
    <w:rsid w:val="00465EE8"/>
    <w:rsid w:val="00470D33"/>
    <w:rsid w:val="00472314"/>
    <w:rsid w:val="00472F36"/>
    <w:rsid w:val="004745B0"/>
    <w:rsid w:val="00474BC9"/>
    <w:rsid w:val="00474CA7"/>
    <w:rsid w:val="00482500"/>
    <w:rsid w:val="00487E4B"/>
    <w:rsid w:val="00492FB1"/>
    <w:rsid w:val="004931EE"/>
    <w:rsid w:val="00494C3F"/>
    <w:rsid w:val="00495590"/>
    <w:rsid w:val="00497D2E"/>
    <w:rsid w:val="004A0FD2"/>
    <w:rsid w:val="004A2807"/>
    <w:rsid w:val="004A2C48"/>
    <w:rsid w:val="004A4BBB"/>
    <w:rsid w:val="004A5AA1"/>
    <w:rsid w:val="004A76F4"/>
    <w:rsid w:val="004A7782"/>
    <w:rsid w:val="004B5A2D"/>
    <w:rsid w:val="004C1EA2"/>
    <w:rsid w:val="004C6DE7"/>
    <w:rsid w:val="004C7664"/>
    <w:rsid w:val="004D0935"/>
    <w:rsid w:val="004D331B"/>
    <w:rsid w:val="004D7FC6"/>
    <w:rsid w:val="004E38A2"/>
    <w:rsid w:val="004E4FE2"/>
    <w:rsid w:val="004F03C7"/>
    <w:rsid w:val="004F12F0"/>
    <w:rsid w:val="004F2026"/>
    <w:rsid w:val="004F59BC"/>
    <w:rsid w:val="004F6ADA"/>
    <w:rsid w:val="004F7054"/>
    <w:rsid w:val="004F7A1D"/>
    <w:rsid w:val="005006C5"/>
    <w:rsid w:val="00502CE0"/>
    <w:rsid w:val="00503869"/>
    <w:rsid w:val="00506276"/>
    <w:rsid w:val="005068E9"/>
    <w:rsid w:val="00507125"/>
    <w:rsid w:val="00507BE0"/>
    <w:rsid w:val="00512942"/>
    <w:rsid w:val="00513CF4"/>
    <w:rsid w:val="00514CAE"/>
    <w:rsid w:val="00521DA8"/>
    <w:rsid w:val="00522238"/>
    <w:rsid w:val="005227DC"/>
    <w:rsid w:val="00522834"/>
    <w:rsid w:val="00522E5C"/>
    <w:rsid w:val="00524F9B"/>
    <w:rsid w:val="00526956"/>
    <w:rsid w:val="0053056A"/>
    <w:rsid w:val="00532CE7"/>
    <w:rsid w:val="0053438D"/>
    <w:rsid w:val="005345DD"/>
    <w:rsid w:val="00535D3D"/>
    <w:rsid w:val="005368C6"/>
    <w:rsid w:val="005370D4"/>
    <w:rsid w:val="00537E95"/>
    <w:rsid w:val="00544D66"/>
    <w:rsid w:val="005500DC"/>
    <w:rsid w:val="005559CF"/>
    <w:rsid w:val="005575C2"/>
    <w:rsid w:val="0055787A"/>
    <w:rsid w:val="00565608"/>
    <w:rsid w:val="005660E9"/>
    <w:rsid w:val="00571C85"/>
    <w:rsid w:val="005736F6"/>
    <w:rsid w:val="00573807"/>
    <w:rsid w:val="00573932"/>
    <w:rsid w:val="0057504B"/>
    <w:rsid w:val="00580249"/>
    <w:rsid w:val="0058025B"/>
    <w:rsid w:val="005802FD"/>
    <w:rsid w:val="00582A76"/>
    <w:rsid w:val="00584DD3"/>
    <w:rsid w:val="00586E74"/>
    <w:rsid w:val="005872EA"/>
    <w:rsid w:val="00590FE2"/>
    <w:rsid w:val="00592650"/>
    <w:rsid w:val="005937A0"/>
    <w:rsid w:val="005944C5"/>
    <w:rsid w:val="00594DA2"/>
    <w:rsid w:val="0059533E"/>
    <w:rsid w:val="00597D3B"/>
    <w:rsid w:val="005A0CCF"/>
    <w:rsid w:val="005A1EFF"/>
    <w:rsid w:val="005A4962"/>
    <w:rsid w:val="005A555E"/>
    <w:rsid w:val="005A7117"/>
    <w:rsid w:val="005B265C"/>
    <w:rsid w:val="005B3332"/>
    <w:rsid w:val="005B4B24"/>
    <w:rsid w:val="005C2F72"/>
    <w:rsid w:val="005C37CD"/>
    <w:rsid w:val="005C38BC"/>
    <w:rsid w:val="005C6230"/>
    <w:rsid w:val="005D260F"/>
    <w:rsid w:val="005D2EE6"/>
    <w:rsid w:val="005D3E17"/>
    <w:rsid w:val="005D5125"/>
    <w:rsid w:val="005D7FAA"/>
    <w:rsid w:val="005E2109"/>
    <w:rsid w:val="005E350C"/>
    <w:rsid w:val="005F0D56"/>
    <w:rsid w:val="00600256"/>
    <w:rsid w:val="006011C2"/>
    <w:rsid w:val="006019DB"/>
    <w:rsid w:val="00601DCF"/>
    <w:rsid w:val="006029D1"/>
    <w:rsid w:val="006044C7"/>
    <w:rsid w:val="00605304"/>
    <w:rsid w:val="0061097F"/>
    <w:rsid w:val="006175B7"/>
    <w:rsid w:val="0062203D"/>
    <w:rsid w:val="00622E75"/>
    <w:rsid w:val="00624408"/>
    <w:rsid w:val="00624D29"/>
    <w:rsid w:val="00627C78"/>
    <w:rsid w:val="00630AF0"/>
    <w:rsid w:val="00634E82"/>
    <w:rsid w:val="00636B7E"/>
    <w:rsid w:val="006407B2"/>
    <w:rsid w:val="00640FE4"/>
    <w:rsid w:val="006411D8"/>
    <w:rsid w:val="00646819"/>
    <w:rsid w:val="0064718A"/>
    <w:rsid w:val="006475F5"/>
    <w:rsid w:val="00652522"/>
    <w:rsid w:val="00652920"/>
    <w:rsid w:val="006534D0"/>
    <w:rsid w:val="00654A74"/>
    <w:rsid w:val="0066345E"/>
    <w:rsid w:val="00666932"/>
    <w:rsid w:val="0066696F"/>
    <w:rsid w:val="00667293"/>
    <w:rsid w:val="00671293"/>
    <w:rsid w:val="00674B05"/>
    <w:rsid w:val="00674B7D"/>
    <w:rsid w:val="006759A5"/>
    <w:rsid w:val="00680517"/>
    <w:rsid w:val="00681AC5"/>
    <w:rsid w:val="006845FC"/>
    <w:rsid w:val="006914A8"/>
    <w:rsid w:val="006916B5"/>
    <w:rsid w:val="00691F0C"/>
    <w:rsid w:val="0069300A"/>
    <w:rsid w:val="0069398B"/>
    <w:rsid w:val="006940C8"/>
    <w:rsid w:val="006A0829"/>
    <w:rsid w:val="006A1579"/>
    <w:rsid w:val="006A1F6C"/>
    <w:rsid w:val="006B0B34"/>
    <w:rsid w:val="006B1331"/>
    <w:rsid w:val="006B2D75"/>
    <w:rsid w:val="006B3A5B"/>
    <w:rsid w:val="006B55A2"/>
    <w:rsid w:val="006C1000"/>
    <w:rsid w:val="006C37DD"/>
    <w:rsid w:val="006C4E6D"/>
    <w:rsid w:val="006C7097"/>
    <w:rsid w:val="006D155E"/>
    <w:rsid w:val="006D7314"/>
    <w:rsid w:val="006D74E0"/>
    <w:rsid w:val="006D7CD8"/>
    <w:rsid w:val="006D7CE6"/>
    <w:rsid w:val="006E18BE"/>
    <w:rsid w:val="006E33E0"/>
    <w:rsid w:val="006E37D9"/>
    <w:rsid w:val="006E6A6F"/>
    <w:rsid w:val="006E787A"/>
    <w:rsid w:val="006E7BE4"/>
    <w:rsid w:val="006E7E5C"/>
    <w:rsid w:val="006F1F95"/>
    <w:rsid w:val="006F2E33"/>
    <w:rsid w:val="006F421F"/>
    <w:rsid w:val="006F59EC"/>
    <w:rsid w:val="006F5DA1"/>
    <w:rsid w:val="006F7F8B"/>
    <w:rsid w:val="00701500"/>
    <w:rsid w:val="00702520"/>
    <w:rsid w:val="00702CF6"/>
    <w:rsid w:val="00705773"/>
    <w:rsid w:val="00706C00"/>
    <w:rsid w:val="00707F36"/>
    <w:rsid w:val="00716D4C"/>
    <w:rsid w:val="00717953"/>
    <w:rsid w:val="00722092"/>
    <w:rsid w:val="007272AD"/>
    <w:rsid w:val="00730537"/>
    <w:rsid w:val="00730DFE"/>
    <w:rsid w:val="007367D5"/>
    <w:rsid w:val="00740ACE"/>
    <w:rsid w:val="00743C91"/>
    <w:rsid w:val="007448D1"/>
    <w:rsid w:val="0075358F"/>
    <w:rsid w:val="00754B71"/>
    <w:rsid w:val="00757821"/>
    <w:rsid w:val="007578CE"/>
    <w:rsid w:val="0076791C"/>
    <w:rsid w:val="00767FB7"/>
    <w:rsid w:val="00770D9E"/>
    <w:rsid w:val="00771CD1"/>
    <w:rsid w:val="0077415F"/>
    <w:rsid w:val="00777A72"/>
    <w:rsid w:val="007807B8"/>
    <w:rsid w:val="0078190D"/>
    <w:rsid w:val="00782C98"/>
    <w:rsid w:val="00782D96"/>
    <w:rsid w:val="00784080"/>
    <w:rsid w:val="00784ECA"/>
    <w:rsid w:val="00785384"/>
    <w:rsid w:val="007968C7"/>
    <w:rsid w:val="00797E5A"/>
    <w:rsid w:val="007A3020"/>
    <w:rsid w:val="007A6FF6"/>
    <w:rsid w:val="007A7B34"/>
    <w:rsid w:val="007C1553"/>
    <w:rsid w:val="007C22E0"/>
    <w:rsid w:val="007C24B0"/>
    <w:rsid w:val="007C312A"/>
    <w:rsid w:val="007C4791"/>
    <w:rsid w:val="007C5C51"/>
    <w:rsid w:val="007C7DBF"/>
    <w:rsid w:val="007C7E70"/>
    <w:rsid w:val="007D11D6"/>
    <w:rsid w:val="007D74E3"/>
    <w:rsid w:val="007E0C68"/>
    <w:rsid w:val="007E27C2"/>
    <w:rsid w:val="007E34D9"/>
    <w:rsid w:val="007E3A61"/>
    <w:rsid w:val="007E57C0"/>
    <w:rsid w:val="007E6F8A"/>
    <w:rsid w:val="007F1BBB"/>
    <w:rsid w:val="007F2DD3"/>
    <w:rsid w:val="007F5827"/>
    <w:rsid w:val="007F5ACE"/>
    <w:rsid w:val="007F5B04"/>
    <w:rsid w:val="007F5BC0"/>
    <w:rsid w:val="007F722A"/>
    <w:rsid w:val="008070C3"/>
    <w:rsid w:val="0081381E"/>
    <w:rsid w:val="0082060F"/>
    <w:rsid w:val="00821139"/>
    <w:rsid w:val="00822034"/>
    <w:rsid w:val="00822328"/>
    <w:rsid w:val="00826D39"/>
    <w:rsid w:val="0082766C"/>
    <w:rsid w:val="0083183A"/>
    <w:rsid w:val="0083279E"/>
    <w:rsid w:val="008332BF"/>
    <w:rsid w:val="008351C6"/>
    <w:rsid w:val="008362EE"/>
    <w:rsid w:val="00836573"/>
    <w:rsid w:val="00840B40"/>
    <w:rsid w:val="00841812"/>
    <w:rsid w:val="0084205F"/>
    <w:rsid w:val="00842AC0"/>
    <w:rsid w:val="00845153"/>
    <w:rsid w:val="0084535F"/>
    <w:rsid w:val="00845920"/>
    <w:rsid w:val="00845E82"/>
    <w:rsid w:val="00845F39"/>
    <w:rsid w:val="008513A4"/>
    <w:rsid w:val="00851A95"/>
    <w:rsid w:val="00853650"/>
    <w:rsid w:val="00854B2F"/>
    <w:rsid w:val="008609AA"/>
    <w:rsid w:val="008668D0"/>
    <w:rsid w:val="00867B69"/>
    <w:rsid w:val="0087095D"/>
    <w:rsid w:val="0087709D"/>
    <w:rsid w:val="00884BDE"/>
    <w:rsid w:val="0088743A"/>
    <w:rsid w:val="008928B6"/>
    <w:rsid w:val="0089411E"/>
    <w:rsid w:val="00895576"/>
    <w:rsid w:val="008A1CCE"/>
    <w:rsid w:val="008A1CF7"/>
    <w:rsid w:val="008A338E"/>
    <w:rsid w:val="008A450B"/>
    <w:rsid w:val="008A49F9"/>
    <w:rsid w:val="008A4A58"/>
    <w:rsid w:val="008A4F17"/>
    <w:rsid w:val="008A7882"/>
    <w:rsid w:val="008B1B34"/>
    <w:rsid w:val="008B2E01"/>
    <w:rsid w:val="008B39A4"/>
    <w:rsid w:val="008B642D"/>
    <w:rsid w:val="008C44F9"/>
    <w:rsid w:val="008C6AD6"/>
    <w:rsid w:val="008C6C0D"/>
    <w:rsid w:val="008D2685"/>
    <w:rsid w:val="008D3E3E"/>
    <w:rsid w:val="008D712D"/>
    <w:rsid w:val="008D74E3"/>
    <w:rsid w:val="008D755B"/>
    <w:rsid w:val="008E0290"/>
    <w:rsid w:val="008E3110"/>
    <w:rsid w:val="008E448D"/>
    <w:rsid w:val="008E468D"/>
    <w:rsid w:val="008E737D"/>
    <w:rsid w:val="008E7B3A"/>
    <w:rsid w:val="008F2C82"/>
    <w:rsid w:val="00900A7F"/>
    <w:rsid w:val="00904776"/>
    <w:rsid w:val="00904829"/>
    <w:rsid w:val="009050FA"/>
    <w:rsid w:val="00906E64"/>
    <w:rsid w:val="00911C59"/>
    <w:rsid w:val="00913876"/>
    <w:rsid w:val="009141D1"/>
    <w:rsid w:val="009148A2"/>
    <w:rsid w:val="009149F4"/>
    <w:rsid w:val="00915030"/>
    <w:rsid w:val="009155E8"/>
    <w:rsid w:val="00916EDF"/>
    <w:rsid w:val="00920A03"/>
    <w:rsid w:val="009214E0"/>
    <w:rsid w:val="00921663"/>
    <w:rsid w:val="00921E49"/>
    <w:rsid w:val="00922002"/>
    <w:rsid w:val="009223E3"/>
    <w:rsid w:val="00925F15"/>
    <w:rsid w:val="00926A1B"/>
    <w:rsid w:val="00930B67"/>
    <w:rsid w:val="00932C00"/>
    <w:rsid w:val="00935466"/>
    <w:rsid w:val="009402AF"/>
    <w:rsid w:val="00940C4A"/>
    <w:rsid w:val="00940EA2"/>
    <w:rsid w:val="00943FD6"/>
    <w:rsid w:val="00945A5F"/>
    <w:rsid w:val="00950413"/>
    <w:rsid w:val="0095653A"/>
    <w:rsid w:val="00956A46"/>
    <w:rsid w:val="009621A7"/>
    <w:rsid w:val="009659BE"/>
    <w:rsid w:val="00967BBB"/>
    <w:rsid w:val="00970338"/>
    <w:rsid w:val="00974638"/>
    <w:rsid w:val="00976AB2"/>
    <w:rsid w:val="0098117D"/>
    <w:rsid w:val="0098120F"/>
    <w:rsid w:val="00983421"/>
    <w:rsid w:val="009850AD"/>
    <w:rsid w:val="00985820"/>
    <w:rsid w:val="00986612"/>
    <w:rsid w:val="00990220"/>
    <w:rsid w:val="009942E0"/>
    <w:rsid w:val="00995A93"/>
    <w:rsid w:val="00996425"/>
    <w:rsid w:val="009A02D8"/>
    <w:rsid w:val="009A08F0"/>
    <w:rsid w:val="009A21A8"/>
    <w:rsid w:val="009A7ED7"/>
    <w:rsid w:val="009B0709"/>
    <w:rsid w:val="009B0932"/>
    <w:rsid w:val="009B6171"/>
    <w:rsid w:val="009C139F"/>
    <w:rsid w:val="009C25A0"/>
    <w:rsid w:val="009C3C09"/>
    <w:rsid w:val="009C413C"/>
    <w:rsid w:val="009C4976"/>
    <w:rsid w:val="009C6B9C"/>
    <w:rsid w:val="009D040F"/>
    <w:rsid w:val="009D07FA"/>
    <w:rsid w:val="009D20E8"/>
    <w:rsid w:val="009D2464"/>
    <w:rsid w:val="009D2DAC"/>
    <w:rsid w:val="009D2FA6"/>
    <w:rsid w:val="009D4841"/>
    <w:rsid w:val="009D4D05"/>
    <w:rsid w:val="009D69E8"/>
    <w:rsid w:val="009D6B53"/>
    <w:rsid w:val="009D7371"/>
    <w:rsid w:val="009E0B11"/>
    <w:rsid w:val="009E2573"/>
    <w:rsid w:val="009E5238"/>
    <w:rsid w:val="009F10CA"/>
    <w:rsid w:val="009F114C"/>
    <w:rsid w:val="009F5803"/>
    <w:rsid w:val="009F7553"/>
    <w:rsid w:val="00A04E22"/>
    <w:rsid w:val="00A057E7"/>
    <w:rsid w:val="00A1649B"/>
    <w:rsid w:val="00A167BB"/>
    <w:rsid w:val="00A21CF7"/>
    <w:rsid w:val="00A24BA6"/>
    <w:rsid w:val="00A2619E"/>
    <w:rsid w:val="00A31D5B"/>
    <w:rsid w:val="00A37B29"/>
    <w:rsid w:val="00A41FFC"/>
    <w:rsid w:val="00A45CFF"/>
    <w:rsid w:val="00A46D9B"/>
    <w:rsid w:val="00A603EE"/>
    <w:rsid w:val="00A60C0A"/>
    <w:rsid w:val="00A63382"/>
    <w:rsid w:val="00A63DC9"/>
    <w:rsid w:val="00A65140"/>
    <w:rsid w:val="00A65570"/>
    <w:rsid w:val="00A6594F"/>
    <w:rsid w:val="00A70347"/>
    <w:rsid w:val="00A70767"/>
    <w:rsid w:val="00A73B24"/>
    <w:rsid w:val="00A74012"/>
    <w:rsid w:val="00A7631A"/>
    <w:rsid w:val="00A76D0F"/>
    <w:rsid w:val="00A77479"/>
    <w:rsid w:val="00A81076"/>
    <w:rsid w:val="00A81C78"/>
    <w:rsid w:val="00A84B49"/>
    <w:rsid w:val="00A84FB9"/>
    <w:rsid w:val="00A8635D"/>
    <w:rsid w:val="00A87DDC"/>
    <w:rsid w:val="00A91356"/>
    <w:rsid w:val="00A936EF"/>
    <w:rsid w:val="00A938FD"/>
    <w:rsid w:val="00AA29EA"/>
    <w:rsid w:val="00AA688C"/>
    <w:rsid w:val="00AB0B94"/>
    <w:rsid w:val="00AB1D42"/>
    <w:rsid w:val="00AC1D3F"/>
    <w:rsid w:val="00AD0C2B"/>
    <w:rsid w:val="00AD3571"/>
    <w:rsid w:val="00AD52AC"/>
    <w:rsid w:val="00AD7869"/>
    <w:rsid w:val="00AE01A5"/>
    <w:rsid w:val="00AE4F59"/>
    <w:rsid w:val="00AE58C1"/>
    <w:rsid w:val="00AE69DF"/>
    <w:rsid w:val="00AE6A14"/>
    <w:rsid w:val="00AE7673"/>
    <w:rsid w:val="00AE7FCB"/>
    <w:rsid w:val="00AF1EBF"/>
    <w:rsid w:val="00AF27F3"/>
    <w:rsid w:val="00AF29C3"/>
    <w:rsid w:val="00AF399A"/>
    <w:rsid w:val="00B0018D"/>
    <w:rsid w:val="00B0023A"/>
    <w:rsid w:val="00B010F3"/>
    <w:rsid w:val="00B0554A"/>
    <w:rsid w:val="00B06692"/>
    <w:rsid w:val="00B076AC"/>
    <w:rsid w:val="00B102E7"/>
    <w:rsid w:val="00B13975"/>
    <w:rsid w:val="00B14F6D"/>
    <w:rsid w:val="00B16B2C"/>
    <w:rsid w:val="00B16F75"/>
    <w:rsid w:val="00B17F03"/>
    <w:rsid w:val="00B201F6"/>
    <w:rsid w:val="00B254BF"/>
    <w:rsid w:val="00B26A52"/>
    <w:rsid w:val="00B30A25"/>
    <w:rsid w:val="00B33478"/>
    <w:rsid w:val="00B36501"/>
    <w:rsid w:val="00B416D7"/>
    <w:rsid w:val="00B44DE9"/>
    <w:rsid w:val="00B53824"/>
    <w:rsid w:val="00B55A17"/>
    <w:rsid w:val="00B57700"/>
    <w:rsid w:val="00B578B2"/>
    <w:rsid w:val="00B57F62"/>
    <w:rsid w:val="00B60BB5"/>
    <w:rsid w:val="00B60C9A"/>
    <w:rsid w:val="00B63424"/>
    <w:rsid w:val="00B6397D"/>
    <w:rsid w:val="00B719C7"/>
    <w:rsid w:val="00B720C5"/>
    <w:rsid w:val="00B73EBE"/>
    <w:rsid w:val="00B74C65"/>
    <w:rsid w:val="00B76B68"/>
    <w:rsid w:val="00B77630"/>
    <w:rsid w:val="00B806C1"/>
    <w:rsid w:val="00B854A6"/>
    <w:rsid w:val="00B8615E"/>
    <w:rsid w:val="00B9273D"/>
    <w:rsid w:val="00B95C86"/>
    <w:rsid w:val="00BA097A"/>
    <w:rsid w:val="00BA5E23"/>
    <w:rsid w:val="00BA7329"/>
    <w:rsid w:val="00BB2C9A"/>
    <w:rsid w:val="00BB32F5"/>
    <w:rsid w:val="00BC0530"/>
    <w:rsid w:val="00BC4DA1"/>
    <w:rsid w:val="00BC542A"/>
    <w:rsid w:val="00BC595C"/>
    <w:rsid w:val="00BC5AE4"/>
    <w:rsid w:val="00BC5B0C"/>
    <w:rsid w:val="00BD26E2"/>
    <w:rsid w:val="00BD45C9"/>
    <w:rsid w:val="00BE1F23"/>
    <w:rsid w:val="00BE23A4"/>
    <w:rsid w:val="00BE3DFE"/>
    <w:rsid w:val="00BE4F7E"/>
    <w:rsid w:val="00BE66CE"/>
    <w:rsid w:val="00BE6719"/>
    <w:rsid w:val="00BE6E35"/>
    <w:rsid w:val="00BE7834"/>
    <w:rsid w:val="00BF13D4"/>
    <w:rsid w:val="00BF1A9D"/>
    <w:rsid w:val="00BF225E"/>
    <w:rsid w:val="00BF3482"/>
    <w:rsid w:val="00BF532C"/>
    <w:rsid w:val="00BF5B83"/>
    <w:rsid w:val="00BF6EDE"/>
    <w:rsid w:val="00BF7DC8"/>
    <w:rsid w:val="00C02BA7"/>
    <w:rsid w:val="00C04FE8"/>
    <w:rsid w:val="00C07AAD"/>
    <w:rsid w:val="00C13F0F"/>
    <w:rsid w:val="00C1614A"/>
    <w:rsid w:val="00C20604"/>
    <w:rsid w:val="00C20631"/>
    <w:rsid w:val="00C20ED0"/>
    <w:rsid w:val="00C21F9A"/>
    <w:rsid w:val="00C22C95"/>
    <w:rsid w:val="00C22ED5"/>
    <w:rsid w:val="00C346C9"/>
    <w:rsid w:val="00C37EE0"/>
    <w:rsid w:val="00C43F60"/>
    <w:rsid w:val="00C47416"/>
    <w:rsid w:val="00C51F82"/>
    <w:rsid w:val="00C54A30"/>
    <w:rsid w:val="00C6067F"/>
    <w:rsid w:val="00C615F9"/>
    <w:rsid w:val="00C73B73"/>
    <w:rsid w:val="00C73C7E"/>
    <w:rsid w:val="00C74A41"/>
    <w:rsid w:val="00C77BB3"/>
    <w:rsid w:val="00C8394F"/>
    <w:rsid w:val="00C85BD6"/>
    <w:rsid w:val="00C87CD6"/>
    <w:rsid w:val="00C9439D"/>
    <w:rsid w:val="00C96067"/>
    <w:rsid w:val="00C9634E"/>
    <w:rsid w:val="00CA6E4A"/>
    <w:rsid w:val="00CA7D59"/>
    <w:rsid w:val="00CB2882"/>
    <w:rsid w:val="00CB4F94"/>
    <w:rsid w:val="00CB557B"/>
    <w:rsid w:val="00CB594B"/>
    <w:rsid w:val="00CC306F"/>
    <w:rsid w:val="00CC39B0"/>
    <w:rsid w:val="00CC3F57"/>
    <w:rsid w:val="00CC4CCF"/>
    <w:rsid w:val="00CC4D19"/>
    <w:rsid w:val="00CC6013"/>
    <w:rsid w:val="00CD2940"/>
    <w:rsid w:val="00CD2FEE"/>
    <w:rsid w:val="00CD3EC9"/>
    <w:rsid w:val="00CD46ED"/>
    <w:rsid w:val="00CD4846"/>
    <w:rsid w:val="00CD78C2"/>
    <w:rsid w:val="00CD7CCC"/>
    <w:rsid w:val="00CE0108"/>
    <w:rsid w:val="00CE306C"/>
    <w:rsid w:val="00CE571B"/>
    <w:rsid w:val="00CE6E14"/>
    <w:rsid w:val="00CE78C6"/>
    <w:rsid w:val="00CE7DFC"/>
    <w:rsid w:val="00CF167B"/>
    <w:rsid w:val="00CF19AF"/>
    <w:rsid w:val="00CF4D2D"/>
    <w:rsid w:val="00D021A7"/>
    <w:rsid w:val="00D030BB"/>
    <w:rsid w:val="00D06264"/>
    <w:rsid w:val="00D0796B"/>
    <w:rsid w:val="00D1176F"/>
    <w:rsid w:val="00D11D47"/>
    <w:rsid w:val="00D125E1"/>
    <w:rsid w:val="00D12841"/>
    <w:rsid w:val="00D14D63"/>
    <w:rsid w:val="00D15A8B"/>
    <w:rsid w:val="00D2087A"/>
    <w:rsid w:val="00D215AB"/>
    <w:rsid w:val="00D33856"/>
    <w:rsid w:val="00D33B3E"/>
    <w:rsid w:val="00D35FC7"/>
    <w:rsid w:val="00D37998"/>
    <w:rsid w:val="00D40A33"/>
    <w:rsid w:val="00D41B41"/>
    <w:rsid w:val="00D44961"/>
    <w:rsid w:val="00D44E13"/>
    <w:rsid w:val="00D50E9E"/>
    <w:rsid w:val="00D51E83"/>
    <w:rsid w:val="00D538C3"/>
    <w:rsid w:val="00D56C3B"/>
    <w:rsid w:val="00D60E09"/>
    <w:rsid w:val="00D6179C"/>
    <w:rsid w:val="00D631D0"/>
    <w:rsid w:val="00D64804"/>
    <w:rsid w:val="00D6505A"/>
    <w:rsid w:val="00D67879"/>
    <w:rsid w:val="00D7092B"/>
    <w:rsid w:val="00D70BF9"/>
    <w:rsid w:val="00D717A9"/>
    <w:rsid w:val="00D7544D"/>
    <w:rsid w:val="00D80557"/>
    <w:rsid w:val="00D81848"/>
    <w:rsid w:val="00D82A84"/>
    <w:rsid w:val="00D84662"/>
    <w:rsid w:val="00D874F2"/>
    <w:rsid w:val="00D94A15"/>
    <w:rsid w:val="00DA35F8"/>
    <w:rsid w:val="00DA3981"/>
    <w:rsid w:val="00DA3A51"/>
    <w:rsid w:val="00DA3F27"/>
    <w:rsid w:val="00DA519F"/>
    <w:rsid w:val="00DA6F0E"/>
    <w:rsid w:val="00DB1943"/>
    <w:rsid w:val="00DB1D2D"/>
    <w:rsid w:val="00DB42C3"/>
    <w:rsid w:val="00DB4A9F"/>
    <w:rsid w:val="00DB5CF7"/>
    <w:rsid w:val="00DB7CF1"/>
    <w:rsid w:val="00DC0247"/>
    <w:rsid w:val="00DC1793"/>
    <w:rsid w:val="00DC2505"/>
    <w:rsid w:val="00DD073F"/>
    <w:rsid w:val="00DD4146"/>
    <w:rsid w:val="00DD4179"/>
    <w:rsid w:val="00DD5CAB"/>
    <w:rsid w:val="00DD7651"/>
    <w:rsid w:val="00DD7CCD"/>
    <w:rsid w:val="00DE3921"/>
    <w:rsid w:val="00DE4646"/>
    <w:rsid w:val="00DE5B9F"/>
    <w:rsid w:val="00DF56A3"/>
    <w:rsid w:val="00E01850"/>
    <w:rsid w:val="00E02005"/>
    <w:rsid w:val="00E05B3A"/>
    <w:rsid w:val="00E05BE6"/>
    <w:rsid w:val="00E065C8"/>
    <w:rsid w:val="00E06E35"/>
    <w:rsid w:val="00E07DB8"/>
    <w:rsid w:val="00E12693"/>
    <w:rsid w:val="00E13369"/>
    <w:rsid w:val="00E13B57"/>
    <w:rsid w:val="00E1484C"/>
    <w:rsid w:val="00E20B37"/>
    <w:rsid w:val="00E2143C"/>
    <w:rsid w:val="00E217E3"/>
    <w:rsid w:val="00E243A4"/>
    <w:rsid w:val="00E24A99"/>
    <w:rsid w:val="00E26225"/>
    <w:rsid w:val="00E26A9D"/>
    <w:rsid w:val="00E30D34"/>
    <w:rsid w:val="00E33DE1"/>
    <w:rsid w:val="00E33FA0"/>
    <w:rsid w:val="00E35064"/>
    <w:rsid w:val="00E40D19"/>
    <w:rsid w:val="00E4109C"/>
    <w:rsid w:val="00E4118A"/>
    <w:rsid w:val="00E42566"/>
    <w:rsid w:val="00E4269F"/>
    <w:rsid w:val="00E4328C"/>
    <w:rsid w:val="00E43889"/>
    <w:rsid w:val="00E50D02"/>
    <w:rsid w:val="00E52BB5"/>
    <w:rsid w:val="00E549C0"/>
    <w:rsid w:val="00E61B18"/>
    <w:rsid w:val="00E62564"/>
    <w:rsid w:val="00E66480"/>
    <w:rsid w:val="00E66CB1"/>
    <w:rsid w:val="00E70B00"/>
    <w:rsid w:val="00E70D61"/>
    <w:rsid w:val="00E73E73"/>
    <w:rsid w:val="00E7496F"/>
    <w:rsid w:val="00E74B4C"/>
    <w:rsid w:val="00E75BE7"/>
    <w:rsid w:val="00E76EC6"/>
    <w:rsid w:val="00E81686"/>
    <w:rsid w:val="00E835DB"/>
    <w:rsid w:val="00E83EFB"/>
    <w:rsid w:val="00E85504"/>
    <w:rsid w:val="00E87611"/>
    <w:rsid w:val="00E929CB"/>
    <w:rsid w:val="00E92ADD"/>
    <w:rsid w:val="00EA1FE8"/>
    <w:rsid w:val="00EA398A"/>
    <w:rsid w:val="00EA4C33"/>
    <w:rsid w:val="00EA5EB2"/>
    <w:rsid w:val="00EA7031"/>
    <w:rsid w:val="00EB37D8"/>
    <w:rsid w:val="00EB665B"/>
    <w:rsid w:val="00EC1A8B"/>
    <w:rsid w:val="00EC3896"/>
    <w:rsid w:val="00EC421A"/>
    <w:rsid w:val="00EC5B73"/>
    <w:rsid w:val="00EC5D28"/>
    <w:rsid w:val="00EC6967"/>
    <w:rsid w:val="00ED0639"/>
    <w:rsid w:val="00ED21B1"/>
    <w:rsid w:val="00ED435D"/>
    <w:rsid w:val="00ED4ABF"/>
    <w:rsid w:val="00ED729B"/>
    <w:rsid w:val="00EE0433"/>
    <w:rsid w:val="00EE694B"/>
    <w:rsid w:val="00EE79D3"/>
    <w:rsid w:val="00EF0797"/>
    <w:rsid w:val="00EF51FB"/>
    <w:rsid w:val="00EF75A7"/>
    <w:rsid w:val="00EF761A"/>
    <w:rsid w:val="00F005C7"/>
    <w:rsid w:val="00F0075B"/>
    <w:rsid w:val="00F00DE6"/>
    <w:rsid w:val="00F03157"/>
    <w:rsid w:val="00F03965"/>
    <w:rsid w:val="00F03A3C"/>
    <w:rsid w:val="00F057B4"/>
    <w:rsid w:val="00F07D2A"/>
    <w:rsid w:val="00F1472C"/>
    <w:rsid w:val="00F16E41"/>
    <w:rsid w:val="00F1733F"/>
    <w:rsid w:val="00F200D8"/>
    <w:rsid w:val="00F206FB"/>
    <w:rsid w:val="00F21067"/>
    <w:rsid w:val="00F24D20"/>
    <w:rsid w:val="00F24F11"/>
    <w:rsid w:val="00F31446"/>
    <w:rsid w:val="00F32CDB"/>
    <w:rsid w:val="00F330DC"/>
    <w:rsid w:val="00F340B2"/>
    <w:rsid w:val="00F41586"/>
    <w:rsid w:val="00F4305F"/>
    <w:rsid w:val="00F44FDD"/>
    <w:rsid w:val="00F50E64"/>
    <w:rsid w:val="00F53013"/>
    <w:rsid w:val="00F541C0"/>
    <w:rsid w:val="00F55B5C"/>
    <w:rsid w:val="00F63CF4"/>
    <w:rsid w:val="00F6511D"/>
    <w:rsid w:val="00F654C9"/>
    <w:rsid w:val="00F65650"/>
    <w:rsid w:val="00F6565E"/>
    <w:rsid w:val="00F672EC"/>
    <w:rsid w:val="00F67420"/>
    <w:rsid w:val="00F72F83"/>
    <w:rsid w:val="00F73E72"/>
    <w:rsid w:val="00F77567"/>
    <w:rsid w:val="00F77901"/>
    <w:rsid w:val="00F77BC8"/>
    <w:rsid w:val="00F8045C"/>
    <w:rsid w:val="00F80ED6"/>
    <w:rsid w:val="00F81198"/>
    <w:rsid w:val="00F81857"/>
    <w:rsid w:val="00F821EC"/>
    <w:rsid w:val="00F842F8"/>
    <w:rsid w:val="00F84534"/>
    <w:rsid w:val="00F95FD0"/>
    <w:rsid w:val="00F96C94"/>
    <w:rsid w:val="00F96FCE"/>
    <w:rsid w:val="00F97CB9"/>
    <w:rsid w:val="00FA087B"/>
    <w:rsid w:val="00FB130D"/>
    <w:rsid w:val="00FB2234"/>
    <w:rsid w:val="00FB31E5"/>
    <w:rsid w:val="00FB5932"/>
    <w:rsid w:val="00FB7E7C"/>
    <w:rsid w:val="00FC2878"/>
    <w:rsid w:val="00FC352F"/>
    <w:rsid w:val="00FC4A27"/>
    <w:rsid w:val="00FC5A99"/>
    <w:rsid w:val="00FC6330"/>
    <w:rsid w:val="00FD2F57"/>
    <w:rsid w:val="00FD38EA"/>
    <w:rsid w:val="00FD68A5"/>
    <w:rsid w:val="00FD7154"/>
    <w:rsid w:val="00FD7B5C"/>
    <w:rsid w:val="00FE1262"/>
    <w:rsid w:val="00FE17BA"/>
    <w:rsid w:val="00FE3039"/>
    <w:rsid w:val="00FE40EB"/>
    <w:rsid w:val="00FE52A3"/>
    <w:rsid w:val="00FF30AD"/>
    <w:rsid w:val="00FF4CE3"/>
    <w:rsid w:val="00FF77D0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semiHidden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semiHidden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semiHidden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ffff9">
    <w:name w:val="Table Grid"/>
    <w:basedOn w:val="a1"/>
    <w:rsid w:val="00B85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бычный11"/>
    <w:rsid w:val="00B854A6"/>
    <w:pPr>
      <w:snapToGri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semiHidden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semiHidden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semiHidden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ffff9">
    <w:name w:val="Table Grid"/>
    <w:basedOn w:val="a1"/>
    <w:rsid w:val="00B85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бычный11"/>
    <w:rsid w:val="00B854A6"/>
    <w:pPr>
      <w:snapToGri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DBACA-7E23-421D-8B5D-8E3329D6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ЕМР</Company>
  <LinksUpToDate>false</LinksUpToDate>
  <CharactersWithSpaces>14544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УИТ</dc:creator>
  <cp:lastModifiedBy>chipigo</cp:lastModifiedBy>
  <cp:revision>2</cp:revision>
  <cp:lastPrinted>2023-10-17T05:19:00Z</cp:lastPrinted>
  <dcterms:created xsi:type="dcterms:W3CDTF">2023-10-17T05:21:00Z</dcterms:created>
  <dcterms:modified xsi:type="dcterms:W3CDTF">2023-10-17T05:21:00Z</dcterms:modified>
</cp:coreProperties>
</file>