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5AB" w:rsidRDefault="00042A37" w:rsidP="00D215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042A37">
        <w:rPr>
          <w:sz w:val="22"/>
          <w:szCs w:val="22"/>
          <w:u w:val="single"/>
        </w:rPr>
        <w:t>23.03.2023</w:t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042A37">
        <w:rPr>
          <w:sz w:val="22"/>
          <w:szCs w:val="22"/>
          <w:u w:val="single"/>
        </w:rPr>
        <w:t>227</w:t>
      </w:r>
      <w:r w:rsidR="00D215AB">
        <w:rPr>
          <w:sz w:val="22"/>
          <w:szCs w:val="22"/>
          <w:u w:val="single"/>
        </w:rPr>
        <w:tab/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="00586E74">
        <w:t xml:space="preserve"> </w:t>
      </w:r>
      <w:r w:rsidR="002F5E8A">
        <w:t xml:space="preserve">№ </w:t>
      </w:r>
      <w:r>
        <w:t>940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 xml:space="preserve">пального района Саратовской области,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F5E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5E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</w:t>
      </w:r>
      <w:proofErr w:type="spellStart"/>
      <w:r w:rsidR="006B2D75" w:rsidRPr="00C91480">
        <w:t>Ершовского</w:t>
      </w:r>
      <w:proofErr w:type="spellEnd"/>
      <w:r w:rsidR="006B2D75" w:rsidRPr="00C91480">
        <w:t xml:space="preserve">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3</w:t>
      </w:r>
      <w:r w:rsidR="006B2D75" w:rsidRPr="00E06E35">
        <w:rPr>
          <w:b/>
        </w:rPr>
        <w:t>.</w:t>
      </w:r>
      <w:proofErr w:type="gramStart"/>
      <w:r w:rsidR="006B2D75" w:rsidRPr="000525EC">
        <w:t>Контроль за</w:t>
      </w:r>
      <w:proofErr w:type="gramEnd"/>
      <w:r w:rsidR="006B2D75" w:rsidRPr="000525EC">
        <w:t xml:space="preserve"> исполнением настоящего постановления </w:t>
      </w:r>
      <w:r w:rsidR="006B2D75">
        <w:t xml:space="preserve">возложить на первого заместителя главы администрации </w:t>
      </w:r>
      <w:proofErr w:type="spellStart"/>
      <w:r w:rsidR="006B2D75">
        <w:t>Ершовского</w:t>
      </w:r>
      <w:proofErr w:type="spellEnd"/>
      <w:r w:rsidR="006B2D75">
        <w:t xml:space="preserve">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proofErr w:type="spellStart"/>
      <w:r>
        <w:t>Ершовского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Pr="000525EC">
        <w:t xml:space="preserve">        </w:t>
      </w:r>
      <w:r w:rsidR="003A09EF">
        <w:t xml:space="preserve">                                           </w:t>
      </w:r>
      <w:r w:rsidRPr="000525EC">
        <w:t xml:space="preserve">  С.А. </w:t>
      </w:r>
      <w:proofErr w:type="spellStart"/>
      <w:r w:rsidRPr="000525EC">
        <w:t>Зубрицкая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D215AB" w:rsidRDefault="00042A37" w:rsidP="00D215AB">
      <w:pPr>
        <w:tabs>
          <w:tab w:val="left" w:pos="6804"/>
        </w:tabs>
      </w:pPr>
      <w:r>
        <w:t xml:space="preserve"> </w:t>
      </w:r>
    </w:p>
    <w:p w:rsidR="00D215AB" w:rsidRDefault="00D215AB" w:rsidP="00D215AB">
      <w:pPr>
        <w:tabs>
          <w:tab w:val="left" w:pos="4762"/>
        </w:tabs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586E74" w:rsidRPr="00586E74" w:rsidRDefault="00586E74" w:rsidP="00586E74">
      <w:pPr>
        <w:rPr>
          <w:lang w:eastAsia="ru-RU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6B2D75">
        <w:tc>
          <w:tcPr>
            <w:tcW w:w="3792" w:type="dxa"/>
            <w:shd w:val="clear" w:color="auto" w:fill="auto"/>
          </w:tcPr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B2D75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6B2D7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B2D75" w:rsidRPr="006B2D75" w:rsidRDefault="006B2D75" w:rsidP="00042A37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42A37">
              <w:rPr>
                <w:color w:val="000000"/>
                <w:sz w:val="24"/>
                <w:szCs w:val="24"/>
                <w:u w:val="single"/>
              </w:rPr>
              <w:t>23.03.2023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="00042A37">
              <w:rPr>
                <w:color w:val="000000"/>
                <w:sz w:val="24"/>
                <w:szCs w:val="24"/>
                <w:u w:val="single"/>
              </w:rPr>
              <w:t>227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D215AB" w:rsidRPr="006B2D75" w:rsidTr="006B2D75">
        <w:tc>
          <w:tcPr>
            <w:tcW w:w="3792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P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Изменения, которые вносятся в постановление </w:t>
      </w:r>
      <w:r w:rsidRPr="006B2D75">
        <w:rPr>
          <w:rFonts w:ascii="Times New Roman" w:eastAsia="Calibri" w:hAnsi="Times New Roman" w:cs="Times New Roman"/>
        </w:rPr>
        <w:t xml:space="preserve">администрации  </w:t>
      </w:r>
      <w:proofErr w:type="spellStart"/>
      <w:r w:rsidRPr="006B2D75">
        <w:rPr>
          <w:rFonts w:ascii="Times New Roman" w:hAnsi="Times New Roman" w:cs="Times New Roman"/>
        </w:rPr>
        <w:t>Ершовского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 w:rsidRPr="006B2D75">
        <w:rPr>
          <w:rFonts w:ascii="Times New Roman" w:hAnsi="Times New Roman" w:cs="Times New Roman"/>
        </w:rPr>
        <w:t xml:space="preserve">района от 11.11.2020 г. № 940 «Об утверждении муниципальной программы «Развитие транспортной системы </w:t>
      </w:r>
      <w:proofErr w:type="spellStart"/>
      <w:r w:rsidRPr="006B2D75">
        <w:rPr>
          <w:rFonts w:ascii="Times New Roman" w:hAnsi="Times New Roman" w:cs="Times New Roman"/>
        </w:rPr>
        <w:t>Ершовского</w:t>
      </w:r>
      <w:proofErr w:type="spellEnd"/>
      <w:r w:rsidRPr="006B2D75">
        <w:rPr>
          <w:rFonts w:ascii="Times New Roman" w:hAnsi="Times New Roman" w:cs="Times New Roman"/>
        </w:rPr>
        <w:t xml:space="preserve"> муниципального района на 2021-2025 годы»</w:t>
      </w:r>
    </w:p>
    <w:p w:rsidR="006B2D75" w:rsidRDefault="006B2D75" w:rsidP="006B2D75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936EF" w:rsidRPr="006B2D75" w:rsidRDefault="00B06692" w:rsidP="00565608">
      <w:pPr>
        <w:ind w:firstLine="580"/>
        <w:jc w:val="both"/>
        <w:rPr>
          <w:rStyle w:val="afd"/>
          <w:b w:val="0"/>
          <w:bCs w:val="0"/>
          <w:color w:val="auto"/>
          <w:sz w:val="24"/>
          <w:szCs w:val="24"/>
        </w:rPr>
      </w:pPr>
      <w:r w:rsidRPr="006B2D75">
        <w:rPr>
          <w:sz w:val="24"/>
          <w:szCs w:val="24"/>
          <w:lang w:eastAsia="ru-RU"/>
        </w:rPr>
        <w:t>1</w:t>
      </w:r>
      <w:r w:rsidR="00524F9B" w:rsidRPr="006B2D75">
        <w:rPr>
          <w:sz w:val="24"/>
          <w:szCs w:val="24"/>
          <w:lang w:eastAsia="ru-RU"/>
        </w:rPr>
        <w:t>.</w:t>
      </w:r>
      <w:r w:rsidR="00E4118A" w:rsidRPr="006B2D75">
        <w:rPr>
          <w:rFonts w:eastAsia="Calibri"/>
          <w:sz w:val="24"/>
          <w:szCs w:val="24"/>
        </w:rPr>
        <w:t xml:space="preserve"> В паспорте </w:t>
      </w:r>
      <w:r w:rsidR="00E4118A" w:rsidRPr="006B2D75">
        <w:rPr>
          <w:sz w:val="24"/>
          <w:szCs w:val="24"/>
        </w:rPr>
        <w:t xml:space="preserve">муниципальной программы «Развитие транспортной системы </w:t>
      </w:r>
      <w:proofErr w:type="spellStart"/>
      <w:r w:rsidR="00E4118A" w:rsidRPr="006B2D75">
        <w:rPr>
          <w:sz w:val="24"/>
          <w:szCs w:val="24"/>
        </w:rPr>
        <w:t>Ершовского</w:t>
      </w:r>
      <w:proofErr w:type="spellEnd"/>
      <w:r w:rsidR="00E4118A" w:rsidRPr="006B2D75">
        <w:rPr>
          <w:sz w:val="24"/>
          <w:szCs w:val="24"/>
        </w:rPr>
        <w:t xml:space="preserve"> муниципального района </w:t>
      </w:r>
      <w:r w:rsidR="00070576" w:rsidRPr="006B2D75">
        <w:rPr>
          <w:sz w:val="24"/>
          <w:szCs w:val="24"/>
        </w:rPr>
        <w:t>на 20</w:t>
      </w:r>
      <w:r w:rsidR="009C6B9C" w:rsidRPr="006B2D75">
        <w:rPr>
          <w:sz w:val="24"/>
          <w:szCs w:val="24"/>
        </w:rPr>
        <w:t>21</w:t>
      </w:r>
      <w:r w:rsidR="00070576" w:rsidRPr="006B2D75">
        <w:rPr>
          <w:sz w:val="24"/>
          <w:szCs w:val="24"/>
        </w:rPr>
        <w:t>-202</w:t>
      </w:r>
      <w:r w:rsidR="009C6B9C" w:rsidRPr="006B2D75">
        <w:rPr>
          <w:sz w:val="24"/>
          <w:szCs w:val="24"/>
        </w:rPr>
        <w:t>5</w:t>
      </w:r>
      <w:r w:rsidR="00E4118A" w:rsidRPr="006B2D75">
        <w:rPr>
          <w:sz w:val="24"/>
          <w:szCs w:val="24"/>
        </w:rPr>
        <w:t xml:space="preserve"> год</w:t>
      </w:r>
      <w:r w:rsidR="00070576" w:rsidRPr="006B2D75">
        <w:rPr>
          <w:sz w:val="24"/>
          <w:szCs w:val="24"/>
        </w:rPr>
        <w:t>ы</w:t>
      </w:r>
      <w:r w:rsidR="00E4118A" w:rsidRPr="006B2D75">
        <w:rPr>
          <w:sz w:val="24"/>
          <w:szCs w:val="24"/>
        </w:rPr>
        <w:t>»</w:t>
      </w:r>
      <w:bookmarkStart w:id="1" w:name="sub_700"/>
      <w:r w:rsidR="001853E2" w:rsidRPr="006B2D75">
        <w:rPr>
          <w:sz w:val="24"/>
          <w:szCs w:val="24"/>
        </w:rPr>
        <w:t xml:space="preserve"> п</w:t>
      </w:r>
      <w:r w:rsidR="00A936EF" w:rsidRPr="006B2D75">
        <w:rPr>
          <w:sz w:val="24"/>
          <w:szCs w:val="24"/>
        </w:rPr>
        <w:t>озицию</w:t>
      </w:r>
      <w:r w:rsidR="00A936EF" w:rsidRPr="006B2D75">
        <w:rPr>
          <w:b/>
          <w:sz w:val="24"/>
          <w:szCs w:val="24"/>
        </w:rPr>
        <w:t xml:space="preserve"> «</w:t>
      </w:r>
      <w:r w:rsidR="00A936EF" w:rsidRPr="006B2D75">
        <w:rPr>
          <w:rStyle w:val="afd"/>
          <w:b w:val="0"/>
          <w:color w:val="auto"/>
          <w:sz w:val="24"/>
          <w:szCs w:val="24"/>
        </w:rPr>
        <w:t>Объемы финансового обеспечения муниципальной</w:t>
      </w:r>
      <w:r w:rsidR="00586E74">
        <w:rPr>
          <w:rStyle w:val="afd"/>
          <w:b w:val="0"/>
          <w:color w:val="auto"/>
          <w:sz w:val="24"/>
          <w:szCs w:val="24"/>
        </w:rPr>
        <w:t xml:space="preserve"> </w:t>
      </w:r>
      <w:r w:rsidR="00A936EF" w:rsidRPr="006B2D75">
        <w:rPr>
          <w:rStyle w:val="afd"/>
          <w:b w:val="0"/>
          <w:color w:val="auto"/>
          <w:sz w:val="24"/>
          <w:szCs w:val="24"/>
        </w:rPr>
        <w:t>пр</w:t>
      </w:r>
      <w:r w:rsidR="00D874F2" w:rsidRPr="006B2D75">
        <w:rPr>
          <w:rStyle w:val="afd"/>
          <w:b w:val="0"/>
          <w:color w:val="auto"/>
          <w:sz w:val="24"/>
          <w:szCs w:val="24"/>
        </w:rPr>
        <w:t>о</w:t>
      </w:r>
      <w:r w:rsidR="00A936EF" w:rsidRPr="006B2D75">
        <w:rPr>
          <w:rStyle w:val="afd"/>
          <w:b w:val="0"/>
          <w:color w:val="auto"/>
          <w:sz w:val="24"/>
          <w:szCs w:val="24"/>
        </w:rPr>
        <w:t xml:space="preserve">граммы» изложить в следующей редакции: </w:t>
      </w:r>
    </w:p>
    <w:p w:rsidR="009C6B9C" w:rsidRPr="006B2D75" w:rsidRDefault="009C6B9C" w:rsidP="00524F9B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«Общий объем финансового обеспечения муниципальной программы на 2021-2025 годы составит </w:t>
      </w:r>
      <w:r w:rsidR="009621A7">
        <w:rPr>
          <w:rFonts w:ascii="Times New Roman" w:hAnsi="Times New Roman" w:cs="Times New Roman"/>
        </w:rPr>
        <w:t xml:space="preserve">157758,1 </w:t>
      </w:r>
      <w:r w:rsidRPr="006B2D75">
        <w:rPr>
          <w:rFonts w:ascii="Times New Roman" w:hAnsi="Times New Roman" w:cs="Times New Roman"/>
        </w:rPr>
        <w:t>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 xml:space="preserve">39428,1 </w:t>
      </w:r>
      <w:r w:rsidRPr="006B2D75">
        <w:rPr>
          <w:rFonts w:ascii="Times New Roman" w:hAnsi="Times New Roman" w:cs="Times New Roman"/>
        </w:rPr>
        <w:t>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рублей;</w:t>
      </w:r>
    </w:p>
    <w:p w:rsidR="009C6B9C" w:rsidRPr="009621A7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2022год</w:t>
      </w:r>
      <w:r w:rsidR="00474CA7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–</w:t>
      </w:r>
      <w:r w:rsidR="00474CA7" w:rsidRPr="009621A7">
        <w:rPr>
          <w:rFonts w:ascii="Times New Roman" w:hAnsi="Times New Roman" w:cs="Times New Roman"/>
        </w:rPr>
        <w:t xml:space="preserve"> 39910,7</w:t>
      </w:r>
      <w:r w:rsidR="007C4791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тыс.</w:t>
      </w:r>
      <w:r w:rsidR="00565608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рублей</w:t>
      </w:r>
      <w:r w:rsidR="00565608" w:rsidRPr="009621A7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25333,4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26198,0</w:t>
      </w:r>
      <w:r w:rsidRPr="006B2D75">
        <w:rPr>
          <w:rFonts w:ascii="Times New Roman" w:hAnsi="Times New Roman" w:cs="Times New Roman"/>
        </w:rPr>
        <w:t xml:space="preserve"> 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26887,9</w:t>
      </w:r>
      <w:r w:rsidRPr="006B2D75">
        <w:rPr>
          <w:rFonts w:ascii="Times New Roman" w:hAnsi="Times New Roman" w:cs="Times New Roman"/>
        </w:rPr>
        <w:t xml:space="preserve"> 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 в том числе: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 0,0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 0,0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E73E73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</w:t>
      </w:r>
      <w:r w:rsidR="005345DD" w:rsidRPr="006B2D75">
        <w:rPr>
          <w:rFonts w:ascii="Times New Roman" w:hAnsi="Times New Roman" w:cs="Times New Roman"/>
        </w:rPr>
        <w:t>йонного дорожного фо</w:t>
      </w:r>
      <w:r w:rsidR="00D84662">
        <w:rPr>
          <w:rFonts w:ascii="Times New Roman" w:hAnsi="Times New Roman" w:cs="Times New Roman"/>
        </w:rPr>
        <w:t>нда</w:t>
      </w:r>
      <w:r w:rsidRPr="006B2D75">
        <w:rPr>
          <w:rFonts w:ascii="Times New Roman" w:hAnsi="Times New Roman" w:cs="Times New Roman"/>
        </w:rPr>
        <w:t xml:space="preserve">) – </w:t>
      </w:r>
    </w:p>
    <w:p w:rsidR="009C6B9C" w:rsidRPr="006B2D75" w:rsidRDefault="009621A7" w:rsidP="009C6B9C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157758,1</w:t>
      </w:r>
      <w:r w:rsidR="009C6B9C" w:rsidRPr="006B2D75">
        <w:rPr>
          <w:rFonts w:ascii="Times New Roman" w:hAnsi="Times New Roman" w:cs="Times New Roman"/>
        </w:rPr>
        <w:t xml:space="preserve"> тыс. рублей</w:t>
      </w:r>
      <w:r w:rsidR="00565608">
        <w:rPr>
          <w:rFonts w:ascii="Times New Roman" w:hAnsi="Times New Roman" w:cs="Times New Roman"/>
        </w:rPr>
        <w:t>,</w:t>
      </w:r>
      <w:r w:rsidR="009C6B9C" w:rsidRPr="006B2D75">
        <w:rPr>
          <w:rFonts w:ascii="Times New Roman" w:hAnsi="Times New Roman" w:cs="Times New Roman"/>
        </w:rPr>
        <w:t xml:space="preserve"> из них: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2021год – 39428,1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2022год – 39910,7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2023год – 25333,4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2024год – 26198,0 тыс. рублей;</w:t>
      </w:r>
    </w:p>
    <w:p w:rsidR="009C6B9C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2025год – 26887,9 тыс. рублей</w:t>
      </w:r>
      <w:r>
        <w:rPr>
          <w:sz w:val="24"/>
          <w:szCs w:val="24"/>
          <w:lang w:eastAsia="ru-RU"/>
        </w:rPr>
        <w:t>».</w:t>
      </w:r>
    </w:p>
    <w:p w:rsidR="009621A7" w:rsidRPr="006B2D75" w:rsidRDefault="009621A7" w:rsidP="009621A7">
      <w:pPr>
        <w:rPr>
          <w:sz w:val="24"/>
          <w:szCs w:val="24"/>
        </w:rPr>
      </w:pPr>
    </w:p>
    <w:bookmarkEnd w:id="1"/>
    <w:p w:rsidR="00B77630" w:rsidRPr="006B2D75" w:rsidRDefault="009C139F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2</w:t>
      </w:r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2" w:name="sub_800"/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Раздел</w:t>
      </w:r>
      <w:r w:rsidR="00565608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45DD" w:rsidRPr="006B2D75">
        <w:rPr>
          <w:rFonts w:ascii="Times New Roman" w:hAnsi="Times New Roman" w:cs="Times New Roman"/>
          <w:b w:val="0"/>
          <w:sz w:val="24"/>
          <w:szCs w:val="24"/>
        </w:rPr>
        <w:t>6</w:t>
      </w:r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 xml:space="preserve"> «Финансовое обеспечение реализации муниципальной программы</w:t>
      </w:r>
      <w:bookmarkEnd w:id="2"/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9621A7" w:rsidRPr="006B2D75" w:rsidRDefault="0066696F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</w:t>
      </w:r>
      <w:r w:rsidR="007C4791" w:rsidRPr="006B2D75">
        <w:rPr>
          <w:rFonts w:ascii="Times New Roman" w:hAnsi="Times New Roman" w:cs="Times New Roman"/>
        </w:rPr>
        <w:t xml:space="preserve">Общий объем финансового обеспечения муниципальной программы на 2021-2025 годы </w:t>
      </w:r>
      <w:r w:rsidR="009621A7">
        <w:rPr>
          <w:rFonts w:ascii="Times New Roman" w:hAnsi="Times New Roman" w:cs="Times New Roman"/>
        </w:rPr>
        <w:t xml:space="preserve">157758,1 </w:t>
      </w:r>
      <w:r w:rsidR="009621A7" w:rsidRPr="006B2D75">
        <w:rPr>
          <w:rFonts w:ascii="Times New Roman" w:hAnsi="Times New Roman" w:cs="Times New Roman"/>
        </w:rPr>
        <w:t>тыс. рублей, из них: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39428,1 </w:t>
      </w:r>
      <w:r w:rsidRPr="006B2D75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рублей;</w:t>
      </w:r>
    </w:p>
    <w:p w:rsidR="009621A7" w:rsidRPr="009621A7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2022год – 39910,7 тыс. рублей;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25333,4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26198,0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26887,9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 в том числе: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lastRenderedPageBreak/>
        <w:t>областной бюджет – 0,0 тыс. рублей, из них: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 0,0 тыс. рублей, из них: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>
        <w:rPr>
          <w:rFonts w:ascii="Times New Roman" w:hAnsi="Times New Roman" w:cs="Times New Roman"/>
        </w:rPr>
        <w:t>;</w:t>
      </w:r>
    </w:p>
    <w:p w:rsidR="009621A7" w:rsidRPr="006B2D75" w:rsidRDefault="009621A7" w:rsidP="009621A7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>
        <w:rPr>
          <w:rFonts w:ascii="Times New Roman" w:hAnsi="Times New Roman" w:cs="Times New Roman"/>
        </w:rPr>
        <w:t>;</w:t>
      </w:r>
    </w:p>
    <w:p w:rsidR="009621A7" w:rsidRDefault="009621A7" w:rsidP="009621A7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районного дорожного фо</w:t>
      </w:r>
      <w:r>
        <w:rPr>
          <w:rFonts w:ascii="Times New Roman" w:hAnsi="Times New Roman" w:cs="Times New Roman"/>
        </w:rPr>
        <w:t>нда</w:t>
      </w:r>
      <w:r w:rsidRPr="006B2D75">
        <w:rPr>
          <w:rFonts w:ascii="Times New Roman" w:hAnsi="Times New Roman" w:cs="Times New Roman"/>
        </w:rPr>
        <w:t xml:space="preserve">) – </w:t>
      </w:r>
    </w:p>
    <w:p w:rsidR="009621A7" w:rsidRPr="006B2D75" w:rsidRDefault="009621A7" w:rsidP="009621A7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157758,1</w:t>
      </w:r>
      <w:r w:rsidRPr="006B2D75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,</w:t>
      </w:r>
      <w:r w:rsidRPr="006B2D75">
        <w:rPr>
          <w:rFonts w:ascii="Times New Roman" w:hAnsi="Times New Roman" w:cs="Times New Roman"/>
        </w:rPr>
        <w:t xml:space="preserve"> из них: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2021год – 39428,1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2022год – 39910,7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2023год – 25333,4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2024год – 26198,0 тыс. рублей;</w:t>
      </w:r>
    </w:p>
    <w:p w:rsidR="009621A7" w:rsidRPr="009621A7" w:rsidRDefault="009621A7" w:rsidP="009621A7">
      <w:pPr>
        <w:pStyle w:val="aff0"/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2025год – 26887,9 тыс. рублей».</w:t>
      </w:r>
    </w:p>
    <w:p w:rsidR="00B77630" w:rsidRPr="006B2D75" w:rsidRDefault="004018B5" w:rsidP="009621A7">
      <w:pPr>
        <w:pStyle w:val="aff0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="00B77630" w:rsidRPr="006B2D75">
        <w:rPr>
          <w:rFonts w:ascii="Times New Roman" w:hAnsi="Times New Roman"/>
        </w:rPr>
        <w:t>Сведения об объемах и источниках финансо</w:t>
      </w:r>
      <w:r w:rsidR="00705773" w:rsidRPr="006B2D75">
        <w:rPr>
          <w:rFonts w:ascii="Times New Roman" w:hAnsi="Times New Roman"/>
        </w:rPr>
        <w:t>вого обеспечения муниципальной</w:t>
      </w:r>
      <w:r w:rsidR="00B77630" w:rsidRPr="006B2D75">
        <w:rPr>
          <w:rFonts w:ascii="Times New Roman" w:hAnsi="Times New Roman"/>
        </w:rPr>
        <w:t xml:space="preserve"> программы приведены в приложении № 3 к муниципальной программе</w:t>
      </w:r>
      <w:r w:rsidR="008B1B34" w:rsidRPr="006B2D75">
        <w:rPr>
          <w:rFonts w:ascii="Times New Roman" w:hAnsi="Times New Roman"/>
        </w:rPr>
        <w:t>»</w:t>
      </w:r>
      <w:r w:rsidR="0083183A" w:rsidRPr="006B2D75">
        <w:rPr>
          <w:rFonts w:ascii="Times New Roman" w:hAnsi="Times New Roman"/>
        </w:rPr>
        <w:t>.</w:t>
      </w:r>
    </w:p>
    <w:p w:rsidR="005A7117" w:rsidRPr="006B2D75" w:rsidRDefault="0083183A" w:rsidP="001D1D7C">
      <w:pPr>
        <w:jc w:val="both"/>
        <w:rPr>
          <w:sz w:val="24"/>
          <w:szCs w:val="24"/>
        </w:rPr>
      </w:pPr>
      <w:r w:rsidRPr="006B2D75">
        <w:rPr>
          <w:sz w:val="24"/>
          <w:szCs w:val="24"/>
          <w:lang w:eastAsia="ru-RU"/>
        </w:rPr>
        <w:tab/>
      </w:r>
      <w:r w:rsidR="009C139F" w:rsidRPr="006B2D75">
        <w:rPr>
          <w:sz w:val="24"/>
          <w:szCs w:val="24"/>
          <w:lang w:eastAsia="ru-RU"/>
        </w:rPr>
        <w:t>3</w:t>
      </w:r>
      <w:r w:rsidR="005A7117" w:rsidRPr="006B2D75">
        <w:rPr>
          <w:sz w:val="24"/>
          <w:szCs w:val="24"/>
          <w:lang w:eastAsia="ru-RU"/>
        </w:rPr>
        <w:t>.</w:t>
      </w:r>
      <w:r w:rsidR="005A7117" w:rsidRPr="006B2D75">
        <w:rPr>
          <w:rStyle w:val="afd"/>
          <w:b w:val="0"/>
          <w:color w:val="auto"/>
          <w:sz w:val="24"/>
          <w:szCs w:val="24"/>
        </w:rPr>
        <w:t xml:space="preserve">В паспорте подпрограммы 1 </w:t>
      </w:r>
      <w:r w:rsidR="005A7117" w:rsidRPr="006B2D75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  <w:r w:rsidR="00A73B24">
        <w:rPr>
          <w:sz w:val="24"/>
          <w:szCs w:val="24"/>
          <w:lang w:eastAsia="ru-RU"/>
        </w:rPr>
        <w:t xml:space="preserve"> </w:t>
      </w:r>
      <w:r w:rsidR="009D2FA6" w:rsidRPr="006B2D75">
        <w:rPr>
          <w:sz w:val="24"/>
          <w:szCs w:val="24"/>
          <w:lang w:eastAsia="ru-RU"/>
        </w:rPr>
        <w:t xml:space="preserve">позицию </w:t>
      </w:r>
      <w:r w:rsidR="00A1649B" w:rsidRPr="006B2D75">
        <w:rPr>
          <w:sz w:val="24"/>
          <w:szCs w:val="24"/>
          <w:lang w:eastAsia="ru-RU"/>
        </w:rPr>
        <w:t>«</w:t>
      </w:r>
      <w:r w:rsidR="00A1649B" w:rsidRPr="006B2D75">
        <w:rPr>
          <w:sz w:val="24"/>
          <w:szCs w:val="24"/>
        </w:rPr>
        <w:t>Объем финансового обеспечения подпрограммы, в том числе по годам (в тыс. руб.)» изложить в следующей редакции:</w:t>
      </w:r>
    </w:p>
    <w:p w:rsidR="0066696F" w:rsidRPr="006B2D75" w:rsidRDefault="00A84B49" w:rsidP="00DC024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</w:t>
      </w:r>
      <w:r w:rsidR="0066696F" w:rsidRPr="006B2D75">
        <w:rPr>
          <w:rFonts w:ascii="Times New Roman" w:hAnsi="Times New Roman" w:cs="Times New Roman"/>
        </w:rPr>
        <w:t>бщий объем финансового обеспечения подпрограммы –</w:t>
      </w:r>
      <w:r w:rsidR="009621A7">
        <w:rPr>
          <w:rFonts w:ascii="Times New Roman" w:hAnsi="Times New Roman" w:cs="Times New Roman"/>
        </w:rPr>
        <w:t>143509,6</w:t>
      </w:r>
      <w:r w:rsidR="0066696F" w:rsidRPr="006B2D75">
        <w:rPr>
          <w:rFonts w:ascii="Times New Roman" w:hAnsi="Times New Roman" w:cs="Times New Roman"/>
        </w:rPr>
        <w:t xml:space="preserve"> тыс. руб.,</w:t>
      </w:r>
      <w:r w:rsidR="00474CA7">
        <w:rPr>
          <w:rFonts w:ascii="Times New Roman" w:hAnsi="Times New Roman" w:cs="Times New Roman"/>
        </w:rPr>
        <w:t xml:space="preserve"> </w:t>
      </w:r>
      <w:r w:rsidR="0066696F" w:rsidRPr="006B2D75">
        <w:rPr>
          <w:rFonts w:ascii="Times New Roman" w:hAnsi="Times New Roman" w:cs="Times New Roman"/>
        </w:rPr>
        <w:t>в том числе:</w:t>
      </w:r>
    </w:p>
    <w:p w:rsidR="008B2E01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 w:rsidR="009621A7"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9621A7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 xml:space="preserve">2022 год – </w:t>
      </w:r>
      <w:r w:rsidR="00474CA7" w:rsidRPr="009621A7">
        <w:rPr>
          <w:rFonts w:ascii="Times New Roman" w:hAnsi="Times New Roman" w:cs="Times New Roman"/>
        </w:rPr>
        <w:t>39910,7</w:t>
      </w:r>
      <w:r w:rsidRPr="009621A7">
        <w:rPr>
          <w:rFonts w:ascii="Times New Roman" w:hAnsi="Times New Roman" w:cs="Times New Roman"/>
        </w:rPr>
        <w:t xml:space="preserve"> тыс. рублей;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 w:rsidR="00A73B24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23733,4</w:t>
      </w:r>
      <w:r w:rsidR="00A73B24">
        <w:rPr>
          <w:rFonts w:ascii="Times New Roman" w:hAnsi="Times New Roman" w:cs="Times New Roman"/>
        </w:rPr>
        <w:t xml:space="preserve"> тыс. рублей;</w:t>
      </w:r>
    </w:p>
    <w:p w:rsidR="0066696F" w:rsidRPr="006B2D75" w:rsidRDefault="0066696F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 w:rsidR="009621A7"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 w:rsidR="00A73B24">
        <w:rPr>
          <w:sz w:val="24"/>
          <w:szCs w:val="24"/>
        </w:rPr>
        <w:t>;</w:t>
      </w:r>
    </w:p>
    <w:p w:rsidR="0066696F" w:rsidRPr="006B2D75" w:rsidRDefault="00A73B24" w:rsidP="0066696F">
      <w:pPr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9621A7">
        <w:rPr>
          <w:sz w:val="24"/>
          <w:szCs w:val="24"/>
        </w:rPr>
        <w:t xml:space="preserve">26887,9 </w:t>
      </w:r>
      <w:r>
        <w:rPr>
          <w:sz w:val="24"/>
          <w:szCs w:val="24"/>
        </w:rPr>
        <w:t>тыс. рублей</w:t>
      </w:r>
      <w:r w:rsidR="0066696F" w:rsidRPr="006B2D75">
        <w:rPr>
          <w:sz w:val="24"/>
          <w:szCs w:val="24"/>
        </w:rPr>
        <w:t>, из них:</w:t>
      </w:r>
    </w:p>
    <w:p w:rsidR="00192BFA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</w:t>
      </w:r>
      <w:r w:rsidR="00D84662">
        <w:rPr>
          <w:rFonts w:ascii="Times New Roman" w:hAnsi="Times New Roman" w:cs="Times New Roman"/>
        </w:rPr>
        <w:t>нного дорожного фонда</w:t>
      </w:r>
      <w:r w:rsidR="00192BFA">
        <w:rPr>
          <w:rFonts w:ascii="Times New Roman" w:hAnsi="Times New Roman" w:cs="Times New Roman"/>
        </w:rPr>
        <w:t xml:space="preserve">) 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–</w:t>
      </w:r>
      <w:r w:rsidR="009621A7">
        <w:rPr>
          <w:rFonts w:ascii="Times New Roman" w:hAnsi="Times New Roman" w:cs="Times New Roman"/>
        </w:rPr>
        <w:t>143509,6</w:t>
      </w:r>
      <w:r w:rsidR="00192BFA">
        <w:rPr>
          <w:rFonts w:ascii="Times New Roman" w:hAnsi="Times New Roman" w:cs="Times New Roman"/>
        </w:rPr>
        <w:t xml:space="preserve"> тыс.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рублей,</w:t>
      </w:r>
    </w:p>
    <w:p w:rsidR="009621A7" w:rsidRPr="009621A7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23733,4 тыс. рублей;</w:t>
      </w:r>
    </w:p>
    <w:p w:rsidR="009621A7" w:rsidRPr="006B2D75" w:rsidRDefault="009621A7" w:rsidP="009621A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66696F" w:rsidRPr="006B2D75" w:rsidRDefault="009621A7" w:rsidP="009621A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</w:t>
      </w:r>
      <w:r w:rsidR="00A73B24">
        <w:rPr>
          <w:sz w:val="24"/>
          <w:szCs w:val="24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8B2E01" w:rsidRPr="006B2D75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66696F" w:rsidRPr="006B2D75" w:rsidRDefault="008B2E01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66696F" w:rsidRPr="006B2D75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8B2E01" w:rsidP="0066696F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2025 год –0,0 тыс. рублей</w:t>
      </w:r>
      <w:r w:rsidR="006E37D9">
        <w:rPr>
          <w:sz w:val="24"/>
          <w:szCs w:val="24"/>
        </w:rPr>
        <w:t>»</w:t>
      </w:r>
      <w:r w:rsidRPr="006B2D75">
        <w:rPr>
          <w:sz w:val="24"/>
          <w:szCs w:val="24"/>
        </w:rPr>
        <w:t>.</w:t>
      </w:r>
    </w:p>
    <w:p w:rsidR="006E37D9" w:rsidRPr="006B2D75" w:rsidRDefault="006E37D9" w:rsidP="0066696F">
      <w:pPr>
        <w:jc w:val="both"/>
        <w:rPr>
          <w:sz w:val="24"/>
          <w:szCs w:val="24"/>
        </w:rPr>
      </w:pPr>
    </w:p>
    <w:p w:rsidR="00A73B24" w:rsidRDefault="00A84B49" w:rsidP="00A1649B">
      <w:pPr>
        <w:spacing w:line="216" w:lineRule="auto"/>
        <w:ind w:firstLine="708"/>
        <w:jc w:val="both"/>
        <w:rPr>
          <w:sz w:val="24"/>
          <w:szCs w:val="24"/>
          <w:lang w:eastAsia="ru-RU"/>
        </w:rPr>
      </w:pPr>
      <w:r w:rsidRPr="006E37D9">
        <w:rPr>
          <w:sz w:val="24"/>
          <w:szCs w:val="24"/>
        </w:rPr>
        <w:lastRenderedPageBreak/>
        <w:t>4</w:t>
      </w:r>
      <w:r w:rsidR="00A73B24">
        <w:rPr>
          <w:sz w:val="24"/>
          <w:szCs w:val="24"/>
        </w:rPr>
        <w:t xml:space="preserve">. </w:t>
      </w:r>
      <w:r w:rsidRPr="006B2D75">
        <w:rPr>
          <w:sz w:val="24"/>
          <w:szCs w:val="24"/>
        </w:rPr>
        <w:t xml:space="preserve">Раздел 4 </w:t>
      </w:r>
      <w:r w:rsidR="00A1649B" w:rsidRPr="006B2D75">
        <w:rPr>
          <w:sz w:val="24"/>
          <w:szCs w:val="24"/>
        </w:rPr>
        <w:t xml:space="preserve">подпрограммы </w:t>
      </w:r>
      <w:r w:rsidR="008B2E01" w:rsidRPr="006B2D75">
        <w:rPr>
          <w:rStyle w:val="afd"/>
          <w:b w:val="0"/>
          <w:color w:val="auto"/>
          <w:sz w:val="24"/>
          <w:szCs w:val="24"/>
        </w:rPr>
        <w:t xml:space="preserve">1 </w:t>
      </w:r>
      <w:r w:rsidR="008B2E01" w:rsidRPr="006B2D75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</w:p>
    <w:p w:rsidR="00A1649B" w:rsidRPr="006B2D75" w:rsidRDefault="00A1649B" w:rsidP="00A1649B">
      <w:pPr>
        <w:spacing w:line="216" w:lineRule="auto"/>
        <w:ind w:firstLine="708"/>
        <w:jc w:val="both"/>
        <w:rPr>
          <w:sz w:val="24"/>
          <w:szCs w:val="24"/>
        </w:rPr>
      </w:pPr>
      <w:r w:rsidRPr="006B2D75">
        <w:rPr>
          <w:sz w:val="24"/>
          <w:szCs w:val="24"/>
        </w:rPr>
        <w:t>«Объем финансового обеспечения, необходимого для реализации подпрограммы» изложить в следующей редакции:</w:t>
      </w:r>
    </w:p>
    <w:p w:rsidR="009621A7" w:rsidRPr="006B2D75" w:rsidRDefault="008B2E01" w:rsidP="009621A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«Общий</w:t>
      </w:r>
      <w:r w:rsidR="00A73B24">
        <w:rPr>
          <w:rFonts w:ascii="Times New Roman" w:hAnsi="Times New Roman" w:cs="Times New Roman"/>
        </w:rPr>
        <w:t xml:space="preserve"> объем финансового обеспечения подпрограммы </w:t>
      </w:r>
      <w:r w:rsidRPr="006B2D75">
        <w:rPr>
          <w:rFonts w:ascii="Times New Roman" w:hAnsi="Times New Roman" w:cs="Times New Roman"/>
        </w:rPr>
        <w:t>–</w:t>
      </w:r>
      <w:r w:rsidR="009621A7">
        <w:rPr>
          <w:rFonts w:ascii="Times New Roman" w:hAnsi="Times New Roman" w:cs="Times New Roman"/>
        </w:rPr>
        <w:t>143509,6</w:t>
      </w:r>
      <w:r w:rsidR="009621A7" w:rsidRPr="006B2D75">
        <w:rPr>
          <w:rFonts w:ascii="Times New Roman" w:hAnsi="Times New Roman" w:cs="Times New Roman"/>
        </w:rPr>
        <w:t xml:space="preserve"> тыс. руб.,</w:t>
      </w:r>
      <w:r w:rsidR="009621A7">
        <w:rPr>
          <w:rFonts w:ascii="Times New Roman" w:hAnsi="Times New Roman" w:cs="Times New Roman"/>
        </w:rPr>
        <w:t xml:space="preserve"> </w:t>
      </w:r>
      <w:r w:rsidR="009621A7" w:rsidRPr="006B2D75">
        <w:rPr>
          <w:rFonts w:ascii="Times New Roman" w:hAnsi="Times New Roman" w:cs="Times New Roman"/>
        </w:rPr>
        <w:t>в том числе: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рублей,</w:t>
      </w:r>
    </w:p>
    <w:p w:rsidR="009621A7" w:rsidRPr="009621A7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23733,4 тыс. рублей;</w:t>
      </w:r>
    </w:p>
    <w:p w:rsidR="009621A7" w:rsidRPr="006B2D75" w:rsidRDefault="009621A7" w:rsidP="009621A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9621A7" w:rsidRPr="006B2D75" w:rsidRDefault="009621A7" w:rsidP="009621A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</w:t>
      </w:r>
      <w:r w:rsidRPr="006B2D75">
        <w:rPr>
          <w:sz w:val="24"/>
          <w:szCs w:val="24"/>
        </w:rPr>
        <w:t>, из них:</w:t>
      </w:r>
    </w:p>
    <w:p w:rsidR="009621A7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</w:t>
      </w:r>
      <w:r>
        <w:rPr>
          <w:rFonts w:ascii="Times New Roman" w:hAnsi="Times New Roman" w:cs="Times New Roman"/>
        </w:rPr>
        <w:t xml:space="preserve">нного дорожного фонда) 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143509,6 тыс.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рублей,</w:t>
      </w:r>
    </w:p>
    <w:p w:rsidR="009621A7" w:rsidRPr="009621A7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23733,4 тыс. рублей;</w:t>
      </w:r>
    </w:p>
    <w:p w:rsidR="009621A7" w:rsidRPr="006B2D75" w:rsidRDefault="009621A7" w:rsidP="009621A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8B2E01" w:rsidRPr="006B2D75" w:rsidRDefault="009621A7" w:rsidP="009621A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8B2E01" w:rsidRPr="006B2D75" w:rsidRDefault="00A73B24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</w:t>
      </w:r>
      <w:r w:rsidR="00A73B24">
        <w:rPr>
          <w:rFonts w:ascii="Times New Roman" w:hAnsi="Times New Roman" w:cs="Times New Roman"/>
        </w:rPr>
        <w:t>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</w:t>
      </w:r>
      <w:r w:rsidR="00A73B24">
        <w:rPr>
          <w:rFonts w:ascii="Times New Roman" w:hAnsi="Times New Roman" w:cs="Times New Roman"/>
        </w:rPr>
        <w:t>д – 0,0 тыс. рублей;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 w:rsidR="00A73B24">
        <w:rPr>
          <w:sz w:val="24"/>
          <w:szCs w:val="24"/>
        </w:rPr>
        <w:t>д – 0,0 тыс. рублей;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2025 го</w:t>
      </w:r>
      <w:r w:rsidR="00A73B24">
        <w:rPr>
          <w:sz w:val="24"/>
          <w:szCs w:val="24"/>
        </w:rPr>
        <w:t>д – 0,0 тыс.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8B2E01" w:rsidRPr="006B2D75" w:rsidRDefault="00A73B24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</w:t>
      </w:r>
      <w:r w:rsidR="00A73B24">
        <w:rPr>
          <w:rFonts w:ascii="Times New Roman" w:hAnsi="Times New Roman" w:cs="Times New Roman"/>
        </w:rPr>
        <w:t>022 год – 0,0 тыс. рублей;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</w:t>
      </w:r>
      <w:r w:rsidR="00A73B24">
        <w:rPr>
          <w:rFonts w:ascii="Times New Roman" w:hAnsi="Times New Roman" w:cs="Times New Roman"/>
        </w:rPr>
        <w:t>д – 0,0 тыс. рублей;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 w:rsidR="00A73B24">
        <w:rPr>
          <w:sz w:val="24"/>
          <w:szCs w:val="24"/>
        </w:rPr>
        <w:t>д – 0,0 тыс. рублей;</w:t>
      </w:r>
    </w:p>
    <w:p w:rsidR="00271BBD" w:rsidRPr="006B2D75" w:rsidRDefault="008B2E01" w:rsidP="005345DD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</w:t>
      </w:r>
      <w:r w:rsidR="00A73B24">
        <w:rPr>
          <w:sz w:val="24"/>
          <w:szCs w:val="24"/>
        </w:rPr>
        <w:t>5 год–0,0 тыс. рублей</w:t>
      </w:r>
      <w:r w:rsidRPr="006B2D75">
        <w:rPr>
          <w:sz w:val="24"/>
          <w:szCs w:val="24"/>
        </w:rPr>
        <w:t>.</w:t>
      </w:r>
    </w:p>
    <w:p w:rsidR="00C20ED0" w:rsidRPr="006B2D75" w:rsidRDefault="004018B5" w:rsidP="005345DD">
      <w:pPr>
        <w:pStyle w:val="aff0"/>
        <w:tabs>
          <w:tab w:val="left" w:pos="567"/>
        </w:tabs>
        <w:jc w:val="both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="00C20ED0" w:rsidRPr="006B2D75">
        <w:rPr>
          <w:rFonts w:ascii="Times New Roman" w:hAnsi="Times New Roman"/>
          <w:color w:val="000000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A84B49" w:rsidRDefault="00C20ED0" w:rsidP="005345DD">
      <w:pPr>
        <w:pStyle w:val="18"/>
        <w:jc w:val="both"/>
        <w:rPr>
          <w:sz w:val="24"/>
          <w:szCs w:val="24"/>
        </w:rPr>
      </w:pPr>
      <w:r w:rsidRPr="006B2D75">
        <w:rPr>
          <w:color w:val="000000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муниципальной программе</w:t>
      </w:r>
      <w:r w:rsidRPr="006B2D75">
        <w:rPr>
          <w:sz w:val="24"/>
          <w:szCs w:val="24"/>
        </w:rPr>
        <w:t>»</w:t>
      </w:r>
      <w:r w:rsidR="00A84B49" w:rsidRPr="006B2D75">
        <w:rPr>
          <w:sz w:val="24"/>
          <w:szCs w:val="24"/>
        </w:rPr>
        <w:t>.</w:t>
      </w:r>
    </w:p>
    <w:p w:rsidR="00FE3039" w:rsidRPr="006B2D75" w:rsidRDefault="00FE3039" w:rsidP="00FE30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B2D75">
        <w:rPr>
          <w:rStyle w:val="afd"/>
          <w:b w:val="0"/>
          <w:color w:val="auto"/>
          <w:sz w:val="24"/>
          <w:szCs w:val="24"/>
        </w:rPr>
        <w:t xml:space="preserve">В паспорте подпрограммы </w:t>
      </w:r>
      <w:r>
        <w:rPr>
          <w:rStyle w:val="afd"/>
          <w:b w:val="0"/>
          <w:color w:val="auto"/>
          <w:sz w:val="24"/>
          <w:szCs w:val="24"/>
        </w:rPr>
        <w:t>2</w:t>
      </w:r>
      <w:r w:rsidRPr="006B2D75">
        <w:rPr>
          <w:rStyle w:val="afd"/>
          <w:b w:val="0"/>
          <w:color w:val="auto"/>
          <w:sz w:val="24"/>
          <w:szCs w:val="24"/>
        </w:rPr>
        <w:t xml:space="preserve"> </w:t>
      </w:r>
      <w:r w:rsidRPr="00474CA7">
        <w:rPr>
          <w:sz w:val="24"/>
          <w:szCs w:val="24"/>
          <w:lang w:eastAsia="ru-RU"/>
        </w:rPr>
        <w:t>«</w:t>
      </w:r>
      <w:r w:rsidRPr="00474CA7">
        <w:rPr>
          <w:sz w:val="24"/>
          <w:szCs w:val="24"/>
        </w:rPr>
        <w:t>Паспортизация муниципальных автомобильных дорог местно</w:t>
      </w:r>
      <w:r>
        <w:rPr>
          <w:sz w:val="24"/>
          <w:szCs w:val="24"/>
        </w:rPr>
        <w:t xml:space="preserve">го значения общего пользования </w:t>
      </w:r>
      <w:r w:rsidRPr="00474CA7">
        <w:rPr>
          <w:sz w:val="24"/>
          <w:szCs w:val="24"/>
        </w:rPr>
        <w:t>муниципального района</w:t>
      </w:r>
      <w:r w:rsidRPr="00474CA7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Pr="006B2D75">
        <w:rPr>
          <w:sz w:val="24"/>
          <w:szCs w:val="24"/>
        </w:rPr>
        <w:t>«Объем финансового обеспечения, необходимого для реализации подпрограммы» изложить в следующей редакции:</w:t>
      </w:r>
    </w:p>
    <w:p w:rsidR="00FE3039" w:rsidRPr="006B2D75" w:rsidRDefault="00FE3039" w:rsidP="00FE3039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«Общий</w:t>
      </w:r>
      <w:r>
        <w:rPr>
          <w:rFonts w:ascii="Times New Roman" w:hAnsi="Times New Roman" w:cs="Times New Roman"/>
        </w:rPr>
        <w:t xml:space="preserve"> объем финансового обеспечения подпрограммы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1600,0</w:t>
      </w:r>
      <w:r w:rsidRPr="006B2D75">
        <w:rPr>
          <w:rFonts w:ascii="Times New Roman" w:hAnsi="Times New Roman" w:cs="Times New Roman"/>
        </w:rPr>
        <w:t xml:space="preserve"> тыс. руб.,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в том числе: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>0,0 тыс. рублей;</w:t>
      </w:r>
      <w:r w:rsidRPr="006B2D75">
        <w:rPr>
          <w:rFonts w:ascii="Times New Roman" w:hAnsi="Times New Roman" w:cs="Times New Roman"/>
        </w:rPr>
        <w:t xml:space="preserve"> </w:t>
      </w:r>
    </w:p>
    <w:p w:rsidR="00FE3039" w:rsidRPr="009621A7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1600,0</w:t>
      </w:r>
      <w:r w:rsidRPr="006B2D75">
        <w:rPr>
          <w:rFonts w:ascii="Times New Roman" w:hAnsi="Times New Roman" w:cs="Times New Roman"/>
        </w:rPr>
        <w:t xml:space="preserve"> тыс. ру</w:t>
      </w:r>
      <w:r>
        <w:rPr>
          <w:rFonts w:ascii="Times New Roman" w:hAnsi="Times New Roman" w:cs="Times New Roman"/>
        </w:rPr>
        <w:t>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0,0 тыс. рублей;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0,0 тыс. рублей</w:t>
      </w:r>
      <w:r w:rsidRPr="006B2D75">
        <w:rPr>
          <w:sz w:val="24"/>
          <w:szCs w:val="24"/>
        </w:rPr>
        <w:t>, из них: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районного дорожного фонда</w:t>
      </w:r>
      <w:r>
        <w:rPr>
          <w:rFonts w:ascii="Times New Roman" w:hAnsi="Times New Roman" w:cs="Times New Roman"/>
        </w:rPr>
        <w:t>)</w:t>
      </w:r>
      <w:r w:rsidRPr="006B2D7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1600,0</w:t>
      </w:r>
      <w:r w:rsidRPr="006B2D75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>0,0 тыс. рублей;</w:t>
      </w:r>
      <w:r w:rsidRPr="006B2D75">
        <w:rPr>
          <w:rFonts w:ascii="Times New Roman" w:hAnsi="Times New Roman" w:cs="Times New Roman"/>
        </w:rPr>
        <w:t xml:space="preserve"> </w:t>
      </w:r>
    </w:p>
    <w:p w:rsidR="00FE3039" w:rsidRPr="009621A7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1600,0</w:t>
      </w:r>
      <w:r w:rsidRPr="006B2D75">
        <w:rPr>
          <w:rFonts w:ascii="Times New Roman" w:hAnsi="Times New Roman" w:cs="Times New Roman"/>
        </w:rPr>
        <w:t xml:space="preserve"> тыс. ру</w:t>
      </w:r>
      <w:r>
        <w:rPr>
          <w:rFonts w:ascii="Times New Roman" w:hAnsi="Times New Roman" w:cs="Times New Roman"/>
        </w:rPr>
        <w:t>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0,0 тыс. рублей;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</w:t>
      </w:r>
      <w:r>
        <w:rPr>
          <w:rFonts w:ascii="Times New Roman" w:hAnsi="Times New Roman" w:cs="Times New Roman"/>
        </w:rPr>
        <w:t>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lastRenderedPageBreak/>
        <w:t>2023 го</w:t>
      </w:r>
      <w:r>
        <w:rPr>
          <w:rFonts w:ascii="Times New Roman" w:hAnsi="Times New Roman" w:cs="Times New Roman"/>
        </w:rPr>
        <w:t>д – 0,0 тыс. рублей;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>
        <w:rPr>
          <w:sz w:val="24"/>
          <w:szCs w:val="24"/>
        </w:rPr>
        <w:t>д – 0,0 тыс. рублей;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>2025 го</w:t>
      </w:r>
      <w:r>
        <w:rPr>
          <w:sz w:val="24"/>
          <w:szCs w:val="24"/>
        </w:rPr>
        <w:t>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 год – 0,0 тыс. рублей;</w:t>
      </w:r>
    </w:p>
    <w:p w:rsidR="00FE3039" w:rsidRPr="006B2D75" w:rsidRDefault="00FE3039" w:rsidP="00FE303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</w:t>
      </w:r>
      <w:r>
        <w:rPr>
          <w:rFonts w:ascii="Times New Roman" w:hAnsi="Times New Roman" w:cs="Times New Roman"/>
        </w:rPr>
        <w:t>д – 0,0 тыс. рублей;</w:t>
      </w:r>
    </w:p>
    <w:p w:rsidR="00FE3039" w:rsidRPr="006B2D75" w:rsidRDefault="00FE3039" w:rsidP="00FE3039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>
        <w:rPr>
          <w:sz w:val="24"/>
          <w:szCs w:val="24"/>
        </w:rPr>
        <w:t>д – 0,0 тыс. рублей;</w:t>
      </w:r>
    </w:p>
    <w:p w:rsidR="00FE3039" w:rsidRPr="006B2D75" w:rsidRDefault="00FE3039" w:rsidP="00FE3039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</w:t>
      </w:r>
      <w:r>
        <w:rPr>
          <w:sz w:val="24"/>
          <w:szCs w:val="24"/>
        </w:rPr>
        <w:t>5 год–0,0 тыс. рублей</w:t>
      </w:r>
      <w:r w:rsidRPr="006B2D75">
        <w:rPr>
          <w:sz w:val="24"/>
          <w:szCs w:val="24"/>
        </w:rPr>
        <w:t>.</w:t>
      </w:r>
    </w:p>
    <w:p w:rsidR="00FE3039" w:rsidRDefault="00FE3039" w:rsidP="00474CA7">
      <w:pPr>
        <w:spacing w:line="216" w:lineRule="auto"/>
        <w:ind w:firstLine="708"/>
        <w:jc w:val="both"/>
        <w:rPr>
          <w:sz w:val="24"/>
          <w:szCs w:val="24"/>
        </w:rPr>
      </w:pPr>
    </w:p>
    <w:p w:rsidR="00474CA7" w:rsidRPr="006B2D75" w:rsidRDefault="00FE3039" w:rsidP="00474CA7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74CA7">
        <w:rPr>
          <w:sz w:val="24"/>
          <w:szCs w:val="24"/>
        </w:rPr>
        <w:t xml:space="preserve">. </w:t>
      </w:r>
      <w:r w:rsidR="00474CA7" w:rsidRPr="006B2D75">
        <w:rPr>
          <w:sz w:val="24"/>
          <w:szCs w:val="24"/>
        </w:rPr>
        <w:t xml:space="preserve">Раздел </w:t>
      </w:r>
      <w:r w:rsidR="00474CA7">
        <w:rPr>
          <w:sz w:val="24"/>
          <w:szCs w:val="24"/>
        </w:rPr>
        <w:t>9</w:t>
      </w:r>
      <w:r w:rsidR="00474CA7" w:rsidRPr="006B2D75">
        <w:rPr>
          <w:sz w:val="24"/>
          <w:szCs w:val="24"/>
        </w:rPr>
        <w:t xml:space="preserve"> подпрограммы </w:t>
      </w:r>
      <w:r w:rsidR="00474CA7">
        <w:rPr>
          <w:rStyle w:val="afd"/>
          <w:b w:val="0"/>
          <w:color w:val="auto"/>
          <w:sz w:val="24"/>
          <w:szCs w:val="24"/>
        </w:rPr>
        <w:t>2</w:t>
      </w:r>
      <w:r w:rsidR="00474CA7" w:rsidRPr="006B2D75">
        <w:rPr>
          <w:rStyle w:val="afd"/>
          <w:b w:val="0"/>
          <w:color w:val="auto"/>
          <w:sz w:val="24"/>
          <w:szCs w:val="24"/>
        </w:rPr>
        <w:t xml:space="preserve"> </w:t>
      </w:r>
      <w:r w:rsidR="00474CA7" w:rsidRPr="00474CA7">
        <w:rPr>
          <w:sz w:val="24"/>
          <w:szCs w:val="24"/>
          <w:lang w:eastAsia="ru-RU"/>
        </w:rPr>
        <w:t>«</w:t>
      </w:r>
      <w:r w:rsidR="00474CA7" w:rsidRPr="00474CA7">
        <w:rPr>
          <w:sz w:val="24"/>
          <w:szCs w:val="24"/>
        </w:rPr>
        <w:t>Паспортизация муниципальных автомобильных дорог местно</w:t>
      </w:r>
      <w:r>
        <w:rPr>
          <w:sz w:val="24"/>
          <w:szCs w:val="24"/>
        </w:rPr>
        <w:t xml:space="preserve">го значения общего пользования </w:t>
      </w:r>
      <w:r w:rsidR="00474CA7" w:rsidRPr="00474CA7">
        <w:rPr>
          <w:sz w:val="24"/>
          <w:szCs w:val="24"/>
        </w:rPr>
        <w:t>муниципального района</w:t>
      </w:r>
      <w:r w:rsidR="00474CA7" w:rsidRPr="00474CA7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="00474CA7" w:rsidRPr="006B2D75">
        <w:rPr>
          <w:sz w:val="24"/>
          <w:szCs w:val="24"/>
        </w:rPr>
        <w:t>«Объем финансового обеспечения, необходимого для реализации подпрограммы» изложить в следующей редакции:</w:t>
      </w:r>
    </w:p>
    <w:p w:rsidR="00474CA7" w:rsidRPr="006B2D75" w:rsidRDefault="00474CA7" w:rsidP="00474CA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«Общий</w:t>
      </w:r>
      <w:r>
        <w:rPr>
          <w:rFonts w:ascii="Times New Roman" w:hAnsi="Times New Roman" w:cs="Times New Roman"/>
        </w:rPr>
        <w:t xml:space="preserve"> объем финансового обеспечения подпрограммы </w:t>
      </w:r>
      <w:r w:rsidRPr="006B2D75">
        <w:rPr>
          <w:rFonts w:ascii="Times New Roman" w:hAnsi="Times New Roman" w:cs="Times New Roman"/>
        </w:rPr>
        <w:t>–</w:t>
      </w:r>
      <w:r w:rsidR="009621A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00,0</w:t>
      </w:r>
      <w:r w:rsidRPr="006B2D75">
        <w:rPr>
          <w:rFonts w:ascii="Times New Roman" w:hAnsi="Times New Roman" w:cs="Times New Roman"/>
        </w:rPr>
        <w:t xml:space="preserve"> тыс. руб.,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в том числе: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>0,0 тыс. рублей;</w:t>
      </w:r>
      <w:r w:rsidRPr="006B2D75">
        <w:rPr>
          <w:rFonts w:ascii="Times New Roman" w:hAnsi="Times New Roman" w:cs="Times New Roman"/>
        </w:rPr>
        <w:t xml:space="preserve"> </w:t>
      </w:r>
    </w:p>
    <w:p w:rsidR="00474CA7" w:rsidRPr="009621A7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0,0 тыс.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1</w:t>
      </w:r>
      <w:r w:rsidR="009621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00,0</w:t>
      </w:r>
      <w:r w:rsidRPr="006B2D75">
        <w:rPr>
          <w:rFonts w:ascii="Times New Roman" w:hAnsi="Times New Roman" w:cs="Times New Roman"/>
        </w:rPr>
        <w:t xml:space="preserve"> тыс. ру</w:t>
      </w:r>
      <w:r>
        <w:rPr>
          <w:rFonts w:ascii="Times New Roman" w:hAnsi="Times New Roman" w:cs="Times New Roman"/>
        </w:rPr>
        <w:t>блей;</w:t>
      </w:r>
    </w:p>
    <w:p w:rsidR="00474CA7" w:rsidRPr="006B2D75" w:rsidRDefault="00474CA7" w:rsidP="00474CA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0,0 тыс. рублей;</w:t>
      </w:r>
    </w:p>
    <w:p w:rsidR="00474CA7" w:rsidRPr="006B2D75" w:rsidRDefault="00474CA7" w:rsidP="00474CA7">
      <w:pPr>
        <w:rPr>
          <w:sz w:val="24"/>
          <w:szCs w:val="24"/>
        </w:rPr>
      </w:pPr>
      <w:r w:rsidRPr="006B2D75">
        <w:rPr>
          <w:sz w:val="24"/>
          <w:szCs w:val="24"/>
        </w:rPr>
        <w:t>2025 год –</w:t>
      </w:r>
      <w:r w:rsidR="009621A7">
        <w:rPr>
          <w:sz w:val="24"/>
          <w:szCs w:val="24"/>
        </w:rPr>
        <w:t xml:space="preserve"> </w:t>
      </w:r>
      <w:r>
        <w:rPr>
          <w:sz w:val="24"/>
          <w:szCs w:val="24"/>
        </w:rPr>
        <w:t>0,0 тыс. рублей</w:t>
      </w:r>
      <w:r w:rsidRPr="006B2D75">
        <w:rPr>
          <w:sz w:val="24"/>
          <w:szCs w:val="24"/>
        </w:rPr>
        <w:t>, из них: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районного дорожного фонда</w:t>
      </w:r>
      <w:r>
        <w:rPr>
          <w:rFonts w:ascii="Times New Roman" w:hAnsi="Times New Roman" w:cs="Times New Roman"/>
        </w:rPr>
        <w:t>)</w:t>
      </w:r>
      <w:r w:rsidRPr="006B2D75">
        <w:rPr>
          <w:rFonts w:ascii="Times New Roman" w:hAnsi="Times New Roman" w:cs="Times New Roman"/>
        </w:rPr>
        <w:t xml:space="preserve"> –</w:t>
      </w:r>
      <w:r w:rsidR="003A09EF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00,0</w:t>
      </w:r>
      <w:r w:rsidRPr="006B2D75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3A09EF" w:rsidRPr="006B2D75" w:rsidRDefault="003A09EF" w:rsidP="003A09E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>0,0 тыс. рублей;</w:t>
      </w:r>
      <w:r w:rsidRPr="006B2D75">
        <w:rPr>
          <w:rFonts w:ascii="Times New Roman" w:hAnsi="Times New Roman" w:cs="Times New Roman"/>
        </w:rPr>
        <w:t xml:space="preserve"> </w:t>
      </w:r>
    </w:p>
    <w:p w:rsidR="003A09EF" w:rsidRPr="009621A7" w:rsidRDefault="003A09EF" w:rsidP="003A09E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0,0 тыс. рублей;</w:t>
      </w:r>
    </w:p>
    <w:p w:rsidR="003A09EF" w:rsidRPr="006B2D75" w:rsidRDefault="003A09EF" w:rsidP="003A09E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1600,0</w:t>
      </w:r>
      <w:r w:rsidRPr="006B2D75">
        <w:rPr>
          <w:rFonts w:ascii="Times New Roman" w:hAnsi="Times New Roman" w:cs="Times New Roman"/>
        </w:rPr>
        <w:t xml:space="preserve"> тыс. ру</w:t>
      </w:r>
      <w:r>
        <w:rPr>
          <w:rFonts w:ascii="Times New Roman" w:hAnsi="Times New Roman" w:cs="Times New Roman"/>
        </w:rPr>
        <w:t>блей;</w:t>
      </w:r>
    </w:p>
    <w:p w:rsidR="003A09EF" w:rsidRPr="006B2D75" w:rsidRDefault="003A09EF" w:rsidP="003A09EF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0,0 тыс. рублей;</w:t>
      </w:r>
    </w:p>
    <w:p w:rsidR="00474CA7" w:rsidRPr="006B2D75" w:rsidRDefault="003A09EF" w:rsidP="003A09E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0,0 тыс. рублей</w:t>
      </w:r>
      <w:r w:rsidR="00474CA7">
        <w:rPr>
          <w:sz w:val="24"/>
          <w:szCs w:val="24"/>
        </w:rPr>
        <w:t>;</w:t>
      </w:r>
    </w:p>
    <w:p w:rsidR="00474CA7" w:rsidRPr="006B2D75" w:rsidRDefault="00474CA7" w:rsidP="00474CA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</w:t>
      </w:r>
      <w:r>
        <w:rPr>
          <w:rFonts w:ascii="Times New Roman" w:hAnsi="Times New Roman" w:cs="Times New Roman"/>
        </w:rPr>
        <w:t>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</w:t>
      </w:r>
      <w:r>
        <w:rPr>
          <w:rFonts w:ascii="Times New Roman" w:hAnsi="Times New Roman" w:cs="Times New Roman"/>
        </w:rPr>
        <w:t>д – 0,0 тыс. рублей;</w:t>
      </w:r>
    </w:p>
    <w:p w:rsidR="00474CA7" w:rsidRPr="006B2D75" w:rsidRDefault="00474CA7" w:rsidP="00474CA7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>
        <w:rPr>
          <w:sz w:val="24"/>
          <w:szCs w:val="24"/>
        </w:rPr>
        <w:t>д – 0,0 тыс. рублей;</w:t>
      </w:r>
    </w:p>
    <w:p w:rsidR="00474CA7" w:rsidRPr="006B2D75" w:rsidRDefault="00474CA7" w:rsidP="00474CA7">
      <w:pPr>
        <w:rPr>
          <w:sz w:val="24"/>
          <w:szCs w:val="24"/>
        </w:rPr>
      </w:pPr>
      <w:r w:rsidRPr="006B2D75">
        <w:rPr>
          <w:sz w:val="24"/>
          <w:szCs w:val="24"/>
        </w:rPr>
        <w:t>2025 го</w:t>
      </w:r>
      <w:r>
        <w:rPr>
          <w:sz w:val="24"/>
          <w:szCs w:val="24"/>
        </w:rPr>
        <w:t>д – 0,0 тыс.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 год – 0,0 тыс. рублей;</w:t>
      </w:r>
    </w:p>
    <w:p w:rsidR="00474CA7" w:rsidRPr="006B2D75" w:rsidRDefault="00474CA7" w:rsidP="00474C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</w:t>
      </w:r>
      <w:r>
        <w:rPr>
          <w:rFonts w:ascii="Times New Roman" w:hAnsi="Times New Roman" w:cs="Times New Roman"/>
        </w:rPr>
        <w:t>д – 0,0 тыс. рублей;</w:t>
      </w:r>
    </w:p>
    <w:p w:rsidR="00474CA7" w:rsidRPr="006B2D75" w:rsidRDefault="00474CA7" w:rsidP="00474CA7">
      <w:pPr>
        <w:rPr>
          <w:sz w:val="24"/>
          <w:szCs w:val="24"/>
        </w:rPr>
      </w:pPr>
      <w:r w:rsidRPr="006B2D75">
        <w:rPr>
          <w:sz w:val="24"/>
          <w:szCs w:val="24"/>
        </w:rPr>
        <w:t>2024 го</w:t>
      </w:r>
      <w:r>
        <w:rPr>
          <w:sz w:val="24"/>
          <w:szCs w:val="24"/>
        </w:rPr>
        <w:t>д – 0,0 тыс. рублей;</w:t>
      </w:r>
    </w:p>
    <w:p w:rsidR="00474CA7" w:rsidRPr="006B2D75" w:rsidRDefault="00474CA7" w:rsidP="00474CA7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</w:t>
      </w:r>
      <w:r>
        <w:rPr>
          <w:sz w:val="24"/>
          <w:szCs w:val="24"/>
        </w:rPr>
        <w:t>5 год–0,0 тыс. рублей</w:t>
      </w:r>
      <w:r w:rsidRPr="006B2D75">
        <w:rPr>
          <w:sz w:val="24"/>
          <w:szCs w:val="24"/>
        </w:rPr>
        <w:t>.</w:t>
      </w:r>
    </w:p>
    <w:p w:rsidR="00474CA7" w:rsidRPr="006B2D75" w:rsidRDefault="00474CA7" w:rsidP="00474CA7">
      <w:pPr>
        <w:pStyle w:val="aff0"/>
        <w:tabs>
          <w:tab w:val="left" w:pos="567"/>
        </w:tabs>
        <w:jc w:val="both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Pr="006B2D75">
        <w:rPr>
          <w:rFonts w:ascii="Times New Roman" w:hAnsi="Times New Roman"/>
          <w:color w:val="000000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474CA7" w:rsidRDefault="00474CA7" w:rsidP="00474CA7">
      <w:pPr>
        <w:pStyle w:val="18"/>
        <w:jc w:val="both"/>
        <w:rPr>
          <w:sz w:val="24"/>
          <w:szCs w:val="24"/>
        </w:rPr>
      </w:pPr>
      <w:r w:rsidRPr="006B2D75">
        <w:rPr>
          <w:color w:val="000000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муниципальной программе</w:t>
      </w:r>
      <w:r w:rsidRPr="006B2D75">
        <w:rPr>
          <w:sz w:val="24"/>
          <w:szCs w:val="24"/>
        </w:rPr>
        <w:t>».</w:t>
      </w:r>
    </w:p>
    <w:p w:rsidR="00474CA7" w:rsidRDefault="00474CA7" w:rsidP="005345DD">
      <w:pPr>
        <w:pStyle w:val="18"/>
        <w:jc w:val="both"/>
        <w:rPr>
          <w:sz w:val="24"/>
          <w:szCs w:val="24"/>
        </w:rPr>
      </w:pPr>
    </w:p>
    <w:p w:rsidR="006E37D9" w:rsidRDefault="00521DA8" w:rsidP="00FE303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6E37D9">
        <w:rPr>
          <w:sz w:val="24"/>
          <w:szCs w:val="24"/>
        </w:rPr>
        <w:t xml:space="preserve">. </w:t>
      </w:r>
      <w:r w:rsidR="00FE3039">
        <w:rPr>
          <w:rStyle w:val="afd"/>
          <w:b w:val="0"/>
          <w:color w:val="auto"/>
          <w:sz w:val="24"/>
          <w:szCs w:val="24"/>
        </w:rPr>
        <w:t>Исключить из муниципальной программы</w:t>
      </w:r>
      <w:r w:rsidR="00FE3039" w:rsidRPr="00FE3039">
        <w:rPr>
          <w:bCs/>
          <w:sz w:val="24"/>
          <w:szCs w:val="24"/>
        </w:rPr>
        <w:t xml:space="preserve"> «Развитие транспортной системы </w:t>
      </w:r>
      <w:proofErr w:type="spellStart"/>
      <w:r w:rsidR="00FE3039" w:rsidRPr="00FE3039">
        <w:rPr>
          <w:bCs/>
          <w:sz w:val="24"/>
          <w:szCs w:val="24"/>
        </w:rPr>
        <w:t>Ершовского</w:t>
      </w:r>
      <w:proofErr w:type="spellEnd"/>
      <w:r w:rsidR="00FE3039" w:rsidRPr="00FE3039">
        <w:rPr>
          <w:bCs/>
          <w:sz w:val="24"/>
          <w:szCs w:val="24"/>
        </w:rPr>
        <w:t xml:space="preserve"> муниципального района на 2021-2025 годы»</w:t>
      </w:r>
      <w:r w:rsidR="00FE3039">
        <w:rPr>
          <w:bCs/>
          <w:sz w:val="24"/>
          <w:szCs w:val="24"/>
        </w:rPr>
        <w:t xml:space="preserve"> подпрограммы:</w:t>
      </w:r>
    </w:p>
    <w:p w:rsidR="00FE3039" w:rsidRDefault="00FE3039" w:rsidP="00FE30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- 3 «Капитальный ремонт, ремонт и содержание автомобильных дорог местного значения в границах населенных пунктов муниципального образования»;</w:t>
      </w:r>
    </w:p>
    <w:p w:rsidR="00FE3039" w:rsidRPr="00911C59" w:rsidRDefault="00FE3039" w:rsidP="00FE3039">
      <w:pPr>
        <w:jc w:val="both"/>
        <w:rPr>
          <w:rStyle w:val="afd"/>
          <w:b w:val="0"/>
          <w:color w:val="auto"/>
          <w:sz w:val="24"/>
          <w:szCs w:val="24"/>
        </w:rPr>
      </w:pPr>
      <w:r>
        <w:rPr>
          <w:bCs/>
          <w:sz w:val="24"/>
          <w:szCs w:val="24"/>
        </w:rPr>
        <w:t>- 4 «Повышение безопасности дорожного движения на территории населенных пунктов муниципального образования»</w:t>
      </w:r>
    </w:p>
    <w:p w:rsidR="006E37D9" w:rsidRPr="00E73E73" w:rsidRDefault="006E37D9" w:rsidP="00E73E73">
      <w:pPr>
        <w:jc w:val="both"/>
        <w:rPr>
          <w:bCs/>
          <w:sz w:val="24"/>
          <w:szCs w:val="24"/>
        </w:rPr>
      </w:pPr>
    </w:p>
    <w:p w:rsidR="00826D39" w:rsidRDefault="00521DA8" w:rsidP="00D7544D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8. </w:t>
      </w:r>
      <w:r w:rsidR="00911C59" w:rsidRPr="00911C59">
        <w:rPr>
          <w:sz w:val="24"/>
          <w:szCs w:val="24"/>
          <w:lang w:eastAsia="ru-RU"/>
        </w:rPr>
        <w:t>.</w:t>
      </w:r>
      <w:r w:rsidR="003B46B7">
        <w:rPr>
          <w:rStyle w:val="afd"/>
          <w:b w:val="0"/>
          <w:color w:val="auto"/>
          <w:sz w:val="24"/>
          <w:szCs w:val="24"/>
        </w:rPr>
        <w:t>П</w:t>
      </w:r>
      <w:r w:rsidR="00826D39" w:rsidRPr="006B2D75">
        <w:rPr>
          <w:rStyle w:val="afd"/>
          <w:b w:val="0"/>
          <w:color w:val="auto"/>
          <w:sz w:val="24"/>
          <w:szCs w:val="24"/>
        </w:rPr>
        <w:t>риложени</w:t>
      </w:r>
      <w:r w:rsidR="00A84B49" w:rsidRPr="006B2D75">
        <w:rPr>
          <w:rStyle w:val="afd"/>
          <w:b w:val="0"/>
          <w:color w:val="auto"/>
          <w:sz w:val="24"/>
          <w:szCs w:val="24"/>
        </w:rPr>
        <w:t>е</w:t>
      </w:r>
      <w:r w:rsidR="00826D39" w:rsidRPr="006B2D75">
        <w:rPr>
          <w:rStyle w:val="afd"/>
          <w:b w:val="0"/>
          <w:color w:val="auto"/>
          <w:sz w:val="24"/>
          <w:szCs w:val="24"/>
        </w:rPr>
        <w:t xml:space="preserve"> №3 к </w:t>
      </w:r>
      <w:r w:rsidR="00826D39" w:rsidRPr="006B2D75">
        <w:rPr>
          <w:sz w:val="24"/>
          <w:szCs w:val="24"/>
        </w:rPr>
        <w:t xml:space="preserve">муниципальной программе «Развитие транспортной системы </w:t>
      </w:r>
      <w:proofErr w:type="spellStart"/>
      <w:r w:rsidR="00826D39" w:rsidRPr="006B2D75">
        <w:rPr>
          <w:sz w:val="24"/>
          <w:szCs w:val="24"/>
        </w:rPr>
        <w:t>Ершовского</w:t>
      </w:r>
      <w:proofErr w:type="spellEnd"/>
      <w:r w:rsidR="00826D39" w:rsidRPr="006B2D75">
        <w:rPr>
          <w:sz w:val="24"/>
          <w:szCs w:val="24"/>
        </w:rPr>
        <w:t xml:space="preserve"> муниципального района на 20</w:t>
      </w:r>
      <w:r w:rsidR="00A84B49" w:rsidRPr="006B2D75">
        <w:rPr>
          <w:sz w:val="24"/>
          <w:szCs w:val="24"/>
        </w:rPr>
        <w:t>21</w:t>
      </w:r>
      <w:r w:rsidR="00826D39" w:rsidRPr="006B2D75">
        <w:rPr>
          <w:sz w:val="24"/>
          <w:szCs w:val="24"/>
        </w:rPr>
        <w:t>-202</w:t>
      </w:r>
      <w:r w:rsidR="00A84B49" w:rsidRPr="006B2D75">
        <w:rPr>
          <w:sz w:val="24"/>
          <w:szCs w:val="24"/>
        </w:rPr>
        <w:t>5</w:t>
      </w:r>
      <w:r w:rsidR="00826D39" w:rsidRPr="006B2D75">
        <w:rPr>
          <w:sz w:val="24"/>
          <w:szCs w:val="24"/>
        </w:rPr>
        <w:t xml:space="preserve"> годы» </w:t>
      </w:r>
      <w:r w:rsidR="003B46B7">
        <w:rPr>
          <w:rStyle w:val="afd"/>
          <w:b w:val="0"/>
          <w:color w:val="auto"/>
          <w:sz w:val="24"/>
          <w:szCs w:val="24"/>
        </w:rPr>
        <w:t>и</w:t>
      </w:r>
      <w:r w:rsidR="003B46B7" w:rsidRPr="006B2D75">
        <w:rPr>
          <w:rStyle w:val="afd"/>
          <w:b w:val="0"/>
          <w:color w:val="auto"/>
          <w:sz w:val="24"/>
          <w:szCs w:val="24"/>
        </w:rPr>
        <w:t>зложить</w:t>
      </w:r>
      <w:r w:rsidR="00EA7031">
        <w:rPr>
          <w:rStyle w:val="afd"/>
          <w:b w:val="0"/>
          <w:color w:val="auto"/>
          <w:sz w:val="24"/>
          <w:szCs w:val="24"/>
        </w:rPr>
        <w:t xml:space="preserve"> </w:t>
      </w:r>
      <w:r w:rsidR="00826D39" w:rsidRPr="006B2D75">
        <w:rPr>
          <w:sz w:val="24"/>
          <w:szCs w:val="24"/>
        </w:rPr>
        <w:t>в новой редакции</w:t>
      </w:r>
      <w:r w:rsidR="003B46B7">
        <w:rPr>
          <w:sz w:val="24"/>
          <w:szCs w:val="24"/>
        </w:rPr>
        <w:t>:</w:t>
      </w: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3B383C" w:rsidRPr="003B46B7" w:rsidRDefault="003B383C" w:rsidP="003B383C">
      <w:pPr>
        <w:jc w:val="right"/>
        <w:rPr>
          <w:sz w:val="24"/>
          <w:szCs w:val="24"/>
        </w:rPr>
      </w:pPr>
    </w:p>
    <w:p w:rsidR="00B854A6" w:rsidRPr="003B46B7" w:rsidRDefault="00B854A6" w:rsidP="00B854A6">
      <w:pPr>
        <w:jc w:val="right"/>
        <w:rPr>
          <w:sz w:val="24"/>
          <w:szCs w:val="24"/>
        </w:rPr>
      </w:pP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>Сведения</w:t>
      </w: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 xml:space="preserve">об объемах и источниках финансового обеспечения муниципальной программы </w:t>
      </w:r>
    </w:p>
    <w:p w:rsidR="00B854A6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 xml:space="preserve">«Развитие транспортной системы </w:t>
      </w:r>
      <w:proofErr w:type="spellStart"/>
      <w:r w:rsidRPr="003B46B7">
        <w:rPr>
          <w:b/>
          <w:sz w:val="24"/>
          <w:szCs w:val="24"/>
        </w:rPr>
        <w:t>Ершовского</w:t>
      </w:r>
      <w:proofErr w:type="spellEnd"/>
      <w:r w:rsidRPr="003B46B7">
        <w:rPr>
          <w:b/>
          <w:sz w:val="24"/>
          <w:szCs w:val="24"/>
        </w:rPr>
        <w:t xml:space="preserve">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96"/>
        <w:gridCol w:w="2082"/>
        <w:gridCol w:w="2603"/>
        <w:gridCol w:w="1735"/>
        <w:gridCol w:w="1205"/>
        <w:gridCol w:w="1184"/>
        <w:gridCol w:w="1230"/>
        <w:gridCol w:w="1089"/>
        <w:gridCol w:w="1023"/>
      </w:tblGrid>
      <w:tr w:rsidR="0082060F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Объемы финансового обеспечения (всего), тыс. руб.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2025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Программа</w:t>
            </w:r>
            <w:r w:rsidRPr="003B46B7">
              <w:rPr>
                <w:sz w:val="24"/>
                <w:szCs w:val="24"/>
              </w:rPr>
              <w:t>:</w:t>
            </w:r>
          </w:p>
          <w:p w:rsidR="0082060F" w:rsidRPr="003B46B7" w:rsidRDefault="0082060F" w:rsidP="00EA1FE8">
            <w:pPr>
              <w:ind w:firstLine="45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3B46B7">
              <w:rPr>
                <w:sz w:val="24"/>
                <w:szCs w:val="24"/>
              </w:rPr>
              <w:t>Ершовского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муниципального района на 2017-2020 года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080FDD" w:rsidP="00EA1FE8">
            <w:pPr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157758,1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D6179C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0D2705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25333,4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6E18BE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26887,9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(в т.ч. 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EA1FE8">
            <w:pPr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157758,1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D6179C" w:rsidP="00EA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25333,4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6E18BE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26887,9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82060F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82060F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644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F2DD3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</w:p>
        </w:tc>
      </w:tr>
      <w:tr w:rsidR="0082060F" w:rsidRPr="003B46B7" w:rsidTr="00EA1FE8">
        <w:trPr>
          <w:trHeight w:val="288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1</w:t>
            </w:r>
            <w:r w:rsidRPr="003B46B7">
              <w:rPr>
                <w:sz w:val="24"/>
                <w:szCs w:val="24"/>
              </w:rPr>
              <w:t xml:space="preserve"> Капитальный ремонт, ремонт и содержание автомобильных дорог местного значения, находящихся в муниципальной собственности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9B6171" w:rsidP="009C25A0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143509,6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EA1FE8" w:rsidP="00EA1FE8">
            <w:pPr>
              <w:ind w:hanging="1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25A0">
              <w:rPr>
                <w:b/>
                <w:color w:val="000000" w:themeColor="text1"/>
                <w:sz w:val="24"/>
                <w:szCs w:val="24"/>
              </w:rPr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0D2705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25A0">
              <w:rPr>
                <w:b/>
                <w:color w:val="000000" w:themeColor="text1"/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6E18BE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23733,4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6E18BE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9C25A0" w:rsidRDefault="006E18BE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r>
              <w:rPr>
                <w:sz w:val="24"/>
                <w:szCs w:val="24"/>
              </w:rPr>
              <w:t>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jc w:val="center"/>
              <w:rPr>
                <w:b/>
                <w:sz w:val="24"/>
                <w:szCs w:val="24"/>
              </w:rPr>
            </w:pPr>
          </w:p>
          <w:p w:rsidR="006E18BE" w:rsidRPr="00A057E7" w:rsidRDefault="009B6171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143509,6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9C25A0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23733</w:t>
            </w:r>
            <w:r w:rsidRPr="006E18BE">
              <w:rPr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18BE">
              <w:rPr>
                <w:color w:val="000000" w:themeColor="text1"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6E18BE" w:rsidRDefault="006E18BE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18BE">
              <w:rPr>
                <w:color w:val="000000" w:themeColor="text1"/>
                <w:sz w:val="24"/>
                <w:szCs w:val="24"/>
              </w:rPr>
              <w:t>26887,9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7F2DD3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  <w:p w:rsidR="0082060F" w:rsidRPr="009D69E8" w:rsidRDefault="0082060F" w:rsidP="00EA1FE8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72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  <w:p w:rsidR="0082060F" w:rsidRPr="009D69E8" w:rsidRDefault="0082060F" w:rsidP="00EA1FE8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 xml:space="preserve">Мероприятие 1.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Ремонт асфальтобетонного покрытия и восстановление (</w:t>
            </w:r>
            <w:r>
              <w:rPr>
                <w:sz w:val="24"/>
                <w:szCs w:val="24"/>
              </w:rPr>
              <w:t>ремонт школьных маршрутов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104684,0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19733,4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left="-18" w:right="-73" w:firstLine="18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</w:t>
            </w:r>
            <w:proofErr w:type="spellStart"/>
            <w:r w:rsidRPr="003B46B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район-ного</w:t>
            </w:r>
            <w:proofErr w:type="spell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104684,0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080FDD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2.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Зимнее  содержание  </w:t>
            </w:r>
            <w:proofErr w:type="spellStart"/>
            <w:r w:rsidRPr="003B46B7">
              <w:rPr>
                <w:sz w:val="24"/>
                <w:szCs w:val="24"/>
              </w:rPr>
              <w:t>автоподъездов</w:t>
            </w:r>
            <w:proofErr w:type="spellEnd"/>
            <w:r w:rsidRPr="003B46B7">
              <w:rPr>
                <w:sz w:val="24"/>
                <w:szCs w:val="24"/>
              </w:rPr>
              <w:t xml:space="preserve">  к населенным пунктам</w:t>
            </w:r>
            <w:r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</w:t>
            </w:r>
            <w:proofErr w:type="gramStart"/>
            <w:r w:rsidRPr="003B46B7">
              <w:rPr>
                <w:sz w:val="24"/>
                <w:szCs w:val="24"/>
              </w:rPr>
              <w:t>находящихся</w:t>
            </w:r>
            <w:proofErr w:type="gramEnd"/>
            <w:r w:rsidRPr="003B46B7">
              <w:rPr>
                <w:sz w:val="24"/>
                <w:szCs w:val="24"/>
              </w:rPr>
              <w:t xml:space="preserve">  в собственности </w:t>
            </w:r>
            <w:proofErr w:type="spellStart"/>
            <w:r w:rsidRPr="003B46B7">
              <w:rPr>
                <w:sz w:val="24"/>
                <w:szCs w:val="24"/>
              </w:rPr>
              <w:t>Ершовского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5872EA">
            <w:pPr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7F2DD3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080FDD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3.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Летнее содержание  </w:t>
            </w:r>
            <w:proofErr w:type="spellStart"/>
            <w:r w:rsidRPr="003B46B7">
              <w:rPr>
                <w:sz w:val="24"/>
                <w:szCs w:val="24"/>
              </w:rPr>
              <w:t>автоподъездов</w:t>
            </w:r>
            <w:proofErr w:type="spellEnd"/>
            <w:r w:rsidRPr="003B46B7">
              <w:rPr>
                <w:sz w:val="24"/>
                <w:szCs w:val="24"/>
              </w:rPr>
              <w:t xml:space="preserve">  к населенным пунктам</w:t>
            </w:r>
            <w:r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</w:t>
            </w:r>
            <w:proofErr w:type="gramStart"/>
            <w:r w:rsidRPr="003B46B7">
              <w:rPr>
                <w:sz w:val="24"/>
                <w:szCs w:val="24"/>
              </w:rPr>
              <w:t>находящихся</w:t>
            </w:r>
            <w:proofErr w:type="gramEnd"/>
            <w:r w:rsidRPr="003B46B7">
              <w:rPr>
                <w:sz w:val="24"/>
                <w:szCs w:val="24"/>
              </w:rPr>
              <w:t xml:space="preserve">  в собственности </w:t>
            </w:r>
            <w:proofErr w:type="spellStart"/>
            <w:r w:rsidRPr="003B46B7">
              <w:rPr>
                <w:sz w:val="24"/>
                <w:szCs w:val="24"/>
              </w:rPr>
              <w:t>Ершовского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3A5D19">
            <w:pPr>
              <w:ind w:firstLine="15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080FDD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Мероприятие 4. Ямочный ремонт автодорог ЕМР</w:t>
            </w:r>
          </w:p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  <w:r w:rsidRPr="003B46B7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Мероприятие 5.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Стройконтроль</w:t>
            </w:r>
            <w:proofErr w:type="spellEnd"/>
            <w:r w:rsidRPr="003B46B7">
              <w:rPr>
                <w:sz w:val="24"/>
                <w:szCs w:val="24"/>
              </w:rPr>
              <w:t xml:space="preserve"> и экспертиза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A057E7" w:rsidP="009D69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9D69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12</w:t>
            </w:r>
            <w:r w:rsidR="009D69E8" w:rsidRPr="009D69E8">
              <w:rPr>
                <w:b/>
                <w:sz w:val="24"/>
                <w:szCs w:val="24"/>
              </w:rPr>
              <w:t>6</w:t>
            </w:r>
            <w:r w:rsidRPr="009D69E8">
              <w:rPr>
                <w:b/>
                <w:sz w:val="24"/>
                <w:szCs w:val="24"/>
              </w:rPr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firstLine="13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A057E7" w:rsidP="009D69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9D69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12</w:t>
            </w:r>
            <w:r w:rsidR="009D69E8" w:rsidRPr="009D69E8">
              <w:rPr>
                <w:sz w:val="24"/>
                <w:szCs w:val="24"/>
              </w:rPr>
              <w:t>6</w:t>
            </w:r>
            <w:r w:rsidRPr="009D69E8">
              <w:rPr>
                <w:sz w:val="24"/>
                <w:szCs w:val="24"/>
              </w:rPr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EA1FE8">
            <w:pPr>
              <w:ind w:firstLine="13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2</w:t>
            </w:r>
            <w:r w:rsidRPr="003B46B7">
              <w:rPr>
                <w:sz w:val="24"/>
                <w:szCs w:val="24"/>
              </w:rPr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9D69E8" w:rsidP="007F2DD3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46B7">
              <w:rPr>
                <w:sz w:val="24"/>
                <w:szCs w:val="24"/>
              </w:rPr>
              <w:t>естный бюдже</w:t>
            </w:r>
            <w:proofErr w:type="gramStart"/>
            <w:r w:rsidRPr="003B46B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r w:rsidRPr="003B46B7">
              <w:rPr>
                <w:sz w:val="24"/>
                <w:szCs w:val="24"/>
              </w:rPr>
              <w:t>т.ч. за счет ср</w:t>
            </w:r>
            <w:r>
              <w:rPr>
                <w:sz w:val="24"/>
                <w:szCs w:val="24"/>
              </w:rPr>
              <w:t xml:space="preserve">едств </w:t>
            </w:r>
            <w:proofErr w:type="spellStart"/>
            <w:r>
              <w:rPr>
                <w:sz w:val="24"/>
                <w:szCs w:val="24"/>
              </w:rPr>
              <w:t>район-ного</w:t>
            </w:r>
            <w:proofErr w:type="spell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B46B7">
              <w:rPr>
                <w:sz w:val="24"/>
                <w:szCs w:val="24"/>
              </w:rPr>
              <w:t>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</w:t>
            </w:r>
            <w:proofErr w:type="gramStart"/>
            <w:r w:rsidRPr="003B46B7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</w:t>
            </w:r>
            <w:proofErr w:type="gramStart"/>
            <w:r w:rsidRPr="003B46B7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left="20"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Мероприятия 1. Паспортизация автомобильных дорог местного значения общего пользования: </w:t>
            </w:r>
          </w:p>
          <w:p w:rsidR="006E18BE" w:rsidRPr="003B46B7" w:rsidRDefault="00080FDD" w:rsidP="00EA1FE8">
            <w:pPr>
              <w:ind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КСОДД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46B7">
              <w:rPr>
                <w:sz w:val="24"/>
                <w:szCs w:val="24"/>
              </w:rPr>
              <w:t xml:space="preserve">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9D69E8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B46B7">
              <w:rPr>
                <w:sz w:val="24"/>
                <w:szCs w:val="24"/>
              </w:rPr>
              <w:t>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</w:t>
            </w:r>
            <w:proofErr w:type="gramStart"/>
            <w:r w:rsidRPr="003B46B7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3B46B7">
              <w:rPr>
                <w:b/>
                <w:sz w:val="24"/>
                <w:szCs w:val="24"/>
              </w:rPr>
              <w:t>3</w:t>
            </w:r>
            <w:r w:rsidRPr="003B46B7">
              <w:rPr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  (за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12449,0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Антоновское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Декабристское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 xml:space="preserve">) </w:t>
            </w:r>
            <w:proofErr w:type="gramStart"/>
            <w:r w:rsidRPr="003B46B7">
              <w:rPr>
                <w:sz w:val="24"/>
                <w:szCs w:val="24"/>
              </w:rPr>
              <w:t xml:space="preserve">( </w:t>
            </w:r>
            <w:proofErr w:type="gramEnd"/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1468,2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7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lastRenderedPageBreak/>
              <w:t>Марьевское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D44E13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Миусское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780,0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Новорепинское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1747,02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lastRenderedPageBreak/>
              <w:t>Новокраснянское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186,6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Новосельское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1652,76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Перекопновское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315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Муниципальное образование г</w:t>
            </w:r>
            <w:proofErr w:type="gramStart"/>
            <w:r>
              <w:rPr>
                <w:rFonts w:eastAsia="Calibri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sz w:val="24"/>
                <w:szCs w:val="24"/>
              </w:rPr>
              <w:t>ршов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816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 w:rsidRPr="003B46B7">
              <w:rPr>
                <w:sz w:val="24"/>
                <w:szCs w:val="24"/>
              </w:rPr>
              <w:t>районно</w:t>
            </w:r>
            <w:r>
              <w:rPr>
                <w:sz w:val="24"/>
                <w:szCs w:val="24"/>
              </w:rPr>
              <w:t>-</w:t>
            </w:r>
            <w:r w:rsidRPr="003B46B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B46B7">
              <w:rPr>
                <w:sz w:val="24"/>
                <w:szCs w:val="24"/>
              </w:rPr>
              <w:t xml:space="preserve"> дорожного фонда)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jc w:val="center"/>
              <w:rPr>
                <w:b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jc w:val="center"/>
            </w:pPr>
            <w:r w:rsidRPr="00D51E83">
              <w:rPr>
                <w:sz w:val="24"/>
                <w:szCs w:val="24"/>
              </w:rPr>
              <w:t>4223,62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330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285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25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left="20" w:firstLine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3B46B7">
              <w:rPr>
                <w:b/>
                <w:sz w:val="24"/>
                <w:szCs w:val="24"/>
              </w:rPr>
              <w:t xml:space="preserve">4 </w:t>
            </w:r>
            <w:r w:rsidRPr="003B46B7">
              <w:rPr>
                <w:sz w:val="24"/>
                <w:szCs w:val="24"/>
              </w:rPr>
              <w:t xml:space="preserve">«Повышение безопасности дорожного движения на территории населенных пунктов муниципального образования </w:t>
            </w:r>
            <w:proofErr w:type="spellStart"/>
            <w:r w:rsidRPr="003B46B7">
              <w:rPr>
                <w:sz w:val="24"/>
                <w:szCs w:val="24"/>
              </w:rPr>
              <w:t>Ершовского</w:t>
            </w:r>
            <w:proofErr w:type="spellEnd"/>
            <w:r w:rsidRPr="003B46B7">
              <w:rPr>
                <w:sz w:val="24"/>
                <w:szCs w:val="24"/>
              </w:rPr>
              <w:t xml:space="preserve"> района»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  (за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199,5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45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3B46B7">
              <w:rPr>
                <w:sz w:val="24"/>
                <w:szCs w:val="24"/>
              </w:rPr>
              <w:t>прогнозно</w:t>
            </w:r>
            <w:proofErr w:type="spellEnd"/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675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(бюджет ЕМР)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F6" w:rsidRDefault="000179F6">
      <w:r>
        <w:separator/>
      </w:r>
    </w:p>
  </w:endnote>
  <w:endnote w:type="continuationSeparator" w:id="1">
    <w:p w:rsidR="000179F6" w:rsidRDefault="0001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6" w:rsidRDefault="00AE4F59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inset="0,0,0,0">
            <w:txbxContent>
              <w:p w:rsidR="00126B16" w:rsidRDefault="00126B16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126B16" w:rsidRDefault="00126B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F6" w:rsidRDefault="000179F6">
      <w:r>
        <w:separator/>
      </w:r>
    </w:p>
  </w:footnote>
  <w:footnote w:type="continuationSeparator" w:id="1">
    <w:p w:rsidR="000179F6" w:rsidRDefault="0001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6" w:rsidRDefault="00126B16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6" w:rsidRPr="00215029" w:rsidRDefault="00126B16" w:rsidP="00D874F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3C0C"/>
    <w:rsid w:val="00025F87"/>
    <w:rsid w:val="00032D45"/>
    <w:rsid w:val="0003762E"/>
    <w:rsid w:val="00042A37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4BE7"/>
    <w:rsid w:val="001B5C47"/>
    <w:rsid w:val="001B6F4B"/>
    <w:rsid w:val="001B76B6"/>
    <w:rsid w:val="001C0845"/>
    <w:rsid w:val="001C5E43"/>
    <w:rsid w:val="001C6D10"/>
    <w:rsid w:val="001C707D"/>
    <w:rsid w:val="001D0F8D"/>
    <w:rsid w:val="001D1D7C"/>
    <w:rsid w:val="001D4463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50BC"/>
    <w:rsid w:val="002B5928"/>
    <w:rsid w:val="002B698B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8EE"/>
    <w:rsid w:val="00312DF7"/>
    <w:rsid w:val="00313474"/>
    <w:rsid w:val="0031542E"/>
    <w:rsid w:val="00317615"/>
    <w:rsid w:val="003202D4"/>
    <w:rsid w:val="00321966"/>
    <w:rsid w:val="00322F1D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0C8E"/>
    <w:rsid w:val="00465E57"/>
    <w:rsid w:val="00465EE8"/>
    <w:rsid w:val="00470D33"/>
    <w:rsid w:val="00472314"/>
    <w:rsid w:val="00472F36"/>
    <w:rsid w:val="004745B0"/>
    <w:rsid w:val="00474BC9"/>
    <w:rsid w:val="00474CA7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75C2"/>
    <w:rsid w:val="0055787A"/>
    <w:rsid w:val="00565608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2A76"/>
    <w:rsid w:val="00584DD3"/>
    <w:rsid w:val="00586E74"/>
    <w:rsid w:val="005872EA"/>
    <w:rsid w:val="00590FE2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DD"/>
    <w:rsid w:val="006C4E6D"/>
    <w:rsid w:val="006C709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968C7"/>
    <w:rsid w:val="00797E5A"/>
    <w:rsid w:val="007A3020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2DD3"/>
    <w:rsid w:val="007F5827"/>
    <w:rsid w:val="007F5ACE"/>
    <w:rsid w:val="007F5B04"/>
    <w:rsid w:val="007F5BC0"/>
    <w:rsid w:val="007F722A"/>
    <w:rsid w:val="008070C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4F59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D47"/>
    <w:rsid w:val="00D125E1"/>
    <w:rsid w:val="00D12841"/>
    <w:rsid w:val="00D14D63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35F8"/>
    <w:rsid w:val="00DA3981"/>
    <w:rsid w:val="00DA3A51"/>
    <w:rsid w:val="00DA3F27"/>
    <w:rsid w:val="00DA519F"/>
    <w:rsid w:val="00DA6F0E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5BE6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17BA"/>
    <w:rsid w:val="00FE3039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ACA-7E23-421D-8B5D-8E3329D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18059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2023-03-22T12:33:00Z</cp:lastPrinted>
  <dcterms:created xsi:type="dcterms:W3CDTF">2023-03-23T05:21:00Z</dcterms:created>
  <dcterms:modified xsi:type="dcterms:W3CDTF">2023-03-23T05:21:00Z</dcterms:modified>
</cp:coreProperties>
</file>