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E37647" w:rsidRPr="00E37647">
        <w:rPr>
          <w:u w:val="single"/>
        </w:rPr>
        <w:t>15.06.2020г.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E37647" w:rsidRPr="00E37647">
        <w:rPr>
          <w:u w:val="single"/>
        </w:rPr>
        <w:t>521</w:t>
      </w:r>
      <w:r w:rsidR="00771CD1">
        <w:rPr>
          <w:sz w:val="22"/>
          <w:szCs w:val="22"/>
        </w:rPr>
        <w:t>_____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4E70B1">
        <w:t>186</w:t>
      </w:r>
      <w:r>
        <w:t xml:space="preserve"> от </w:t>
      </w:r>
      <w:r w:rsidR="004E70B1">
        <w:t>26.02.2020</w:t>
      </w:r>
      <w:r>
        <w:t xml:space="preserve"> г.</w:t>
      </w:r>
      <w:r w:rsidR="00506276" w:rsidRPr="000525EC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 xml:space="preserve">ской области,  </w:t>
      </w:r>
      <w:bookmarkStart w:id="0" w:name="_GoBack"/>
      <w:r w:rsidRPr="000525EC">
        <w:t>администрация Ершовского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</w:t>
      </w:r>
      <w:bookmarkEnd w:id="0"/>
      <w:r w:rsidRPr="000525EC">
        <w:t>АНОВЛЯЕТ:</w:t>
      </w:r>
    </w:p>
    <w:p w:rsidR="002F5E8A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06276"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1B34">
        <w:rPr>
          <w:rFonts w:ascii="Times New Roman" w:hAnsi="Times New Roman" w:cs="Times New Roman"/>
          <w:sz w:val="28"/>
          <w:szCs w:val="28"/>
        </w:rPr>
        <w:t>постановлени</w:t>
      </w:r>
      <w:r w:rsidR="00771CD1">
        <w:rPr>
          <w:rFonts w:ascii="Times New Roman" w:hAnsi="Times New Roman" w:cs="Times New Roman"/>
          <w:sz w:val="28"/>
          <w:szCs w:val="28"/>
        </w:rPr>
        <w:t>е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4E70B1">
        <w:rPr>
          <w:rFonts w:ascii="Times New Roman" w:hAnsi="Times New Roman" w:cs="Times New Roman"/>
          <w:sz w:val="28"/>
          <w:szCs w:val="28"/>
        </w:rPr>
        <w:t>186</w:t>
      </w:r>
      <w:r w:rsidRPr="002F5E8A">
        <w:rPr>
          <w:rFonts w:ascii="Times New Roman" w:hAnsi="Times New Roman" w:cs="Times New Roman"/>
          <w:sz w:val="28"/>
          <w:szCs w:val="28"/>
        </w:rPr>
        <w:t xml:space="preserve"> от </w:t>
      </w:r>
      <w:r w:rsidR="004E70B1">
        <w:rPr>
          <w:rFonts w:ascii="Times New Roman" w:hAnsi="Times New Roman" w:cs="Times New Roman"/>
          <w:sz w:val="28"/>
          <w:szCs w:val="28"/>
        </w:rPr>
        <w:t>26</w:t>
      </w:r>
      <w:r w:rsidRPr="002F5E8A">
        <w:rPr>
          <w:rFonts w:ascii="Times New Roman" w:hAnsi="Times New Roman" w:cs="Times New Roman"/>
          <w:sz w:val="28"/>
          <w:szCs w:val="28"/>
        </w:rPr>
        <w:t>.</w:t>
      </w:r>
      <w:r w:rsidR="004E70B1">
        <w:rPr>
          <w:rFonts w:ascii="Times New Roman" w:hAnsi="Times New Roman" w:cs="Times New Roman"/>
          <w:sz w:val="28"/>
          <w:szCs w:val="28"/>
        </w:rPr>
        <w:t>02</w:t>
      </w:r>
      <w:r w:rsidR="00070576">
        <w:rPr>
          <w:rFonts w:ascii="Times New Roman" w:hAnsi="Times New Roman" w:cs="Times New Roman"/>
          <w:sz w:val="28"/>
          <w:szCs w:val="28"/>
        </w:rPr>
        <w:t>.20</w:t>
      </w:r>
      <w:r w:rsidR="004E70B1">
        <w:rPr>
          <w:rFonts w:ascii="Times New Roman" w:hAnsi="Times New Roman" w:cs="Times New Roman"/>
          <w:sz w:val="28"/>
          <w:szCs w:val="28"/>
        </w:rPr>
        <w:t>20</w:t>
      </w:r>
      <w:r w:rsidRPr="002F5E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4E70B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Ершовского муниципального района на 2020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4E70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5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1B3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>
        <w:rPr>
          <w:rFonts w:ascii="Times New Roman" w:hAnsi="Times New Roman" w:cs="Times New Roman"/>
          <w:sz w:val="28"/>
          <w:szCs w:val="28"/>
        </w:rPr>
        <w:t>:</w:t>
      </w:r>
    </w:p>
    <w:p w:rsidR="00CE78C6" w:rsidRDefault="00B06692" w:rsidP="00B06692">
      <w:r>
        <w:rPr>
          <w:lang w:eastAsia="ru-RU"/>
        </w:rPr>
        <w:tab/>
        <w:t>1</w:t>
      </w:r>
      <w:r w:rsidR="00E4118A" w:rsidRPr="00EF761A">
        <w:rPr>
          <w:lang w:eastAsia="ru-RU"/>
        </w:rPr>
        <w:t>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>муниципальной программы «</w:t>
      </w:r>
      <w:r w:rsidR="004E70B1">
        <w:t>Комплексное развитие сельских территорий</w:t>
      </w:r>
      <w:r w:rsidR="00E4118A" w:rsidRPr="000E18DA">
        <w:t xml:space="preserve"> </w:t>
      </w:r>
      <w:r w:rsidR="00E4118A">
        <w:t xml:space="preserve">Ершовского муниципального района </w:t>
      </w:r>
      <w:r w:rsidR="00E4118A" w:rsidRPr="000E18DA">
        <w:t xml:space="preserve"> </w:t>
      </w:r>
      <w:r w:rsidR="00070576">
        <w:t>на 20</w:t>
      </w:r>
      <w:r w:rsidR="004E70B1">
        <w:t>20</w:t>
      </w:r>
      <w:r w:rsidR="00070576">
        <w:t>-202</w:t>
      </w:r>
      <w:r w:rsidR="004E70B1">
        <w:t>2</w:t>
      </w:r>
      <w:r w:rsidR="00E4118A" w:rsidRPr="000E18DA">
        <w:t xml:space="preserve"> год</w:t>
      </w:r>
      <w:r w:rsidR="00070576">
        <w:t>ы</w:t>
      </w:r>
      <w:r w:rsidR="00E4118A" w:rsidRPr="000E18DA">
        <w:t>»</w:t>
      </w:r>
      <w:r w:rsidR="00CE78C6">
        <w:t>:</w:t>
      </w:r>
    </w:p>
    <w:p w:rsidR="00A936EF" w:rsidRPr="004E70B1" w:rsidRDefault="00B06692" w:rsidP="004E70B1">
      <w:pPr>
        <w:jc w:val="both"/>
        <w:rPr>
          <w:rStyle w:val="afd"/>
          <w:b w:val="0"/>
          <w:color w:val="auto"/>
        </w:rPr>
      </w:pPr>
      <w:r>
        <w:tab/>
      </w:r>
      <w:r w:rsidR="00CE78C6" w:rsidRPr="00EF761A">
        <w:t>1.1.</w:t>
      </w:r>
      <w:r w:rsidR="00FB130D">
        <w:t>1</w:t>
      </w:r>
      <w:r w:rsidR="00E4118A" w:rsidRPr="00EF761A">
        <w:t xml:space="preserve">  </w:t>
      </w:r>
      <w:bookmarkStart w:id="1" w:name="sub_700"/>
      <w:r w:rsidR="00A936EF" w:rsidRPr="00EF761A">
        <w:t>Позицию</w:t>
      </w:r>
      <w:r w:rsidR="00A936EF" w:rsidRPr="00EF761A">
        <w:rPr>
          <w:b/>
        </w:rPr>
        <w:t xml:space="preserve">  «</w:t>
      </w:r>
      <w:r w:rsidR="00A936EF" w:rsidRPr="00EF761A">
        <w:rPr>
          <w:rStyle w:val="afd"/>
          <w:b w:val="0"/>
          <w:color w:val="auto"/>
        </w:rPr>
        <w:t>О</w:t>
      </w:r>
      <w:r w:rsidR="004E70B1">
        <w:rPr>
          <w:rStyle w:val="afd"/>
          <w:b w:val="0"/>
          <w:color w:val="auto"/>
        </w:rPr>
        <w:t>жидаемые результаты реализации Программы</w:t>
      </w:r>
      <w:r w:rsidR="00A936EF" w:rsidRPr="004E70B1">
        <w:rPr>
          <w:rStyle w:val="afd"/>
          <w:b w:val="0"/>
          <w:color w:val="auto"/>
        </w:rPr>
        <w:t>» изл</w:t>
      </w:r>
      <w:r w:rsidR="00A936EF" w:rsidRPr="004E70B1">
        <w:rPr>
          <w:rStyle w:val="afd"/>
          <w:b w:val="0"/>
          <w:color w:val="auto"/>
        </w:rPr>
        <w:t>о</w:t>
      </w:r>
      <w:r w:rsidR="00A936EF" w:rsidRPr="004E70B1">
        <w:rPr>
          <w:rStyle w:val="afd"/>
          <w:b w:val="0"/>
          <w:color w:val="auto"/>
        </w:rPr>
        <w:t xml:space="preserve">жить в следующей редакции: </w:t>
      </w:r>
    </w:p>
    <w:p w:rsidR="004E70B1" w:rsidRDefault="009C139F" w:rsidP="0084592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0B1">
        <w:rPr>
          <w:rFonts w:ascii="Times New Roman" w:hAnsi="Times New Roman" w:cs="Times New Roman"/>
          <w:sz w:val="28"/>
          <w:szCs w:val="28"/>
        </w:rPr>
        <w:t xml:space="preserve">Строительство автоподъезда </w:t>
      </w:r>
      <w:r w:rsidR="004E70B1" w:rsidRPr="004E70B1">
        <w:rPr>
          <w:rFonts w:ascii="Times New Roman" w:hAnsi="Times New Roman" w:cs="Times New Roman"/>
          <w:sz w:val="28"/>
          <w:szCs w:val="28"/>
        </w:rPr>
        <w:t>к  с. Большеузенка от автомобильной дороги Э</w:t>
      </w:r>
      <w:r w:rsidR="004E70B1" w:rsidRPr="004E70B1">
        <w:rPr>
          <w:rFonts w:ascii="Times New Roman" w:hAnsi="Times New Roman" w:cs="Times New Roman"/>
          <w:sz w:val="28"/>
          <w:szCs w:val="28"/>
        </w:rPr>
        <w:t>н</w:t>
      </w:r>
      <w:r w:rsidR="004E70B1" w:rsidRPr="004E70B1">
        <w:rPr>
          <w:rFonts w:ascii="Times New Roman" w:hAnsi="Times New Roman" w:cs="Times New Roman"/>
          <w:sz w:val="28"/>
          <w:szCs w:val="28"/>
        </w:rPr>
        <w:t>гельс - Ершов – Озинки - граница Казахстана в Ершовском районе</w:t>
      </w:r>
      <w:r w:rsidR="004E70B1">
        <w:rPr>
          <w:rFonts w:ascii="Times New Roman" w:hAnsi="Times New Roman" w:cs="Times New Roman"/>
          <w:sz w:val="28"/>
          <w:szCs w:val="28"/>
        </w:rPr>
        <w:t xml:space="preserve"> </w:t>
      </w:r>
      <w:r w:rsidR="004E70B1" w:rsidRPr="004E70B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4E70B1">
        <w:rPr>
          <w:rFonts w:ascii="Times New Roman" w:hAnsi="Times New Roman" w:cs="Times New Roman"/>
          <w:sz w:val="28"/>
          <w:szCs w:val="28"/>
        </w:rPr>
        <w:t xml:space="preserve">  протяженностью – 0,657 км»</w:t>
      </w:r>
    </w:p>
    <w:bookmarkEnd w:id="1"/>
    <w:p w:rsidR="004E70B1" w:rsidRDefault="0083183A" w:rsidP="001F7DC0">
      <w:pPr>
        <w:jc w:val="both"/>
        <w:rPr>
          <w:lang w:eastAsia="ru-RU"/>
        </w:rPr>
      </w:pPr>
      <w:r>
        <w:rPr>
          <w:lang w:eastAsia="ru-RU"/>
        </w:rPr>
        <w:tab/>
      </w:r>
      <w:r w:rsidR="005A7117">
        <w:rPr>
          <w:lang w:eastAsia="ru-RU"/>
        </w:rPr>
        <w:t>1.</w:t>
      </w:r>
      <w:r w:rsidR="004E70B1">
        <w:rPr>
          <w:lang w:eastAsia="ru-RU"/>
        </w:rPr>
        <w:t>2</w:t>
      </w:r>
      <w:r w:rsidR="005A7117" w:rsidRPr="001D1D7C">
        <w:rPr>
          <w:lang w:eastAsia="ru-RU"/>
        </w:rPr>
        <w:t>.</w:t>
      </w:r>
      <w:r w:rsidR="005A7117" w:rsidRPr="001D1D7C">
        <w:rPr>
          <w:rStyle w:val="afd"/>
          <w:b w:val="0"/>
          <w:color w:val="auto"/>
        </w:rPr>
        <w:t xml:space="preserve"> </w:t>
      </w:r>
      <w:r w:rsidR="005A7117" w:rsidRPr="001D1D7C">
        <w:rPr>
          <w:rStyle w:val="afd"/>
          <w:color w:val="auto"/>
        </w:rPr>
        <w:t xml:space="preserve"> </w:t>
      </w:r>
      <w:r w:rsidR="005A7117" w:rsidRPr="001D1D7C">
        <w:rPr>
          <w:rStyle w:val="afd"/>
          <w:b w:val="0"/>
          <w:color w:val="auto"/>
        </w:rPr>
        <w:t xml:space="preserve">В паспорте подпрограммы 1 </w:t>
      </w:r>
      <w:r w:rsidR="005A7117" w:rsidRPr="001D1D7C">
        <w:rPr>
          <w:lang w:eastAsia="ru-RU"/>
        </w:rPr>
        <w:t>«</w:t>
      </w:r>
      <w:r w:rsidR="004E70B1">
        <w:rPr>
          <w:lang w:eastAsia="ru-RU"/>
        </w:rPr>
        <w:t>Создание и развитие инфраструктуры на сельских территориях»</w:t>
      </w:r>
    </w:p>
    <w:p w:rsidR="006B43FA" w:rsidRPr="004E70B1" w:rsidRDefault="004539EB" w:rsidP="006B43FA">
      <w:pPr>
        <w:jc w:val="both"/>
        <w:rPr>
          <w:rStyle w:val="afd"/>
          <w:b w:val="0"/>
          <w:color w:val="auto"/>
        </w:rPr>
      </w:pPr>
      <w:r>
        <w:rPr>
          <w:lang w:eastAsia="ru-RU"/>
        </w:rPr>
        <w:tab/>
        <w:t>1.2.1. Позицию</w:t>
      </w:r>
      <w:r w:rsidR="006B43FA">
        <w:rPr>
          <w:lang w:eastAsia="ru-RU"/>
        </w:rPr>
        <w:t xml:space="preserve"> «Ожидаемые значения показателей конечных результатов реализации подпрограммы» </w:t>
      </w:r>
      <w:r>
        <w:rPr>
          <w:lang w:eastAsia="ru-RU"/>
        </w:rPr>
        <w:t xml:space="preserve"> </w:t>
      </w:r>
      <w:r w:rsidR="006B43FA" w:rsidRPr="004E70B1">
        <w:rPr>
          <w:rStyle w:val="afd"/>
          <w:b w:val="0"/>
          <w:color w:val="auto"/>
        </w:rPr>
        <w:t xml:space="preserve">изложить в следующей редакции: </w:t>
      </w:r>
    </w:p>
    <w:p w:rsidR="004539EB" w:rsidRDefault="006B43FA" w:rsidP="006B43FA">
      <w:pPr>
        <w:rPr>
          <w:bCs/>
          <w:spacing w:val="-6"/>
        </w:rPr>
      </w:pPr>
      <w:r>
        <w:rPr>
          <w:lang w:eastAsia="ru-RU"/>
        </w:rPr>
        <w:t xml:space="preserve"> </w:t>
      </w:r>
      <w:r w:rsidR="004539EB">
        <w:rPr>
          <w:lang w:eastAsia="ru-RU"/>
        </w:rPr>
        <w:t>«</w:t>
      </w:r>
      <w:r w:rsidR="004539EB">
        <w:t xml:space="preserve">Строительство автоподъезда </w:t>
      </w:r>
      <w:r w:rsidR="004539EB" w:rsidRPr="004E70B1">
        <w:t>к  с. Большеузенка от автомобильной дороги Э</w:t>
      </w:r>
      <w:r w:rsidR="004539EB" w:rsidRPr="004E70B1">
        <w:t>н</w:t>
      </w:r>
      <w:r w:rsidR="004539EB" w:rsidRPr="004E70B1">
        <w:t>гельс - Ершов – Озинки - граница Казахстана в Ершовском районе</w:t>
      </w:r>
      <w:r w:rsidR="004539EB">
        <w:t xml:space="preserve"> </w:t>
      </w:r>
      <w:r w:rsidR="004539EB" w:rsidRPr="004E70B1">
        <w:t xml:space="preserve"> Саратовской области</w:t>
      </w:r>
      <w:r w:rsidR="004539EB">
        <w:t xml:space="preserve">  протяженностью – 0,657 км</w:t>
      </w:r>
      <w:r w:rsidR="004539EB" w:rsidRPr="00B94661">
        <w:rPr>
          <w:bCs/>
          <w:spacing w:val="-6"/>
        </w:rPr>
        <w:t xml:space="preserve"> </w:t>
      </w:r>
      <w:r w:rsidR="004539EB">
        <w:rPr>
          <w:bCs/>
          <w:spacing w:val="-6"/>
        </w:rPr>
        <w:t>.</w:t>
      </w:r>
    </w:p>
    <w:p w:rsidR="004539EB" w:rsidRDefault="004539EB" w:rsidP="004539EB">
      <w:pPr>
        <w:rPr>
          <w:bCs/>
          <w:spacing w:val="-6"/>
        </w:rPr>
      </w:pPr>
      <w:r w:rsidRPr="00B94661">
        <w:rPr>
          <w:bCs/>
          <w:spacing w:val="-6"/>
        </w:rPr>
        <w:t>Ввод в эксплуатацию 0,6</w:t>
      </w:r>
      <w:r>
        <w:rPr>
          <w:bCs/>
          <w:spacing w:val="-6"/>
        </w:rPr>
        <w:t>57</w:t>
      </w:r>
      <w:r w:rsidRPr="00B94661">
        <w:rPr>
          <w:bCs/>
          <w:spacing w:val="-6"/>
        </w:rPr>
        <w:t xml:space="preserve"> км автомобильных дорог общего пользования с тве</w:t>
      </w:r>
      <w:r w:rsidRPr="00B94661">
        <w:rPr>
          <w:bCs/>
          <w:spacing w:val="-6"/>
        </w:rPr>
        <w:t>р</w:t>
      </w:r>
      <w:r w:rsidRPr="00B94661">
        <w:rPr>
          <w:bCs/>
          <w:spacing w:val="-6"/>
        </w:rPr>
        <w:t>дым покрытием, ведущих от сети автомобильных дорог общего пользования к о</w:t>
      </w:r>
      <w:r w:rsidRPr="00B94661">
        <w:rPr>
          <w:bCs/>
          <w:spacing w:val="-6"/>
        </w:rPr>
        <w:t>б</w:t>
      </w:r>
      <w:r w:rsidRPr="00B94661">
        <w:rPr>
          <w:bCs/>
          <w:spacing w:val="-6"/>
        </w:rPr>
        <w:t>щественно значимым объектам населенных пунктах, расположенных на сельских территориях, объектам произ</w:t>
      </w:r>
      <w:r>
        <w:rPr>
          <w:bCs/>
          <w:spacing w:val="-6"/>
        </w:rPr>
        <w:t>водства и переработки продукции»</w:t>
      </w:r>
    </w:p>
    <w:p w:rsidR="006B43FA" w:rsidRPr="00771CD1" w:rsidRDefault="006B43FA" w:rsidP="006B43FA">
      <w:pPr>
        <w:jc w:val="both"/>
        <w:outlineLvl w:val="2"/>
      </w:pPr>
      <w:r>
        <w:tab/>
        <w:t xml:space="preserve">1.2.2. </w:t>
      </w:r>
      <w:r w:rsidRPr="00771CD1">
        <w:t xml:space="preserve">Раздел </w:t>
      </w:r>
      <w:r>
        <w:t>2</w:t>
      </w:r>
      <w:r w:rsidRPr="00771CD1">
        <w:t>. подпрограммы «</w:t>
      </w:r>
      <w:r>
        <w:t xml:space="preserve">Описание целей и задач подпрограммы» </w:t>
      </w:r>
      <w:r w:rsidRPr="00771CD1">
        <w:t>изложить в следующей редакции:</w:t>
      </w:r>
    </w:p>
    <w:p w:rsidR="006B43FA" w:rsidRDefault="006B43FA" w:rsidP="006B43FA">
      <w:pPr>
        <w:ind w:firstLine="709"/>
        <w:rPr>
          <w:spacing w:val="-6"/>
        </w:rPr>
      </w:pPr>
      <w:r w:rsidRPr="007F4390">
        <w:t>«</w:t>
      </w:r>
      <w:r w:rsidRPr="00B94661">
        <w:rPr>
          <w:spacing w:val="-6"/>
        </w:rPr>
        <w:t>Целью подпрограммы является создание благоприятных условий для пр</w:t>
      </w:r>
      <w:r w:rsidRPr="00B94661">
        <w:rPr>
          <w:spacing w:val="-6"/>
        </w:rPr>
        <w:t>о</w:t>
      </w:r>
      <w:r>
        <w:rPr>
          <w:spacing w:val="-6"/>
        </w:rPr>
        <w:t>живания на сельских территориях:</w:t>
      </w:r>
    </w:p>
    <w:p w:rsidR="006B43FA" w:rsidRDefault="006B43FA" w:rsidP="006B43FA">
      <w:pPr>
        <w:ind w:firstLine="709"/>
        <w:rPr>
          <w:spacing w:val="-6"/>
        </w:rPr>
      </w:pPr>
      <w:r w:rsidRPr="00B94661">
        <w:rPr>
          <w:bCs/>
          <w:spacing w:val="-6"/>
        </w:rPr>
        <w:t>Ввод в эксплуатацию автомобильных дорог общего пользования с твердым покрытием, ведущих от сети автомобильных дорог общего пользования к общ</w:t>
      </w:r>
      <w:r w:rsidRPr="00B94661">
        <w:rPr>
          <w:bCs/>
          <w:spacing w:val="-6"/>
        </w:rPr>
        <w:t>е</w:t>
      </w:r>
      <w:r w:rsidRPr="00B94661">
        <w:rPr>
          <w:bCs/>
          <w:spacing w:val="-6"/>
        </w:rPr>
        <w:lastRenderedPageBreak/>
        <w:t>ственно значимым объектам населенных пунктах, расположенных на сельских те</w:t>
      </w:r>
      <w:r w:rsidRPr="00B94661">
        <w:rPr>
          <w:bCs/>
          <w:spacing w:val="-6"/>
        </w:rPr>
        <w:t>р</w:t>
      </w:r>
      <w:r w:rsidRPr="00B94661">
        <w:rPr>
          <w:bCs/>
          <w:spacing w:val="-6"/>
        </w:rPr>
        <w:t>риториях, объектам произ</w:t>
      </w:r>
      <w:r>
        <w:rPr>
          <w:bCs/>
          <w:spacing w:val="-6"/>
        </w:rPr>
        <w:t>водства и переработки продукции</w:t>
      </w:r>
    </w:p>
    <w:p w:rsidR="006B43FA" w:rsidRPr="00B94661" w:rsidRDefault="006B43FA" w:rsidP="006B43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Для достижения указанной цели необходимо повысить уровень комфортн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>сти жизнедеятельности на сельских территориях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6B43FA" w:rsidRDefault="006B43FA" w:rsidP="006B43F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автоподъезда </w:t>
      </w:r>
      <w:r w:rsidRPr="004E70B1">
        <w:rPr>
          <w:rFonts w:ascii="Times New Roman" w:hAnsi="Times New Roman" w:cs="Times New Roman"/>
          <w:sz w:val="28"/>
          <w:szCs w:val="28"/>
        </w:rPr>
        <w:t>к  с. Большеузенка от автомобильной дороги Энгельс - Ершов – Озинки - граница Казахстана в Ершовском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B1">
        <w:rPr>
          <w:rFonts w:ascii="Times New Roman" w:hAnsi="Times New Roman" w:cs="Times New Roman"/>
          <w:sz w:val="28"/>
          <w:szCs w:val="28"/>
        </w:rPr>
        <w:t xml:space="preserve"> Сарато</w:t>
      </w:r>
      <w:r w:rsidRPr="004E70B1">
        <w:rPr>
          <w:rFonts w:ascii="Times New Roman" w:hAnsi="Times New Roman" w:cs="Times New Roman"/>
          <w:sz w:val="28"/>
          <w:szCs w:val="28"/>
        </w:rPr>
        <w:t>в</w:t>
      </w:r>
      <w:r w:rsidRPr="004E70B1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протяженностью – 0,657 км</w:t>
      </w:r>
      <w:r w:rsidRPr="00B94661">
        <w:rPr>
          <w:bCs/>
          <w:spacing w:val="-6"/>
        </w:rPr>
        <w:t xml:space="preserve"> </w:t>
      </w:r>
      <w:r>
        <w:rPr>
          <w:bCs/>
          <w:spacing w:val="-6"/>
        </w:rPr>
        <w:t>.»</w:t>
      </w:r>
    </w:p>
    <w:p w:rsidR="00826D39" w:rsidRPr="00F8045C" w:rsidRDefault="00826D39" w:rsidP="00826D39">
      <w:pPr>
        <w:ind w:firstLine="708"/>
        <w:jc w:val="both"/>
        <w:textAlignment w:val="baseline"/>
        <w:rPr>
          <w:b/>
        </w:rPr>
      </w:pPr>
      <w:r w:rsidRPr="00EF761A">
        <w:rPr>
          <w:rStyle w:val="afd"/>
          <w:b w:val="0"/>
          <w:color w:val="auto"/>
        </w:rPr>
        <w:t>2</w:t>
      </w:r>
      <w:r w:rsidRPr="00F8045C">
        <w:rPr>
          <w:rStyle w:val="afd"/>
          <w:color w:val="auto"/>
        </w:rPr>
        <w:t>.</w:t>
      </w:r>
      <w:r w:rsidRPr="00F8045C">
        <w:rPr>
          <w:rStyle w:val="afd"/>
          <w:b w:val="0"/>
          <w:color w:val="auto"/>
        </w:rPr>
        <w:t xml:space="preserve"> Изложить </w:t>
      </w:r>
      <w:r>
        <w:rPr>
          <w:rStyle w:val="afd"/>
          <w:b w:val="0"/>
          <w:color w:val="auto"/>
        </w:rPr>
        <w:t xml:space="preserve">приложения №1, №2, №3 к </w:t>
      </w:r>
      <w:r w:rsidRPr="000E18DA">
        <w:t>муниципальной про</w:t>
      </w:r>
      <w:r>
        <w:t xml:space="preserve">грамме </w:t>
      </w:r>
      <w:r w:rsidRPr="000E18DA">
        <w:t>«</w:t>
      </w:r>
      <w:r w:rsidR="00B422F7">
        <w:t>Комплексное развитие сельских территорий Ершовского муниципального района на 2020-2022 годы</w:t>
      </w:r>
      <w:r w:rsidRPr="000E18DA">
        <w:t>»</w:t>
      </w:r>
      <w:r>
        <w:t xml:space="preserve"> в новой редакции согласно приложений </w:t>
      </w:r>
      <w:r>
        <w:rPr>
          <w:rStyle w:val="afd"/>
          <w:b w:val="0"/>
          <w:color w:val="auto"/>
        </w:rPr>
        <w:t>№1, №2, №3 к настоящему постановлению.</w:t>
      </w:r>
    </w:p>
    <w:p w:rsidR="00826D39" w:rsidRDefault="00E06E35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826D39" w:rsidRPr="00C91480">
        <w:t>3. Сектору по информатизаци</w:t>
      </w:r>
      <w:r w:rsidR="00826D39">
        <w:t>и и программному</w:t>
      </w:r>
      <w:r w:rsidR="00826D39" w:rsidRPr="00C91480">
        <w:t xml:space="preserve"> обеспечени</w:t>
      </w:r>
      <w:r w:rsidR="00826D39">
        <w:t>ю</w:t>
      </w:r>
      <w:r w:rsidR="00826D39" w:rsidRPr="00C91480">
        <w:t xml:space="preserve"> 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506276" w:rsidRPr="000525EC" w:rsidRDefault="00826D39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r w:rsidR="00506276" w:rsidRPr="000525EC">
        <w:t xml:space="preserve">Контроль за исполнением настоящего постановления </w:t>
      </w:r>
      <w:r w:rsidR="00573807">
        <w:t>возложить на первого заместителя главы администрации Ершовского муниципального района</w:t>
      </w:r>
      <w:r w:rsidR="00CC4D19">
        <w:t>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BB32F5" w:rsidRDefault="00506276" w:rsidP="00BB32F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 w:rsidR="00BB32F5">
        <w:t>Ершовского</w:t>
      </w:r>
    </w:p>
    <w:p w:rsidR="005500DC" w:rsidRDefault="00BB32F5" w:rsidP="00BB32F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    </w:t>
      </w:r>
      <w:r w:rsidR="00506276" w:rsidRPr="000525EC">
        <w:t xml:space="preserve">           С.А. Зубрицкая</w:t>
      </w: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423F9D" w:rsidRDefault="00423F9D" w:rsidP="00943FD6"/>
    <w:p w:rsidR="00423F9D" w:rsidRDefault="00423F9D" w:rsidP="00943FD6"/>
    <w:p w:rsidR="00AA29EA" w:rsidRDefault="00AA29EA" w:rsidP="00943FD6"/>
    <w:p w:rsidR="00826D39" w:rsidRDefault="00E37647" w:rsidP="00943FD6">
      <w:r>
        <w:t xml:space="preserve"> </w:t>
      </w:r>
    </w:p>
    <w:p w:rsidR="00B422F7" w:rsidRDefault="00B422F7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771CD1">
      <w:pPr>
        <w:shd w:val="clear" w:color="auto" w:fill="FFFFFF"/>
        <w:autoSpaceDE w:val="0"/>
        <w:snapToGrid w:val="0"/>
        <w:spacing w:before="108" w:after="108"/>
        <w:jc w:val="both"/>
        <w:sectPr w:rsidR="00826D39" w:rsidSect="001F7DC0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426" w:right="567" w:bottom="284" w:left="1701" w:header="720" w:footer="709" w:gutter="0"/>
          <w:cols w:space="720"/>
          <w:titlePg/>
          <w:docGrid w:linePitch="381"/>
        </w:sectPr>
      </w:pPr>
    </w:p>
    <w:p w:rsidR="00C65362" w:rsidRDefault="00C65362" w:rsidP="00C65362">
      <w:pPr>
        <w:ind w:left="709"/>
        <w:jc w:val="right"/>
      </w:pPr>
      <w:r>
        <w:lastRenderedPageBreak/>
        <w:t>Приложение № 1 к Постановлению</w:t>
      </w:r>
    </w:p>
    <w:p w:rsidR="00C65362" w:rsidRDefault="00C65362" w:rsidP="00C65362">
      <w:pPr>
        <w:ind w:left="709"/>
        <w:jc w:val="right"/>
      </w:pPr>
      <w:r>
        <w:t>администрации ЕМР от _____________№_____</w:t>
      </w:r>
    </w:p>
    <w:p w:rsidR="00C65362" w:rsidRDefault="00C65362" w:rsidP="00C65362">
      <w:pPr>
        <w:ind w:left="709"/>
        <w:jc w:val="right"/>
      </w:pPr>
      <w:r>
        <w:t xml:space="preserve">Приложение № 1  </w:t>
      </w:r>
    </w:p>
    <w:p w:rsidR="00C65362" w:rsidRPr="00C65362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3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территорий Ершовского муниципального района на 2020-2022 годы»</w:t>
      </w:r>
    </w:p>
    <w:p w:rsidR="00C65362" w:rsidRDefault="00C65362" w:rsidP="00C6536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C65362" w:rsidRDefault="00C65362" w:rsidP="00C6536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C65362" w:rsidRPr="00ED3B71" w:rsidRDefault="00C65362" w:rsidP="00C6536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 Ершовского муниципального района на 2020- 2022 годы</w:t>
      </w:r>
    </w:p>
    <w:p w:rsidR="00C65362" w:rsidRPr="00905B48" w:rsidRDefault="00C65362" w:rsidP="00C65362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65362" w:rsidRDefault="00C65362" w:rsidP="00C65362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2126"/>
        <w:gridCol w:w="1985"/>
        <w:gridCol w:w="2976"/>
      </w:tblGrid>
      <w:tr w:rsidR="00C65362" w:rsidRPr="00905B48" w:rsidTr="003432BE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C65362" w:rsidRPr="00905B48" w:rsidTr="003432BE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BE6DF1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C65362" w:rsidRPr="00905B48" w:rsidTr="003432BE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905B48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65362" w:rsidRPr="00F03A3C" w:rsidTr="003432BE">
        <w:trPr>
          <w:cantSplit/>
          <w:trHeight w:val="240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0C7">
              <w:t>Задача «Повышение уровня комплексного обустройства населенных пунктов, расположенных в сельской местности, объектами социальной, и</w:t>
            </w:r>
            <w:r w:rsidRPr="002560C7">
              <w:t>н</w:t>
            </w:r>
            <w:r w:rsidRPr="002560C7">
              <w:t>женерной и транспортной инфраструктур»</w:t>
            </w:r>
          </w:p>
        </w:tc>
      </w:tr>
      <w:tr w:rsidR="00C65362" w:rsidRPr="00F03A3C" w:rsidTr="003432B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62" w:rsidRPr="00BA543C" w:rsidRDefault="00C65362" w:rsidP="003432BE">
            <w:r w:rsidRPr="00BA543C">
              <w:t xml:space="preserve">ввод  в эксплуатацию </w:t>
            </w:r>
            <w:r w:rsidR="000D3AD6">
              <w:t xml:space="preserve">автоподъезда </w:t>
            </w:r>
            <w:r w:rsidR="000D3AD6" w:rsidRPr="004E70B1">
              <w:t>к  с. Большеузенка от автомобильной д</w:t>
            </w:r>
            <w:r w:rsidR="000D3AD6" w:rsidRPr="004E70B1">
              <w:t>о</w:t>
            </w:r>
            <w:r w:rsidR="000D3AD6" w:rsidRPr="004E70B1">
              <w:t>роги Энгельс - Ершов – Озинки - гр</w:t>
            </w:r>
            <w:r w:rsidR="000D3AD6" w:rsidRPr="004E70B1">
              <w:t>а</w:t>
            </w:r>
            <w:r w:rsidR="000D3AD6" w:rsidRPr="004E70B1">
              <w:t>ница Казахстана в Ершовском районе</w:t>
            </w:r>
            <w:r w:rsidR="000D3AD6">
              <w:t xml:space="preserve"> </w:t>
            </w:r>
            <w:r w:rsidR="000D3AD6" w:rsidRPr="004E70B1">
              <w:t xml:space="preserve">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62" w:rsidRPr="00F03A3C" w:rsidRDefault="00C65362" w:rsidP="003432B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3AD6" w:rsidRDefault="000D3AD6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0D3AD6" w:rsidRDefault="000D3AD6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3AD6" w:rsidRDefault="000D3AD6" w:rsidP="00C653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5362" w:rsidRDefault="00C65362" w:rsidP="00C65362">
      <w:pPr>
        <w:ind w:left="709"/>
        <w:jc w:val="right"/>
      </w:pPr>
      <w:r>
        <w:lastRenderedPageBreak/>
        <w:t>Приложение № 2 к Постановлению</w:t>
      </w:r>
    </w:p>
    <w:p w:rsidR="00C65362" w:rsidRDefault="00C65362" w:rsidP="00C65362">
      <w:pPr>
        <w:ind w:left="709"/>
        <w:jc w:val="right"/>
      </w:pPr>
      <w:r>
        <w:t>администрации ЕМР от _____________№_____</w:t>
      </w:r>
    </w:p>
    <w:p w:rsidR="00C65362" w:rsidRDefault="00C65362" w:rsidP="00C65362">
      <w:pPr>
        <w:ind w:left="709"/>
        <w:jc w:val="right"/>
      </w:pPr>
      <w:r>
        <w:t xml:space="preserve">Приложение № 2  </w:t>
      </w:r>
    </w:p>
    <w:p w:rsidR="00C65362" w:rsidRPr="00C65362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3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территорий Ершовского муниципального района на 2020-2022 годы»</w:t>
      </w:r>
    </w:p>
    <w:p w:rsidR="00C65362" w:rsidRPr="00970606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5362" w:rsidRPr="00DF6841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C65362" w:rsidRPr="00ED3B71" w:rsidRDefault="00C65362" w:rsidP="00C6536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территорий Ершовского муниципального района на 2020- 2022 годы</w:t>
      </w:r>
    </w:p>
    <w:p w:rsidR="00C65362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C65362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3256"/>
        <w:gridCol w:w="2124"/>
        <w:gridCol w:w="2016"/>
      </w:tblGrid>
      <w:tr w:rsidR="00C65362" w:rsidTr="003432BE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65362" w:rsidTr="003432BE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EF7D98" w:rsidRDefault="00C65362" w:rsidP="003432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C65362" w:rsidTr="003432B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D22526" w:rsidRDefault="00C65362" w:rsidP="003432BE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Подпрограмма 1 «</w:t>
            </w: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Подпрограмма «Создание и развитие инфраструктуры </w:t>
            </w:r>
          </w:p>
          <w:p w:rsidR="00C65362" w:rsidRPr="00930F68" w:rsidRDefault="00C65362" w:rsidP="003432BE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сельских территориях»</w:t>
            </w:r>
          </w:p>
        </w:tc>
      </w:tr>
      <w:tr w:rsidR="00C65362" w:rsidRPr="00F03A3C" w:rsidTr="003432BE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BA543C" w:rsidRDefault="00C65362" w:rsidP="003432BE">
            <w:r w:rsidRPr="00BA543C">
              <w:t xml:space="preserve">Основное мероприятие 1.1 </w:t>
            </w:r>
          </w:p>
          <w:p w:rsidR="00C65362" w:rsidRDefault="00C65362" w:rsidP="003432BE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BA543C">
              <w:rPr>
                <w:spacing w:val="-6"/>
              </w:rPr>
              <w:t>Развитие транспортной инфраструктуры на сельских территориях</w:t>
            </w:r>
            <w:r w:rsidR="000D3AD6">
              <w:rPr>
                <w:spacing w:val="-6"/>
              </w:rPr>
              <w:t>.</w:t>
            </w:r>
            <w:r w:rsidRPr="00930F68">
              <w:rPr>
                <w:sz w:val="26"/>
                <w:szCs w:val="26"/>
              </w:rPr>
              <w:t xml:space="preserve"> </w:t>
            </w:r>
          </w:p>
          <w:p w:rsidR="000D3AD6" w:rsidRPr="00930F68" w:rsidRDefault="000D3AD6" w:rsidP="003432BE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t xml:space="preserve">Строительство автоподъезда </w:t>
            </w:r>
            <w:r w:rsidRPr="004E70B1">
              <w:t>к  с. Большеузенка от автомобил</w:t>
            </w:r>
            <w:r w:rsidRPr="004E70B1">
              <w:t>ь</w:t>
            </w:r>
            <w:r w:rsidRPr="004E70B1">
              <w:t>ной дороги Энгельс - Ершов – Озинки - граница Казахстана в Ершовском районе</w:t>
            </w:r>
            <w:r>
              <w:t xml:space="preserve"> </w:t>
            </w:r>
            <w:r w:rsidRPr="004E70B1">
              <w:t xml:space="preserve"> Саратовской области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Ершовского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65362" w:rsidRDefault="00C65362" w:rsidP="00C6536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65362" w:rsidRDefault="00C65362" w:rsidP="00C65362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65362" w:rsidRDefault="00C65362" w:rsidP="00C65362">
      <w:pPr>
        <w:ind w:left="709"/>
        <w:jc w:val="right"/>
      </w:pPr>
      <w:r>
        <w:br w:type="page"/>
      </w:r>
      <w:r>
        <w:lastRenderedPageBreak/>
        <w:t>Приложение № 3 к Постановлению</w:t>
      </w:r>
    </w:p>
    <w:p w:rsidR="00C65362" w:rsidRDefault="00C65362" w:rsidP="00C65362">
      <w:pPr>
        <w:ind w:left="709"/>
        <w:jc w:val="right"/>
      </w:pPr>
      <w:r>
        <w:t>администрации ЕМР от _____________№_____</w:t>
      </w:r>
    </w:p>
    <w:p w:rsidR="00C65362" w:rsidRDefault="00C65362" w:rsidP="00C65362">
      <w:pPr>
        <w:ind w:left="709"/>
        <w:jc w:val="right"/>
      </w:pPr>
      <w:r>
        <w:t xml:space="preserve">Приложение № 3  </w:t>
      </w:r>
    </w:p>
    <w:p w:rsidR="00C65362" w:rsidRPr="00C65362" w:rsidRDefault="00C65362" w:rsidP="00C653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3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территорий Ершовского муниципального района на 2020-2022 годы»</w:t>
      </w:r>
    </w:p>
    <w:p w:rsidR="00C65362" w:rsidRDefault="00C65362" w:rsidP="00C65362">
      <w:pPr>
        <w:pStyle w:val="ConsPlusNonformat"/>
        <w:widowControl/>
        <w:jc w:val="right"/>
      </w:pPr>
    </w:p>
    <w:p w:rsidR="00C65362" w:rsidRPr="00930F68" w:rsidRDefault="00C65362" w:rsidP="00C65362">
      <w:pPr>
        <w:jc w:val="center"/>
        <w:rPr>
          <w:b/>
        </w:rPr>
      </w:pPr>
      <w:r w:rsidRPr="00930F68">
        <w:rPr>
          <w:b/>
        </w:rPr>
        <w:t>Сведения</w:t>
      </w:r>
    </w:p>
    <w:p w:rsidR="00C65362" w:rsidRPr="00930F68" w:rsidRDefault="00C65362" w:rsidP="00C65362">
      <w:pPr>
        <w:jc w:val="center"/>
        <w:rPr>
          <w:b/>
        </w:rPr>
      </w:pPr>
      <w:r w:rsidRPr="00930F68">
        <w:rPr>
          <w:b/>
        </w:rPr>
        <w:t xml:space="preserve">об объемах и источниках финансового обеспечения муниципальной программы </w:t>
      </w:r>
    </w:p>
    <w:p w:rsidR="00C65362" w:rsidRPr="00ED3B71" w:rsidRDefault="00C65362" w:rsidP="00C65362">
      <w:pPr>
        <w:pStyle w:val="ConsPlusNonformat"/>
        <w:widowControl/>
        <w:numPr>
          <w:ilvl w:val="0"/>
          <w:numId w:val="1"/>
        </w:numPr>
        <w:pBdr>
          <w:bottom w:val="single" w:sz="12" w:space="3" w:color="auto"/>
        </w:pBdr>
        <w:tabs>
          <w:tab w:val="clear" w:pos="708"/>
          <w:tab w:val="num" w:pos="0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территорий Ершовского муниципального района на 2020- 2022 годы</w:t>
      </w:r>
    </w:p>
    <w:tbl>
      <w:tblPr>
        <w:tblW w:w="1443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562"/>
        <w:gridCol w:w="1701"/>
        <w:gridCol w:w="1701"/>
      </w:tblGrid>
      <w:tr w:rsidR="00C65362" w:rsidTr="003432BE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вого обеспечения (всего), тыс. руб.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C65362" w:rsidTr="003432BE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36365F" w:rsidRDefault="00C65362" w:rsidP="003432BE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36365F" w:rsidRDefault="00C65362" w:rsidP="003432BE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36365F" w:rsidRDefault="00C65362" w:rsidP="003432BE">
            <w:pPr>
              <w:pStyle w:val="af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65362" w:rsidTr="003432BE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C65362" w:rsidRPr="0036365F" w:rsidRDefault="00C65362" w:rsidP="003432BE">
            <w:pPr>
              <w:pStyle w:val="ConsPlusNonformat"/>
              <w:widowControl/>
              <w:pBdr>
                <w:bottom w:val="single" w:sz="12" w:space="3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Комплексное разв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тие сельских терр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торий Ершовского муниципального района на 2020- 2022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ЕМР</w:t>
            </w:r>
            <w:r w:rsidRPr="003636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16232,91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1688,91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rPr>
          <w:trHeight w:val="369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rPr>
          <w:trHeight w:val="61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C65362" w:rsidRPr="0036365F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rPr>
          <w:trHeight w:val="1408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r w:rsidRPr="00573E24">
              <w:rPr>
                <w:b/>
              </w:rPr>
              <w:t>Подпрограмма 1</w:t>
            </w:r>
            <w:r w:rsidRPr="00573E24">
              <w:t xml:space="preserve"> </w:t>
            </w:r>
            <w:r>
              <w:t>«Создание и развитие инфраструктуры на сельских территор</w:t>
            </w:r>
            <w:r>
              <w:t>и</w:t>
            </w:r>
            <w:r>
              <w:t>ях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62" w:rsidRDefault="00C65362" w:rsidP="003432BE">
            <w:pPr>
              <w:ind w:firstLine="8"/>
              <w:rPr>
                <w:sz w:val="19"/>
                <w:szCs w:val="19"/>
              </w:rPr>
            </w:pPr>
            <w:r w:rsidRPr="0036365F"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14994,0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16232,91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1688,91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rPr>
          <w:trHeight w:val="57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rPr>
          <w:trHeight w:val="254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930F68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362" w:rsidRPr="00930F68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362" w:rsidTr="003432BE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65362" w:rsidRDefault="00C65362" w:rsidP="003432BE">
            <w:r w:rsidRPr="00573E24">
              <w:t xml:space="preserve">Мероприятие </w:t>
            </w:r>
            <w:r>
              <w:t>1</w:t>
            </w:r>
            <w:r w:rsidRPr="00573E24">
              <w:t xml:space="preserve">. </w:t>
            </w:r>
            <w:r>
              <w:t>Ра</w:t>
            </w:r>
            <w:r>
              <w:t>з</w:t>
            </w:r>
            <w:r>
              <w:t>витие транспортной инфраструктуры на сельских территор</w:t>
            </w:r>
            <w:r>
              <w:t>и</w:t>
            </w:r>
            <w:r>
              <w:t>ях</w:t>
            </w:r>
          </w:p>
          <w:p w:rsidR="000D3AD6" w:rsidRPr="00573E24" w:rsidRDefault="000D3AD6" w:rsidP="003432BE">
            <w:r>
              <w:t>Строительство авт</w:t>
            </w:r>
            <w:r>
              <w:t>о</w:t>
            </w:r>
            <w:r>
              <w:t xml:space="preserve">подъезда </w:t>
            </w:r>
            <w:r w:rsidRPr="004E70B1">
              <w:t>к  с. Бол</w:t>
            </w:r>
            <w:r w:rsidRPr="004E70B1">
              <w:t>ь</w:t>
            </w:r>
            <w:r w:rsidRPr="004E70B1">
              <w:t>шеузенка от автом</w:t>
            </w:r>
            <w:r w:rsidRPr="004E70B1">
              <w:t>о</w:t>
            </w:r>
            <w:r w:rsidRPr="004E70B1">
              <w:t>бильной дороги Э</w:t>
            </w:r>
            <w:r w:rsidRPr="004E70B1">
              <w:t>н</w:t>
            </w:r>
            <w:r w:rsidRPr="004E70B1">
              <w:t>гельс - Ершов – Озинки - граница К</w:t>
            </w:r>
            <w:r w:rsidRPr="004E70B1">
              <w:t>а</w:t>
            </w:r>
            <w:r w:rsidRPr="004E70B1">
              <w:t>захстана в Ершо</w:t>
            </w:r>
            <w:r w:rsidRPr="004E70B1">
              <w:t>в</w:t>
            </w:r>
            <w:r w:rsidRPr="004E70B1">
              <w:t>ском районе</w:t>
            </w:r>
            <w:r>
              <w:t xml:space="preserve"> </w:t>
            </w:r>
            <w:r w:rsidRPr="004E70B1">
              <w:t xml:space="preserve"> Сар</w:t>
            </w:r>
            <w:r w:rsidRPr="004E70B1">
              <w:t>а</w:t>
            </w:r>
            <w:r w:rsidRPr="004E70B1">
              <w:t>товской области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Default="00C65362" w:rsidP="003432BE">
            <w:r w:rsidRPr="006739B0"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544D66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14994,0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56A46" w:rsidRDefault="00C65362" w:rsidP="003432BE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400,0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56A46" w:rsidRDefault="00C65362" w:rsidP="003432BE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544D66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Pr="00956A46" w:rsidRDefault="00C65362" w:rsidP="003432BE">
            <w:pPr>
              <w:pStyle w:val="afe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544D66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65362" w:rsidRPr="00D40A33" w:rsidRDefault="00C65362" w:rsidP="00343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D40A33" w:rsidRDefault="00C65362" w:rsidP="003432B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62" w:rsidTr="003432BE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362" w:rsidRPr="00573E24" w:rsidRDefault="00C65362" w:rsidP="003432B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2" w:rsidRDefault="00C65362" w:rsidP="003432BE">
            <w:pPr>
              <w:pStyle w:val="afe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FF6730" w:rsidRDefault="00C65362" w:rsidP="003432BE">
            <w:pPr>
              <w:pStyle w:val="aff0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65362" w:rsidRPr="006B2975" w:rsidRDefault="00C65362" w:rsidP="003432BE">
            <w:pPr>
              <w:jc w:val="center"/>
            </w:pPr>
            <w:r>
              <w:t>0,0</w:t>
            </w:r>
          </w:p>
        </w:tc>
      </w:tr>
    </w:tbl>
    <w:p w:rsidR="003B383C" w:rsidRDefault="003B383C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p w:rsidR="000D3AD6" w:rsidRDefault="000D3AD6" w:rsidP="003B383C">
      <w:pPr>
        <w:ind w:left="709"/>
        <w:jc w:val="right"/>
      </w:pPr>
    </w:p>
    <w:sectPr w:rsidR="000D3AD6" w:rsidSect="000D3AD6">
      <w:footnotePr>
        <w:pos w:val="beneathText"/>
      </w:footnotePr>
      <w:pgSz w:w="16837" w:h="11905" w:orient="landscape"/>
      <w:pgMar w:top="1418" w:right="1134" w:bottom="567" w:left="1134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A2" w:rsidRDefault="00FE36A2">
      <w:r>
        <w:separator/>
      </w:r>
    </w:p>
  </w:endnote>
  <w:endnote w:type="continuationSeparator" w:id="0">
    <w:p w:rsidR="00FE36A2" w:rsidRDefault="00F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E37647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698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0B1" w:rsidRDefault="004E70B1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    <v:fill opacity="0"/>
              <v:textbox inset="0,0,0,0">
                <w:txbxContent>
                  <w:p w:rsidR="004E70B1" w:rsidRDefault="004E70B1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E70B1" w:rsidRDefault="004E70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A2" w:rsidRDefault="00FE36A2">
      <w:r>
        <w:separator/>
      </w:r>
    </w:p>
  </w:footnote>
  <w:footnote w:type="continuationSeparator" w:id="0">
    <w:p w:rsidR="00FE36A2" w:rsidRDefault="00FE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4E70B1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B1" w:rsidRDefault="00E37647" w:rsidP="00D874F2">
    <w:pPr>
      <w:pStyle w:val="af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3AD6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7F9"/>
    <w:rsid w:val="00191929"/>
    <w:rsid w:val="001A0068"/>
    <w:rsid w:val="001A149B"/>
    <w:rsid w:val="001A2349"/>
    <w:rsid w:val="001A381A"/>
    <w:rsid w:val="001B4BE7"/>
    <w:rsid w:val="001B5C47"/>
    <w:rsid w:val="001B6F4B"/>
    <w:rsid w:val="001C0845"/>
    <w:rsid w:val="001C5E43"/>
    <w:rsid w:val="001C6D10"/>
    <w:rsid w:val="001D0F8D"/>
    <w:rsid w:val="001D1D7C"/>
    <w:rsid w:val="001F1B4A"/>
    <w:rsid w:val="001F262D"/>
    <w:rsid w:val="001F7345"/>
    <w:rsid w:val="001F7DC0"/>
    <w:rsid w:val="002075D6"/>
    <w:rsid w:val="00210EA5"/>
    <w:rsid w:val="002114C7"/>
    <w:rsid w:val="0021377B"/>
    <w:rsid w:val="00214D24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2FE5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698B"/>
    <w:rsid w:val="002C6D5D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06F8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3E9D"/>
    <w:rsid w:val="003A4915"/>
    <w:rsid w:val="003A77E1"/>
    <w:rsid w:val="003B1706"/>
    <w:rsid w:val="003B198E"/>
    <w:rsid w:val="003B383C"/>
    <w:rsid w:val="003C00B0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9EB"/>
    <w:rsid w:val="00453F19"/>
    <w:rsid w:val="00465E57"/>
    <w:rsid w:val="00470D33"/>
    <w:rsid w:val="00472314"/>
    <w:rsid w:val="00472F36"/>
    <w:rsid w:val="004745B0"/>
    <w:rsid w:val="00482500"/>
    <w:rsid w:val="00492FB1"/>
    <w:rsid w:val="004931EE"/>
    <w:rsid w:val="00494C3F"/>
    <w:rsid w:val="00495590"/>
    <w:rsid w:val="00497D2E"/>
    <w:rsid w:val="004A0FD2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E70B1"/>
    <w:rsid w:val="004F03C7"/>
    <w:rsid w:val="004F2026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227DC"/>
    <w:rsid w:val="00522834"/>
    <w:rsid w:val="00522E5C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59CF"/>
    <w:rsid w:val="005575C2"/>
    <w:rsid w:val="0055787A"/>
    <w:rsid w:val="005660E9"/>
    <w:rsid w:val="00571C85"/>
    <w:rsid w:val="005736F6"/>
    <w:rsid w:val="00573807"/>
    <w:rsid w:val="00573932"/>
    <w:rsid w:val="0057504B"/>
    <w:rsid w:val="0058025B"/>
    <w:rsid w:val="00582A76"/>
    <w:rsid w:val="00584DD3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3A5B"/>
    <w:rsid w:val="006B43FA"/>
    <w:rsid w:val="006B55A2"/>
    <w:rsid w:val="006C1000"/>
    <w:rsid w:val="006C37DD"/>
    <w:rsid w:val="006C7097"/>
    <w:rsid w:val="006D155E"/>
    <w:rsid w:val="006D7314"/>
    <w:rsid w:val="006D74E0"/>
    <w:rsid w:val="006D7CD8"/>
    <w:rsid w:val="006D7CE6"/>
    <w:rsid w:val="006E33E0"/>
    <w:rsid w:val="006E787A"/>
    <w:rsid w:val="006E7BE4"/>
    <w:rsid w:val="006E7E5C"/>
    <w:rsid w:val="006F1EEB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6791C"/>
    <w:rsid w:val="00767FB7"/>
    <w:rsid w:val="00771CD1"/>
    <w:rsid w:val="0077415F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F1BBB"/>
    <w:rsid w:val="007F5827"/>
    <w:rsid w:val="007F5ACE"/>
    <w:rsid w:val="007F5B04"/>
    <w:rsid w:val="007F5BC0"/>
    <w:rsid w:val="007F722A"/>
    <w:rsid w:val="008070C3"/>
    <w:rsid w:val="0081381E"/>
    <w:rsid w:val="00821139"/>
    <w:rsid w:val="00822034"/>
    <w:rsid w:val="00822328"/>
    <w:rsid w:val="00826D39"/>
    <w:rsid w:val="0083183A"/>
    <w:rsid w:val="0083279E"/>
    <w:rsid w:val="008332BF"/>
    <w:rsid w:val="008351C6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7095D"/>
    <w:rsid w:val="0087709D"/>
    <w:rsid w:val="00884BDE"/>
    <w:rsid w:val="0088743A"/>
    <w:rsid w:val="008928B6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3421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2DAC"/>
    <w:rsid w:val="009D2FA6"/>
    <w:rsid w:val="009D4841"/>
    <w:rsid w:val="009D4D05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7B29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31A"/>
    <w:rsid w:val="00A77479"/>
    <w:rsid w:val="00A81076"/>
    <w:rsid w:val="00A81C78"/>
    <w:rsid w:val="00A84FB9"/>
    <w:rsid w:val="00A8635D"/>
    <w:rsid w:val="00A91356"/>
    <w:rsid w:val="00A936EF"/>
    <w:rsid w:val="00A938FD"/>
    <w:rsid w:val="00AA29EA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22F7"/>
    <w:rsid w:val="00B44DE9"/>
    <w:rsid w:val="00B53824"/>
    <w:rsid w:val="00B55A17"/>
    <w:rsid w:val="00B56A3A"/>
    <w:rsid w:val="00B57700"/>
    <w:rsid w:val="00B578B2"/>
    <w:rsid w:val="00B57F62"/>
    <w:rsid w:val="00B60BB5"/>
    <w:rsid w:val="00B60C9A"/>
    <w:rsid w:val="00B63424"/>
    <w:rsid w:val="00B6397D"/>
    <w:rsid w:val="00B70DAD"/>
    <w:rsid w:val="00B719C7"/>
    <w:rsid w:val="00B720C5"/>
    <w:rsid w:val="00B74C65"/>
    <w:rsid w:val="00B76B68"/>
    <w:rsid w:val="00B77630"/>
    <w:rsid w:val="00B806C1"/>
    <w:rsid w:val="00B8615E"/>
    <w:rsid w:val="00B9273D"/>
    <w:rsid w:val="00B95C86"/>
    <w:rsid w:val="00BA097A"/>
    <w:rsid w:val="00BA5E23"/>
    <w:rsid w:val="00BA7329"/>
    <w:rsid w:val="00BB2C9A"/>
    <w:rsid w:val="00BB32F5"/>
    <w:rsid w:val="00BB4DBC"/>
    <w:rsid w:val="00BC0530"/>
    <w:rsid w:val="00BC4DA1"/>
    <w:rsid w:val="00BC542A"/>
    <w:rsid w:val="00BC595C"/>
    <w:rsid w:val="00BC5AE4"/>
    <w:rsid w:val="00BC5B0C"/>
    <w:rsid w:val="00BD26E2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2705C"/>
    <w:rsid w:val="00C346C9"/>
    <w:rsid w:val="00C37EE0"/>
    <w:rsid w:val="00C43F60"/>
    <w:rsid w:val="00C47416"/>
    <w:rsid w:val="00C54A30"/>
    <w:rsid w:val="00C6067F"/>
    <w:rsid w:val="00C615F9"/>
    <w:rsid w:val="00C65362"/>
    <w:rsid w:val="00C73C7E"/>
    <w:rsid w:val="00C74A41"/>
    <w:rsid w:val="00C77BB3"/>
    <w:rsid w:val="00C8394F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4CCF"/>
    <w:rsid w:val="00CC4D19"/>
    <w:rsid w:val="00CC6013"/>
    <w:rsid w:val="00CD2940"/>
    <w:rsid w:val="00CD2FEE"/>
    <w:rsid w:val="00CD3EC9"/>
    <w:rsid w:val="00CD4846"/>
    <w:rsid w:val="00CD78C2"/>
    <w:rsid w:val="00CD7CCC"/>
    <w:rsid w:val="00CE0108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11D47"/>
    <w:rsid w:val="00D12841"/>
    <w:rsid w:val="00D14D63"/>
    <w:rsid w:val="00D15A8B"/>
    <w:rsid w:val="00D33856"/>
    <w:rsid w:val="00D33B3E"/>
    <w:rsid w:val="00D35FC7"/>
    <w:rsid w:val="00D37998"/>
    <w:rsid w:val="00D40A33"/>
    <w:rsid w:val="00D41B41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82A84"/>
    <w:rsid w:val="00D874F2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2005"/>
    <w:rsid w:val="00E05B3A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37647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A4C33"/>
    <w:rsid w:val="00EA5EB2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36A2"/>
    <w:rsid w:val="00FE52A3"/>
    <w:rsid w:val="00FF30AD"/>
    <w:rsid w:val="00FF4CE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link w:val="ConsPlusNormal0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362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link w:val="ConsPlusNormal0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362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48CA-D8B4-4392-8C98-7FD260EE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7320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2</cp:revision>
  <cp:lastPrinted>2020-06-11T07:07:00Z</cp:lastPrinted>
  <dcterms:created xsi:type="dcterms:W3CDTF">2020-06-18T10:17:00Z</dcterms:created>
  <dcterms:modified xsi:type="dcterms:W3CDTF">2020-06-18T10:17:00Z</dcterms:modified>
</cp:coreProperties>
</file>