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9BE" w:rsidRPr="009659BE" w:rsidRDefault="0087709D" w:rsidP="009659BE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АДМИНИСТРАЦИЯ</w:t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ЕРШОВСКОГО МУНИЦИПАЛЬНОГО  РАЙОНА</w:t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САРАТОВСКОЙ  ОБЛАСТИ</w:t>
      </w:r>
    </w:p>
    <w:p w:rsidR="009659BE" w:rsidRPr="004A61EA" w:rsidRDefault="009659BE" w:rsidP="009659BE">
      <w:pPr>
        <w:rPr>
          <w:b/>
        </w:rPr>
      </w:pPr>
      <w:r w:rsidRPr="004A61EA">
        <w:rPr>
          <w:b/>
        </w:rPr>
        <w:t xml:space="preserve">      </w:t>
      </w:r>
    </w:p>
    <w:p w:rsidR="009659BE" w:rsidRPr="00771CD1" w:rsidRDefault="009659BE" w:rsidP="009659BE">
      <w:pPr>
        <w:rPr>
          <w:b/>
          <w:i/>
          <w:sz w:val="36"/>
          <w:szCs w:val="36"/>
        </w:rPr>
      </w:pPr>
      <w:r w:rsidRPr="00771CD1">
        <w:rPr>
          <w:b/>
          <w:i/>
          <w:sz w:val="36"/>
          <w:szCs w:val="36"/>
        </w:rPr>
        <w:t xml:space="preserve">                                     ПОСТАНОВЛЕНИЕ</w:t>
      </w:r>
    </w:p>
    <w:p w:rsidR="009659BE" w:rsidRPr="004A61EA" w:rsidRDefault="009659BE" w:rsidP="009659BE">
      <w:pPr>
        <w:rPr>
          <w:b/>
          <w:i/>
          <w:sz w:val="36"/>
          <w:szCs w:val="36"/>
        </w:rPr>
      </w:pPr>
    </w:p>
    <w:p w:rsidR="009659BE" w:rsidRPr="00771CD1" w:rsidRDefault="009659BE" w:rsidP="00CC4CCF">
      <w:pPr>
        <w:rPr>
          <w:sz w:val="22"/>
          <w:szCs w:val="22"/>
        </w:rPr>
      </w:pPr>
      <w:r>
        <w:t xml:space="preserve">   </w:t>
      </w:r>
      <w:r w:rsidRPr="00771CD1">
        <w:rPr>
          <w:sz w:val="22"/>
          <w:szCs w:val="22"/>
        </w:rPr>
        <w:t xml:space="preserve">от </w:t>
      </w:r>
      <w:r w:rsidR="00506276" w:rsidRPr="00771CD1">
        <w:rPr>
          <w:sz w:val="22"/>
          <w:szCs w:val="22"/>
        </w:rPr>
        <w:t>_</w:t>
      </w:r>
      <w:r w:rsidR="00FE17BA">
        <w:rPr>
          <w:sz w:val="22"/>
          <w:szCs w:val="22"/>
        </w:rPr>
        <w:t>_</w:t>
      </w:r>
      <w:r w:rsidR="002D2FE1" w:rsidRPr="002D2FE1">
        <w:rPr>
          <w:sz w:val="22"/>
          <w:szCs w:val="22"/>
          <w:u w:val="single"/>
        </w:rPr>
        <w:t>23.04.2020г.</w:t>
      </w:r>
      <w:r w:rsidR="00771CD1">
        <w:rPr>
          <w:sz w:val="22"/>
          <w:szCs w:val="22"/>
        </w:rPr>
        <w:t>__</w:t>
      </w:r>
      <w:r w:rsidR="00070576" w:rsidRPr="00771CD1">
        <w:rPr>
          <w:sz w:val="22"/>
          <w:szCs w:val="22"/>
        </w:rPr>
        <w:t>__</w:t>
      </w:r>
      <w:r w:rsidR="00CD3EC9" w:rsidRPr="00771CD1">
        <w:rPr>
          <w:sz w:val="22"/>
          <w:szCs w:val="22"/>
        </w:rPr>
        <w:t xml:space="preserve">  </w:t>
      </w:r>
      <w:r w:rsidRPr="00771CD1">
        <w:rPr>
          <w:sz w:val="22"/>
          <w:szCs w:val="22"/>
        </w:rPr>
        <w:t xml:space="preserve">№ </w:t>
      </w:r>
      <w:r w:rsidR="00CD3EC9" w:rsidRPr="00771CD1">
        <w:rPr>
          <w:sz w:val="22"/>
          <w:szCs w:val="22"/>
        </w:rPr>
        <w:t xml:space="preserve"> </w:t>
      </w:r>
      <w:r w:rsidR="00506276" w:rsidRPr="00771CD1">
        <w:rPr>
          <w:sz w:val="22"/>
          <w:szCs w:val="22"/>
        </w:rPr>
        <w:t>_</w:t>
      </w:r>
      <w:r w:rsidR="00070576" w:rsidRPr="00771CD1">
        <w:rPr>
          <w:sz w:val="22"/>
          <w:szCs w:val="22"/>
        </w:rPr>
        <w:t>_</w:t>
      </w:r>
      <w:r w:rsidR="002D2FE1" w:rsidRPr="002D2FE1">
        <w:rPr>
          <w:sz w:val="22"/>
          <w:szCs w:val="22"/>
          <w:u w:val="single"/>
        </w:rPr>
        <w:t>415</w:t>
      </w:r>
      <w:r w:rsidR="00771CD1">
        <w:rPr>
          <w:sz w:val="22"/>
          <w:szCs w:val="22"/>
        </w:rPr>
        <w:t>__</w:t>
      </w:r>
      <w:r w:rsidR="00070576" w:rsidRPr="00771CD1">
        <w:rPr>
          <w:sz w:val="22"/>
          <w:szCs w:val="22"/>
        </w:rPr>
        <w:t>_</w:t>
      </w:r>
      <w:r w:rsidR="00CD3EC9" w:rsidRPr="00771CD1">
        <w:rPr>
          <w:sz w:val="22"/>
          <w:szCs w:val="22"/>
        </w:rPr>
        <w:t xml:space="preserve"> </w:t>
      </w:r>
    </w:p>
    <w:p w:rsidR="009659BE" w:rsidRPr="00565262" w:rsidRDefault="009659BE" w:rsidP="00CC4CCF">
      <w:pPr>
        <w:tabs>
          <w:tab w:val="left" w:pos="2745"/>
        </w:tabs>
        <w:rPr>
          <w:sz w:val="18"/>
          <w:szCs w:val="18"/>
        </w:rPr>
      </w:pPr>
      <w:r w:rsidRPr="00565262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</w:t>
      </w:r>
      <w:r w:rsidRPr="0056526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</w:t>
      </w:r>
      <w:r w:rsidRPr="00565262">
        <w:rPr>
          <w:sz w:val="18"/>
          <w:szCs w:val="18"/>
        </w:rPr>
        <w:t>г. Ершов</w:t>
      </w:r>
    </w:p>
    <w:p w:rsidR="009659BE" w:rsidRDefault="009659BE" w:rsidP="009659BE">
      <w:pPr>
        <w:tabs>
          <w:tab w:val="left" w:pos="2745"/>
        </w:tabs>
      </w:pPr>
    </w:p>
    <w:p w:rsidR="00E62564" w:rsidRDefault="00506276" w:rsidP="00506276">
      <w:pPr>
        <w:shd w:val="clear" w:color="auto" w:fill="FFFFFF"/>
        <w:autoSpaceDE w:val="0"/>
        <w:snapToGrid w:val="0"/>
        <w:jc w:val="both"/>
      </w:pPr>
      <w:r w:rsidRPr="000525EC">
        <w:t xml:space="preserve">О внесении </w:t>
      </w:r>
      <w:r w:rsidR="008B1B34">
        <w:t>изменений</w:t>
      </w:r>
      <w:r w:rsidR="00E62564">
        <w:t xml:space="preserve"> и </w:t>
      </w:r>
      <w:r w:rsidR="008B1B34">
        <w:t>дополнений</w:t>
      </w:r>
      <w:r w:rsidR="002F5E8A">
        <w:t xml:space="preserve"> </w:t>
      </w:r>
    </w:p>
    <w:p w:rsidR="00E62564" w:rsidRDefault="008B1B34" w:rsidP="00506276">
      <w:pPr>
        <w:shd w:val="clear" w:color="auto" w:fill="FFFFFF"/>
        <w:autoSpaceDE w:val="0"/>
        <w:snapToGrid w:val="0"/>
        <w:jc w:val="both"/>
      </w:pPr>
      <w:r>
        <w:t>в постановлени</w:t>
      </w:r>
      <w:r w:rsidR="00771CD1">
        <w:t>е</w:t>
      </w:r>
      <w:r w:rsidR="002F5E8A">
        <w:t xml:space="preserve"> администрации </w:t>
      </w:r>
    </w:p>
    <w:p w:rsidR="00E62564" w:rsidRDefault="002F5E8A" w:rsidP="002F5E8A">
      <w:pPr>
        <w:shd w:val="clear" w:color="auto" w:fill="FFFFFF"/>
        <w:autoSpaceDE w:val="0"/>
        <w:snapToGrid w:val="0"/>
        <w:jc w:val="both"/>
      </w:pPr>
      <w:r>
        <w:t>Ершовского муниципального</w:t>
      </w:r>
      <w:r w:rsidR="00E62564">
        <w:t xml:space="preserve"> </w:t>
      </w:r>
      <w:r>
        <w:t xml:space="preserve">района </w:t>
      </w:r>
    </w:p>
    <w:p w:rsidR="00506276" w:rsidRPr="000525EC" w:rsidRDefault="002F5E8A" w:rsidP="002F5E8A">
      <w:pPr>
        <w:shd w:val="clear" w:color="auto" w:fill="FFFFFF"/>
        <w:autoSpaceDE w:val="0"/>
        <w:snapToGrid w:val="0"/>
        <w:jc w:val="both"/>
      </w:pPr>
      <w:r>
        <w:t xml:space="preserve">№ </w:t>
      </w:r>
      <w:r w:rsidR="00070576">
        <w:t>754</w:t>
      </w:r>
      <w:r>
        <w:t xml:space="preserve"> от </w:t>
      </w:r>
      <w:r w:rsidR="00070576">
        <w:t>10</w:t>
      </w:r>
      <w:r>
        <w:t>.1</w:t>
      </w:r>
      <w:r w:rsidR="00070576">
        <w:t>1</w:t>
      </w:r>
      <w:r>
        <w:t>.201</w:t>
      </w:r>
      <w:r w:rsidR="00070576">
        <w:t>6</w:t>
      </w:r>
      <w:r>
        <w:t xml:space="preserve"> г.</w:t>
      </w:r>
      <w:r w:rsidR="00506276" w:rsidRPr="000525EC">
        <w:t xml:space="preserve"> </w:t>
      </w:r>
    </w:p>
    <w:p w:rsidR="00506276" w:rsidRPr="000525EC" w:rsidRDefault="00506276" w:rsidP="002F5E8A">
      <w:pPr>
        <w:shd w:val="clear" w:color="auto" w:fill="FFFFFF"/>
        <w:autoSpaceDE w:val="0"/>
        <w:snapToGrid w:val="0"/>
        <w:spacing w:before="108" w:after="108"/>
        <w:ind w:firstLine="580"/>
        <w:jc w:val="both"/>
      </w:pPr>
      <w:r w:rsidRPr="000525EC">
        <w:t>Руководствуясь Уставом Ершовского муниц</w:t>
      </w:r>
      <w:r>
        <w:t>и</w:t>
      </w:r>
      <w:r w:rsidRPr="000525EC">
        <w:t>пального района Сарато</w:t>
      </w:r>
      <w:r w:rsidRPr="000525EC">
        <w:t>в</w:t>
      </w:r>
      <w:r w:rsidRPr="000525EC">
        <w:t>ской области,  администрация Ершовского муниципального района Сарато</w:t>
      </w:r>
      <w:r w:rsidRPr="000525EC">
        <w:t>в</w:t>
      </w:r>
      <w:r w:rsidRPr="000525EC">
        <w:t>ской области,</w:t>
      </w:r>
      <w:r w:rsidR="002F5E8A">
        <w:t xml:space="preserve"> </w:t>
      </w:r>
      <w:r w:rsidRPr="000525EC">
        <w:t>ПОСТАНОВЛЯЕТ:</w:t>
      </w:r>
    </w:p>
    <w:p w:rsidR="002F5E8A" w:rsidRDefault="002F5E8A" w:rsidP="00321966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F761A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="00506276">
        <w:rPr>
          <w:rFonts w:ascii="Times New Roman" w:hAnsi="Times New Roman"/>
          <w:sz w:val="28"/>
          <w:szCs w:val="28"/>
          <w:lang w:eastAsia="ar-SA"/>
        </w:rPr>
        <w:t xml:space="preserve">Внести </w:t>
      </w:r>
      <w:r w:rsidR="008B1B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06276">
        <w:rPr>
          <w:rFonts w:ascii="Times New Roman" w:hAnsi="Times New Roman"/>
          <w:sz w:val="28"/>
          <w:szCs w:val="28"/>
          <w:lang w:eastAsia="ar-SA"/>
        </w:rPr>
        <w:t xml:space="preserve"> в</w:t>
      </w:r>
      <w:r w:rsidR="00506276" w:rsidRPr="000525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B1B34">
        <w:rPr>
          <w:rFonts w:ascii="Times New Roman" w:hAnsi="Times New Roman" w:cs="Times New Roman"/>
          <w:sz w:val="28"/>
          <w:szCs w:val="28"/>
        </w:rPr>
        <w:t>постановлени</w:t>
      </w:r>
      <w:r w:rsidR="00771CD1">
        <w:rPr>
          <w:rFonts w:ascii="Times New Roman" w:hAnsi="Times New Roman" w:cs="Times New Roman"/>
          <w:sz w:val="28"/>
          <w:szCs w:val="28"/>
        </w:rPr>
        <w:t>е</w:t>
      </w:r>
      <w:r w:rsidRPr="002F5E8A"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муниципального района № </w:t>
      </w:r>
      <w:r w:rsidR="00070576">
        <w:rPr>
          <w:rFonts w:ascii="Times New Roman" w:hAnsi="Times New Roman" w:cs="Times New Roman"/>
          <w:sz w:val="28"/>
          <w:szCs w:val="28"/>
        </w:rPr>
        <w:t>754</w:t>
      </w:r>
      <w:r w:rsidRPr="002F5E8A">
        <w:rPr>
          <w:rFonts w:ascii="Times New Roman" w:hAnsi="Times New Roman" w:cs="Times New Roman"/>
          <w:sz w:val="28"/>
          <w:szCs w:val="28"/>
        </w:rPr>
        <w:t xml:space="preserve"> от </w:t>
      </w:r>
      <w:r w:rsidR="00070576">
        <w:rPr>
          <w:rFonts w:ascii="Times New Roman" w:hAnsi="Times New Roman" w:cs="Times New Roman"/>
          <w:sz w:val="28"/>
          <w:szCs w:val="28"/>
        </w:rPr>
        <w:t>10</w:t>
      </w:r>
      <w:r w:rsidRPr="002F5E8A">
        <w:rPr>
          <w:rFonts w:ascii="Times New Roman" w:hAnsi="Times New Roman" w:cs="Times New Roman"/>
          <w:sz w:val="28"/>
          <w:szCs w:val="28"/>
        </w:rPr>
        <w:t>.1</w:t>
      </w:r>
      <w:r w:rsidR="00070576">
        <w:rPr>
          <w:rFonts w:ascii="Times New Roman" w:hAnsi="Times New Roman" w:cs="Times New Roman"/>
          <w:sz w:val="28"/>
          <w:szCs w:val="28"/>
        </w:rPr>
        <w:t>1.2016</w:t>
      </w:r>
      <w:r w:rsidRPr="002F5E8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2F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«Развитие транспортной системы Ершовского муници</w:t>
      </w:r>
      <w:r w:rsidR="00070576">
        <w:rPr>
          <w:rFonts w:ascii="Times New Roman" w:hAnsi="Times New Roman" w:cs="Times New Roman"/>
          <w:sz w:val="28"/>
          <w:szCs w:val="28"/>
        </w:rPr>
        <w:t xml:space="preserve">пального района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70576">
        <w:rPr>
          <w:rFonts w:ascii="Times New Roman" w:hAnsi="Times New Roman" w:cs="Times New Roman"/>
          <w:sz w:val="28"/>
          <w:szCs w:val="28"/>
        </w:rPr>
        <w:t>7-2020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705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256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B1B34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4118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CE78C6" w:rsidRDefault="00B06692" w:rsidP="00B06692">
      <w:r>
        <w:rPr>
          <w:lang w:eastAsia="ru-RU"/>
        </w:rPr>
        <w:tab/>
        <w:t>1</w:t>
      </w:r>
      <w:r w:rsidR="00E4118A" w:rsidRPr="00EF761A">
        <w:rPr>
          <w:lang w:eastAsia="ru-RU"/>
        </w:rPr>
        <w:t>.1.</w:t>
      </w:r>
      <w:r w:rsidR="00E4118A">
        <w:rPr>
          <w:rFonts w:eastAsia="Calibri"/>
        </w:rPr>
        <w:t xml:space="preserve">   </w:t>
      </w:r>
      <w:r w:rsidR="00E4118A" w:rsidRPr="000E18DA">
        <w:rPr>
          <w:rFonts w:eastAsia="Calibri"/>
        </w:rPr>
        <w:t xml:space="preserve"> В паспорте </w:t>
      </w:r>
      <w:r w:rsidR="00E4118A" w:rsidRPr="000E18DA">
        <w:t>муниципальной программы «Развитие транспортной с</w:t>
      </w:r>
      <w:r w:rsidR="00E4118A" w:rsidRPr="000E18DA">
        <w:t>и</w:t>
      </w:r>
      <w:r w:rsidR="00E4118A" w:rsidRPr="000E18DA">
        <w:t xml:space="preserve">стемы </w:t>
      </w:r>
      <w:r w:rsidR="00E4118A">
        <w:t xml:space="preserve">Ершовского муниципального района </w:t>
      </w:r>
      <w:r w:rsidR="00E4118A" w:rsidRPr="000E18DA">
        <w:t xml:space="preserve"> </w:t>
      </w:r>
      <w:r w:rsidR="00070576">
        <w:t>на 2017-2020</w:t>
      </w:r>
      <w:r w:rsidR="00E4118A" w:rsidRPr="000E18DA">
        <w:t xml:space="preserve"> год</w:t>
      </w:r>
      <w:r w:rsidR="00070576">
        <w:t>ы</w:t>
      </w:r>
      <w:r w:rsidR="00E4118A" w:rsidRPr="000E18DA">
        <w:t>»</w:t>
      </w:r>
      <w:r w:rsidR="00CE78C6">
        <w:t>:</w:t>
      </w:r>
    </w:p>
    <w:p w:rsidR="009D07FA" w:rsidRPr="00135137" w:rsidRDefault="00B06692" w:rsidP="00D874F2">
      <w:pPr>
        <w:jc w:val="both"/>
        <w:rPr>
          <w:rStyle w:val="afd"/>
          <w:color w:val="auto"/>
        </w:rPr>
      </w:pPr>
      <w:r>
        <w:tab/>
      </w:r>
      <w:r w:rsidR="00CE78C6" w:rsidRPr="00EF761A">
        <w:t>1.1.</w:t>
      </w:r>
      <w:r w:rsidR="00FB130D">
        <w:t>1</w:t>
      </w:r>
      <w:r w:rsidR="00E4118A" w:rsidRPr="00EF761A">
        <w:t xml:space="preserve">  </w:t>
      </w:r>
      <w:bookmarkStart w:id="1" w:name="sub_700"/>
      <w:r w:rsidR="00A936EF" w:rsidRPr="00EF761A">
        <w:t>Позицию</w:t>
      </w:r>
      <w:r w:rsidR="00A936EF" w:rsidRPr="00EF761A">
        <w:rPr>
          <w:b/>
        </w:rPr>
        <w:t xml:space="preserve">  «</w:t>
      </w:r>
      <w:r w:rsidR="00A936EF" w:rsidRPr="00EF761A">
        <w:rPr>
          <w:rStyle w:val="afd"/>
          <w:b w:val="0"/>
          <w:color w:val="auto"/>
        </w:rPr>
        <w:t>Объемы финансового обеспечения муниципальной</w:t>
      </w:r>
      <w:r w:rsidR="00A936EF" w:rsidRPr="00135137">
        <w:rPr>
          <w:rStyle w:val="afd"/>
          <w:color w:val="auto"/>
        </w:rPr>
        <w:t xml:space="preserve"> </w:t>
      </w:r>
    </w:p>
    <w:p w:rsidR="00A936EF" w:rsidRPr="00135137" w:rsidRDefault="00A936EF" w:rsidP="00A936EF">
      <w:pPr>
        <w:pStyle w:val="1"/>
        <w:tabs>
          <w:tab w:val="clear" w:pos="708"/>
          <w:tab w:val="num" w:pos="0"/>
        </w:tabs>
        <w:spacing w:before="0" w:after="0"/>
        <w:ind w:left="0"/>
        <w:jc w:val="both"/>
        <w:rPr>
          <w:rStyle w:val="afd"/>
          <w:rFonts w:ascii="Times New Roman" w:hAnsi="Times New Roman" w:cs="Times New Roman"/>
          <w:color w:val="auto"/>
          <w:sz w:val="28"/>
          <w:szCs w:val="28"/>
        </w:rPr>
      </w:pPr>
      <w:r w:rsidRPr="00135137">
        <w:rPr>
          <w:rStyle w:val="afd"/>
          <w:rFonts w:ascii="Times New Roman" w:hAnsi="Times New Roman" w:cs="Times New Roman"/>
          <w:color w:val="auto"/>
          <w:sz w:val="28"/>
          <w:szCs w:val="28"/>
        </w:rPr>
        <w:t>пр</w:t>
      </w:r>
      <w:r w:rsidR="00D874F2">
        <w:rPr>
          <w:rStyle w:val="afd"/>
          <w:rFonts w:ascii="Times New Roman" w:hAnsi="Times New Roman" w:cs="Times New Roman"/>
          <w:color w:val="auto"/>
          <w:sz w:val="28"/>
          <w:szCs w:val="28"/>
        </w:rPr>
        <w:t>о</w:t>
      </w:r>
      <w:r w:rsidRPr="00135137">
        <w:rPr>
          <w:rStyle w:val="afd"/>
          <w:rFonts w:ascii="Times New Roman" w:hAnsi="Times New Roman" w:cs="Times New Roman"/>
          <w:color w:val="auto"/>
          <w:sz w:val="28"/>
          <w:szCs w:val="28"/>
        </w:rPr>
        <w:t xml:space="preserve">граммы» изложить в следующей редакции: </w:t>
      </w:r>
    </w:p>
    <w:p w:rsidR="00845920" w:rsidRPr="005C6230" w:rsidRDefault="009C139F" w:rsidP="00845920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A936EF" w:rsidRPr="005C6230">
        <w:rPr>
          <w:rFonts w:ascii="Times New Roman" w:hAnsi="Times New Roman" w:cs="Times New Roman"/>
          <w:sz w:val="28"/>
          <w:szCs w:val="28"/>
        </w:rPr>
        <w:t>бщий объем финансового обеспечения муниципальной программы на 201</w:t>
      </w:r>
      <w:r w:rsidR="00C615F9" w:rsidRPr="005C6230">
        <w:rPr>
          <w:rFonts w:ascii="Times New Roman" w:hAnsi="Times New Roman" w:cs="Times New Roman"/>
          <w:sz w:val="28"/>
          <w:szCs w:val="28"/>
        </w:rPr>
        <w:t>7-2020</w:t>
      </w:r>
      <w:r w:rsidR="00A936EF" w:rsidRPr="005C623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45920" w:rsidRPr="005C6230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7E6F8A" w:rsidRPr="007E6F8A">
        <w:rPr>
          <w:rFonts w:ascii="Times New Roman" w:hAnsi="Times New Roman" w:cs="Times New Roman"/>
          <w:sz w:val="28"/>
          <w:szCs w:val="28"/>
        </w:rPr>
        <w:t>110799.7</w:t>
      </w:r>
      <w:r w:rsidR="00845920" w:rsidRPr="005C62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73E72">
        <w:rPr>
          <w:rFonts w:ascii="Times New Roman" w:hAnsi="Times New Roman" w:cs="Times New Roman"/>
          <w:sz w:val="28"/>
          <w:szCs w:val="28"/>
        </w:rPr>
        <w:t xml:space="preserve"> </w:t>
      </w:r>
      <w:r w:rsidR="00845920" w:rsidRPr="005C6230">
        <w:rPr>
          <w:rFonts w:ascii="Times New Roman" w:hAnsi="Times New Roman" w:cs="Times New Roman"/>
          <w:sz w:val="28"/>
          <w:szCs w:val="28"/>
        </w:rPr>
        <w:t>, из них:</w:t>
      </w:r>
    </w:p>
    <w:p w:rsidR="00845920" w:rsidRPr="005C6230" w:rsidRDefault="00845920" w:rsidP="0084592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</w:t>
      </w:r>
      <w:r w:rsidR="00147AF2" w:rsidRPr="005C6230">
        <w:rPr>
          <w:rFonts w:ascii="Times New Roman" w:hAnsi="Times New Roman" w:cs="Times New Roman"/>
          <w:sz w:val="28"/>
          <w:szCs w:val="28"/>
        </w:rPr>
        <w:t>7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3F4135">
        <w:rPr>
          <w:rFonts w:ascii="Times New Roman" w:hAnsi="Times New Roman" w:cs="Times New Roman"/>
          <w:sz w:val="28"/>
          <w:szCs w:val="28"/>
        </w:rPr>
        <w:t>19434,8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45920" w:rsidRPr="005C6230" w:rsidRDefault="00845920" w:rsidP="0084592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</w:t>
      </w:r>
      <w:r w:rsidR="00147AF2" w:rsidRPr="005C6230">
        <w:rPr>
          <w:rFonts w:ascii="Times New Roman" w:hAnsi="Times New Roman" w:cs="Times New Roman"/>
          <w:sz w:val="28"/>
          <w:szCs w:val="28"/>
        </w:rPr>
        <w:t>8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7AF2" w:rsidRPr="005C6230">
        <w:rPr>
          <w:rFonts w:ascii="Times New Roman" w:hAnsi="Times New Roman" w:cs="Times New Roman"/>
          <w:sz w:val="28"/>
          <w:szCs w:val="28"/>
        </w:rPr>
        <w:t xml:space="preserve"> </w:t>
      </w:r>
      <w:r w:rsidR="003F4135">
        <w:rPr>
          <w:rFonts w:ascii="Times New Roman" w:hAnsi="Times New Roman" w:cs="Times New Roman"/>
          <w:sz w:val="28"/>
          <w:szCs w:val="28"/>
        </w:rPr>
        <w:t>2</w:t>
      </w:r>
      <w:r w:rsidR="00573807">
        <w:rPr>
          <w:rFonts w:ascii="Times New Roman" w:hAnsi="Times New Roman" w:cs="Times New Roman"/>
          <w:sz w:val="28"/>
          <w:szCs w:val="28"/>
        </w:rPr>
        <w:t>63</w:t>
      </w:r>
      <w:r w:rsidR="004018B5">
        <w:rPr>
          <w:rFonts w:ascii="Times New Roman" w:hAnsi="Times New Roman" w:cs="Times New Roman"/>
          <w:sz w:val="28"/>
          <w:szCs w:val="28"/>
        </w:rPr>
        <w:t>17</w:t>
      </w:r>
      <w:r w:rsidR="003F4135">
        <w:rPr>
          <w:rFonts w:ascii="Times New Roman" w:hAnsi="Times New Roman" w:cs="Times New Roman"/>
          <w:sz w:val="28"/>
          <w:szCs w:val="28"/>
        </w:rPr>
        <w:t>,</w:t>
      </w:r>
      <w:r w:rsidR="004018B5">
        <w:rPr>
          <w:rFonts w:ascii="Times New Roman" w:hAnsi="Times New Roman" w:cs="Times New Roman"/>
          <w:sz w:val="28"/>
          <w:szCs w:val="28"/>
        </w:rPr>
        <w:t>4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45920" w:rsidRPr="005C6230" w:rsidRDefault="00845920" w:rsidP="0084592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</w:t>
      </w:r>
      <w:r w:rsidR="00147AF2" w:rsidRPr="005C6230">
        <w:rPr>
          <w:rFonts w:ascii="Times New Roman" w:hAnsi="Times New Roman" w:cs="Times New Roman"/>
          <w:sz w:val="28"/>
          <w:szCs w:val="28"/>
        </w:rPr>
        <w:t>9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7AF2" w:rsidRPr="005C6230">
        <w:rPr>
          <w:rFonts w:ascii="Times New Roman" w:hAnsi="Times New Roman" w:cs="Times New Roman"/>
          <w:sz w:val="28"/>
          <w:szCs w:val="28"/>
        </w:rPr>
        <w:t xml:space="preserve"> </w:t>
      </w:r>
      <w:r w:rsidR="004018B5">
        <w:rPr>
          <w:rFonts w:ascii="Times New Roman" w:hAnsi="Times New Roman" w:cs="Times New Roman"/>
          <w:sz w:val="28"/>
          <w:szCs w:val="28"/>
        </w:rPr>
        <w:t>2</w:t>
      </w:r>
      <w:r w:rsidR="007E6F8A" w:rsidRPr="007E6F8A">
        <w:rPr>
          <w:rFonts w:ascii="Times New Roman" w:hAnsi="Times New Roman" w:cs="Times New Roman"/>
          <w:sz w:val="28"/>
          <w:szCs w:val="28"/>
        </w:rPr>
        <w:t>7016</w:t>
      </w:r>
      <w:r w:rsidR="00F73E72">
        <w:rPr>
          <w:rFonts w:ascii="Times New Roman" w:hAnsi="Times New Roman" w:cs="Times New Roman"/>
          <w:sz w:val="28"/>
          <w:szCs w:val="28"/>
        </w:rPr>
        <w:t>,</w:t>
      </w:r>
      <w:r w:rsidR="007E6F8A" w:rsidRPr="007E6F8A">
        <w:rPr>
          <w:rFonts w:ascii="Times New Roman" w:hAnsi="Times New Roman" w:cs="Times New Roman"/>
          <w:sz w:val="28"/>
          <w:szCs w:val="28"/>
        </w:rPr>
        <w:t>5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47AF2" w:rsidRPr="005C6230" w:rsidRDefault="00147AF2" w:rsidP="00147A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2020 год –  </w:t>
      </w:r>
      <w:r w:rsidR="007E6F8A" w:rsidRPr="007E6F8A">
        <w:rPr>
          <w:rFonts w:ascii="Times New Roman" w:hAnsi="Times New Roman" w:cs="Times New Roman"/>
          <w:sz w:val="28"/>
          <w:szCs w:val="28"/>
        </w:rPr>
        <w:t>38030.</w:t>
      </w:r>
      <w:r w:rsidR="007E6F8A" w:rsidRPr="0080312D">
        <w:rPr>
          <w:rFonts w:ascii="Times New Roman" w:hAnsi="Times New Roman" w:cs="Times New Roman"/>
          <w:sz w:val="28"/>
          <w:szCs w:val="28"/>
        </w:rPr>
        <w:t>9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6230" w:rsidRPr="005C6230">
        <w:rPr>
          <w:rFonts w:ascii="Times New Roman" w:hAnsi="Times New Roman" w:cs="Times New Roman"/>
          <w:sz w:val="28"/>
          <w:szCs w:val="28"/>
        </w:rPr>
        <w:t>.</w:t>
      </w:r>
      <w:r w:rsidRPr="005C6230">
        <w:rPr>
          <w:rFonts w:ascii="Times New Roman" w:hAnsi="Times New Roman" w:cs="Times New Roman"/>
          <w:sz w:val="28"/>
          <w:szCs w:val="28"/>
        </w:rPr>
        <w:t xml:space="preserve"> (прогнозно)</w:t>
      </w:r>
    </w:p>
    <w:p w:rsidR="00845920" w:rsidRPr="005C6230" w:rsidRDefault="00845920" w:rsidP="0084592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в том числе:</w:t>
      </w:r>
    </w:p>
    <w:p w:rsidR="005C6230" w:rsidRPr="005C6230" w:rsidRDefault="005C6230" w:rsidP="005C623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местные бюджеты (в т.ч. за счет средств районного дорожного фонда (акцизы))  – </w:t>
      </w:r>
      <w:r w:rsidR="007E6F8A" w:rsidRPr="007E6F8A">
        <w:rPr>
          <w:rFonts w:ascii="Times New Roman" w:hAnsi="Times New Roman" w:cs="Times New Roman"/>
          <w:sz w:val="28"/>
          <w:szCs w:val="28"/>
        </w:rPr>
        <w:t>6</w:t>
      </w:r>
      <w:r w:rsidR="004018B5">
        <w:rPr>
          <w:rFonts w:ascii="Times New Roman" w:hAnsi="Times New Roman" w:cs="Times New Roman"/>
          <w:sz w:val="28"/>
          <w:szCs w:val="28"/>
        </w:rPr>
        <w:t>5</w:t>
      </w:r>
      <w:r w:rsidR="007E6F8A" w:rsidRPr="007E6F8A">
        <w:rPr>
          <w:rFonts w:ascii="Times New Roman" w:hAnsi="Times New Roman" w:cs="Times New Roman"/>
          <w:sz w:val="28"/>
          <w:szCs w:val="28"/>
        </w:rPr>
        <w:t>420.1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C6230" w:rsidRPr="005C6230" w:rsidRDefault="005C6230" w:rsidP="005C623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2017 год –  </w:t>
      </w:r>
      <w:r w:rsidR="003F4135">
        <w:rPr>
          <w:rFonts w:ascii="Times New Roman" w:hAnsi="Times New Roman" w:cs="Times New Roman"/>
          <w:sz w:val="28"/>
          <w:szCs w:val="28"/>
        </w:rPr>
        <w:t>11727,6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5C6230" w:rsidRPr="005C6230" w:rsidRDefault="005C6230" w:rsidP="005C623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83183A">
        <w:rPr>
          <w:rFonts w:ascii="Times New Roman" w:hAnsi="Times New Roman" w:cs="Times New Roman"/>
          <w:sz w:val="28"/>
          <w:szCs w:val="28"/>
        </w:rPr>
        <w:t xml:space="preserve">2018 год –  </w:t>
      </w:r>
      <w:r w:rsidR="003F4135" w:rsidRPr="0083183A">
        <w:rPr>
          <w:rFonts w:ascii="Times New Roman" w:hAnsi="Times New Roman" w:cs="Times New Roman"/>
          <w:sz w:val="28"/>
          <w:szCs w:val="28"/>
        </w:rPr>
        <w:t>15</w:t>
      </w:r>
      <w:r w:rsidR="00573807">
        <w:rPr>
          <w:rFonts w:ascii="Times New Roman" w:hAnsi="Times New Roman" w:cs="Times New Roman"/>
          <w:sz w:val="28"/>
          <w:szCs w:val="28"/>
        </w:rPr>
        <w:t>5</w:t>
      </w:r>
      <w:r w:rsidR="004018B5">
        <w:rPr>
          <w:rFonts w:ascii="Times New Roman" w:hAnsi="Times New Roman" w:cs="Times New Roman"/>
          <w:sz w:val="28"/>
          <w:szCs w:val="28"/>
        </w:rPr>
        <w:t>00</w:t>
      </w:r>
      <w:r w:rsidR="003F4135" w:rsidRPr="0083183A">
        <w:rPr>
          <w:rFonts w:ascii="Times New Roman" w:hAnsi="Times New Roman" w:cs="Times New Roman"/>
          <w:sz w:val="28"/>
          <w:szCs w:val="28"/>
        </w:rPr>
        <w:t>,</w:t>
      </w:r>
      <w:r w:rsidR="004018B5">
        <w:rPr>
          <w:rFonts w:ascii="Times New Roman" w:hAnsi="Times New Roman" w:cs="Times New Roman"/>
          <w:sz w:val="28"/>
          <w:szCs w:val="28"/>
        </w:rPr>
        <w:t>0</w:t>
      </w:r>
      <w:r w:rsidRPr="0083183A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5C6230" w:rsidRPr="005C6230" w:rsidRDefault="005C6230" w:rsidP="005C623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2019 год –  </w:t>
      </w:r>
      <w:r w:rsidR="004018B5">
        <w:rPr>
          <w:rFonts w:ascii="Times New Roman" w:hAnsi="Times New Roman" w:cs="Times New Roman"/>
          <w:sz w:val="28"/>
          <w:szCs w:val="28"/>
        </w:rPr>
        <w:t>1</w:t>
      </w:r>
      <w:r w:rsidR="007E6F8A" w:rsidRPr="007E6F8A">
        <w:rPr>
          <w:rFonts w:ascii="Times New Roman" w:hAnsi="Times New Roman" w:cs="Times New Roman"/>
          <w:sz w:val="28"/>
          <w:szCs w:val="28"/>
        </w:rPr>
        <w:t xml:space="preserve">8015.6 </w:t>
      </w:r>
      <w:r w:rsidR="007E6F8A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5C6230" w:rsidRPr="005C6230" w:rsidRDefault="005C6230" w:rsidP="005C623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2020 год –  </w:t>
      </w:r>
      <w:r w:rsidR="007E6F8A" w:rsidRPr="007E6F8A">
        <w:rPr>
          <w:rFonts w:ascii="Times New Roman" w:hAnsi="Times New Roman" w:cs="Times New Roman"/>
          <w:sz w:val="28"/>
          <w:szCs w:val="28"/>
        </w:rPr>
        <w:t>20176.</w:t>
      </w:r>
      <w:r w:rsidR="007E6F8A" w:rsidRPr="0080312D">
        <w:rPr>
          <w:rFonts w:ascii="Times New Roman" w:hAnsi="Times New Roman" w:cs="Times New Roman"/>
          <w:sz w:val="28"/>
          <w:szCs w:val="28"/>
        </w:rPr>
        <w:t>9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рублей. (прогнозно)</w:t>
      </w:r>
    </w:p>
    <w:p w:rsidR="005C6230" w:rsidRPr="005C6230" w:rsidRDefault="005C6230" w:rsidP="005C623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федеральный бюджет (прогнозно) – 0,00 тыс. рублей, из них:</w:t>
      </w:r>
    </w:p>
    <w:p w:rsidR="00F73E72" w:rsidRPr="005C6230" w:rsidRDefault="00F73E72" w:rsidP="00F73E7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2017 год – 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E72" w:rsidRPr="005C6230" w:rsidRDefault="00F73E72" w:rsidP="00F73E7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2018 год – 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E72" w:rsidRPr="005C6230" w:rsidRDefault="00F73E72" w:rsidP="00F73E7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2019 год – 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E72" w:rsidRDefault="00F73E72" w:rsidP="00F73E7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2020 год – 0,00 тыс. рублей.</w:t>
      </w:r>
      <w:r w:rsidRPr="00F73E72">
        <w:rPr>
          <w:rFonts w:ascii="Times New Roman" w:hAnsi="Times New Roman" w:cs="Times New Roman"/>
          <w:sz w:val="28"/>
          <w:szCs w:val="28"/>
        </w:rPr>
        <w:t xml:space="preserve"> </w:t>
      </w:r>
      <w:r w:rsidRPr="005C6230">
        <w:rPr>
          <w:rFonts w:ascii="Times New Roman" w:hAnsi="Times New Roman" w:cs="Times New Roman"/>
          <w:sz w:val="28"/>
          <w:szCs w:val="28"/>
        </w:rPr>
        <w:t xml:space="preserve">(прогнозно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5920" w:rsidRPr="005C6230" w:rsidRDefault="00845920" w:rsidP="00F73E7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7E6F8A" w:rsidRPr="007E6F8A">
        <w:rPr>
          <w:rFonts w:ascii="Times New Roman" w:hAnsi="Times New Roman" w:cs="Times New Roman"/>
          <w:sz w:val="28"/>
          <w:szCs w:val="28"/>
        </w:rPr>
        <w:t>45379.6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147AF2" w:rsidRPr="005C6230" w:rsidRDefault="00147AF2" w:rsidP="00147A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2017 год –  7707,3 тыс. рублей;</w:t>
      </w:r>
    </w:p>
    <w:p w:rsidR="00147AF2" w:rsidRPr="005C6230" w:rsidRDefault="00147AF2" w:rsidP="001F7DC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83183A">
        <w:rPr>
          <w:rFonts w:ascii="Times New Roman" w:hAnsi="Times New Roman" w:cs="Times New Roman"/>
          <w:sz w:val="28"/>
          <w:szCs w:val="28"/>
        </w:rPr>
        <w:t xml:space="preserve">2018 год –  </w:t>
      </w:r>
      <w:r w:rsidR="00573807">
        <w:rPr>
          <w:rFonts w:ascii="Times New Roman" w:hAnsi="Times New Roman" w:cs="Times New Roman"/>
          <w:sz w:val="28"/>
          <w:szCs w:val="28"/>
        </w:rPr>
        <w:t>10817,4</w:t>
      </w:r>
      <w:r w:rsidRPr="0083183A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47AF2" w:rsidRPr="005C6230" w:rsidRDefault="00147AF2" w:rsidP="001F7DC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2019 год –  </w:t>
      </w:r>
      <w:r w:rsidR="004018B5">
        <w:rPr>
          <w:rFonts w:ascii="Times New Roman" w:hAnsi="Times New Roman" w:cs="Times New Roman"/>
          <w:sz w:val="28"/>
          <w:szCs w:val="28"/>
        </w:rPr>
        <w:t>900</w:t>
      </w:r>
      <w:r w:rsidRPr="005C6230">
        <w:rPr>
          <w:rFonts w:ascii="Times New Roman" w:hAnsi="Times New Roman" w:cs="Times New Roman"/>
          <w:sz w:val="28"/>
          <w:szCs w:val="28"/>
        </w:rPr>
        <w:t>0,</w:t>
      </w:r>
      <w:r w:rsidR="004018B5">
        <w:rPr>
          <w:rFonts w:ascii="Times New Roman" w:hAnsi="Times New Roman" w:cs="Times New Roman"/>
          <w:sz w:val="28"/>
          <w:szCs w:val="28"/>
        </w:rPr>
        <w:t>9</w:t>
      </w:r>
      <w:r w:rsidRPr="005C6230">
        <w:rPr>
          <w:rFonts w:ascii="Times New Roman" w:hAnsi="Times New Roman" w:cs="Times New Roman"/>
          <w:sz w:val="28"/>
          <w:szCs w:val="28"/>
        </w:rPr>
        <w:t xml:space="preserve">  тыс. рублей; </w:t>
      </w:r>
    </w:p>
    <w:p w:rsidR="00147AF2" w:rsidRPr="005C6230" w:rsidRDefault="00147AF2" w:rsidP="001F7DC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lastRenderedPageBreak/>
        <w:t xml:space="preserve">2020 год –  </w:t>
      </w:r>
      <w:r w:rsidR="007E6F8A" w:rsidRPr="0080312D">
        <w:rPr>
          <w:rFonts w:ascii="Times New Roman" w:hAnsi="Times New Roman" w:cs="Times New Roman"/>
          <w:sz w:val="28"/>
          <w:szCs w:val="28"/>
        </w:rPr>
        <w:t>17854</w:t>
      </w:r>
      <w:r w:rsidRPr="005C6230">
        <w:rPr>
          <w:rFonts w:ascii="Times New Roman" w:hAnsi="Times New Roman" w:cs="Times New Roman"/>
          <w:sz w:val="28"/>
          <w:szCs w:val="28"/>
        </w:rPr>
        <w:t>,0  тыс. рублей; (прогнозно)</w:t>
      </w:r>
    </w:p>
    <w:p w:rsidR="00A936EF" w:rsidRPr="005C6230" w:rsidRDefault="00A936EF" w:rsidP="001F7DC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внебюджетные источники (прогнозно) – 0,00 тыс. рублей, из них:</w:t>
      </w:r>
    </w:p>
    <w:p w:rsidR="00F73E72" w:rsidRPr="005C6230" w:rsidRDefault="00F73E72" w:rsidP="001F7DC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2017 год – 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E72" w:rsidRPr="005C6230" w:rsidRDefault="00F73E72" w:rsidP="001F7DC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2018 год – 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E72" w:rsidRPr="005C6230" w:rsidRDefault="00F73E72" w:rsidP="001F7DC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2019 год – 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230" w:rsidRPr="005C6230" w:rsidRDefault="00F73E72" w:rsidP="001F7DC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2020 год – 0,00 тыс. рублей.</w:t>
      </w:r>
      <w:r w:rsidRPr="00F73E72">
        <w:rPr>
          <w:rFonts w:ascii="Times New Roman" w:hAnsi="Times New Roman" w:cs="Times New Roman"/>
          <w:sz w:val="28"/>
          <w:szCs w:val="28"/>
        </w:rPr>
        <w:t xml:space="preserve"> </w:t>
      </w:r>
      <w:r w:rsidRPr="005C6230">
        <w:rPr>
          <w:rFonts w:ascii="Times New Roman" w:hAnsi="Times New Roman" w:cs="Times New Roman"/>
          <w:sz w:val="28"/>
          <w:szCs w:val="28"/>
        </w:rPr>
        <w:t>(прогнозно</w:t>
      </w:r>
      <w:r w:rsidR="009C139F">
        <w:rPr>
          <w:rFonts w:ascii="Times New Roman" w:hAnsi="Times New Roman" w:cs="Times New Roman"/>
          <w:sz w:val="28"/>
          <w:szCs w:val="28"/>
        </w:rPr>
        <w:t>»</w:t>
      </w:r>
    </w:p>
    <w:bookmarkEnd w:id="1"/>
    <w:p w:rsidR="00B77630" w:rsidRPr="00135137" w:rsidRDefault="008B1B34" w:rsidP="001F7DC0">
      <w:pPr>
        <w:pStyle w:val="1"/>
        <w:numPr>
          <w:ilvl w:val="0"/>
          <w:numId w:val="0"/>
        </w:numPr>
        <w:spacing w:before="0" w:after="0"/>
        <w:ind w:firstLine="708"/>
      </w:pPr>
      <w:r w:rsidRPr="00EF761A">
        <w:rPr>
          <w:rStyle w:val="afd"/>
          <w:rFonts w:ascii="Times New Roman" w:hAnsi="Times New Roman" w:cs="Times New Roman"/>
          <w:color w:val="auto"/>
          <w:sz w:val="28"/>
          <w:szCs w:val="28"/>
        </w:rPr>
        <w:t>1.</w:t>
      </w:r>
      <w:r w:rsidR="009C139F">
        <w:rPr>
          <w:rStyle w:val="afd"/>
          <w:rFonts w:ascii="Times New Roman" w:hAnsi="Times New Roman" w:cs="Times New Roman"/>
          <w:color w:val="auto"/>
          <w:sz w:val="28"/>
          <w:szCs w:val="28"/>
        </w:rPr>
        <w:t>2</w:t>
      </w:r>
      <w:r w:rsidR="00B77630" w:rsidRPr="00EF761A">
        <w:rPr>
          <w:rStyle w:val="afd"/>
          <w:rFonts w:ascii="Times New Roman" w:hAnsi="Times New Roman" w:cs="Times New Roman"/>
          <w:color w:val="auto"/>
          <w:sz w:val="28"/>
          <w:szCs w:val="28"/>
        </w:rPr>
        <w:t>.</w:t>
      </w:r>
      <w:r w:rsidR="00B77630" w:rsidRPr="00135137">
        <w:rPr>
          <w:rStyle w:val="afd"/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2" w:name="sub_800"/>
      <w:r w:rsidR="00B77630" w:rsidRPr="00135137">
        <w:rPr>
          <w:rStyle w:val="afd"/>
          <w:rFonts w:ascii="Times New Roman" w:hAnsi="Times New Roman" w:cs="Times New Roman"/>
          <w:color w:val="auto"/>
          <w:sz w:val="28"/>
          <w:szCs w:val="28"/>
        </w:rPr>
        <w:t>Раздел</w:t>
      </w:r>
      <w:r w:rsidR="00B77630" w:rsidRPr="00135137">
        <w:rPr>
          <w:rStyle w:val="afd"/>
          <w:color w:val="auto"/>
        </w:rPr>
        <w:t xml:space="preserve"> </w:t>
      </w:r>
      <w:r w:rsidR="00B77630" w:rsidRPr="00135137">
        <w:rPr>
          <w:rFonts w:ascii="Times New Roman" w:hAnsi="Times New Roman" w:cs="Times New Roman"/>
          <w:b w:val="0"/>
          <w:sz w:val="28"/>
          <w:szCs w:val="28"/>
        </w:rPr>
        <w:t>6. «Финансовое обеспечение реализации муниципальной пр</w:t>
      </w:r>
      <w:r w:rsidR="00B77630" w:rsidRPr="00135137">
        <w:rPr>
          <w:rFonts w:ascii="Times New Roman" w:hAnsi="Times New Roman" w:cs="Times New Roman"/>
          <w:b w:val="0"/>
          <w:sz w:val="28"/>
          <w:szCs w:val="28"/>
        </w:rPr>
        <w:t>о</w:t>
      </w:r>
      <w:r w:rsidR="00B77630" w:rsidRPr="00135137">
        <w:rPr>
          <w:rFonts w:ascii="Times New Roman" w:hAnsi="Times New Roman" w:cs="Times New Roman"/>
          <w:b w:val="0"/>
          <w:sz w:val="28"/>
          <w:szCs w:val="28"/>
        </w:rPr>
        <w:t>граммы</w:t>
      </w:r>
      <w:bookmarkEnd w:id="2"/>
      <w:r w:rsidR="00B77630" w:rsidRPr="00135137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7E6F8A" w:rsidRPr="005C6230" w:rsidRDefault="007E6F8A" w:rsidP="007E6F8A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5C6230">
        <w:rPr>
          <w:rFonts w:ascii="Times New Roman" w:hAnsi="Times New Roman" w:cs="Times New Roman"/>
          <w:sz w:val="28"/>
          <w:szCs w:val="28"/>
        </w:rPr>
        <w:t xml:space="preserve">бщий объем финансового обеспечения муниципальной программы на 2017-2020 годы составит </w:t>
      </w:r>
      <w:r w:rsidRPr="007E6F8A">
        <w:rPr>
          <w:rFonts w:ascii="Times New Roman" w:hAnsi="Times New Roman" w:cs="Times New Roman"/>
          <w:sz w:val="28"/>
          <w:szCs w:val="28"/>
        </w:rPr>
        <w:t>110799.7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230">
        <w:rPr>
          <w:rFonts w:ascii="Times New Roman" w:hAnsi="Times New Roman" w:cs="Times New Roman"/>
          <w:sz w:val="28"/>
          <w:szCs w:val="28"/>
        </w:rPr>
        <w:t>, из них:</w:t>
      </w:r>
    </w:p>
    <w:p w:rsidR="007E6F8A" w:rsidRPr="005C6230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2017 год –  </w:t>
      </w:r>
      <w:r>
        <w:rPr>
          <w:rFonts w:ascii="Times New Roman" w:hAnsi="Times New Roman" w:cs="Times New Roman"/>
          <w:sz w:val="28"/>
          <w:szCs w:val="28"/>
        </w:rPr>
        <w:t>19434,8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E6F8A" w:rsidRPr="005C6230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2018 год –  </w:t>
      </w:r>
      <w:r>
        <w:rPr>
          <w:rFonts w:ascii="Times New Roman" w:hAnsi="Times New Roman" w:cs="Times New Roman"/>
          <w:sz w:val="28"/>
          <w:szCs w:val="28"/>
        </w:rPr>
        <w:t>26317,4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E6F8A" w:rsidRPr="005C6230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2019 год –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6F8A">
        <w:rPr>
          <w:rFonts w:ascii="Times New Roman" w:hAnsi="Times New Roman" w:cs="Times New Roman"/>
          <w:sz w:val="28"/>
          <w:szCs w:val="28"/>
        </w:rPr>
        <w:t>7016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F8A">
        <w:rPr>
          <w:rFonts w:ascii="Times New Roman" w:hAnsi="Times New Roman" w:cs="Times New Roman"/>
          <w:sz w:val="28"/>
          <w:szCs w:val="28"/>
        </w:rPr>
        <w:t>5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E6F8A" w:rsidRPr="005C6230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2020 год –  </w:t>
      </w:r>
      <w:r w:rsidRPr="007E6F8A">
        <w:rPr>
          <w:rFonts w:ascii="Times New Roman" w:hAnsi="Times New Roman" w:cs="Times New Roman"/>
          <w:sz w:val="28"/>
          <w:szCs w:val="28"/>
        </w:rPr>
        <w:t>38030.9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рублей. (прогнозно)</w:t>
      </w:r>
    </w:p>
    <w:p w:rsidR="007E6F8A" w:rsidRPr="005C6230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в том числе:</w:t>
      </w:r>
    </w:p>
    <w:p w:rsidR="007E6F8A" w:rsidRPr="005C6230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местные бюджеты (в т.ч. за счет средств районного дорожного фонда (акцизы))  – </w:t>
      </w:r>
      <w:r w:rsidRPr="007E6F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6F8A">
        <w:rPr>
          <w:rFonts w:ascii="Times New Roman" w:hAnsi="Times New Roman" w:cs="Times New Roman"/>
          <w:sz w:val="28"/>
          <w:szCs w:val="28"/>
        </w:rPr>
        <w:t>420.1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7E6F8A" w:rsidRPr="005C6230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2017 год –  </w:t>
      </w:r>
      <w:r>
        <w:rPr>
          <w:rFonts w:ascii="Times New Roman" w:hAnsi="Times New Roman" w:cs="Times New Roman"/>
          <w:sz w:val="28"/>
          <w:szCs w:val="28"/>
        </w:rPr>
        <w:t>11727,6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E6F8A" w:rsidRPr="005C6230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83183A">
        <w:rPr>
          <w:rFonts w:ascii="Times New Roman" w:hAnsi="Times New Roman" w:cs="Times New Roman"/>
          <w:sz w:val="28"/>
          <w:szCs w:val="28"/>
        </w:rPr>
        <w:t>2018 год –  15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831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3183A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E6F8A" w:rsidRPr="005C6230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2019 год –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6F8A">
        <w:rPr>
          <w:rFonts w:ascii="Times New Roman" w:hAnsi="Times New Roman" w:cs="Times New Roman"/>
          <w:sz w:val="28"/>
          <w:szCs w:val="28"/>
        </w:rPr>
        <w:t xml:space="preserve">8015.6 </w:t>
      </w:r>
      <w:r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7E6F8A" w:rsidRPr="005C6230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2020 год –  </w:t>
      </w:r>
      <w:r w:rsidRPr="007E6F8A">
        <w:rPr>
          <w:rFonts w:ascii="Times New Roman" w:hAnsi="Times New Roman" w:cs="Times New Roman"/>
          <w:sz w:val="28"/>
          <w:szCs w:val="28"/>
        </w:rPr>
        <w:t>20176.9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рублей. (прогнозно)</w:t>
      </w:r>
    </w:p>
    <w:p w:rsidR="007E6F8A" w:rsidRPr="005C6230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федеральный бюджет (прогнозно) – 0,00 тыс. рублей, из них:</w:t>
      </w:r>
    </w:p>
    <w:p w:rsidR="007E6F8A" w:rsidRPr="005C6230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2017 год – 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8A" w:rsidRPr="005C6230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2018 год – 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8A" w:rsidRPr="005C6230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2019 год – 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8A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2020 год – 0,00 тыс. рублей.</w:t>
      </w:r>
      <w:r w:rsidRPr="00F73E72">
        <w:rPr>
          <w:rFonts w:ascii="Times New Roman" w:hAnsi="Times New Roman" w:cs="Times New Roman"/>
          <w:sz w:val="28"/>
          <w:szCs w:val="28"/>
        </w:rPr>
        <w:t xml:space="preserve"> </w:t>
      </w:r>
      <w:r w:rsidRPr="005C6230">
        <w:rPr>
          <w:rFonts w:ascii="Times New Roman" w:hAnsi="Times New Roman" w:cs="Times New Roman"/>
          <w:sz w:val="28"/>
          <w:szCs w:val="28"/>
        </w:rPr>
        <w:t xml:space="preserve">(прогнозно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6F8A" w:rsidRPr="005C6230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Pr="007E6F8A">
        <w:rPr>
          <w:rFonts w:ascii="Times New Roman" w:hAnsi="Times New Roman" w:cs="Times New Roman"/>
          <w:sz w:val="28"/>
          <w:szCs w:val="28"/>
        </w:rPr>
        <w:t>45379.6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7E6F8A" w:rsidRPr="005C6230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2017 год –  7707,3 тыс. рублей;</w:t>
      </w:r>
    </w:p>
    <w:p w:rsidR="007E6F8A" w:rsidRPr="005C6230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83183A">
        <w:rPr>
          <w:rFonts w:ascii="Times New Roman" w:hAnsi="Times New Roman" w:cs="Times New Roman"/>
          <w:sz w:val="28"/>
          <w:szCs w:val="28"/>
        </w:rPr>
        <w:t xml:space="preserve">2018 год –  </w:t>
      </w:r>
      <w:r>
        <w:rPr>
          <w:rFonts w:ascii="Times New Roman" w:hAnsi="Times New Roman" w:cs="Times New Roman"/>
          <w:sz w:val="28"/>
          <w:szCs w:val="28"/>
        </w:rPr>
        <w:t>10817,4</w:t>
      </w:r>
      <w:r w:rsidRPr="0083183A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E6F8A" w:rsidRPr="005C6230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2019 год –  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5C6230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6230">
        <w:rPr>
          <w:rFonts w:ascii="Times New Roman" w:hAnsi="Times New Roman" w:cs="Times New Roman"/>
          <w:sz w:val="28"/>
          <w:szCs w:val="28"/>
        </w:rPr>
        <w:t xml:space="preserve">  тыс. рублей; </w:t>
      </w:r>
    </w:p>
    <w:p w:rsidR="007E6F8A" w:rsidRPr="005C6230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2020 год –  </w:t>
      </w:r>
      <w:r w:rsidRPr="007E6F8A">
        <w:rPr>
          <w:rFonts w:ascii="Times New Roman" w:hAnsi="Times New Roman" w:cs="Times New Roman"/>
          <w:sz w:val="28"/>
          <w:szCs w:val="28"/>
        </w:rPr>
        <w:t>17854</w:t>
      </w:r>
      <w:r w:rsidRPr="005C6230">
        <w:rPr>
          <w:rFonts w:ascii="Times New Roman" w:hAnsi="Times New Roman" w:cs="Times New Roman"/>
          <w:sz w:val="28"/>
          <w:szCs w:val="28"/>
        </w:rPr>
        <w:t>,0  тыс. рублей; (прогнозно)</w:t>
      </w:r>
    </w:p>
    <w:p w:rsidR="007E6F8A" w:rsidRPr="005C6230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внебюджетные источники (прогнозно) – 0,00 тыс. рублей, из них:</w:t>
      </w:r>
    </w:p>
    <w:p w:rsidR="007E6F8A" w:rsidRPr="005C6230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2017 год – 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8A" w:rsidRPr="005C6230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2018 год – 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8A" w:rsidRPr="005C6230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2019 год – 0,00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8A" w:rsidRPr="0080312D" w:rsidRDefault="007E6F8A" w:rsidP="007E6F8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2020 год – 0,00 тыс. рублей.</w:t>
      </w:r>
      <w:r w:rsidRPr="00F73E72">
        <w:rPr>
          <w:rFonts w:ascii="Times New Roman" w:hAnsi="Times New Roman" w:cs="Times New Roman"/>
          <w:sz w:val="28"/>
          <w:szCs w:val="28"/>
        </w:rPr>
        <w:t xml:space="preserve"> </w:t>
      </w:r>
      <w:r w:rsidRPr="005C6230">
        <w:rPr>
          <w:rFonts w:ascii="Times New Roman" w:hAnsi="Times New Roman" w:cs="Times New Roman"/>
          <w:sz w:val="28"/>
          <w:szCs w:val="28"/>
        </w:rPr>
        <w:t>(прогнозно</w:t>
      </w:r>
      <w:r w:rsidRPr="0080312D">
        <w:rPr>
          <w:rFonts w:ascii="Times New Roman" w:hAnsi="Times New Roman" w:cs="Times New Roman"/>
          <w:sz w:val="28"/>
          <w:szCs w:val="28"/>
        </w:rPr>
        <w:t>)</w:t>
      </w:r>
    </w:p>
    <w:p w:rsidR="00B77630" w:rsidRDefault="004018B5" w:rsidP="001F7DC0">
      <w:pPr>
        <w:pStyle w:val="a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7630" w:rsidRPr="00135137">
        <w:rPr>
          <w:rFonts w:ascii="Times New Roman" w:hAnsi="Times New Roman"/>
          <w:sz w:val="28"/>
          <w:szCs w:val="28"/>
        </w:rPr>
        <w:t>Сведения об объемах и источниках финансо</w:t>
      </w:r>
      <w:r w:rsidR="00705773" w:rsidRPr="00135137">
        <w:rPr>
          <w:rFonts w:ascii="Times New Roman" w:hAnsi="Times New Roman"/>
          <w:sz w:val="28"/>
          <w:szCs w:val="28"/>
        </w:rPr>
        <w:t>вого обеспечения  муниц</w:t>
      </w:r>
      <w:r w:rsidR="00705773" w:rsidRPr="00135137">
        <w:rPr>
          <w:rFonts w:ascii="Times New Roman" w:hAnsi="Times New Roman"/>
          <w:sz w:val="28"/>
          <w:szCs w:val="28"/>
        </w:rPr>
        <w:t>и</w:t>
      </w:r>
      <w:r w:rsidR="00705773" w:rsidRPr="00135137">
        <w:rPr>
          <w:rFonts w:ascii="Times New Roman" w:hAnsi="Times New Roman"/>
          <w:sz w:val="28"/>
          <w:szCs w:val="28"/>
        </w:rPr>
        <w:t>пальной</w:t>
      </w:r>
      <w:r w:rsidR="00B77630" w:rsidRPr="00135137">
        <w:rPr>
          <w:rFonts w:ascii="Times New Roman" w:hAnsi="Times New Roman"/>
          <w:sz w:val="28"/>
          <w:szCs w:val="28"/>
        </w:rPr>
        <w:t xml:space="preserve"> программы приведены в приложении № 3 к  муниципальной програ</w:t>
      </w:r>
      <w:r w:rsidR="00B77630" w:rsidRPr="00135137">
        <w:rPr>
          <w:rFonts w:ascii="Times New Roman" w:hAnsi="Times New Roman"/>
          <w:sz w:val="28"/>
          <w:szCs w:val="28"/>
        </w:rPr>
        <w:t>м</w:t>
      </w:r>
      <w:r w:rsidR="00B77630" w:rsidRPr="00135137">
        <w:rPr>
          <w:rFonts w:ascii="Times New Roman" w:hAnsi="Times New Roman"/>
          <w:sz w:val="28"/>
          <w:szCs w:val="28"/>
        </w:rPr>
        <w:t>ме</w:t>
      </w:r>
      <w:r w:rsidR="008B1B34" w:rsidRPr="00135137">
        <w:rPr>
          <w:rFonts w:ascii="Times New Roman" w:hAnsi="Times New Roman"/>
          <w:sz w:val="28"/>
          <w:szCs w:val="28"/>
        </w:rPr>
        <w:t>»</w:t>
      </w:r>
      <w:r w:rsidR="0083183A">
        <w:rPr>
          <w:rFonts w:ascii="Times New Roman" w:hAnsi="Times New Roman"/>
          <w:sz w:val="28"/>
          <w:szCs w:val="28"/>
        </w:rPr>
        <w:t>.</w:t>
      </w:r>
    </w:p>
    <w:p w:rsidR="009D2FA6" w:rsidRPr="00DE60A4" w:rsidRDefault="0083183A" w:rsidP="001F7DC0">
      <w:pPr>
        <w:jc w:val="both"/>
      </w:pPr>
      <w:r>
        <w:rPr>
          <w:lang w:eastAsia="ru-RU"/>
        </w:rPr>
        <w:tab/>
      </w:r>
      <w:r w:rsidR="005A7117">
        <w:rPr>
          <w:lang w:eastAsia="ru-RU"/>
        </w:rPr>
        <w:t>1.</w:t>
      </w:r>
      <w:r w:rsidR="009C139F">
        <w:rPr>
          <w:lang w:eastAsia="ru-RU"/>
        </w:rPr>
        <w:t>3</w:t>
      </w:r>
      <w:r w:rsidR="005A7117" w:rsidRPr="001D1D7C">
        <w:rPr>
          <w:lang w:eastAsia="ru-RU"/>
        </w:rPr>
        <w:t>.</w:t>
      </w:r>
      <w:r w:rsidR="005A7117" w:rsidRPr="001D1D7C">
        <w:rPr>
          <w:rStyle w:val="afd"/>
          <w:b w:val="0"/>
          <w:color w:val="auto"/>
        </w:rPr>
        <w:t xml:space="preserve"> </w:t>
      </w:r>
      <w:r w:rsidR="005A7117" w:rsidRPr="001D1D7C">
        <w:rPr>
          <w:rStyle w:val="afd"/>
          <w:color w:val="auto"/>
        </w:rPr>
        <w:t xml:space="preserve"> </w:t>
      </w:r>
      <w:r w:rsidR="005A7117" w:rsidRPr="001D1D7C">
        <w:rPr>
          <w:rStyle w:val="afd"/>
          <w:b w:val="0"/>
          <w:color w:val="auto"/>
        </w:rPr>
        <w:t xml:space="preserve">В паспорте подпрограммы 1 </w:t>
      </w:r>
      <w:r w:rsidR="005A7117" w:rsidRPr="001D1D7C">
        <w:rPr>
          <w:lang w:eastAsia="ru-RU"/>
        </w:rPr>
        <w:t>«Капитальный ремонт, ремонт и соде</w:t>
      </w:r>
      <w:r w:rsidR="005A7117" w:rsidRPr="001D1D7C">
        <w:rPr>
          <w:lang w:eastAsia="ru-RU"/>
        </w:rPr>
        <w:t>р</w:t>
      </w:r>
      <w:r w:rsidR="005A7117" w:rsidRPr="001D1D7C">
        <w:rPr>
          <w:lang w:eastAsia="ru-RU"/>
        </w:rPr>
        <w:t>жание автомобильных дорог местного значения муниципального района,</w:t>
      </w:r>
      <w:r w:rsidR="005A7117">
        <w:rPr>
          <w:lang w:eastAsia="ru-RU"/>
        </w:rPr>
        <w:t xml:space="preserve"> нах</w:t>
      </w:r>
      <w:r w:rsidR="005A7117">
        <w:rPr>
          <w:lang w:eastAsia="ru-RU"/>
        </w:rPr>
        <w:t>о</w:t>
      </w:r>
      <w:r w:rsidR="005A7117">
        <w:rPr>
          <w:lang w:eastAsia="ru-RU"/>
        </w:rPr>
        <w:t>дящихся в муниципальной собственности за счет средств районного дорожного фонда</w:t>
      </w:r>
      <w:r w:rsidR="005A7117" w:rsidRPr="00A21CF7">
        <w:rPr>
          <w:lang w:eastAsia="ru-RU"/>
        </w:rPr>
        <w:t>»</w:t>
      </w:r>
      <w:r w:rsidR="005A7117">
        <w:rPr>
          <w:lang w:eastAsia="ru-RU"/>
        </w:rPr>
        <w:t xml:space="preserve"> </w:t>
      </w:r>
      <w:r w:rsidR="00A1649B" w:rsidRPr="00A1649B">
        <w:rPr>
          <w:color w:val="FF0000"/>
          <w:lang w:eastAsia="ru-RU"/>
        </w:rPr>
        <w:t xml:space="preserve"> </w:t>
      </w:r>
      <w:r w:rsidR="009D2FA6" w:rsidRPr="00A1649B">
        <w:rPr>
          <w:color w:val="FF0000"/>
          <w:lang w:eastAsia="ru-RU"/>
        </w:rPr>
        <w:t xml:space="preserve"> </w:t>
      </w:r>
      <w:r w:rsidR="009D2FA6" w:rsidRPr="00771CD1">
        <w:rPr>
          <w:lang w:eastAsia="ru-RU"/>
        </w:rPr>
        <w:t>позицию «</w:t>
      </w:r>
      <w:r w:rsidR="009D2FA6" w:rsidRPr="00DE60A4">
        <w:rPr>
          <w:lang w:eastAsia="ru-RU"/>
        </w:rPr>
        <w:t>Цель</w:t>
      </w:r>
      <w:r w:rsidR="009D2FA6" w:rsidRPr="00DE60A4">
        <w:t xml:space="preserve"> подпрограммы» изложить в следующей редакции:</w:t>
      </w:r>
    </w:p>
    <w:p w:rsidR="009D2FA6" w:rsidRPr="00DE60A4" w:rsidRDefault="009D2FA6" w:rsidP="009D2FA6">
      <w:r w:rsidRPr="00DE60A4">
        <w:lastRenderedPageBreak/>
        <w:t>«</w:t>
      </w:r>
      <w:r w:rsidRPr="00DE60A4">
        <w:rPr>
          <w:color w:val="000000"/>
        </w:rPr>
        <w:t>улучшение технического и эксплуатационного состояния автомобильных д</w:t>
      </w:r>
      <w:r w:rsidRPr="00DE60A4">
        <w:rPr>
          <w:color w:val="000000"/>
        </w:rPr>
        <w:t>о</w:t>
      </w:r>
      <w:r w:rsidRPr="00DE60A4">
        <w:rPr>
          <w:color w:val="000000"/>
        </w:rPr>
        <w:t>рог</w:t>
      </w:r>
      <w:r w:rsidRPr="00DE60A4">
        <w:t xml:space="preserve"> местного значения  муниципального района</w:t>
      </w:r>
      <w:r w:rsidRPr="00DE60A4">
        <w:rPr>
          <w:color w:val="000000"/>
        </w:rPr>
        <w:t>, повышение качества содерж</w:t>
      </w:r>
      <w:r w:rsidRPr="00DE60A4">
        <w:rPr>
          <w:color w:val="000000"/>
        </w:rPr>
        <w:t>а</w:t>
      </w:r>
      <w:r w:rsidRPr="00DE60A4">
        <w:rPr>
          <w:color w:val="000000"/>
        </w:rPr>
        <w:t>ния дорог:</w:t>
      </w:r>
    </w:p>
    <w:p w:rsidR="009D2FA6" w:rsidRPr="00DE60A4" w:rsidRDefault="009D2FA6" w:rsidP="009D2FA6">
      <w:pPr>
        <w:pStyle w:val="afe"/>
        <w:snapToGrid w:val="0"/>
        <w:rPr>
          <w:rStyle w:val="afd"/>
          <w:rFonts w:ascii="Times New Roman" w:hAnsi="Times New Roman" w:cs="Times New Roman"/>
          <w:b w:val="0"/>
          <w:color w:val="auto"/>
          <w:sz w:val="28"/>
          <w:szCs w:val="28"/>
        </w:rPr>
      </w:pPr>
      <w:r w:rsidRPr="00DE60A4">
        <w:rPr>
          <w:rStyle w:val="afd"/>
          <w:rFonts w:ascii="Times New Roman" w:hAnsi="Times New Roman" w:cs="Times New Roman"/>
          <w:b w:val="0"/>
          <w:color w:val="auto"/>
          <w:sz w:val="28"/>
          <w:szCs w:val="28"/>
        </w:rPr>
        <w:t>- проведение капитального ремонта</w:t>
      </w:r>
      <w:r w:rsidR="00271BBD" w:rsidRPr="00271BBD">
        <w:rPr>
          <w:rStyle w:val="afd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71BBD">
        <w:rPr>
          <w:rStyle w:val="afd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DE60A4">
        <w:rPr>
          <w:rStyle w:val="afd"/>
          <w:rFonts w:ascii="Times New Roman" w:hAnsi="Times New Roman" w:cs="Times New Roman"/>
          <w:b w:val="0"/>
          <w:color w:val="auto"/>
          <w:sz w:val="28"/>
          <w:szCs w:val="28"/>
        </w:rPr>
        <w:t xml:space="preserve"> ремонт  </w:t>
      </w:r>
      <w:r w:rsidR="00271BBD">
        <w:rPr>
          <w:rStyle w:val="afd"/>
          <w:rFonts w:ascii="Times New Roman" w:hAnsi="Times New Roman" w:cs="Times New Roman"/>
          <w:b w:val="0"/>
          <w:color w:val="auto"/>
          <w:sz w:val="28"/>
          <w:szCs w:val="28"/>
        </w:rPr>
        <w:t xml:space="preserve">автомобильных </w:t>
      </w:r>
      <w:r w:rsidRPr="00DE60A4">
        <w:rPr>
          <w:rStyle w:val="afd"/>
          <w:rFonts w:ascii="Times New Roman" w:hAnsi="Times New Roman" w:cs="Times New Roman"/>
          <w:b w:val="0"/>
          <w:color w:val="auto"/>
          <w:sz w:val="28"/>
          <w:szCs w:val="28"/>
        </w:rPr>
        <w:t>дорог общего пользования местного значения Ершовского муниципального района в течение года – 5</w:t>
      </w:r>
      <w:r w:rsidR="00271BBD">
        <w:rPr>
          <w:rStyle w:val="afd"/>
          <w:rFonts w:ascii="Times New Roman" w:hAnsi="Times New Roman" w:cs="Times New Roman"/>
          <w:b w:val="0"/>
          <w:color w:val="auto"/>
          <w:sz w:val="28"/>
          <w:szCs w:val="28"/>
        </w:rPr>
        <w:t>43</w:t>
      </w:r>
      <w:r w:rsidRPr="00DE60A4">
        <w:rPr>
          <w:rStyle w:val="afd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271BBD">
        <w:rPr>
          <w:rStyle w:val="afd"/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DE60A4">
        <w:rPr>
          <w:rStyle w:val="afd"/>
          <w:rFonts w:ascii="Times New Roman" w:hAnsi="Times New Roman" w:cs="Times New Roman"/>
          <w:b w:val="0"/>
          <w:color w:val="auto"/>
          <w:sz w:val="28"/>
          <w:szCs w:val="28"/>
        </w:rPr>
        <w:t xml:space="preserve"> км;</w:t>
      </w:r>
    </w:p>
    <w:p w:rsidR="009D2FA6" w:rsidRPr="007F4390" w:rsidRDefault="009D2FA6" w:rsidP="009D2FA6">
      <w:r w:rsidRPr="00DE60A4">
        <w:rPr>
          <w:spacing w:val="-10"/>
        </w:rPr>
        <w:t>- увеличение количества дорожно-эксплуатационной техники – 2 ед.»</w:t>
      </w:r>
    </w:p>
    <w:p w:rsidR="005A7117" w:rsidRPr="00771CD1" w:rsidRDefault="009D2FA6" w:rsidP="001D1D7C">
      <w:pPr>
        <w:jc w:val="both"/>
      </w:pPr>
      <w:r>
        <w:rPr>
          <w:color w:val="FF0000"/>
          <w:lang w:eastAsia="ru-RU"/>
        </w:rPr>
        <w:tab/>
      </w:r>
      <w:r w:rsidRPr="009D2FA6">
        <w:rPr>
          <w:lang w:eastAsia="ru-RU"/>
        </w:rPr>
        <w:t>1.3.1. П</w:t>
      </w:r>
      <w:r w:rsidR="00A1649B" w:rsidRPr="009D2FA6">
        <w:rPr>
          <w:lang w:eastAsia="ru-RU"/>
        </w:rPr>
        <w:t xml:space="preserve">озицию </w:t>
      </w:r>
      <w:r w:rsidR="00A1649B" w:rsidRPr="00771CD1">
        <w:rPr>
          <w:lang w:eastAsia="ru-RU"/>
        </w:rPr>
        <w:t>«</w:t>
      </w:r>
      <w:r w:rsidR="00A1649B" w:rsidRPr="00771CD1">
        <w:t>Объем   финансового обеспечения подпрограммы, в том числе по годам (в тыс. руб.)» изложить в следующей редакции:</w:t>
      </w:r>
    </w:p>
    <w:p w:rsidR="00A1649B" w:rsidRPr="00E95750" w:rsidRDefault="005C6230" w:rsidP="00A1649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0ED0">
        <w:rPr>
          <w:rFonts w:ascii="Times New Roman" w:hAnsi="Times New Roman" w:cs="Times New Roman"/>
          <w:sz w:val="28"/>
          <w:szCs w:val="28"/>
        </w:rPr>
        <w:t>О</w:t>
      </w:r>
      <w:r w:rsidR="00A1649B" w:rsidRPr="00E95750">
        <w:rPr>
          <w:rFonts w:ascii="Times New Roman" w:hAnsi="Times New Roman" w:cs="Times New Roman"/>
          <w:sz w:val="28"/>
          <w:szCs w:val="28"/>
        </w:rPr>
        <w:t>бщий объем финансового обеспечения   подпрограммы   –</w:t>
      </w:r>
      <w:r w:rsidR="00271BBD">
        <w:rPr>
          <w:rFonts w:ascii="Times New Roman" w:hAnsi="Times New Roman" w:cs="Times New Roman"/>
          <w:sz w:val="28"/>
          <w:szCs w:val="28"/>
        </w:rPr>
        <w:t>79178,74</w:t>
      </w:r>
      <w:r w:rsidR="00A1649B" w:rsidRPr="00E95750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A1649B" w:rsidRPr="00E95750" w:rsidRDefault="00A1649B" w:rsidP="00A1649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A1649B" w:rsidRPr="00E95750" w:rsidRDefault="00A1649B" w:rsidP="00A1649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F73E72">
        <w:rPr>
          <w:rFonts w:ascii="Times New Roman" w:hAnsi="Times New Roman" w:cs="Times New Roman"/>
          <w:sz w:val="28"/>
          <w:szCs w:val="28"/>
        </w:rPr>
        <w:t>1</w:t>
      </w:r>
      <w:r w:rsidR="007F5BC0">
        <w:rPr>
          <w:rFonts w:ascii="Times New Roman" w:hAnsi="Times New Roman" w:cs="Times New Roman"/>
          <w:sz w:val="28"/>
          <w:szCs w:val="28"/>
        </w:rPr>
        <w:t>3622</w:t>
      </w:r>
      <w:r w:rsidR="00F73E72">
        <w:rPr>
          <w:rFonts w:ascii="Times New Roman" w:hAnsi="Times New Roman" w:cs="Times New Roman"/>
          <w:sz w:val="28"/>
          <w:szCs w:val="28"/>
        </w:rPr>
        <w:t>,</w:t>
      </w:r>
      <w:r w:rsidR="007F5BC0">
        <w:rPr>
          <w:rFonts w:ascii="Times New Roman" w:hAnsi="Times New Roman" w:cs="Times New Roman"/>
          <w:sz w:val="28"/>
          <w:szCs w:val="28"/>
        </w:rPr>
        <w:t>44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A1649B" w:rsidRPr="00E95750" w:rsidRDefault="00A1649B" w:rsidP="00A1649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D1D7C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73E72" w:rsidRPr="001D1D7C">
        <w:rPr>
          <w:rFonts w:ascii="Times New Roman" w:hAnsi="Times New Roman" w:cs="Times New Roman"/>
          <w:sz w:val="28"/>
          <w:szCs w:val="28"/>
        </w:rPr>
        <w:t>1</w:t>
      </w:r>
      <w:r w:rsidR="00573807">
        <w:rPr>
          <w:rFonts w:ascii="Times New Roman" w:hAnsi="Times New Roman" w:cs="Times New Roman"/>
          <w:sz w:val="28"/>
          <w:szCs w:val="28"/>
        </w:rPr>
        <w:t>98</w:t>
      </w:r>
      <w:r w:rsidR="004018B5">
        <w:rPr>
          <w:rFonts w:ascii="Times New Roman" w:hAnsi="Times New Roman" w:cs="Times New Roman"/>
          <w:sz w:val="28"/>
          <w:szCs w:val="28"/>
        </w:rPr>
        <w:t>26</w:t>
      </w:r>
      <w:r w:rsidR="00F73E72" w:rsidRPr="001D1D7C">
        <w:rPr>
          <w:rFonts w:ascii="Times New Roman" w:hAnsi="Times New Roman" w:cs="Times New Roman"/>
          <w:sz w:val="28"/>
          <w:szCs w:val="28"/>
        </w:rPr>
        <w:t>,</w:t>
      </w:r>
      <w:r w:rsidR="004018B5">
        <w:rPr>
          <w:rFonts w:ascii="Times New Roman" w:hAnsi="Times New Roman" w:cs="Times New Roman"/>
          <w:sz w:val="28"/>
          <w:szCs w:val="28"/>
        </w:rPr>
        <w:t>7</w:t>
      </w:r>
      <w:r w:rsidRPr="001D1D7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A1649B" w:rsidRPr="00E95750" w:rsidRDefault="00A1649B" w:rsidP="00A1649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271BBD">
        <w:rPr>
          <w:rFonts w:ascii="Times New Roman" w:hAnsi="Times New Roman" w:cs="Times New Roman"/>
          <w:sz w:val="28"/>
          <w:szCs w:val="28"/>
        </w:rPr>
        <w:t>19069,9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A1649B" w:rsidRPr="00E95750" w:rsidRDefault="00A1649B" w:rsidP="00A1649B">
      <w:r w:rsidRPr="00E95750">
        <w:t xml:space="preserve">2020 год – </w:t>
      </w:r>
      <w:r w:rsidR="00F73E72">
        <w:t>2</w:t>
      </w:r>
      <w:r w:rsidR="00271BBD">
        <w:t>6659,7</w:t>
      </w:r>
      <w:r w:rsidRPr="00E95750">
        <w:t xml:space="preserve"> тыс. рублей; (прогнозно)</w:t>
      </w:r>
    </w:p>
    <w:p w:rsidR="00A1649B" w:rsidRPr="00E95750" w:rsidRDefault="00A1649B" w:rsidP="00A1649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из них:</w:t>
      </w:r>
    </w:p>
    <w:p w:rsidR="00A1649B" w:rsidRPr="00E95750" w:rsidRDefault="00A1649B" w:rsidP="00A1649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местный бюджет (за счет средств районного дорожного фонда (акцизы) – </w:t>
      </w:r>
      <w:r w:rsidR="00271BBD">
        <w:rPr>
          <w:rFonts w:ascii="Times New Roman" w:hAnsi="Times New Roman" w:cs="Times New Roman"/>
          <w:sz w:val="28"/>
          <w:szCs w:val="28"/>
        </w:rPr>
        <w:t>33799,14</w:t>
      </w:r>
      <w:r w:rsidR="00F73E72">
        <w:rPr>
          <w:rFonts w:ascii="Times New Roman" w:hAnsi="Times New Roman" w:cs="Times New Roman"/>
          <w:sz w:val="28"/>
          <w:szCs w:val="28"/>
        </w:rPr>
        <w:t xml:space="preserve"> 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A1649B" w:rsidRPr="00E95750" w:rsidRDefault="00A1649B" w:rsidP="00A1649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A1649B" w:rsidRPr="00E95750" w:rsidRDefault="00A1649B" w:rsidP="00A1649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7F5BC0">
        <w:rPr>
          <w:rFonts w:ascii="Times New Roman" w:hAnsi="Times New Roman" w:cs="Times New Roman"/>
          <w:sz w:val="28"/>
          <w:szCs w:val="28"/>
        </w:rPr>
        <w:t>5915,</w:t>
      </w:r>
      <w:r w:rsidR="004018B5">
        <w:rPr>
          <w:rFonts w:ascii="Times New Roman" w:hAnsi="Times New Roman" w:cs="Times New Roman"/>
          <w:sz w:val="28"/>
          <w:szCs w:val="28"/>
        </w:rPr>
        <w:t>1</w:t>
      </w:r>
      <w:r w:rsidR="007F5BC0">
        <w:rPr>
          <w:rFonts w:ascii="Times New Roman" w:hAnsi="Times New Roman" w:cs="Times New Roman"/>
          <w:sz w:val="28"/>
          <w:szCs w:val="28"/>
        </w:rPr>
        <w:t>4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649B" w:rsidRPr="00E95750" w:rsidRDefault="00A1649B" w:rsidP="00A1649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D1D7C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573807">
        <w:rPr>
          <w:rFonts w:ascii="Times New Roman" w:hAnsi="Times New Roman" w:cs="Times New Roman"/>
          <w:sz w:val="28"/>
          <w:szCs w:val="28"/>
        </w:rPr>
        <w:t>90</w:t>
      </w:r>
      <w:r w:rsidR="004018B5">
        <w:rPr>
          <w:rFonts w:ascii="Times New Roman" w:hAnsi="Times New Roman" w:cs="Times New Roman"/>
          <w:sz w:val="28"/>
          <w:szCs w:val="28"/>
        </w:rPr>
        <w:t>09</w:t>
      </w:r>
      <w:r w:rsidR="007F5BC0" w:rsidRPr="001D1D7C">
        <w:rPr>
          <w:rFonts w:ascii="Times New Roman" w:hAnsi="Times New Roman" w:cs="Times New Roman"/>
          <w:sz w:val="28"/>
          <w:szCs w:val="28"/>
        </w:rPr>
        <w:t>,</w:t>
      </w:r>
      <w:r w:rsidR="004018B5">
        <w:rPr>
          <w:rFonts w:ascii="Times New Roman" w:hAnsi="Times New Roman" w:cs="Times New Roman"/>
          <w:sz w:val="28"/>
          <w:szCs w:val="28"/>
        </w:rPr>
        <w:t xml:space="preserve">3 тыс. рублей; </w:t>
      </w:r>
    </w:p>
    <w:p w:rsidR="00A1649B" w:rsidRPr="00E95750" w:rsidRDefault="00A1649B" w:rsidP="00A1649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018B5">
        <w:rPr>
          <w:rFonts w:ascii="Times New Roman" w:hAnsi="Times New Roman" w:cs="Times New Roman"/>
          <w:sz w:val="28"/>
          <w:szCs w:val="28"/>
        </w:rPr>
        <w:t>1</w:t>
      </w:r>
      <w:r w:rsidR="00271BBD">
        <w:rPr>
          <w:rFonts w:ascii="Times New Roman" w:hAnsi="Times New Roman" w:cs="Times New Roman"/>
          <w:sz w:val="28"/>
          <w:szCs w:val="28"/>
        </w:rPr>
        <w:t>0069,0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A1649B" w:rsidRDefault="00A1649B" w:rsidP="00A1649B">
      <w:r w:rsidRPr="00E95750">
        <w:t xml:space="preserve">2020 год – </w:t>
      </w:r>
      <w:r w:rsidR="00271BBD">
        <w:t>8805,7</w:t>
      </w:r>
      <w:r w:rsidRPr="00E95750">
        <w:t xml:space="preserve"> тыс. рублей; (прогнозно)</w:t>
      </w:r>
    </w:p>
    <w:p w:rsidR="005C6230" w:rsidRPr="00E95750" w:rsidRDefault="005C6230" w:rsidP="005C6230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 –0,0 тыс. рублей, в том числе:</w:t>
      </w:r>
    </w:p>
    <w:p w:rsidR="005C6230" w:rsidRPr="00E95750" w:rsidRDefault="005C6230" w:rsidP="005C6230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</w:t>
      </w:r>
    </w:p>
    <w:p w:rsidR="005C6230" w:rsidRDefault="005C6230" w:rsidP="005C6230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</w:t>
      </w:r>
    </w:p>
    <w:p w:rsidR="005C6230" w:rsidRDefault="005C6230" w:rsidP="005C6230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рублей. ; </w:t>
      </w:r>
    </w:p>
    <w:p w:rsidR="005C6230" w:rsidRDefault="005C6230" w:rsidP="005C6230">
      <w:r w:rsidRPr="00BA1538">
        <w:t>2020 год – 0,0 тыс.рублей</w:t>
      </w:r>
      <w:r>
        <w:t>..</w:t>
      </w:r>
      <w:r w:rsidRPr="00E95750">
        <w:t xml:space="preserve"> (прогнозно)</w:t>
      </w:r>
    </w:p>
    <w:p w:rsidR="00A1649B" w:rsidRPr="00E95750" w:rsidRDefault="00A1649B" w:rsidP="00A1649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областной бюджет –</w:t>
      </w:r>
      <w:r w:rsidR="004018B5">
        <w:rPr>
          <w:rFonts w:ascii="Times New Roman" w:hAnsi="Times New Roman" w:cs="Times New Roman"/>
          <w:sz w:val="28"/>
          <w:szCs w:val="28"/>
        </w:rPr>
        <w:t>27525,6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1649B" w:rsidRDefault="00A1649B" w:rsidP="00A1649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C20ED0">
        <w:rPr>
          <w:rFonts w:ascii="Times New Roman" w:hAnsi="Times New Roman" w:cs="Times New Roman"/>
          <w:sz w:val="28"/>
          <w:szCs w:val="28"/>
        </w:rPr>
        <w:t>77</w:t>
      </w:r>
      <w:r w:rsidRPr="00E95750">
        <w:rPr>
          <w:rFonts w:ascii="Times New Roman" w:hAnsi="Times New Roman" w:cs="Times New Roman"/>
          <w:sz w:val="28"/>
          <w:szCs w:val="28"/>
        </w:rPr>
        <w:t>0</w:t>
      </w:r>
      <w:r w:rsidR="00C20ED0"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>,</w:t>
      </w:r>
      <w:r w:rsidR="00C20ED0">
        <w:rPr>
          <w:rFonts w:ascii="Times New Roman" w:hAnsi="Times New Roman" w:cs="Times New Roman"/>
          <w:sz w:val="28"/>
          <w:szCs w:val="28"/>
        </w:rPr>
        <w:t>3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A1649B" w:rsidRPr="00E95750" w:rsidRDefault="00A1649B" w:rsidP="00A1649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D1D7C">
        <w:rPr>
          <w:rFonts w:ascii="Times New Roman" w:hAnsi="Times New Roman" w:cs="Times New Roman"/>
          <w:sz w:val="28"/>
          <w:szCs w:val="28"/>
        </w:rPr>
        <w:t>2018 год –</w:t>
      </w:r>
      <w:r w:rsidR="00573807">
        <w:rPr>
          <w:rFonts w:ascii="Times New Roman" w:hAnsi="Times New Roman" w:cs="Times New Roman"/>
          <w:sz w:val="28"/>
          <w:szCs w:val="28"/>
        </w:rPr>
        <w:t>10817,4</w:t>
      </w:r>
      <w:r w:rsidRPr="001D1D7C">
        <w:rPr>
          <w:rFonts w:ascii="Times New Roman" w:hAnsi="Times New Roman" w:cs="Times New Roman"/>
          <w:sz w:val="28"/>
          <w:szCs w:val="28"/>
        </w:rPr>
        <w:t xml:space="preserve"> тыс. рублей;  </w:t>
      </w:r>
    </w:p>
    <w:p w:rsidR="00A1649B" w:rsidRDefault="00A1649B" w:rsidP="00A1649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018B5">
        <w:rPr>
          <w:rFonts w:ascii="Times New Roman" w:hAnsi="Times New Roman" w:cs="Times New Roman"/>
          <w:sz w:val="28"/>
          <w:szCs w:val="28"/>
        </w:rPr>
        <w:t xml:space="preserve"> 9000,9</w:t>
      </w:r>
      <w:r w:rsidR="00271BBD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A1649B" w:rsidRDefault="00A1649B" w:rsidP="00A1649B">
      <w:r w:rsidRPr="00BA1538">
        <w:t xml:space="preserve">2020 год – </w:t>
      </w:r>
      <w:r w:rsidR="00271BBD">
        <w:t>17854,0</w:t>
      </w:r>
      <w:r w:rsidRPr="00BA1538">
        <w:t xml:space="preserve"> тыс.рублей</w:t>
      </w:r>
      <w:r w:rsidR="005C6230">
        <w:t xml:space="preserve"> </w:t>
      </w:r>
      <w:r w:rsidRPr="00E95750">
        <w:t xml:space="preserve"> (прогнозно)</w:t>
      </w:r>
      <w:r>
        <w:t>.</w:t>
      </w:r>
    </w:p>
    <w:p w:rsidR="005C6230" w:rsidRPr="005C6230" w:rsidRDefault="005C6230" w:rsidP="005C623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внебюджетные источники (прогнозно) – 0,00 тыс. рублей, из них:</w:t>
      </w:r>
    </w:p>
    <w:p w:rsidR="005C6230" w:rsidRPr="005C6230" w:rsidRDefault="005C6230" w:rsidP="005C623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2017 год – 0,00 тыс. рублей;</w:t>
      </w:r>
    </w:p>
    <w:p w:rsidR="005C6230" w:rsidRPr="005C6230" w:rsidRDefault="005C6230" w:rsidP="005C623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2018 год – 0,00 тыс. рублей;</w:t>
      </w:r>
    </w:p>
    <w:p w:rsidR="005C6230" w:rsidRPr="005C6230" w:rsidRDefault="005C6230" w:rsidP="005C623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2019 год – 0,00 тыс. рублей;</w:t>
      </w:r>
    </w:p>
    <w:p w:rsidR="005C6230" w:rsidRPr="005C6230" w:rsidRDefault="005C6230" w:rsidP="005C623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2020 год – 0,00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649B" w:rsidRPr="00771CD1" w:rsidRDefault="00A1649B" w:rsidP="00A1649B">
      <w:pPr>
        <w:spacing w:line="216" w:lineRule="auto"/>
        <w:ind w:firstLine="708"/>
        <w:jc w:val="both"/>
      </w:pPr>
      <w:r w:rsidRPr="00771CD1">
        <w:t>1.4.  Раздел 4. подпрограммы «Объем финансового обеспечения, необх</w:t>
      </w:r>
      <w:r w:rsidRPr="00771CD1">
        <w:t>о</w:t>
      </w:r>
      <w:r w:rsidRPr="00771CD1">
        <w:t>димого для реализации подпрограммы» изложить в следующей редакции:</w:t>
      </w:r>
    </w:p>
    <w:p w:rsidR="00271BBD" w:rsidRPr="00E95750" w:rsidRDefault="00271BBD" w:rsidP="00271BBD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E95750">
        <w:rPr>
          <w:rFonts w:ascii="Times New Roman" w:hAnsi="Times New Roman" w:cs="Times New Roman"/>
          <w:sz w:val="28"/>
          <w:szCs w:val="28"/>
        </w:rPr>
        <w:t>бщий объем финансового обеспечения   подпрограммы   –</w:t>
      </w:r>
      <w:r>
        <w:rPr>
          <w:rFonts w:ascii="Times New Roman" w:hAnsi="Times New Roman" w:cs="Times New Roman"/>
          <w:sz w:val="28"/>
          <w:szCs w:val="28"/>
        </w:rPr>
        <w:t>79178,74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71BBD" w:rsidRPr="00E95750" w:rsidRDefault="00271BBD" w:rsidP="00271BBD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271BBD" w:rsidRPr="00E95750" w:rsidRDefault="00271BBD" w:rsidP="00271BBD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13622,44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71BBD" w:rsidRPr="00E95750" w:rsidRDefault="00271BBD" w:rsidP="00271BBD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D1D7C">
        <w:rPr>
          <w:rFonts w:ascii="Times New Roman" w:hAnsi="Times New Roman" w:cs="Times New Roman"/>
          <w:sz w:val="28"/>
          <w:szCs w:val="28"/>
        </w:rPr>
        <w:t>2018 год – 1</w:t>
      </w:r>
      <w:r>
        <w:rPr>
          <w:rFonts w:ascii="Times New Roman" w:hAnsi="Times New Roman" w:cs="Times New Roman"/>
          <w:sz w:val="28"/>
          <w:szCs w:val="28"/>
        </w:rPr>
        <w:t>9826</w:t>
      </w:r>
      <w:r w:rsidRPr="001D1D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1D7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71BBD" w:rsidRPr="00E95750" w:rsidRDefault="00271BBD" w:rsidP="00271BBD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19069,9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71BBD" w:rsidRPr="00E95750" w:rsidRDefault="00271BBD" w:rsidP="00271BBD">
      <w:r w:rsidRPr="00E95750">
        <w:lastRenderedPageBreak/>
        <w:t xml:space="preserve">2020 год – </w:t>
      </w:r>
      <w:r>
        <w:t>26659,7</w:t>
      </w:r>
      <w:r w:rsidRPr="00E95750">
        <w:t xml:space="preserve"> тыс. рублей; (прогнозно)</w:t>
      </w:r>
    </w:p>
    <w:p w:rsidR="00271BBD" w:rsidRPr="00E95750" w:rsidRDefault="00271BBD" w:rsidP="00271BBD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из них:</w:t>
      </w:r>
    </w:p>
    <w:p w:rsidR="00271BBD" w:rsidRPr="00E95750" w:rsidRDefault="00271BBD" w:rsidP="00271BBD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местный бюджет (за счет средств районного дорожного фонда (акцизы) – </w:t>
      </w:r>
      <w:r>
        <w:rPr>
          <w:rFonts w:ascii="Times New Roman" w:hAnsi="Times New Roman" w:cs="Times New Roman"/>
          <w:sz w:val="28"/>
          <w:szCs w:val="28"/>
        </w:rPr>
        <w:t xml:space="preserve">33799,14 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71BBD" w:rsidRPr="00E95750" w:rsidRDefault="00271BBD" w:rsidP="00271BBD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271BBD" w:rsidRPr="00E95750" w:rsidRDefault="00271BBD" w:rsidP="00271BBD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5915,14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71BBD" w:rsidRPr="00E95750" w:rsidRDefault="00271BBD" w:rsidP="00271BBD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D1D7C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9009</w:t>
      </w:r>
      <w:r w:rsidRPr="001D1D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3 тыс. рублей; </w:t>
      </w:r>
    </w:p>
    <w:p w:rsidR="00271BBD" w:rsidRPr="00E95750" w:rsidRDefault="00271BBD" w:rsidP="00271BBD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10069,0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71BBD" w:rsidRDefault="00271BBD" w:rsidP="00271BBD">
      <w:r w:rsidRPr="00E95750">
        <w:t xml:space="preserve">2020 год – </w:t>
      </w:r>
      <w:r>
        <w:t>8805,7</w:t>
      </w:r>
      <w:r w:rsidRPr="00E95750">
        <w:t xml:space="preserve"> тыс. рублей; (прогнозно)</w:t>
      </w:r>
    </w:p>
    <w:p w:rsidR="00271BBD" w:rsidRPr="00E95750" w:rsidRDefault="00271BBD" w:rsidP="00271BBD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 –0,0 тыс. рублей, в том числе:</w:t>
      </w:r>
    </w:p>
    <w:p w:rsidR="00271BBD" w:rsidRPr="00E95750" w:rsidRDefault="00271BBD" w:rsidP="00271BBD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</w:t>
      </w:r>
    </w:p>
    <w:p w:rsidR="00271BBD" w:rsidRDefault="00271BBD" w:rsidP="00271BBD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</w:t>
      </w:r>
    </w:p>
    <w:p w:rsidR="00271BBD" w:rsidRDefault="00271BBD" w:rsidP="00271BBD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рублей. ; </w:t>
      </w:r>
    </w:p>
    <w:p w:rsidR="00271BBD" w:rsidRDefault="00271BBD" w:rsidP="00271BBD">
      <w:r w:rsidRPr="00BA1538">
        <w:t>2020 год – 0,0 тыс.рублей</w:t>
      </w:r>
      <w:r>
        <w:t>..</w:t>
      </w:r>
      <w:r w:rsidRPr="00E95750">
        <w:t xml:space="preserve"> (прогнозно)</w:t>
      </w:r>
    </w:p>
    <w:p w:rsidR="00271BBD" w:rsidRPr="00E95750" w:rsidRDefault="00271BBD" w:rsidP="00271BBD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областной бюджет –</w:t>
      </w:r>
      <w:r>
        <w:rPr>
          <w:rFonts w:ascii="Times New Roman" w:hAnsi="Times New Roman" w:cs="Times New Roman"/>
          <w:sz w:val="28"/>
          <w:szCs w:val="28"/>
        </w:rPr>
        <w:t>27525,6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271BBD" w:rsidRDefault="00271BBD" w:rsidP="00271BBD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E957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71BBD" w:rsidRPr="00E95750" w:rsidRDefault="00271BBD" w:rsidP="00271BBD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1D1D7C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>10817,4</w:t>
      </w:r>
      <w:r w:rsidRPr="001D1D7C">
        <w:rPr>
          <w:rFonts w:ascii="Times New Roman" w:hAnsi="Times New Roman" w:cs="Times New Roman"/>
          <w:sz w:val="28"/>
          <w:szCs w:val="28"/>
        </w:rPr>
        <w:t xml:space="preserve"> тыс. рублей;  </w:t>
      </w:r>
    </w:p>
    <w:p w:rsidR="00271BBD" w:rsidRDefault="00271BBD" w:rsidP="00271BBD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9000,9 тыс. рублей; </w:t>
      </w:r>
    </w:p>
    <w:p w:rsidR="00271BBD" w:rsidRDefault="00271BBD" w:rsidP="00271BBD">
      <w:r w:rsidRPr="00BA1538">
        <w:t xml:space="preserve">2020 год – </w:t>
      </w:r>
      <w:r>
        <w:t>17854,0</w:t>
      </w:r>
      <w:r w:rsidRPr="00BA1538">
        <w:t xml:space="preserve"> тыс.рублей</w:t>
      </w:r>
      <w:r>
        <w:t xml:space="preserve"> </w:t>
      </w:r>
      <w:r w:rsidRPr="00E95750">
        <w:t xml:space="preserve"> (прогнозно)</w:t>
      </w:r>
      <w:r>
        <w:t>.</w:t>
      </w:r>
    </w:p>
    <w:p w:rsidR="00271BBD" w:rsidRPr="005C6230" w:rsidRDefault="00271BBD" w:rsidP="00271BBD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внебюджетные источники (прогнозно) – 0,00 тыс. рублей, из них:</w:t>
      </w:r>
    </w:p>
    <w:p w:rsidR="00271BBD" w:rsidRPr="005C6230" w:rsidRDefault="00271BBD" w:rsidP="00271BBD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2017 год – 0,00 тыс. рублей;</w:t>
      </w:r>
    </w:p>
    <w:p w:rsidR="00271BBD" w:rsidRPr="005C6230" w:rsidRDefault="00271BBD" w:rsidP="00271BBD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2018 год – 0,00 тыс. рублей;</w:t>
      </w:r>
    </w:p>
    <w:p w:rsidR="00271BBD" w:rsidRPr="005C6230" w:rsidRDefault="00271BBD" w:rsidP="00271BBD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2019 год – 0,00 тыс. рублей;</w:t>
      </w:r>
    </w:p>
    <w:p w:rsidR="00271BBD" w:rsidRPr="005C6230" w:rsidRDefault="00271BBD" w:rsidP="00271BBD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2020 год – 0,00 тыс. рублей.</w:t>
      </w:r>
    </w:p>
    <w:p w:rsidR="00C20ED0" w:rsidRPr="00471865" w:rsidRDefault="004018B5" w:rsidP="004018B5">
      <w:pPr>
        <w:pStyle w:val="aff0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0ED0" w:rsidRPr="00471865">
        <w:rPr>
          <w:rFonts w:ascii="Times New Roman" w:hAnsi="Times New Roman"/>
          <w:color w:val="000000"/>
          <w:sz w:val="28"/>
          <w:szCs w:val="28"/>
        </w:rPr>
        <w:t xml:space="preserve">Ежегодно, по результатам отчета об исполнении </w:t>
      </w:r>
      <w:r w:rsidR="00C20ED0">
        <w:rPr>
          <w:rFonts w:ascii="Times New Roman" w:hAnsi="Times New Roman"/>
          <w:color w:val="000000"/>
          <w:sz w:val="28"/>
          <w:szCs w:val="28"/>
        </w:rPr>
        <w:t>подп</w:t>
      </w:r>
      <w:r w:rsidR="00C20ED0" w:rsidRPr="00471865">
        <w:rPr>
          <w:rFonts w:ascii="Times New Roman" w:hAnsi="Times New Roman"/>
          <w:color w:val="000000"/>
          <w:sz w:val="28"/>
          <w:szCs w:val="28"/>
        </w:rPr>
        <w:t>рограммы, содерж</w:t>
      </w:r>
      <w:r w:rsidR="00C20ED0" w:rsidRPr="00471865">
        <w:rPr>
          <w:rFonts w:ascii="Times New Roman" w:hAnsi="Times New Roman"/>
          <w:color w:val="000000"/>
          <w:sz w:val="28"/>
          <w:szCs w:val="28"/>
        </w:rPr>
        <w:t>а</w:t>
      </w:r>
      <w:r w:rsidR="00C20ED0" w:rsidRPr="00471865">
        <w:rPr>
          <w:rFonts w:ascii="Times New Roman" w:hAnsi="Times New Roman"/>
          <w:color w:val="000000"/>
          <w:sz w:val="28"/>
          <w:szCs w:val="28"/>
        </w:rPr>
        <w:t>ние мероприятий корректируется, а объемы финансирования уточняются.</w:t>
      </w:r>
    </w:p>
    <w:p w:rsidR="00C20ED0" w:rsidRDefault="00C20ED0" w:rsidP="00C20ED0">
      <w:pPr>
        <w:pStyle w:val="18"/>
        <w:ind w:firstLine="709"/>
        <w:jc w:val="both"/>
        <w:rPr>
          <w:szCs w:val="28"/>
        </w:rPr>
      </w:pPr>
      <w:r w:rsidRPr="00B15924">
        <w:rPr>
          <w:color w:val="000000"/>
          <w:szCs w:val="28"/>
        </w:rPr>
        <w:t xml:space="preserve">Сведения об объемах и источниках финансового обеспечения </w:t>
      </w:r>
      <w:r>
        <w:rPr>
          <w:color w:val="000000"/>
          <w:szCs w:val="28"/>
        </w:rPr>
        <w:t xml:space="preserve">  подпр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граммы</w:t>
      </w:r>
      <w:r w:rsidRPr="00B15924">
        <w:rPr>
          <w:color w:val="000000"/>
          <w:szCs w:val="28"/>
        </w:rPr>
        <w:t xml:space="preserve"> приведены в приложении № 3 к </w:t>
      </w:r>
      <w:r>
        <w:rPr>
          <w:color w:val="000000"/>
          <w:szCs w:val="28"/>
        </w:rPr>
        <w:t xml:space="preserve"> муниципальной </w:t>
      </w:r>
      <w:r w:rsidRPr="00B15924">
        <w:rPr>
          <w:color w:val="000000"/>
          <w:szCs w:val="28"/>
        </w:rPr>
        <w:t>программе.</w:t>
      </w:r>
      <w:r>
        <w:rPr>
          <w:szCs w:val="28"/>
        </w:rPr>
        <w:t>»</w:t>
      </w:r>
    </w:p>
    <w:p w:rsidR="004018B5" w:rsidRPr="00771CD1" w:rsidRDefault="004018B5" w:rsidP="004018B5">
      <w:pPr>
        <w:ind w:firstLine="708"/>
        <w:jc w:val="both"/>
      </w:pPr>
      <w:r>
        <w:rPr>
          <w:lang w:eastAsia="ru-RU"/>
        </w:rPr>
        <w:t>1.5.</w:t>
      </w:r>
      <w:r w:rsidRPr="005A7117">
        <w:rPr>
          <w:rStyle w:val="afd"/>
          <w:b w:val="0"/>
          <w:color w:val="auto"/>
        </w:rPr>
        <w:t xml:space="preserve"> </w:t>
      </w:r>
      <w:r>
        <w:rPr>
          <w:rStyle w:val="afd"/>
          <w:color w:val="auto"/>
        </w:rPr>
        <w:t xml:space="preserve"> </w:t>
      </w:r>
      <w:r w:rsidRPr="007E0C68">
        <w:rPr>
          <w:rStyle w:val="afd"/>
          <w:b w:val="0"/>
          <w:color w:val="auto"/>
        </w:rPr>
        <w:t xml:space="preserve">В </w:t>
      </w:r>
      <w:r w:rsidRPr="001D1D7C">
        <w:rPr>
          <w:rStyle w:val="afd"/>
          <w:b w:val="0"/>
          <w:color w:val="auto"/>
        </w:rPr>
        <w:t xml:space="preserve">паспорте подпрограммы 2 </w:t>
      </w:r>
      <w:r w:rsidRPr="001D1D7C">
        <w:rPr>
          <w:lang w:eastAsia="ru-RU"/>
        </w:rPr>
        <w:t>«Паспортизация муниципальных авт</w:t>
      </w:r>
      <w:r w:rsidRPr="001D1D7C">
        <w:rPr>
          <w:lang w:eastAsia="ru-RU"/>
        </w:rPr>
        <w:t>о</w:t>
      </w:r>
      <w:r w:rsidRPr="001D1D7C">
        <w:rPr>
          <w:lang w:eastAsia="ru-RU"/>
        </w:rPr>
        <w:t>мобильных дорог местного значения общего пользования муниципального ра</w:t>
      </w:r>
      <w:r w:rsidRPr="001D1D7C">
        <w:rPr>
          <w:lang w:eastAsia="ru-RU"/>
        </w:rPr>
        <w:t>й</w:t>
      </w:r>
      <w:r w:rsidRPr="001D1D7C">
        <w:rPr>
          <w:lang w:eastAsia="ru-RU"/>
        </w:rPr>
        <w:t>она»</w:t>
      </w:r>
      <w:r>
        <w:rPr>
          <w:lang w:eastAsia="ru-RU"/>
        </w:rPr>
        <w:t xml:space="preserve"> </w:t>
      </w:r>
      <w:r w:rsidRPr="00A1649B">
        <w:rPr>
          <w:color w:val="FF0000"/>
          <w:lang w:eastAsia="ru-RU"/>
        </w:rPr>
        <w:t xml:space="preserve"> </w:t>
      </w:r>
      <w:r w:rsidRPr="00771CD1">
        <w:rPr>
          <w:lang w:eastAsia="ru-RU"/>
        </w:rPr>
        <w:t>позицию «</w:t>
      </w:r>
      <w:r w:rsidRPr="00771CD1">
        <w:t>Объем   финансового обеспечения подпрограммы, в том числе по годам (в тыс. руб.)» изложить в следующей редакции:</w:t>
      </w:r>
    </w:p>
    <w:p w:rsidR="004018B5" w:rsidRPr="00BA1538" w:rsidRDefault="004018B5" w:rsidP="004018B5">
      <w:pPr>
        <w:snapToGrid w:val="0"/>
      </w:pPr>
      <w:r>
        <w:t>«</w:t>
      </w:r>
      <w:r w:rsidRPr="00BA1538">
        <w:t xml:space="preserve">Общий объем финансового обеспечения Подпрограммы на  2017-2020  годы составит - </w:t>
      </w:r>
      <w:r w:rsidR="00271BBD">
        <w:t>3</w:t>
      </w:r>
      <w:r w:rsidRPr="00BA1538">
        <w:t xml:space="preserve">0,0 тыс. руб. </w:t>
      </w:r>
    </w:p>
    <w:p w:rsidR="004018B5" w:rsidRPr="00E95750" w:rsidRDefault="004018B5" w:rsidP="004018B5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4018B5" w:rsidRPr="00E95750" w:rsidRDefault="004018B5" w:rsidP="004018B5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4018B5" w:rsidRPr="00E95750" w:rsidRDefault="00DE3921" w:rsidP="004018B5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0,0 тыс. рублей; </w:t>
      </w:r>
    </w:p>
    <w:p w:rsidR="004018B5" w:rsidRPr="00E95750" w:rsidRDefault="004018B5" w:rsidP="004018B5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2019 год – 0,0 тыс. рублей; </w:t>
      </w:r>
    </w:p>
    <w:p w:rsidR="004018B5" w:rsidRPr="00E95750" w:rsidRDefault="004018B5" w:rsidP="004018B5">
      <w:r w:rsidRPr="00E95750">
        <w:t>2020 год –</w:t>
      </w:r>
      <w:r w:rsidR="00271BBD">
        <w:t xml:space="preserve"> 3</w:t>
      </w:r>
      <w:r w:rsidRPr="00E95750">
        <w:t>0,0 тыс.рублей; (прогнозно)</w:t>
      </w:r>
    </w:p>
    <w:p w:rsidR="004018B5" w:rsidRPr="00E95750" w:rsidRDefault="004018B5" w:rsidP="004018B5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из них:</w:t>
      </w:r>
    </w:p>
    <w:p w:rsidR="004018B5" w:rsidRPr="00E95750" w:rsidRDefault="004018B5" w:rsidP="004018B5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местный бюджет (за счет средств районного дорожного фонда (акцизы)) – </w:t>
      </w:r>
      <w:r w:rsidR="00271BBD">
        <w:rPr>
          <w:rFonts w:ascii="Times New Roman" w:hAnsi="Times New Roman" w:cs="Times New Roman"/>
          <w:sz w:val="28"/>
          <w:szCs w:val="28"/>
        </w:rPr>
        <w:t>3</w:t>
      </w:r>
      <w:r w:rsidRPr="00E95750">
        <w:rPr>
          <w:rFonts w:ascii="Times New Roman" w:hAnsi="Times New Roman" w:cs="Times New Roman"/>
          <w:sz w:val="28"/>
          <w:szCs w:val="28"/>
        </w:rPr>
        <w:t>0,0 тыс. рублей, в том числе:</w:t>
      </w:r>
    </w:p>
    <w:p w:rsidR="004018B5" w:rsidRPr="00E95750" w:rsidRDefault="004018B5" w:rsidP="004018B5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4018B5" w:rsidRPr="00E95750" w:rsidRDefault="004018B5" w:rsidP="004018B5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2018 год – 0,0 тыс. рублей; </w:t>
      </w:r>
    </w:p>
    <w:p w:rsidR="004018B5" w:rsidRPr="00E95750" w:rsidRDefault="004018B5" w:rsidP="004018B5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2019 год – 0,0 тыс. рублей; </w:t>
      </w:r>
    </w:p>
    <w:p w:rsidR="004018B5" w:rsidRPr="00E95750" w:rsidRDefault="004018B5" w:rsidP="004018B5">
      <w:r w:rsidRPr="00E95750">
        <w:lastRenderedPageBreak/>
        <w:t>2020 год –</w:t>
      </w:r>
      <w:r w:rsidR="00271BBD">
        <w:t>3</w:t>
      </w:r>
      <w:r w:rsidRPr="00E95750">
        <w:t>0,0 тыс.рублей; (прогнозно)</w:t>
      </w:r>
    </w:p>
    <w:p w:rsidR="004018B5" w:rsidRPr="00E95750" w:rsidRDefault="004018B5" w:rsidP="004018B5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областной бюджет –0,0 тыс. рублей, в том числе:</w:t>
      </w:r>
    </w:p>
    <w:p w:rsidR="004018B5" w:rsidRPr="00E95750" w:rsidRDefault="00826D39" w:rsidP="004018B5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4018B5" w:rsidRPr="00E95750" w:rsidRDefault="004018B5" w:rsidP="004018B5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2018 год – 0,0 тыс. рублей; </w:t>
      </w:r>
    </w:p>
    <w:p w:rsidR="004018B5" w:rsidRPr="00E95750" w:rsidRDefault="00271BBD" w:rsidP="004018B5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0,0 тыс. рублей; </w:t>
      </w:r>
    </w:p>
    <w:p w:rsidR="004018B5" w:rsidRDefault="004018B5" w:rsidP="004018B5">
      <w:r w:rsidRPr="00E95750">
        <w:t>2020 год –0,0 тыс.рублей; (прогнозно)</w:t>
      </w:r>
    </w:p>
    <w:p w:rsidR="004018B5" w:rsidRPr="00E95750" w:rsidRDefault="004018B5" w:rsidP="004018B5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 –0,0 тыс. рублей, в том числе:</w:t>
      </w:r>
    </w:p>
    <w:p w:rsidR="004018B5" w:rsidRPr="00E95750" w:rsidRDefault="004018B5" w:rsidP="004018B5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</w:t>
      </w:r>
    </w:p>
    <w:p w:rsidR="004018B5" w:rsidRDefault="004018B5" w:rsidP="004018B5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</w:t>
      </w:r>
    </w:p>
    <w:p w:rsidR="004018B5" w:rsidRDefault="004018B5" w:rsidP="004018B5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71BBD">
        <w:rPr>
          <w:rFonts w:ascii="Times New Roman" w:hAnsi="Times New Roman" w:cs="Times New Roman"/>
          <w:sz w:val="28"/>
          <w:szCs w:val="28"/>
        </w:rPr>
        <w:t xml:space="preserve"> год –0,0 тыс. рублей</w:t>
      </w:r>
      <w:r w:rsidRPr="00E957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18B5" w:rsidRPr="005C6230" w:rsidRDefault="004018B5" w:rsidP="004018B5">
      <w:r w:rsidRPr="00BA1538">
        <w:t>2020 год – 0,0 тыс.рублей</w:t>
      </w:r>
      <w:r w:rsidRPr="00E95750">
        <w:t xml:space="preserve"> (прогнозно)</w:t>
      </w:r>
      <w:r>
        <w:t>»</w:t>
      </w:r>
    </w:p>
    <w:p w:rsidR="004018B5" w:rsidRPr="00A603EE" w:rsidRDefault="004018B5" w:rsidP="004018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03EE">
        <w:rPr>
          <w:rFonts w:ascii="Times New Roman" w:hAnsi="Times New Roman" w:cs="Times New Roman"/>
          <w:sz w:val="28"/>
          <w:szCs w:val="28"/>
        </w:rPr>
        <w:t>1.6.  Раздел 9. подпрограммы «Ресурсное обеспечение Подпрограммы.» изложить в следующей редакции:</w:t>
      </w:r>
    </w:p>
    <w:p w:rsidR="00271BBD" w:rsidRPr="00BA1538" w:rsidRDefault="00271BBD" w:rsidP="00271BBD">
      <w:pPr>
        <w:snapToGrid w:val="0"/>
      </w:pPr>
      <w:r>
        <w:t>«</w:t>
      </w:r>
      <w:r w:rsidRPr="00BA1538">
        <w:t xml:space="preserve">Общий объем финансового обеспечения Подпрограммы на  2017-2020  годы составит - </w:t>
      </w:r>
      <w:r>
        <w:t>3</w:t>
      </w:r>
      <w:r w:rsidRPr="00BA1538">
        <w:t xml:space="preserve">0,0 тыс. руб. </w:t>
      </w:r>
    </w:p>
    <w:p w:rsidR="00271BBD" w:rsidRPr="00E95750" w:rsidRDefault="00271BBD" w:rsidP="00271BBD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271BBD" w:rsidRPr="00E95750" w:rsidRDefault="00271BBD" w:rsidP="00271BBD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271BBD" w:rsidRPr="00E95750" w:rsidRDefault="00271BBD" w:rsidP="00271BBD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0,0 тыс. рублей; </w:t>
      </w:r>
    </w:p>
    <w:p w:rsidR="00271BBD" w:rsidRPr="00E95750" w:rsidRDefault="00271BBD" w:rsidP="00271BBD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2019 год – 0,0 тыс. рублей; </w:t>
      </w:r>
    </w:p>
    <w:p w:rsidR="00271BBD" w:rsidRPr="00E95750" w:rsidRDefault="00271BBD" w:rsidP="00271BBD">
      <w:r w:rsidRPr="00E95750">
        <w:t>2020 год –</w:t>
      </w:r>
      <w:r>
        <w:t xml:space="preserve"> 3</w:t>
      </w:r>
      <w:r w:rsidRPr="00E95750">
        <w:t>0,0 тыс.рублей; (прогнозно)</w:t>
      </w:r>
    </w:p>
    <w:p w:rsidR="00271BBD" w:rsidRPr="00E95750" w:rsidRDefault="00271BBD" w:rsidP="00271BBD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из них:</w:t>
      </w:r>
    </w:p>
    <w:p w:rsidR="00271BBD" w:rsidRPr="00E95750" w:rsidRDefault="00271BBD" w:rsidP="00271BBD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местный бюджет (за счет средств районного дорожного фонда (акцизы))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5750">
        <w:rPr>
          <w:rFonts w:ascii="Times New Roman" w:hAnsi="Times New Roman" w:cs="Times New Roman"/>
          <w:sz w:val="28"/>
          <w:szCs w:val="28"/>
        </w:rPr>
        <w:t>0,0 тыс. рублей, в том числе:</w:t>
      </w:r>
    </w:p>
    <w:p w:rsidR="00271BBD" w:rsidRPr="00E95750" w:rsidRDefault="00271BBD" w:rsidP="00271BBD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271BBD" w:rsidRPr="00E95750" w:rsidRDefault="00271BBD" w:rsidP="00271BBD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2018 год – 0,0 тыс. рублей; </w:t>
      </w:r>
    </w:p>
    <w:p w:rsidR="00271BBD" w:rsidRPr="00E95750" w:rsidRDefault="00271BBD" w:rsidP="00271BBD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2019 год – 0,0 тыс. рублей; </w:t>
      </w:r>
    </w:p>
    <w:p w:rsidR="00271BBD" w:rsidRPr="00E95750" w:rsidRDefault="00271BBD" w:rsidP="00271BBD">
      <w:r w:rsidRPr="00E95750">
        <w:t>2020 год –</w:t>
      </w:r>
      <w:r>
        <w:t>3</w:t>
      </w:r>
      <w:r w:rsidRPr="00E95750">
        <w:t>0,0 тыс.рублей; (прогнозно)</w:t>
      </w:r>
    </w:p>
    <w:p w:rsidR="00271BBD" w:rsidRPr="00E95750" w:rsidRDefault="00271BBD" w:rsidP="00271BBD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областной бюджет –0,0 тыс. рублей, в том числе:</w:t>
      </w:r>
    </w:p>
    <w:p w:rsidR="00271BBD" w:rsidRPr="00E95750" w:rsidRDefault="00271BBD" w:rsidP="00271BBD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 тыс. рублей;</w:t>
      </w:r>
    </w:p>
    <w:p w:rsidR="00271BBD" w:rsidRPr="00E95750" w:rsidRDefault="00271BBD" w:rsidP="00271BBD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2018 год – 0,0 тыс. рублей; </w:t>
      </w:r>
    </w:p>
    <w:p w:rsidR="00271BBD" w:rsidRPr="00E95750" w:rsidRDefault="00271BBD" w:rsidP="00271BBD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0,0 тыс. рублей; </w:t>
      </w:r>
    </w:p>
    <w:p w:rsidR="00271BBD" w:rsidRDefault="00271BBD" w:rsidP="00271BBD">
      <w:r w:rsidRPr="00E95750">
        <w:t>2020 год –0,0 тыс.рублей; (прогнозно)</w:t>
      </w:r>
    </w:p>
    <w:p w:rsidR="00271BBD" w:rsidRPr="00E95750" w:rsidRDefault="00271BBD" w:rsidP="00271BBD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 –0,0 тыс. рублей, в том числе:</w:t>
      </w:r>
    </w:p>
    <w:p w:rsidR="00271BBD" w:rsidRPr="00E95750" w:rsidRDefault="00271BBD" w:rsidP="00271BBD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</w:t>
      </w:r>
    </w:p>
    <w:p w:rsidR="00271BBD" w:rsidRDefault="00271BBD" w:rsidP="00271BBD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</w:t>
      </w:r>
    </w:p>
    <w:p w:rsidR="00271BBD" w:rsidRDefault="00271BBD" w:rsidP="00271BBD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год –0,0 тыс. рублей</w:t>
      </w:r>
      <w:r w:rsidRPr="00E957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1BBD" w:rsidRPr="005C6230" w:rsidRDefault="00271BBD" w:rsidP="00271BBD">
      <w:r w:rsidRPr="00BA1538">
        <w:t>2020 год – 0,0 тыс.рублей</w:t>
      </w:r>
      <w:r w:rsidRPr="00E95750">
        <w:t xml:space="preserve"> (прогнозно)</w:t>
      </w:r>
    </w:p>
    <w:p w:rsidR="004018B5" w:rsidRPr="00471865" w:rsidRDefault="00DE3921" w:rsidP="00DE3921">
      <w:pPr>
        <w:snapToGrid w:val="0"/>
        <w:jc w:val="both"/>
      </w:pPr>
      <w:r>
        <w:tab/>
      </w:r>
      <w:r w:rsidR="004018B5" w:rsidRPr="00471865">
        <w:rPr>
          <w:color w:val="000000"/>
        </w:rPr>
        <w:t xml:space="preserve">Ежегодно, по результатам отчета об исполнении </w:t>
      </w:r>
      <w:r w:rsidR="004018B5">
        <w:rPr>
          <w:color w:val="000000"/>
        </w:rPr>
        <w:t>подп</w:t>
      </w:r>
      <w:r w:rsidR="004018B5" w:rsidRPr="00471865">
        <w:rPr>
          <w:color w:val="000000"/>
        </w:rPr>
        <w:t>рограммы, соде</w:t>
      </w:r>
      <w:r w:rsidR="004018B5" w:rsidRPr="00471865">
        <w:rPr>
          <w:color w:val="000000"/>
        </w:rPr>
        <w:t>р</w:t>
      </w:r>
      <w:r w:rsidR="004018B5" w:rsidRPr="00471865">
        <w:rPr>
          <w:color w:val="000000"/>
        </w:rPr>
        <w:t>жание мероприятий корректируется, а объемы финансирования уточняются.</w:t>
      </w:r>
    </w:p>
    <w:p w:rsidR="004018B5" w:rsidRDefault="004018B5" w:rsidP="004018B5">
      <w:pPr>
        <w:autoSpaceDE w:val="0"/>
        <w:spacing w:line="255" w:lineRule="exact"/>
        <w:rPr>
          <w:color w:val="000000"/>
        </w:rPr>
      </w:pPr>
      <w:r w:rsidRPr="00B15924">
        <w:rPr>
          <w:color w:val="000000"/>
        </w:rPr>
        <w:t xml:space="preserve">Сведения об объемах и источниках финансового обеспечения </w:t>
      </w:r>
      <w:r>
        <w:rPr>
          <w:color w:val="000000"/>
        </w:rPr>
        <w:t xml:space="preserve">  подпрограммы</w:t>
      </w:r>
      <w:r w:rsidRPr="00B15924">
        <w:rPr>
          <w:color w:val="000000"/>
        </w:rPr>
        <w:t xml:space="preserve"> приведены в приложении № 3 к </w:t>
      </w:r>
      <w:r>
        <w:rPr>
          <w:color w:val="000000"/>
        </w:rPr>
        <w:t xml:space="preserve"> муниципальной </w:t>
      </w:r>
      <w:r w:rsidRPr="00B15924">
        <w:rPr>
          <w:color w:val="000000"/>
        </w:rPr>
        <w:t>программе</w:t>
      </w:r>
      <w:r>
        <w:rPr>
          <w:color w:val="000000"/>
        </w:rPr>
        <w:t>.</w:t>
      </w:r>
    </w:p>
    <w:p w:rsidR="00DE3921" w:rsidRPr="00771CD1" w:rsidRDefault="00DE3921" w:rsidP="00DE3921">
      <w:pPr>
        <w:ind w:firstLine="708"/>
        <w:jc w:val="both"/>
      </w:pPr>
      <w:r>
        <w:rPr>
          <w:lang w:eastAsia="ru-RU"/>
        </w:rPr>
        <w:t>1.7</w:t>
      </w:r>
      <w:r w:rsidRPr="001D1D7C">
        <w:rPr>
          <w:lang w:eastAsia="ru-RU"/>
        </w:rPr>
        <w:t>.</w:t>
      </w:r>
      <w:r w:rsidRPr="001D1D7C">
        <w:rPr>
          <w:rStyle w:val="afd"/>
          <w:b w:val="0"/>
          <w:color w:val="auto"/>
        </w:rPr>
        <w:t xml:space="preserve"> </w:t>
      </w:r>
      <w:r w:rsidRPr="001D1D7C">
        <w:rPr>
          <w:rStyle w:val="afd"/>
          <w:color w:val="auto"/>
        </w:rPr>
        <w:t xml:space="preserve"> </w:t>
      </w:r>
      <w:r w:rsidRPr="001D1D7C">
        <w:rPr>
          <w:rStyle w:val="afd"/>
          <w:b w:val="0"/>
          <w:color w:val="auto"/>
        </w:rPr>
        <w:t xml:space="preserve">В паспорте подпрограммы 3 </w:t>
      </w:r>
      <w:r w:rsidRPr="001D1D7C">
        <w:rPr>
          <w:lang w:eastAsia="ru-RU"/>
        </w:rPr>
        <w:t>«Капитальный ремонт, ремонт и соде</w:t>
      </w:r>
      <w:r w:rsidRPr="001D1D7C">
        <w:rPr>
          <w:lang w:eastAsia="ru-RU"/>
        </w:rPr>
        <w:t>р</w:t>
      </w:r>
      <w:r w:rsidRPr="001D1D7C">
        <w:rPr>
          <w:lang w:eastAsia="ru-RU"/>
        </w:rPr>
        <w:t>жание автомобильных дорог местного значения в границах населенных пунктов  муниципального образования»</w:t>
      </w:r>
      <w:r>
        <w:rPr>
          <w:lang w:eastAsia="ru-RU"/>
        </w:rPr>
        <w:t xml:space="preserve"> </w:t>
      </w:r>
      <w:r w:rsidRPr="00A1649B">
        <w:rPr>
          <w:color w:val="FF0000"/>
          <w:lang w:eastAsia="ru-RU"/>
        </w:rPr>
        <w:t xml:space="preserve"> </w:t>
      </w:r>
      <w:r w:rsidRPr="00771CD1">
        <w:rPr>
          <w:lang w:eastAsia="ru-RU"/>
        </w:rPr>
        <w:t>позицию «</w:t>
      </w:r>
      <w:r w:rsidRPr="00771CD1">
        <w:t xml:space="preserve">Объем   финансового обеспечения </w:t>
      </w:r>
      <w:r w:rsidRPr="00771CD1">
        <w:lastRenderedPageBreak/>
        <w:t>подпрограммы, в том числе по годам (в тыс. руб.)» изложить в следующей р</w:t>
      </w:r>
      <w:r w:rsidRPr="00771CD1">
        <w:t>е</w:t>
      </w:r>
      <w:r w:rsidRPr="00771CD1">
        <w:t>дакции:</w:t>
      </w:r>
    </w:p>
    <w:p w:rsidR="00DE3921" w:rsidRPr="00E95750" w:rsidRDefault="00DE3921" w:rsidP="00DE39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E95750">
        <w:rPr>
          <w:rFonts w:ascii="Times New Roman" w:hAnsi="Times New Roman" w:cs="Times New Roman"/>
          <w:sz w:val="28"/>
          <w:szCs w:val="28"/>
        </w:rPr>
        <w:t>бщий объем финансового обеспечения   подпрограммы   –</w:t>
      </w:r>
      <w:r w:rsidR="00BF3482">
        <w:rPr>
          <w:rFonts w:ascii="Times New Roman" w:hAnsi="Times New Roman" w:cs="Times New Roman"/>
          <w:sz w:val="28"/>
          <w:szCs w:val="28"/>
        </w:rPr>
        <w:t xml:space="preserve"> 31270,32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E3921" w:rsidRPr="00E95750" w:rsidRDefault="00DE3921" w:rsidP="00DE39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DE3921" w:rsidRPr="00E95750" w:rsidRDefault="00DE3921" w:rsidP="00DE39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782C98">
        <w:rPr>
          <w:rFonts w:ascii="Times New Roman" w:hAnsi="Times New Roman" w:cs="Times New Roman"/>
          <w:sz w:val="28"/>
          <w:szCs w:val="28"/>
        </w:rPr>
        <w:t>5755,72 тыс</w:t>
      </w:r>
      <w:r w:rsidRPr="00E95750">
        <w:rPr>
          <w:rFonts w:ascii="Times New Roman" w:hAnsi="Times New Roman" w:cs="Times New Roman"/>
          <w:sz w:val="28"/>
          <w:szCs w:val="28"/>
        </w:rPr>
        <w:t xml:space="preserve">. рублей; </w:t>
      </w:r>
    </w:p>
    <w:p w:rsidR="00DE3921" w:rsidRPr="00E95750" w:rsidRDefault="00DE3921" w:rsidP="00DE39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6457,9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DE3921" w:rsidRPr="00E95750" w:rsidRDefault="00DE3921" w:rsidP="00DE39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78</w:t>
      </w:r>
      <w:r w:rsidR="00BF3482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3482">
        <w:rPr>
          <w:rFonts w:ascii="Times New Roman" w:hAnsi="Times New Roman" w:cs="Times New Roman"/>
          <w:sz w:val="28"/>
          <w:szCs w:val="28"/>
        </w:rPr>
        <w:t>5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DE3921" w:rsidRPr="00E95750" w:rsidRDefault="00DE3921" w:rsidP="00DE3921">
      <w:r w:rsidRPr="00E95750">
        <w:t xml:space="preserve">2020 год – </w:t>
      </w:r>
      <w:r w:rsidR="00BF3482">
        <w:t xml:space="preserve">11211,2 </w:t>
      </w:r>
      <w:r w:rsidRPr="00E95750">
        <w:t>тыс. рублей; (прогнозно)</w:t>
      </w:r>
    </w:p>
    <w:p w:rsidR="00DE3921" w:rsidRPr="00E95750" w:rsidRDefault="00DE3921" w:rsidP="00DE392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из них:</w:t>
      </w:r>
    </w:p>
    <w:p w:rsidR="00DE3921" w:rsidRPr="00E95750" w:rsidRDefault="00DE3921" w:rsidP="00DE39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местный бюджет (за счет средств районного дорожного фонда (акцизы) –</w:t>
      </w:r>
      <w:r w:rsidR="00BF3482">
        <w:rPr>
          <w:rFonts w:ascii="Times New Roman" w:hAnsi="Times New Roman" w:cs="Times New Roman"/>
          <w:sz w:val="28"/>
          <w:szCs w:val="28"/>
        </w:rPr>
        <w:t xml:space="preserve">31270,32 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E3921" w:rsidRPr="00E95750" w:rsidRDefault="00DE3921" w:rsidP="00DE39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BF3482" w:rsidRPr="00E95750" w:rsidRDefault="00BF3482" w:rsidP="00BF3482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782C98">
        <w:rPr>
          <w:rFonts w:ascii="Times New Roman" w:hAnsi="Times New Roman" w:cs="Times New Roman"/>
          <w:sz w:val="28"/>
          <w:szCs w:val="28"/>
        </w:rPr>
        <w:t>5755,72 тыс</w:t>
      </w:r>
      <w:r w:rsidRPr="00E95750">
        <w:rPr>
          <w:rFonts w:ascii="Times New Roman" w:hAnsi="Times New Roman" w:cs="Times New Roman"/>
          <w:sz w:val="28"/>
          <w:szCs w:val="28"/>
        </w:rPr>
        <w:t xml:space="preserve">. рублей; </w:t>
      </w:r>
    </w:p>
    <w:p w:rsidR="00BF3482" w:rsidRPr="00E95750" w:rsidRDefault="00BF3482" w:rsidP="00BF3482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6457,9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BF3482" w:rsidRPr="00E95750" w:rsidRDefault="00BF3482" w:rsidP="00BF3482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7845,5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BF3482" w:rsidRPr="00E95750" w:rsidRDefault="00BF3482" w:rsidP="00BF3482">
      <w:r w:rsidRPr="00E95750">
        <w:t xml:space="preserve">2020 год – </w:t>
      </w:r>
      <w:r>
        <w:t xml:space="preserve">11211,2 </w:t>
      </w:r>
      <w:r w:rsidRPr="00E95750">
        <w:t>тыс. рублей; (прогнозно)</w:t>
      </w:r>
    </w:p>
    <w:p w:rsidR="00DE3921" w:rsidRPr="00E95750" w:rsidRDefault="00DE3921" w:rsidP="00DE392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 –0,0 тыс. рублей, в том числе:</w:t>
      </w:r>
    </w:p>
    <w:p w:rsidR="00DE3921" w:rsidRPr="00E95750" w:rsidRDefault="00DE3921" w:rsidP="00DE39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</w:t>
      </w:r>
    </w:p>
    <w:p w:rsidR="00DE3921" w:rsidRDefault="00DE3921" w:rsidP="00DE39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</w:t>
      </w:r>
    </w:p>
    <w:p w:rsidR="00DE3921" w:rsidRDefault="00DE3921" w:rsidP="00DE39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F3482">
        <w:rPr>
          <w:rFonts w:ascii="Times New Roman" w:hAnsi="Times New Roman" w:cs="Times New Roman"/>
          <w:sz w:val="28"/>
          <w:szCs w:val="28"/>
        </w:rPr>
        <w:t xml:space="preserve"> год –0,0 тыс. рублей</w:t>
      </w:r>
      <w:r w:rsidRPr="00E957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3921" w:rsidRDefault="00DE3921" w:rsidP="00DE3921">
      <w:r w:rsidRPr="00BA1538">
        <w:t>2020 год – 0,0 тыс.рублей</w:t>
      </w:r>
      <w:r>
        <w:t>..</w:t>
      </w:r>
      <w:r w:rsidRPr="00E95750">
        <w:t xml:space="preserve"> (прогнозно)</w:t>
      </w:r>
    </w:p>
    <w:p w:rsidR="00DE3921" w:rsidRPr="00E95750" w:rsidRDefault="00DE3921" w:rsidP="00DE392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областной бюджет –0,0 тыс. рублей, в том числе:</w:t>
      </w:r>
    </w:p>
    <w:p w:rsidR="00DE3921" w:rsidRPr="00E95750" w:rsidRDefault="00DE3921" w:rsidP="00DE39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</w:t>
      </w:r>
    </w:p>
    <w:p w:rsidR="00DE3921" w:rsidRDefault="00DE3921" w:rsidP="00DE39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</w:t>
      </w:r>
    </w:p>
    <w:p w:rsidR="00DE3921" w:rsidRDefault="00DE3921" w:rsidP="00DE39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F3482">
        <w:rPr>
          <w:rFonts w:ascii="Times New Roman" w:hAnsi="Times New Roman" w:cs="Times New Roman"/>
          <w:sz w:val="28"/>
          <w:szCs w:val="28"/>
        </w:rPr>
        <w:t xml:space="preserve"> год –0,0 тыс. рублей</w:t>
      </w:r>
      <w:r w:rsidRPr="00E95750">
        <w:rPr>
          <w:rFonts w:ascii="Times New Roman" w:hAnsi="Times New Roman" w:cs="Times New Roman"/>
          <w:sz w:val="28"/>
          <w:szCs w:val="28"/>
        </w:rPr>
        <w:t>;</w:t>
      </w:r>
    </w:p>
    <w:p w:rsidR="00DE3921" w:rsidRDefault="00DE3921" w:rsidP="00DE3921">
      <w:r w:rsidRPr="00BA1538">
        <w:t>2020 год – 0,0 тыс.рублей</w:t>
      </w:r>
      <w:r>
        <w:t>..</w:t>
      </w:r>
      <w:r w:rsidRPr="00E95750">
        <w:t xml:space="preserve"> (прогнозно)</w:t>
      </w:r>
    </w:p>
    <w:p w:rsidR="00DE3921" w:rsidRPr="005C6230" w:rsidRDefault="00DE3921" w:rsidP="00DE392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внебюджетные источники (прогнозно) – 0,00 тыс. рублей, из них:</w:t>
      </w:r>
    </w:p>
    <w:p w:rsidR="00DE3921" w:rsidRPr="005C6230" w:rsidRDefault="00DE3921" w:rsidP="00DE3921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2017 год – 0,00 тыс. рублей;</w:t>
      </w:r>
    </w:p>
    <w:p w:rsidR="00DE3921" w:rsidRPr="005C6230" w:rsidRDefault="00DE3921" w:rsidP="00DE3921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2018 год – 0,00 тыс. рублей;</w:t>
      </w:r>
    </w:p>
    <w:p w:rsidR="00DE3921" w:rsidRPr="005C6230" w:rsidRDefault="00DE3921" w:rsidP="00DE3921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2019 год – 0,00 тыс. рублей;</w:t>
      </w:r>
    </w:p>
    <w:p w:rsidR="00DE3921" w:rsidRPr="005C6230" w:rsidRDefault="00DE3921" w:rsidP="001F7DC0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2020 год – 0,00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3921" w:rsidRPr="00DE3921" w:rsidRDefault="00DE3921" w:rsidP="001F7DC0">
      <w:pPr>
        <w:pStyle w:val="1"/>
        <w:tabs>
          <w:tab w:val="clear" w:pos="708"/>
          <w:tab w:val="num" w:pos="0"/>
        </w:tabs>
        <w:spacing w:before="0" w:after="0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2C98">
        <w:rPr>
          <w:rFonts w:ascii="Times New Roman" w:hAnsi="Times New Roman" w:cs="Times New Roman"/>
          <w:b w:val="0"/>
          <w:sz w:val="28"/>
          <w:szCs w:val="28"/>
        </w:rPr>
        <w:t xml:space="preserve">1.8.  </w:t>
      </w:r>
      <w:r w:rsidRPr="00DE3921">
        <w:rPr>
          <w:rFonts w:ascii="Times New Roman" w:hAnsi="Times New Roman" w:cs="Times New Roman"/>
          <w:b w:val="0"/>
          <w:sz w:val="28"/>
          <w:szCs w:val="28"/>
        </w:rPr>
        <w:t>Раздел 4. подпрограммы «Объем финансового обеспечения, необх</w:t>
      </w:r>
      <w:r w:rsidRPr="00DE392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E3921">
        <w:rPr>
          <w:rFonts w:ascii="Times New Roman" w:hAnsi="Times New Roman" w:cs="Times New Roman"/>
          <w:b w:val="0"/>
          <w:sz w:val="28"/>
          <w:szCs w:val="28"/>
        </w:rPr>
        <w:t>димого для реализации подпрограммы» изложить в следующей редакции:</w:t>
      </w:r>
    </w:p>
    <w:p w:rsidR="00BF3482" w:rsidRPr="00E95750" w:rsidRDefault="00BF3482" w:rsidP="00BF3482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E95750">
        <w:rPr>
          <w:rFonts w:ascii="Times New Roman" w:hAnsi="Times New Roman" w:cs="Times New Roman"/>
          <w:sz w:val="28"/>
          <w:szCs w:val="28"/>
        </w:rPr>
        <w:t>бщий объем финансового обеспечения   подпрограммы   –</w:t>
      </w:r>
      <w:r>
        <w:rPr>
          <w:rFonts w:ascii="Times New Roman" w:hAnsi="Times New Roman" w:cs="Times New Roman"/>
          <w:sz w:val="28"/>
          <w:szCs w:val="28"/>
        </w:rPr>
        <w:t xml:space="preserve"> 31270,32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BF3482" w:rsidRPr="00E95750" w:rsidRDefault="00BF3482" w:rsidP="00BF3482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BF3482" w:rsidRPr="00E95750" w:rsidRDefault="00BF3482" w:rsidP="00BF3482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782C98">
        <w:rPr>
          <w:rFonts w:ascii="Times New Roman" w:hAnsi="Times New Roman" w:cs="Times New Roman"/>
          <w:sz w:val="28"/>
          <w:szCs w:val="28"/>
        </w:rPr>
        <w:t>5755,72 тыс</w:t>
      </w:r>
      <w:r w:rsidRPr="00E95750">
        <w:rPr>
          <w:rFonts w:ascii="Times New Roman" w:hAnsi="Times New Roman" w:cs="Times New Roman"/>
          <w:sz w:val="28"/>
          <w:szCs w:val="28"/>
        </w:rPr>
        <w:t xml:space="preserve">. рублей; </w:t>
      </w:r>
    </w:p>
    <w:p w:rsidR="00BF3482" w:rsidRPr="00E95750" w:rsidRDefault="00BF3482" w:rsidP="00BF3482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6457,9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BF3482" w:rsidRPr="00E95750" w:rsidRDefault="00BF3482" w:rsidP="00BF3482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7845,5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BF3482" w:rsidRPr="00E95750" w:rsidRDefault="00BF3482" w:rsidP="00BF3482">
      <w:r w:rsidRPr="00E95750">
        <w:t xml:space="preserve">2020 год – </w:t>
      </w:r>
      <w:r>
        <w:t xml:space="preserve">11211,2 </w:t>
      </w:r>
      <w:r w:rsidRPr="00E95750">
        <w:t>тыс. рублей; (прогнозно)</w:t>
      </w:r>
    </w:p>
    <w:p w:rsidR="00BF3482" w:rsidRPr="00E95750" w:rsidRDefault="00BF3482" w:rsidP="00BF3482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из них:</w:t>
      </w:r>
    </w:p>
    <w:p w:rsidR="00BF3482" w:rsidRPr="00E95750" w:rsidRDefault="00BF3482" w:rsidP="00BF3482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местный бюджет (за счет средств районного дорожного фонда (акцизы) –</w:t>
      </w:r>
      <w:r>
        <w:rPr>
          <w:rFonts w:ascii="Times New Roman" w:hAnsi="Times New Roman" w:cs="Times New Roman"/>
          <w:sz w:val="28"/>
          <w:szCs w:val="28"/>
        </w:rPr>
        <w:t xml:space="preserve">31270,32 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BF3482" w:rsidRPr="00E95750" w:rsidRDefault="00BF3482" w:rsidP="00BF3482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BF3482" w:rsidRPr="00E95750" w:rsidRDefault="00BF3482" w:rsidP="00BF3482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lastRenderedPageBreak/>
        <w:t xml:space="preserve">2017 год – </w:t>
      </w:r>
      <w:r w:rsidRPr="00782C98">
        <w:rPr>
          <w:rFonts w:ascii="Times New Roman" w:hAnsi="Times New Roman" w:cs="Times New Roman"/>
          <w:sz w:val="28"/>
          <w:szCs w:val="28"/>
        </w:rPr>
        <w:t>5755,72 тыс</w:t>
      </w:r>
      <w:r w:rsidRPr="00E95750">
        <w:rPr>
          <w:rFonts w:ascii="Times New Roman" w:hAnsi="Times New Roman" w:cs="Times New Roman"/>
          <w:sz w:val="28"/>
          <w:szCs w:val="28"/>
        </w:rPr>
        <w:t xml:space="preserve">. рублей; </w:t>
      </w:r>
    </w:p>
    <w:p w:rsidR="00BF3482" w:rsidRPr="00E95750" w:rsidRDefault="00BF3482" w:rsidP="00BF3482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6457,9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BF3482" w:rsidRPr="00E95750" w:rsidRDefault="00BF3482" w:rsidP="00BF3482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7845,5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BF3482" w:rsidRPr="00E95750" w:rsidRDefault="00BF3482" w:rsidP="00BF3482">
      <w:r w:rsidRPr="00E95750">
        <w:t xml:space="preserve">2020 год – </w:t>
      </w:r>
      <w:r>
        <w:t xml:space="preserve">11211,2 </w:t>
      </w:r>
      <w:r w:rsidRPr="00E95750">
        <w:t>тыс. рублей; (прогнозно)</w:t>
      </w:r>
    </w:p>
    <w:p w:rsidR="00BF3482" w:rsidRPr="00E95750" w:rsidRDefault="00BF3482" w:rsidP="00BF3482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 –0,0 тыс. рублей, в том числе:</w:t>
      </w:r>
    </w:p>
    <w:p w:rsidR="00BF3482" w:rsidRPr="00E95750" w:rsidRDefault="00BF3482" w:rsidP="00BF3482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</w:t>
      </w:r>
    </w:p>
    <w:p w:rsidR="00BF3482" w:rsidRDefault="00BF3482" w:rsidP="00BF3482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</w:t>
      </w:r>
    </w:p>
    <w:p w:rsidR="00BF3482" w:rsidRDefault="00BF3482" w:rsidP="00BF3482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год –0,0 тыс. рублей</w:t>
      </w:r>
      <w:r w:rsidRPr="00E957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3482" w:rsidRDefault="00BF3482" w:rsidP="00BF3482">
      <w:r w:rsidRPr="00BA1538">
        <w:t>2020 год – 0,0 тыс.рублей</w:t>
      </w:r>
      <w:r>
        <w:t>..</w:t>
      </w:r>
      <w:r w:rsidRPr="00E95750">
        <w:t xml:space="preserve"> (прогнозно)</w:t>
      </w:r>
    </w:p>
    <w:p w:rsidR="00BF3482" w:rsidRPr="00E95750" w:rsidRDefault="00BF3482" w:rsidP="00BF3482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областной бюджет –0,0 тыс. рублей, в том числе:</w:t>
      </w:r>
    </w:p>
    <w:p w:rsidR="00BF3482" w:rsidRPr="00E95750" w:rsidRDefault="00BF3482" w:rsidP="00BF3482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</w:t>
      </w:r>
    </w:p>
    <w:p w:rsidR="00BF3482" w:rsidRDefault="00BF3482" w:rsidP="00BF3482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</w:t>
      </w:r>
    </w:p>
    <w:p w:rsidR="00BF3482" w:rsidRDefault="00BF3482" w:rsidP="00BF3482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год –0,0 тыс. рублей</w:t>
      </w:r>
      <w:r w:rsidRPr="00E95750">
        <w:rPr>
          <w:rFonts w:ascii="Times New Roman" w:hAnsi="Times New Roman" w:cs="Times New Roman"/>
          <w:sz w:val="28"/>
          <w:szCs w:val="28"/>
        </w:rPr>
        <w:t>;</w:t>
      </w:r>
    </w:p>
    <w:p w:rsidR="00BF3482" w:rsidRDefault="00BF3482" w:rsidP="00BF3482">
      <w:r w:rsidRPr="00BA1538">
        <w:t>2020 год – 0,0 тыс.рублей</w:t>
      </w:r>
      <w:r>
        <w:t>..</w:t>
      </w:r>
      <w:r w:rsidRPr="00E95750">
        <w:t xml:space="preserve"> (прогнозно)</w:t>
      </w:r>
    </w:p>
    <w:p w:rsidR="00BF3482" w:rsidRPr="005C6230" w:rsidRDefault="00BF3482" w:rsidP="00BF3482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внебюджетные источники (прогнозно) – 0,00 тыс. рублей, из них:</w:t>
      </w:r>
    </w:p>
    <w:p w:rsidR="00BF3482" w:rsidRPr="005C6230" w:rsidRDefault="00BF3482" w:rsidP="00BF348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2017 год – 0,00 тыс. рублей;</w:t>
      </w:r>
    </w:p>
    <w:p w:rsidR="00BF3482" w:rsidRPr="005C6230" w:rsidRDefault="00BF3482" w:rsidP="00BF348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2018 год – 0,00 тыс. рублей;</w:t>
      </w:r>
    </w:p>
    <w:p w:rsidR="00BF3482" w:rsidRPr="005C6230" w:rsidRDefault="00BF3482" w:rsidP="00BF348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2019 год – 0,00 тыс. рублей;</w:t>
      </w:r>
    </w:p>
    <w:p w:rsidR="00BF3482" w:rsidRPr="005C6230" w:rsidRDefault="00BF3482" w:rsidP="00BF348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2020 год – 0,00 тыс. рублей.</w:t>
      </w:r>
    </w:p>
    <w:p w:rsidR="00DE3921" w:rsidRPr="00135137" w:rsidRDefault="00DE3921" w:rsidP="00DE3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5137">
        <w:rPr>
          <w:rFonts w:ascii="Times New Roman" w:hAnsi="Times New Roman" w:cs="Times New Roman"/>
          <w:sz w:val="28"/>
          <w:szCs w:val="28"/>
        </w:rPr>
        <w:t>Сведения об объемах и источниках финансового обеспечения   подпрограммы приведены в приложении № 3 к  муниципальной программе»</w:t>
      </w:r>
    </w:p>
    <w:p w:rsidR="00387BAC" w:rsidRPr="00771CD1" w:rsidRDefault="00387BAC" w:rsidP="00387BAC">
      <w:pPr>
        <w:ind w:firstLine="708"/>
        <w:jc w:val="both"/>
      </w:pPr>
      <w:r>
        <w:rPr>
          <w:lang w:eastAsia="ru-RU"/>
        </w:rPr>
        <w:t>1.9</w:t>
      </w:r>
      <w:r w:rsidRPr="001D1D7C">
        <w:rPr>
          <w:lang w:eastAsia="ru-RU"/>
        </w:rPr>
        <w:t>.</w:t>
      </w:r>
      <w:r w:rsidRPr="001D1D7C">
        <w:rPr>
          <w:rStyle w:val="afd"/>
          <w:b w:val="0"/>
          <w:color w:val="auto"/>
        </w:rPr>
        <w:t xml:space="preserve"> </w:t>
      </w:r>
      <w:r w:rsidRPr="001D1D7C">
        <w:rPr>
          <w:rStyle w:val="afd"/>
          <w:color w:val="auto"/>
        </w:rPr>
        <w:t xml:space="preserve"> </w:t>
      </w:r>
      <w:r w:rsidRPr="001D1D7C">
        <w:rPr>
          <w:rStyle w:val="afd"/>
          <w:b w:val="0"/>
          <w:color w:val="auto"/>
        </w:rPr>
        <w:t xml:space="preserve">В паспорте подпрограммы 4 </w:t>
      </w:r>
      <w:r w:rsidRPr="001D1D7C">
        <w:t>«Повышение безопасности дорожного движения на территории населенных пунктов муниципального образования Ершовского района»</w:t>
      </w:r>
      <w:r>
        <w:rPr>
          <w:lang w:eastAsia="ru-RU"/>
        </w:rPr>
        <w:t xml:space="preserve"> </w:t>
      </w:r>
      <w:r w:rsidRPr="00A1649B">
        <w:rPr>
          <w:color w:val="FF0000"/>
          <w:lang w:eastAsia="ru-RU"/>
        </w:rPr>
        <w:t xml:space="preserve"> </w:t>
      </w:r>
      <w:r w:rsidRPr="00771CD1">
        <w:rPr>
          <w:lang w:eastAsia="ru-RU"/>
        </w:rPr>
        <w:t>позицию «</w:t>
      </w:r>
      <w:r w:rsidRPr="00771CD1">
        <w:t>Объем   финансового обеспечения подпр</w:t>
      </w:r>
      <w:r w:rsidRPr="00771CD1">
        <w:t>о</w:t>
      </w:r>
      <w:r w:rsidRPr="00771CD1">
        <w:t>граммы, в том числе по годам (в тыс. руб.)» изложить в следующей редакции:</w:t>
      </w:r>
    </w:p>
    <w:p w:rsidR="00387BAC" w:rsidRPr="00E95750" w:rsidRDefault="00387BAC" w:rsidP="00387BAC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E95750">
        <w:rPr>
          <w:rFonts w:ascii="Times New Roman" w:hAnsi="Times New Roman" w:cs="Times New Roman"/>
          <w:sz w:val="28"/>
          <w:szCs w:val="28"/>
        </w:rPr>
        <w:t>бщий объем финансового обеспечения   подпрограммы   –</w:t>
      </w:r>
      <w:r>
        <w:rPr>
          <w:rFonts w:ascii="Times New Roman" w:hAnsi="Times New Roman" w:cs="Times New Roman"/>
          <w:sz w:val="28"/>
          <w:szCs w:val="28"/>
        </w:rPr>
        <w:t>3</w:t>
      </w:r>
      <w:r w:rsidR="00770D9E">
        <w:rPr>
          <w:rFonts w:ascii="Times New Roman" w:hAnsi="Times New Roman" w:cs="Times New Roman"/>
          <w:sz w:val="28"/>
          <w:szCs w:val="28"/>
        </w:rPr>
        <w:t>47,9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387BAC" w:rsidRPr="00E95750" w:rsidRDefault="00387BAC" w:rsidP="00387BAC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387BAC" w:rsidRPr="00E95750" w:rsidRDefault="00387BAC" w:rsidP="00387BAC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56,8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87BAC" w:rsidRPr="00E95750" w:rsidRDefault="00387BAC" w:rsidP="00387BAC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 xml:space="preserve">60,0 тыс. рублей; </w:t>
      </w:r>
    </w:p>
    <w:p w:rsidR="00387BAC" w:rsidRPr="00E95750" w:rsidRDefault="00387BAC" w:rsidP="00387BAC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0D9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E95750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387BAC" w:rsidRPr="00E95750" w:rsidRDefault="00387BAC" w:rsidP="00387BAC">
      <w:r w:rsidRPr="00E95750">
        <w:t xml:space="preserve">2020 год – </w:t>
      </w:r>
      <w:r w:rsidR="00770D9E">
        <w:t>1</w:t>
      </w:r>
      <w:r>
        <w:t>30,0</w:t>
      </w:r>
      <w:r w:rsidRPr="00E95750">
        <w:t xml:space="preserve"> тыс. рублей; (прогнозно)</w:t>
      </w:r>
    </w:p>
    <w:p w:rsidR="00387BAC" w:rsidRPr="00E95750" w:rsidRDefault="00387BAC" w:rsidP="00926A1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из них:местный бюджет (за счет средств районного дорожного фонда (акцизы) –</w:t>
      </w:r>
      <w:r>
        <w:rPr>
          <w:rFonts w:ascii="Times New Roman" w:hAnsi="Times New Roman" w:cs="Times New Roman"/>
          <w:sz w:val="28"/>
          <w:szCs w:val="28"/>
        </w:rPr>
        <w:t>3</w:t>
      </w:r>
      <w:r w:rsidR="00770D9E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926A1B">
        <w:rPr>
          <w:rFonts w:ascii="Times New Roman" w:hAnsi="Times New Roman" w:cs="Times New Roman"/>
          <w:sz w:val="28"/>
          <w:szCs w:val="28"/>
        </w:rPr>
        <w:t xml:space="preserve"> </w:t>
      </w: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387BAC" w:rsidRPr="00E95750" w:rsidRDefault="00387BAC" w:rsidP="00387BAC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56,8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87BAC" w:rsidRPr="00E95750" w:rsidRDefault="00387BAC" w:rsidP="00387BAC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60,0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87BAC" w:rsidRPr="00E95750" w:rsidRDefault="00387BAC" w:rsidP="00387BAC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0D9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87BAC" w:rsidRPr="00E95750" w:rsidRDefault="00387BAC" w:rsidP="00387BAC">
      <w:r w:rsidRPr="00E95750">
        <w:t xml:space="preserve">2020 год – </w:t>
      </w:r>
      <w:r w:rsidR="00770D9E">
        <w:t>1</w:t>
      </w:r>
      <w:r>
        <w:t>30,0</w:t>
      </w:r>
      <w:r w:rsidRPr="00E95750">
        <w:t xml:space="preserve"> тыс. рублей; (прогнозно)</w:t>
      </w:r>
    </w:p>
    <w:p w:rsidR="00387BAC" w:rsidRPr="00E95750" w:rsidRDefault="00387BAC" w:rsidP="00387BAC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 –0,0 тыс. рублей, в том числе:</w:t>
      </w:r>
    </w:p>
    <w:p w:rsidR="00387BAC" w:rsidRPr="00E95750" w:rsidRDefault="00387BAC" w:rsidP="00387BAC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</w:t>
      </w:r>
    </w:p>
    <w:p w:rsidR="00387BAC" w:rsidRDefault="00387BAC" w:rsidP="00387BAC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70D9E">
        <w:rPr>
          <w:rFonts w:ascii="Times New Roman" w:hAnsi="Times New Roman" w:cs="Times New Roman"/>
          <w:sz w:val="28"/>
          <w:szCs w:val="28"/>
        </w:rPr>
        <w:t xml:space="preserve"> год –0,0 тыс. рублей; </w:t>
      </w:r>
    </w:p>
    <w:p w:rsidR="00387BAC" w:rsidRDefault="00387BAC" w:rsidP="00387BAC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</w:t>
      </w:r>
      <w:r w:rsidR="00770D9E">
        <w:rPr>
          <w:rFonts w:ascii="Times New Roman" w:hAnsi="Times New Roman" w:cs="Times New Roman"/>
          <w:sz w:val="28"/>
          <w:szCs w:val="28"/>
        </w:rPr>
        <w:t>,0 тыс. рублей</w:t>
      </w:r>
      <w:r w:rsidRPr="00E95750">
        <w:rPr>
          <w:rFonts w:ascii="Times New Roman" w:hAnsi="Times New Roman" w:cs="Times New Roman"/>
          <w:sz w:val="28"/>
          <w:szCs w:val="28"/>
        </w:rPr>
        <w:t>;</w:t>
      </w:r>
    </w:p>
    <w:p w:rsidR="00387BAC" w:rsidRDefault="00387BAC" w:rsidP="00387BAC">
      <w:r w:rsidRPr="00BA1538">
        <w:t>2020 год – 0,0 тыс.рублей</w:t>
      </w:r>
      <w:r>
        <w:t>..</w:t>
      </w:r>
      <w:r w:rsidRPr="00E95750">
        <w:t xml:space="preserve"> (прогнозно)</w:t>
      </w:r>
    </w:p>
    <w:p w:rsidR="00387BAC" w:rsidRPr="00E95750" w:rsidRDefault="00387BAC" w:rsidP="00387BAC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областной бюджет –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87BAC" w:rsidRPr="00E95750" w:rsidRDefault="00387BAC" w:rsidP="00387BAC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</w:t>
      </w:r>
    </w:p>
    <w:p w:rsidR="00387BAC" w:rsidRDefault="00387BAC" w:rsidP="00387BAC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</w:t>
      </w:r>
    </w:p>
    <w:p w:rsidR="00387BAC" w:rsidRDefault="00387BAC" w:rsidP="00387BAC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70D9E">
        <w:rPr>
          <w:rFonts w:ascii="Times New Roman" w:hAnsi="Times New Roman" w:cs="Times New Roman"/>
          <w:sz w:val="28"/>
          <w:szCs w:val="28"/>
        </w:rPr>
        <w:t xml:space="preserve"> год –0,0 тыс. рублей</w:t>
      </w:r>
      <w:r w:rsidRPr="00E957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7BAC" w:rsidRDefault="00387BAC" w:rsidP="00387BAC">
      <w:r w:rsidRPr="00BA1538">
        <w:t>2020 год – 0,0 тыс.рублей</w:t>
      </w:r>
      <w:r>
        <w:t>..</w:t>
      </w:r>
      <w:r w:rsidRPr="00E95750">
        <w:t xml:space="preserve"> (прогнозно)</w:t>
      </w:r>
    </w:p>
    <w:p w:rsidR="00387BAC" w:rsidRPr="005C6230" w:rsidRDefault="00387BAC" w:rsidP="00387BA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внебюджетные источники (прогнозно) – 0,00 тыс. рублей, из них:</w:t>
      </w:r>
    </w:p>
    <w:p w:rsidR="00387BAC" w:rsidRPr="005C6230" w:rsidRDefault="00387BAC" w:rsidP="00387BA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2017 год – 0,00 тыс. рублей;</w:t>
      </w:r>
    </w:p>
    <w:p w:rsidR="00387BAC" w:rsidRPr="005C6230" w:rsidRDefault="00387BAC" w:rsidP="00387BA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2018 год – 0,00 тыс. рублей;</w:t>
      </w:r>
    </w:p>
    <w:p w:rsidR="00387BAC" w:rsidRPr="005C6230" w:rsidRDefault="00387BAC" w:rsidP="00387BA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2019 год – 0,00 тыс. рублей;</w:t>
      </w:r>
    </w:p>
    <w:p w:rsidR="00387BAC" w:rsidRPr="005C6230" w:rsidRDefault="00387BAC" w:rsidP="00387BA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2020 год – 0,00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0D9E" w:rsidRPr="00E95750" w:rsidRDefault="00387BAC" w:rsidP="00770D9E">
      <w:pPr>
        <w:pStyle w:val="aff0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0D33">
        <w:rPr>
          <w:rFonts w:ascii="Times New Roman" w:hAnsi="Times New Roman" w:cs="Times New Roman"/>
          <w:sz w:val="28"/>
          <w:szCs w:val="28"/>
        </w:rPr>
        <w:t>1.1</w:t>
      </w:r>
      <w:r w:rsidR="00826D39">
        <w:rPr>
          <w:rFonts w:ascii="Times New Roman" w:hAnsi="Times New Roman" w:cs="Times New Roman"/>
          <w:sz w:val="28"/>
          <w:szCs w:val="28"/>
        </w:rPr>
        <w:t>0</w:t>
      </w:r>
      <w:r w:rsidRPr="00470D33">
        <w:rPr>
          <w:rFonts w:ascii="Times New Roman" w:hAnsi="Times New Roman" w:cs="Times New Roman"/>
          <w:sz w:val="28"/>
          <w:szCs w:val="28"/>
        </w:rPr>
        <w:t>. Раздел 9. подпрограммы « Рес</w:t>
      </w:r>
      <w:r>
        <w:rPr>
          <w:rFonts w:ascii="Times New Roman" w:hAnsi="Times New Roman" w:cs="Times New Roman"/>
          <w:sz w:val="28"/>
          <w:szCs w:val="28"/>
        </w:rPr>
        <w:t>урсное обеспечение Подпрограммы</w:t>
      </w:r>
      <w:r w:rsidRPr="00470D33">
        <w:rPr>
          <w:rFonts w:ascii="Times New Roman" w:hAnsi="Times New Roman" w:cs="Times New Roman"/>
          <w:sz w:val="28"/>
          <w:szCs w:val="28"/>
        </w:rPr>
        <w:t>» изл</w:t>
      </w:r>
      <w:r w:rsidRPr="00470D33">
        <w:rPr>
          <w:rFonts w:ascii="Times New Roman" w:hAnsi="Times New Roman" w:cs="Times New Roman"/>
          <w:sz w:val="28"/>
          <w:szCs w:val="28"/>
        </w:rPr>
        <w:t>о</w:t>
      </w:r>
      <w:r w:rsidRPr="00470D33">
        <w:rPr>
          <w:rFonts w:ascii="Times New Roman" w:hAnsi="Times New Roman" w:cs="Times New Roman"/>
          <w:sz w:val="28"/>
          <w:szCs w:val="28"/>
        </w:rPr>
        <w:t>жить в следующей редакции:</w:t>
      </w:r>
      <w:r w:rsidR="00926A1B">
        <w:rPr>
          <w:rFonts w:ascii="Times New Roman" w:hAnsi="Times New Roman" w:cs="Times New Roman"/>
          <w:sz w:val="28"/>
          <w:szCs w:val="28"/>
        </w:rPr>
        <w:t xml:space="preserve"> </w:t>
      </w:r>
      <w:r w:rsidR="00770D9E">
        <w:rPr>
          <w:rFonts w:ascii="Times New Roman" w:hAnsi="Times New Roman" w:cs="Times New Roman"/>
          <w:sz w:val="28"/>
          <w:szCs w:val="28"/>
        </w:rPr>
        <w:t>«О</w:t>
      </w:r>
      <w:r w:rsidR="00770D9E" w:rsidRPr="00E95750">
        <w:rPr>
          <w:rFonts w:ascii="Times New Roman" w:hAnsi="Times New Roman" w:cs="Times New Roman"/>
          <w:sz w:val="28"/>
          <w:szCs w:val="28"/>
        </w:rPr>
        <w:t>бщий объем финансового обеспечения   по</w:t>
      </w:r>
      <w:r w:rsidR="00770D9E" w:rsidRPr="00E95750">
        <w:rPr>
          <w:rFonts w:ascii="Times New Roman" w:hAnsi="Times New Roman" w:cs="Times New Roman"/>
          <w:sz w:val="28"/>
          <w:szCs w:val="28"/>
        </w:rPr>
        <w:t>д</w:t>
      </w:r>
      <w:r w:rsidR="00770D9E" w:rsidRPr="00E95750">
        <w:rPr>
          <w:rFonts w:ascii="Times New Roman" w:hAnsi="Times New Roman" w:cs="Times New Roman"/>
          <w:sz w:val="28"/>
          <w:szCs w:val="28"/>
        </w:rPr>
        <w:t>программы   –</w:t>
      </w:r>
      <w:r w:rsidR="00770D9E">
        <w:rPr>
          <w:rFonts w:ascii="Times New Roman" w:hAnsi="Times New Roman" w:cs="Times New Roman"/>
          <w:sz w:val="28"/>
          <w:szCs w:val="28"/>
        </w:rPr>
        <w:t>347,9</w:t>
      </w:r>
      <w:r w:rsidR="00770D9E" w:rsidRPr="00E95750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770D9E" w:rsidRPr="00E95750" w:rsidRDefault="00770D9E" w:rsidP="00770D9E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770D9E" w:rsidRPr="00E95750" w:rsidRDefault="00770D9E" w:rsidP="00770D9E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56,8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70D9E" w:rsidRPr="00E95750" w:rsidRDefault="00770D9E" w:rsidP="00770D9E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 xml:space="preserve">60,0 тыс. рублей; </w:t>
      </w:r>
    </w:p>
    <w:p w:rsidR="00770D9E" w:rsidRPr="00E95750" w:rsidRDefault="00770D9E" w:rsidP="00770D9E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101,1</w:t>
      </w:r>
      <w:r w:rsidRPr="00E95750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770D9E" w:rsidRPr="00E95750" w:rsidRDefault="00770D9E" w:rsidP="00770D9E">
      <w:r w:rsidRPr="00E95750">
        <w:t xml:space="preserve">2020 год – </w:t>
      </w:r>
      <w:r>
        <w:t>130,0</w:t>
      </w:r>
      <w:r w:rsidRPr="00E95750">
        <w:t xml:space="preserve"> тыс. рублей; (прогнозно)</w:t>
      </w:r>
    </w:p>
    <w:p w:rsidR="00770D9E" w:rsidRPr="00E95750" w:rsidRDefault="00770D9E" w:rsidP="00770D9E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из них:местный бюджет (за счет средств районного дорожного фонда (акцизы) –</w:t>
      </w:r>
      <w:r>
        <w:rPr>
          <w:rFonts w:ascii="Times New Roman" w:hAnsi="Times New Roman" w:cs="Times New Roman"/>
          <w:sz w:val="28"/>
          <w:szCs w:val="28"/>
        </w:rPr>
        <w:t>347,9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770D9E" w:rsidRPr="00E95750" w:rsidRDefault="00770D9E" w:rsidP="00770D9E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56,8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70D9E" w:rsidRPr="00E95750" w:rsidRDefault="00770D9E" w:rsidP="00770D9E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60,0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70D9E" w:rsidRPr="00E95750" w:rsidRDefault="00770D9E" w:rsidP="00770D9E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101,1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70D9E" w:rsidRPr="00E95750" w:rsidRDefault="00770D9E" w:rsidP="00770D9E">
      <w:r w:rsidRPr="00E95750">
        <w:t xml:space="preserve">2020 год – </w:t>
      </w:r>
      <w:r>
        <w:t>130,0</w:t>
      </w:r>
      <w:r w:rsidRPr="00E95750">
        <w:t xml:space="preserve"> тыс. рублей; (прогнозно)</w:t>
      </w:r>
    </w:p>
    <w:p w:rsidR="00770D9E" w:rsidRPr="00E95750" w:rsidRDefault="00770D9E" w:rsidP="00770D9E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 –0,0 тыс. рублей, в том числе:</w:t>
      </w:r>
    </w:p>
    <w:p w:rsidR="00770D9E" w:rsidRPr="00E95750" w:rsidRDefault="00770D9E" w:rsidP="00770D9E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</w:t>
      </w:r>
    </w:p>
    <w:p w:rsidR="00770D9E" w:rsidRDefault="00770D9E" w:rsidP="00770D9E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год –0,0 тыс. рублей; </w:t>
      </w:r>
    </w:p>
    <w:p w:rsidR="00770D9E" w:rsidRDefault="00770D9E" w:rsidP="00770D9E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Pr="00E95750">
        <w:rPr>
          <w:rFonts w:ascii="Times New Roman" w:hAnsi="Times New Roman" w:cs="Times New Roman"/>
          <w:sz w:val="28"/>
          <w:szCs w:val="28"/>
        </w:rPr>
        <w:t>;</w:t>
      </w:r>
    </w:p>
    <w:p w:rsidR="00770D9E" w:rsidRDefault="00770D9E" w:rsidP="00770D9E">
      <w:r w:rsidRPr="00BA1538">
        <w:t>2020 год – 0,0 тыс.рублей</w:t>
      </w:r>
      <w:r>
        <w:t>..</w:t>
      </w:r>
      <w:r w:rsidRPr="00E95750">
        <w:t xml:space="preserve"> (прогнозно)</w:t>
      </w:r>
    </w:p>
    <w:p w:rsidR="00770D9E" w:rsidRPr="00E95750" w:rsidRDefault="00770D9E" w:rsidP="00770D9E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областной бюджет –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70D9E" w:rsidRPr="00E95750" w:rsidRDefault="00770D9E" w:rsidP="00770D9E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</w:t>
      </w:r>
    </w:p>
    <w:p w:rsidR="00770D9E" w:rsidRDefault="00770D9E" w:rsidP="00770D9E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</w:t>
      </w:r>
    </w:p>
    <w:p w:rsidR="00770D9E" w:rsidRDefault="00770D9E" w:rsidP="00770D9E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год –0,0 тыс. рублей</w:t>
      </w:r>
      <w:r w:rsidRPr="00E957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0D9E" w:rsidRDefault="00770D9E" w:rsidP="00770D9E">
      <w:r w:rsidRPr="00BA1538">
        <w:t>2020 год – 0,0 тыс.рублей</w:t>
      </w:r>
      <w:r>
        <w:t>..</w:t>
      </w:r>
      <w:r w:rsidRPr="00E95750">
        <w:t xml:space="preserve"> (прогнозно)</w:t>
      </w:r>
    </w:p>
    <w:p w:rsidR="00770D9E" w:rsidRPr="005C6230" w:rsidRDefault="00770D9E" w:rsidP="00770D9E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внебюджетные источники (прогнозно) – 0,00 тыс. рублей, из них:</w:t>
      </w:r>
    </w:p>
    <w:p w:rsidR="00770D9E" w:rsidRPr="005C6230" w:rsidRDefault="00770D9E" w:rsidP="00770D9E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2017 год – 0,00 тыс. рублей;</w:t>
      </w:r>
    </w:p>
    <w:p w:rsidR="00770D9E" w:rsidRPr="005C6230" w:rsidRDefault="00770D9E" w:rsidP="00770D9E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2018 год – 0,00 тыс. рублей;</w:t>
      </w:r>
    </w:p>
    <w:p w:rsidR="00770D9E" w:rsidRPr="005C6230" w:rsidRDefault="00770D9E" w:rsidP="00770D9E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2019 год – 0,00 тыс. рублей;</w:t>
      </w:r>
    </w:p>
    <w:p w:rsidR="00770D9E" w:rsidRPr="005C6230" w:rsidRDefault="00770D9E" w:rsidP="00770D9E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2020 год – 0,00 тыс. рублей.</w:t>
      </w:r>
    </w:p>
    <w:p w:rsidR="00387BAC" w:rsidRPr="00471865" w:rsidRDefault="00387BAC" w:rsidP="00770D9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1865">
        <w:rPr>
          <w:rFonts w:ascii="Times New Roman" w:hAnsi="Times New Roman"/>
          <w:color w:val="000000"/>
          <w:sz w:val="28"/>
          <w:szCs w:val="28"/>
        </w:rPr>
        <w:t xml:space="preserve">Ежегодно, по результатам отчета об исполнении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471865">
        <w:rPr>
          <w:rFonts w:ascii="Times New Roman" w:hAnsi="Times New Roman"/>
          <w:color w:val="000000"/>
          <w:sz w:val="28"/>
          <w:szCs w:val="28"/>
        </w:rPr>
        <w:t>рограммы, содержание мероприятий корректируется, а объемы финансирования уточняются.</w:t>
      </w:r>
    </w:p>
    <w:p w:rsidR="00387BAC" w:rsidRPr="005C6230" w:rsidRDefault="00387BAC" w:rsidP="00387BAC">
      <w:pPr>
        <w:pStyle w:val="18"/>
        <w:ind w:firstLine="709"/>
        <w:jc w:val="both"/>
        <w:rPr>
          <w:szCs w:val="28"/>
        </w:rPr>
      </w:pPr>
      <w:r w:rsidRPr="00B15924">
        <w:rPr>
          <w:color w:val="000000"/>
          <w:szCs w:val="28"/>
        </w:rPr>
        <w:t xml:space="preserve">Сведения об объемах и источниках финансового обеспечения </w:t>
      </w:r>
      <w:r>
        <w:rPr>
          <w:color w:val="000000"/>
          <w:szCs w:val="28"/>
        </w:rPr>
        <w:t xml:space="preserve">  подпр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граммы</w:t>
      </w:r>
      <w:r w:rsidRPr="00B15924">
        <w:rPr>
          <w:color w:val="000000"/>
          <w:szCs w:val="28"/>
        </w:rPr>
        <w:t xml:space="preserve"> приведены в приложении № 3 к </w:t>
      </w:r>
      <w:r>
        <w:rPr>
          <w:color w:val="000000"/>
          <w:szCs w:val="28"/>
        </w:rPr>
        <w:t xml:space="preserve"> муниципальной </w:t>
      </w:r>
      <w:r w:rsidRPr="00B15924">
        <w:rPr>
          <w:color w:val="000000"/>
          <w:szCs w:val="28"/>
        </w:rPr>
        <w:t>программе.</w:t>
      </w:r>
      <w:r>
        <w:rPr>
          <w:szCs w:val="28"/>
        </w:rPr>
        <w:t>»</w:t>
      </w:r>
    </w:p>
    <w:p w:rsidR="00826D39" w:rsidRPr="00F8045C" w:rsidRDefault="00826D39" w:rsidP="00826D39">
      <w:pPr>
        <w:ind w:firstLine="708"/>
        <w:jc w:val="both"/>
        <w:textAlignment w:val="baseline"/>
        <w:rPr>
          <w:b/>
        </w:rPr>
      </w:pPr>
      <w:r w:rsidRPr="00EF761A">
        <w:rPr>
          <w:rStyle w:val="afd"/>
          <w:b w:val="0"/>
          <w:color w:val="auto"/>
        </w:rPr>
        <w:t>2</w:t>
      </w:r>
      <w:r w:rsidRPr="00F8045C">
        <w:rPr>
          <w:rStyle w:val="afd"/>
          <w:color w:val="auto"/>
        </w:rPr>
        <w:t>.</w:t>
      </w:r>
      <w:r w:rsidRPr="00F8045C">
        <w:rPr>
          <w:rStyle w:val="afd"/>
          <w:b w:val="0"/>
          <w:color w:val="auto"/>
        </w:rPr>
        <w:t xml:space="preserve"> Изложить </w:t>
      </w:r>
      <w:r>
        <w:rPr>
          <w:rStyle w:val="afd"/>
          <w:b w:val="0"/>
          <w:color w:val="auto"/>
        </w:rPr>
        <w:t xml:space="preserve">приложения №1, №2, №3 к </w:t>
      </w:r>
      <w:r w:rsidRPr="000E18DA">
        <w:t>муниципальной про</w:t>
      </w:r>
      <w:r>
        <w:t xml:space="preserve">грамме </w:t>
      </w:r>
      <w:r w:rsidRPr="000E18DA">
        <w:t>«Ра</w:t>
      </w:r>
      <w:r w:rsidRPr="000E18DA">
        <w:t>з</w:t>
      </w:r>
      <w:r w:rsidRPr="000E18DA">
        <w:t xml:space="preserve">витие транспортной системы </w:t>
      </w:r>
      <w:r>
        <w:t xml:space="preserve">Ершовского муниципального района </w:t>
      </w:r>
      <w:r w:rsidRPr="000E18DA">
        <w:t xml:space="preserve"> </w:t>
      </w:r>
      <w:r>
        <w:t>на 2017-2020</w:t>
      </w:r>
      <w:r w:rsidRPr="000E18DA">
        <w:t xml:space="preserve"> год</w:t>
      </w:r>
      <w:r>
        <w:t>ы</w:t>
      </w:r>
      <w:r w:rsidRPr="000E18DA">
        <w:t>»</w:t>
      </w:r>
      <w:r>
        <w:t xml:space="preserve"> в новой редакции согласно приложений </w:t>
      </w:r>
      <w:r>
        <w:rPr>
          <w:rStyle w:val="afd"/>
          <w:b w:val="0"/>
          <w:color w:val="auto"/>
        </w:rPr>
        <w:t>№1, №2, №3 к настоящему постановлению.</w:t>
      </w:r>
    </w:p>
    <w:p w:rsidR="00826D39" w:rsidRDefault="00E06E35" w:rsidP="0084205F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lastRenderedPageBreak/>
        <w:tab/>
      </w:r>
      <w:r w:rsidR="00826D39" w:rsidRPr="00C91480">
        <w:t>3. Сектору по информатизаци</w:t>
      </w:r>
      <w:r w:rsidR="00826D39">
        <w:t>и и программному</w:t>
      </w:r>
      <w:r w:rsidR="00826D39" w:rsidRPr="00C91480">
        <w:t xml:space="preserve"> обеспечени</w:t>
      </w:r>
      <w:r w:rsidR="00826D39">
        <w:t>ю</w:t>
      </w:r>
      <w:r w:rsidR="00826D39" w:rsidRPr="00C91480">
        <w:t xml:space="preserve"> администрации ЕМР разместить настоящее постановление на официальном сайте администрации Ершовского муниципального района Саратовской области в сети Интернет.</w:t>
      </w:r>
    </w:p>
    <w:p w:rsidR="00506276" w:rsidRPr="000525EC" w:rsidRDefault="00826D39" w:rsidP="0084205F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ab/>
      </w:r>
      <w:r w:rsidR="00D14D63">
        <w:t>4</w:t>
      </w:r>
      <w:r w:rsidR="002F5E8A" w:rsidRPr="00E06E35">
        <w:rPr>
          <w:b/>
        </w:rPr>
        <w:t>.</w:t>
      </w:r>
      <w:r w:rsidR="002F5E8A">
        <w:t xml:space="preserve"> </w:t>
      </w:r>
      <w:r w:rsidR="00506276" w:rsidRPr="000525EC">
        <w:t xml:space="preserve">Контроль за исполнением настоящего постановления </w:t>
      </w:r>
      <w:r w:rsidR="00573807">
        <w:t>возложить на первого заместителя главы администрации Ершовского муниципального района</w:t>
      </w:r>
      <w:r w:rsidR="00CC4D19">
        <w:t>.</w:t>
      </w:r>
    </w:p>
    <w:p w:rsidR="00506276" w:rsidRPr="000525EC" w:rsidRDefault="00506276" w:rsidP="00506276">
      <w:pPr>
        <w:shd w:val="clear" w:color="auto" w:fill="FFFFFF"/>
        <w:autoSpaceDE w:val="0"/>
        <w:snapToGrid w:val="0"/>
        <w:spacing w:before="108" w:after="108"/>
        <w:jc w:val="center"/>
      </w:pPr>
    </w:p>
    <w:p w:rsidR="00506276" w:rsidRDefault="00506276" w:rsidP="00506276">
      <w:pPr>
        <w:shd w:val="clear" w:color="auto" w:fill="FFFFFF"/>
        <w:autoSpaceDE w:val="0"/>
        <w:snapToGrid w:val="0"/>
        <w:spacing w:before="108" w:after="108"/>
        <w:jc w:val="center"/>
      </w:pPr>
    </w:p>
    <w:p w:rsidR="00506276" w:rsidRDefault="00506276" w:rsidP="00506276">
      <w:pPr>
        <w:shd w:val="clear" w:color="auto" w:fill="FFFFFF"/>
        <w:autoSpaceDE w:val="0"/>
        <w:snapToGrid w:val="0"/>
        <w:spacing w:before="108" w:after="108"/>
        <w:jc w:val="center"/>
      </w:pPr>
    </w:p>
    <w:p w:rsidR="00BB32F5" w:rsidRDefault="00506276" w:rsidP="00BB32F5">
      <w:pPr>
        <w:shd w:val="clear" w:color="auto" w:fill="FFFFFF"/>
        <w:autoSpaceDE w:val="0"/>
        <w:snapToGrid w:val="0"/>
        <w:jc w:val="both"/>
      </w:pPr>
      <w:r w:rsidRPr="000525EC">
        <w:t xml:space="preserve">Глава </w:t>
      </w:r>
      <w:r w:rsidR="00BB32F5">
        <w:t>Ершовского</w:t>
      </w:r>
    </w:p>
    <w:p w:rsidR="005500DC" w:rsidRDefault="00BB32F5" w:rsidP="00BB32F5">
      <w:pPr>
        <w:shd w:val="clear" w:color="auto" w:fill="FFFFFF"/>
        <w:autoSpaceDE w:val="0"/>
        <w:snapToGrid w:val="0"/>
        <w:jc w:val="both"/>
      </w:pPr>
      <w:r>
        <w:t>муниципального района</w:t>
      </w:r>
      <w:r w:rsidR="00506276" w:rsidRPr="000525EC">
        <w:t xml:space="preserve">                                    </w:t>
      </w:r>
      <w:r w:rsidR="00771CD1">
        <w:t xml:space="preserve">                 </w:t>
      </w:r>
      <w:r w:rsidR="00506276" w:rsidRPr="000525EC">
        <w:t xml:space="preserve">           С.А. Зубрицкая</w:t>
      </w:r>
    </w:p>
    <w:p w:rsidR="0084205F" w:rsidRDefault="0084205F" w:rsidP="003D1DE7">
      <w:pPr>
        <w:shd w:val="clear" w:color="auto" w:fill="FFFFFF"/>
        <w:autoSpaceDE w:val="0"/>
        <w:snapToGrid w:val="0"/>
        <w:jc w:val="both"/>
      </w:pPr>
    </w:p>
    <w:p w:rsidR="0084205F" w:rsidRDefault="0084205F" w:rsidP="003D1DE7">
      <w:pPr>
        <w:shd w:val="clear" w:color="auto" w:fill="FFFFFF"/>
        <w:autoSpaceDE w:val="0"/>
        <w:snapToGrid w:val="0"/>
        <w:jc w:val="both"/>
      </w:pPr>
    </w:p>
    <w:p w:rsidR="0084205F" w:rsidRDefault="0084205F" w:rsidP="003D1DE7">
      <w:pPr>
        <w:shd w:val="clear" w:color="auto" w:fill="FFFFFF"/>
        <w:autoSpaceDE w:val="0"/>
        <w:snapToGrid w:val="0"/>
        <w:jc w:val="both"/>
      </w:pPr>
    </w:p>
    <w:p w:rsidR="00423F9D" w:rsidRDefault="00423F9D" w:rsidP="00943FD6"/>
    <w:p w:rsidR="00423F9D" w:rsidRDefault="00423F9D" w:rsidP="00943FD6"/>
    <w:p w:rsidR="0080312D" w:rsidRPr="008F31F6" w:rsidRDefault="0080312D" w:rsidP="0080312D">
      <w:pPr>
        <w:tabs>
          <w:tab w:val="left" w:pos="6804"/>
        </w:tabs>
      </w:pPr>
      <w:r>
        <w:t xml:space="preserve">Верно : </w:t>
      </w:r>
      <w:r w:rsidRPr="008F31F6">
        <w:t>Начальник отдела делопроизводства</w:t>
      </w:r>
      <w:r w:rsidRPr="008F31F6">
        <w:tab/>
      </w:r>
      <w:r>
        <w:t xml:space="preserve">           </w:t>
      </w:r>
      <w:r w:rsidRPr="008F31F6">
        <w:t>О.Н. Чипиго</w:t>
      </w:r>
    </w:p>
    <w:p w:rsidR="00AA29EA" w:rsidRDefault="00AA29EA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826D39" w:rsidRDefault="00826D39" w:rsidP="00943FD6"/>
    <w:p w:rsidR="00423F9D" w:rsidRDefault="00423F9D" w:rsidP="00943FD6"/>
    <w:p w:rsidR="00AA29EA" w:rsidRPr="008F31F6" w:rsidRDefault="00AA29EA" w:rsidP="00AA29EA">
      <w:pPr>
        <w:jc w:val="both"/>
      </w:pPr>
      <w:r w:rsidRPr="008F31F6">
        <w:t xml:space="preserve">Проект постановления вносит </w:t>
      </w:r>
      <w:r w:rsidR="00CD78C2">
        <w:t>первый заместитель главы администрации</w:t>
      </w:r>
      <w:r w:rsidRPr="008F31F6">
        <w:t xml:space="preserve"> Е</w:t>
      </w:r>
      <w:r w:rsidRPr="008F31F6">
        <w:t>р</w:t>
      </w:r>
      <w:r w:rsidRPr="008F31F6">
        <w:t xml:space="preserve">шовского муниципального района  _____________ </w:t>
      </w:r>
      <w:r w:rsidR="00CD78C2">
        <w:t>Д.П.Усенин</w:t>
      </w:r>
    </w:p>
    <w:p w:rsidR="00AA29EA" w:rsidRDefault="00AA29EA" w:rsidP="00AA29EA">
      <w:pPr>
        <w:jc w:val="both"/>
      </w:pPr>
    </w:p>
    <w:p w:rsidR="00AA29EA" w:rsidRDefault="00AA29EA" w:rsidP="00AA29EA">
      <w:pPr>
        <w:jc w:val="both"/>
      </w:pPr>
      <w:r w:rsidRPr="008F31F6">
        <w:t>СОГЛАСОВАНО:</w:t>
      </w:r>
    </w:p>
    <w:p w:rsidR="00AA29EA" w:rsidRPr="008F31F6" w:rsidRDefault="00AA29EA" w:rsidP="00AA29EA">
      <w:pPr>
        <w:jc w:val="both"/>
      </w:pPr>
    </w:p>
    <w:p w:rsidR="00AA29EA" w:rsidRPr="008F31F6" w:rsidRDefault="00AA29EA" w:rsidP="00AA29EA">
      <w:pPr>
        <w:jc w:val="both"/>
        <w:rPr>
          <w:bCs/>
        </w:rPr>
      </w:pPr>
      <w:r w:rsidRPr="008F31F6">
        <w:rPr>
          <w:bCs/>
        </w:rPr>
        <w:t>Руководитель финансового органа</w:t>
      </w:r>
    </w:p>
    <w:p w:rsidR="00AA29EA" w:rsidRDefault="00AA29EA" w:rsidP="00AA29EA">
      <w:pPr>
        <w:jc w:val="both"/>
        <w:rPr>
          <w:bCs/>
        </w:rPr>
      </w:pPr>
      <w:r w:rsidRPr="008F31F6">
        <w:rPr>
          <w:bCs/>
        </w:rPr>
        <w:t>Ершовского муниципального района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Т.М.Рыбалкина</w:t>
      </w:r>
      <w:r>
        <w:rPr>
          <w:bCs/>
        </w:rPr>
        <w:tab/>
      </w:r>
    </w:p>
    <w:p w:rsidR="00AA29EA" w:rsidRPr="008F31F6" w:rsidRDefault="00AA29EA" w:rsidP="00AA29EA">
      <w:pPr>
        <w:jc w:val="both"/>
        <w:rPr>
          <w:bCs/>
        </w:rPr>
      </w:pPr>
    </w:p>
    <w:p w:rsidR="00AA29EA" w:rsidRPr="00AE5CCE" w:rsidRDefault="00AA29EA" w:rsidP="00AA29EA">
      <w:pPr>
        <w:pStyle w:val="affff1"/>
        <w:rPr>
          <w:rFonts w:ascii="Times New Roman" w:hAnsi="Times New Roman" w:cs="Times New Roman"/>
          <w:bCs/>
          <w:sz w:val="28"/>
          <w:szCs w:val="28"/>
        </w:rPr>
      </w:pPr>
    </w:p>
    <w:p w:rsidR="00AA29EA" w:rsidRPr="00AE5CCE" w:rsidRDefault="00AA29EA" w:rsidP="00AA29EA">
      <w:pPr>
        <w:pStyle w:val="affff1"/>
        <w:tabs>
          <w:tab w:val="left" w:pos="7230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Начальник отдела</w:t>
      </w: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правового</w:t>
      </w:r>
    </w:p>
    <w:p w:rsidR="00AA29EA" w:rsidRPr="00AE5CCE" w:rsidRDefault="00AA29EA" w:rsidP="00AA29EA">
      <w:pPr>
        <w:pStyle w:val="affff1"/>
        <w:tabs>
          <w:tab w:val="left" w:pos="6804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обеспеченияи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 </w:t>
      </w: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по взаимодействию с </w:t>
      </w:r>
    </w:p>
    <w:p w:rsidR="00AA29EA" w:rsidRPr="00AE5CCE" w:rsidRDefault="00AA29EA" w:rsidP="00AA29EA">
      <w:pPr>
        <w:pStyle w:val="affff1"/>
        <w:tabs>
          <w:tab w:val="left" w:pos="6804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>представительным органом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О.В. Головатова</w:t>
      </w:r>
    </w:p>
    <w:p w:rsidR="00AA29EA" w:rsidRPr="00AE5CCE" w:rsidRDefault="00AA29EA" w:rsidP="00AA29EA">
      <w:pPr>
        <w:jc w:val="both"/>
        <w:rPr>
          <w:bCs/>
        </w:rPr>
      </w:pPr>
    </w:p>
    <w:p w:rsidR="00AA29EA" w:rsidRPr="008F31F6" w:rsidRDefault="00AA29EA" w:rsidP="00AA29EA">
      <w:pPr>
        <w:tabs>
          <w:tab w:val="left" w:pos="6804"/>
        </w:tabs>
      </w:pPr>
      <w:r w:rsidRPr="008F31F6">
        <w:t>Начальник отдела делопроизводства</w:t>
      </w:r>
      <w:r w:rsidRPr="008F31F6">
        <w:tab/>
        <w:t>О.Н. Чипиго</w:t>
      </w:r>
    </w:p>
    <w:p w:rsidR="005500DC" w:rsidRDefault="005500DC" w:rsidP="005500DC">
      <w:pPr>
        <w:tabs>
          <w:tab w:val="left" w:pos="4762"/>
        </w:tabs>
        <w:rPr>
          <w:bCs/>
          <w:sz w:val="20"/>
        </w:rPr>
      </w:pPr>
    </w:p>
    <w:p w:rsidR="005500DC" w:rsidRDefault="00ED0639" w:rsidP="003D1DE7">
      <w:pPr>
        <w:shd w:val="clear" w:color="auto" w:fill="FFFFFF"/>
        <w:autoSpaceDE w:val="0"/>
        <w:snapToGrid w:val="0"/>
        <w:jc w:val="both"/>
      </w:pPr>
      <w:r>
        <w:t>Зам.  н</w:t>
      </w:r>
      <w:r w:rsidR="00CD78C2">
        <w:t>ачальник</w:t>
      </w:r>
      <w:r>
        <w:t>а</w:t>
      </w:r>
      <w:r w:rsidR="00CD78C2">
        <w:t xml:space="preserve"> отдела ЖКХ, транспорта</w:t>
      </w:r>
    </w:p>
    <w:p w:rsidR="00CD78C2" w:rsidRDefault="00CD78C2" w:rsidP="003D1DE7">
      <w:pPr>
        <w:shd w:val="clear" w:color="auto" w:fill="FFFFFF"/>
        <w:autoSpaceDE w:val="0"/>
        <w:snapToGrid w:val="0"/>
        <w:jc w:val="both"/>
      </w:pPr>
      <w:r>
        <w:t>и связи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С.А.Капанина</w:t>
      </w:r>
      <w:r>
        <w:tab/>
      </w:r>
    </w:p>
    <w:p w:rsidR="003D1DE7" w:rsidRDefault="003D1DE7" w:rsidP="00771CD1">
      <w:pPr>
        <w:shd w:val="clear" w:color="auto" w:fill="FFFFFF"/>
        <w:autoSpaceDE w:val="0"/>
        <w:snapToGrid w:val="0"/>
        <w:spacing w:before="108" w:after="108"/>
        <w:jc w:val="both"/>
      </w:pPr>
      <w:r>
        <w:tab/>
      </w:r>
    </w:p>
    <w:p w:rsidR="00AA29EA" w:rsidRDefault="00AA29EA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AA29EA" w:rsidRDefault="00AA29EA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AA29EA" w:rsidRDefault="00AA29EA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AA29EA" w:rsidRDefault="00AA29EA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AA29EA" w:rsidRDefault="00AA29EA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AA29EA" w:rsidRDefault="00AA29EA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AA29EA" w:rsidRPr="00AA29EA" w:rsidRDefault="00AA29EA" w:rsidP="00AA29EA">
      <w:pPr>
        <w:jc w:val="both"/>
        <w:rPr>
          <w:sz w:val="22"/>
          <w:szCs w:val="22"/>
        </w:rPr>
      </w:pPr>
      <w:r w:rsidRPr="00AA29EA">
        <w:rPr>
          <w:sz w:val="22"/>
          <w:szCs w:val="22"/>
        </w:rPr>
        <w:t>Реестр рассылки :</w:t>
      </w:r>
    </w:p>
    <w:p w:rsidR="00AA29EA" w:rsidRDefault="00AA29EA" w:rsidP="00AA29EA">
      <w:pPr>
        <w:jc w:val="both"/>
        <w:rPr>
          <w:sz w:val="22"/>
          <w:szCs w:val="22"/>
        </w:rPr>
      </w:pPr>
      <w:r w:rsidRPr="00AA29EA">
        <w:rPr>
          <w:sz w:val="22"/>
          <w:szCs w:val="22"/>
        </w:rPr>
        <w:t>1.Отдел делопроизводства- 1экз.</w:t>
      </w:r>
    </w:p>
    <w:p w:rsidR="00826D39" w:rsidRPr="00AA29EA" w:rsidRDefault="00826D39" w:rsidP="00AA29EA">
      <w:pPr>
        <w:jc w:val="both"/>
        <w:rPr>
          <w:sz w:val="22"/>
          <w:szCs w:val="22"/>
        </w:rPr>
      </w:pPr>
      <w:r>
        <w:rPr>
          <w:sz w:val="22"/>
          <w:szCs w:val="22"/>
        </w:rPr>
        <w:t>2. отдел экономики- 1 экз.</w:t>
      </w:r>
    </w:p>
    <w:p w:rsidR="00AA29EA" w:rsidRPr="00AA29EA" w:rsidRDefault="00AA29EA" w:rsidP="00AA29EA">
      <w:pPr>
        <w:jc w:val="both"/>
        <w:rPr>
          <w:sz w:val="22"/>
          <w:szCs w:val="22"/>
        </w:rPr>
      </w:pPr>
      <w:r w:rsidRPr="00AA29EA">
        <w:rPr>
          <w:sz w:val="22"/>
          <w:szCs w:val="22"/>
        </w:rPr>
        <w:t xml:space="preserve">2.Отдел ЖКХ – </w:t>
      </w:r>
      <w:r w:rsidR="00826D39">
        <w:rPr>
          <w:sz w:val="22"/>
          <w:szCs w:val="22"/>
        </w:rPr>
        <w:t>1</w:t>
      </w:r>
      <w:r w:rsidRPr="00AA29EA">
        <w:rPr>
          <w:sz w:val="22"/>
          <w:szCs w:val="22"/>
        </w:rPr>
        <w:t xml:space="preserve"> экз.</w:t>
      </w:r>
    </w:p>
    <w:p w:rsidR="00AA29EA" w:rsidRPr="00770D9E" w:rsidRDefault="00770D9E" w:rsidP="00771CD1">
      <w:pPr>
        <w:shd w:val="clear" w:color="auto" w:fill="FFFFFF"/>
        <w:autoSpaceDE w:val="0"/>
        <w:snapToGrid w:val="0"/>
        <w:spacing w:before="108" w:after="108"/>
        <w:jc w:val="both"/>
        <w:rPr>
          <w:sz w:val="18"/>
          <w:szCs w:val="18"/>
        </w:rPr>
      </w:pPr>
      <w:r w:rsidRPr="00770D9E">
        <w:rPr>
          <w:sz w:val="18"/>
          <w:szCs w:val="18"/>
        </w:rPr>
        <w:t xml:space="preserve">Исп.Капанина С.А. 5-11-35 </w:t>
      </w:r>
    </w:p>
    <w:p w:rsidR="00826D39" w:rsidRDefault="00826D39" w:rsidP="00771CD1">
      <w:pPr>
        <w:shd w:val="clear" w:color="auto" w:fill="FFFFFF"/>
        <w:autoSpaceDE w:val="0"/>
        <w:snapToGrid w:val="0"/>
        <w:spacing w:before="108" w:after="108"/>
        <w:jc w:val="both"/>
        <w:sectPr w:rsidR="00826D39" w:rsidSect="001F7DC0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426" w:right="567" w:bottom="284" w:left="1701" w:header="720" w:footer="709" w:gutter="0"/>
          <w:cols w:space="720"/>
          <w:titlePg/>
          <w:docGrid w:linePitch="381"/>
        </w:sectPr>
      </w:pPr>
    </w:p>
    <w:p w:rsidR="00826D39" w:rsidRDefault="00826D39" w:rsidP="00826D39">
      <w:pPr>
        <w:ind w:left="709"/>
        <w:jc w:val="right"/>
      </w:pPr>
      <w:r>
        <w:lastRenderedPageBreak/>
        <w:t>Приложение № 1к Постановлению</w:t>
      </w:r>
    </w:p>
    <w:p w:rsidR="00826D39" w:rsidRDefault="00826D39" w:rsidP="00826D39">
      <w:pPr>
        <w:ind w:left="709"/>
        <w:jc w:val="right"/>
      </w:pPr>
      <w:r>
        <w:t>администрации ЕМР от _____________№_____</w:t>
      </w:r>
    </w:p>
    <w:p w:rsidR="003B383C" w:rsidRDefault="003B383C" w:rsidP="003B383C">
      <w:pPr>
        <w:jc w:val="right"/>
      </w:pPr>
      <w:r>
        <w:t>Приложение № 1 к программе</w:t>
      </w:r>
    </w:p>
    <w:p w:rsidR="00826D39" w:rsidRDefault="00826D39" w:rsidP="00826D39">
      <w:pPr>
        <w:ind w:left="709"/>
        <w:jc w:val="right"/>
      </w:pPr>
      <w:r>
        <w:t xml:space="preserve">к муниципальной программе «Развитие транспортной системы </w:t>
      </w:r>
    </w:p>
    <w:p w:rsidR="00826D39" w:rsidRDefault="00826D39" w:rsidP="00826D39">
      <w:pPr>
        <w:ind w:left="709"/>
        <w:jc w:val="right"/>
      </w:pPr>
      <w:r>
        <w:t>Ершовского муниципального района на 2017-2020 годы»</w:t>
      </w:r>
    </w:p>
    <w:p w:rsidR="00826D39" w:rsidRDefault="00826D39" w:rsidP="003B383C">
      <w:pPr>
        <w:jc w:val="right"/>
      </w:pPr>
    </w:p>
    <w:p w:rsidR="003B383C" w:rsidRDefault="003B383C" w:rsidP="003B383C">
      <w:pPr>
        <w:jc w:val="center"/>
        <w:rPr>
          <w:b/>
        </w:rPr>
      </w:pPr>
      <w:r>
        <w:rPr>
          <w:b/>
        </w:rPr>
        <w:t xml:space="preserve">Сведения </w:t>
      </w:r>
    </w:p>
    <w:p w:rsidR="003B383C" w:rsidRDefault="003B383C" w:rsidP="003B383C">
      <w:pPr>
        <w:jc w:val="center"/>
        <w:rPr>
          <w:b/>
        </w:rPr>
      </w:pPr>
      <w:r>
        <w:rPr>
          <w:b/>
        </w:rPr>
        <w:t>о целевых показателях (индикаторах) муниципальной программы</w:t>
      </w:r>
    </w:p>
    <w:p w:rsidR="003B383C" w:rsidRDefault="003B383C" w:rsidP="003B383C">
      <w:pPr>
        <w:jc w:val="center"/>
        <w:rPr>
          <w:b/>
        </w:rPr>
      </w:pPr>
      <w:r>
        <w:rPr>
          <w:b/>
        </w:rPr>
        <w:t>Развитие транспортной системы Ершовского муниципального района на 2017- 2020 годы</w:t>
      </w:r>
    </w:p>
    <w:p w:rsidR="003B383C" w:rsidRDefault="003B383C" w:rsidP="003B383C">
      <w:pPr>
        <w:jc w:val="center"/>
        <w:rPr>
          <w:sz w:val="24"/>
        </w:rPr>
      </w:pPr>
      <w:r>
        <w:rPr>
          <w:sz w:val="24"/>
        </w:rPr>
        <w:t xml:space="preserve"> (наименование муниципальной программы)</w:t>
      </w:r>
    </w:p>
    <w:p w:rsidR="003B383C" w:rsidRDefault="003B383C" w:rsidP="003B383C">
      <w:pPr>
        <w:jc w:val="center"/>
      </w:pPr>
    </w:p>
    <w:tbl>
      <w:tblPr>
        <w:tblW w:w="0" w:type="auto"/>
        <w:tblInd w:w="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4890"/>
        <w:gridCol w:w="1276"/>
        <w:gridCol w:w="1559"/>
        <w:gridCol w:w="1559"/>
        <w:gridCol w:w="1985"/>
        <w:gridCol w:w="1984"/>
      </w:tblGrid>
      <w:tr w:rsidR="003B383C" w:rsidTr="003B383C">
        <w:trPr>
          <w:trHeight w:val="240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B383C" w:rsidRDefault="003B383C" w:rsidP="003B383C">
            <w:pPr>
              <w:jc w:val="center"/>
            </w:pPr>
            <w:r>
              <w:rPr>
                <w:sz w:val="24"/>
              </w:rPr>
              <w:t>п/п</w:t>
            </w:r>
          </w:p>
        </w:tc>
        <w:tc>
          <w:tcPr>
            <w:tcW w:w="4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Наименование программы, наименование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Значение показателей*</w:t>
            </w:r>
          </w:p>
        </w:tc>
      </w:tr>
      <w:tr w:rsidR="003B383C" w:rsidTr="003B383C">
        <w:trPr>
          <w:trHeight w:val="1170"/>
        </w:trPr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  <w:rPr>
                <w:sz w:val="24"/>
              </w:rPr>
            </w:pPr>
          </w:p>
          <w:p w:rsidR="003B383C" w:rsidRDefault="003B383C" w:rsidP="003B3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2017год</w:t>
            </w:r>
          </w:p>
          <w:p w:rsidR="003B383C" w:rsidRDefault="003B383C" w:rsidP="003B383C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2018год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2019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2020 год</w:t>
            </w:r>
          </w:p>
        </w:tc>
      </w:tr>
      <w:tr w:rsidR="003B383C" w:rsidTr="003B383C">
        <w:trPr>
          <w:trHeight w:val="254"/>
        </w:trPr>
        <w:tc>
          <w:tcPr>
            <w:tcW w:w="780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890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8</w:t>
            </w:r>
          </w:p>
        </w:tc>
      </w:tr>
      <w:tr w:rsidR="003B383C" w:rsidTr="003B383C">
        <w:trPr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rPr>
                <w:sz w:val="24"/>
              </w:rPr>
            </w:pPr>
            <w:r>
              <w:rPr>
                <w:sz w:val="24"/>
              </w:rPr>
              <w:t>Строительство дорожного полотна  с твердым  покрытием до сел Ершовского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района   </w:t>
            </w:r>
          </w:p>
          <w:p w:rsidR="003B383C" w:rsidRDefault="003B383C" w:rsidP="003B383C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м/п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0,6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0,6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0,6</w:t>
            </w:r>
          </w:p>
        </w:tc>
      </w:tr>
      <w:tr w:rsidR="003B383C" w:rsidTr="003B383C">
        <w:trPr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rPr>
                <w:sz w:val="24"/>
              </w:rPr>
            </w:pPr>
            <w:r>
              <w:rPr>
                <w:sz w:val="24"/>
              </w:rPr>
              <w:t>Повышение транспортной доступности до сел Ершовского района и технического уровня транспортной инфраструктуры</w:t>
            </w:r>
          </w:p>
          <w:p w:rsidR="003B383C" w:rsidRDefault="003B383C" w:rsidP="003B383C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50</w:t>
            </w:r>
          </w:p>
        </w:tc>
      </w:tr>
      <w:tr w:rsidR="003B383C" w:rsidTr="003B383C">
        <w:trPr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r>
              <w:rPr>
                <w:color w:val="000000"/>
                <w:sz w:val="24"/>
              </w:rPr>
              <w:t>Улучшение технического состояния доро</w:t>
            </w:r>
            <w:r>
              <w:rPr>
                <w:color w:val="000000"/>
                <w:sz w:val="24"/>
              </w:rPr>
              <w:t>ж</w:t>
            </w:r>
            <w:r>
              <w:rPr>
                <w:color w:val="000000"/>
                <w:sz w:val="24"/>
              </w:rPr>
              <w:t>ной сети Ершовского муниципального района и ее обустройство.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30</w:t>
            </w:r>
          </w:p>
        </w:tc>
      </w:tr>
      <w:tr w:rsidR="003B383C" w:rsidTr="003B383C">
        <w:trPr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r>
              <w:rPr>
                <w:color w:val="000000"/>
                <w:sz w:val="24"/>
              </w:rPr>
              <w:t xml:space="preserve">Техническая инвентаризация автомобильных дорог к населенным пунктам, расположенных </w:t>
            </w:r>
            <w:r>
              <w:rPr>
                <w:color w:val="000000"/>
                <w:sz w:val="24"/>
              </w:rPr>
              <w:lastRenderedPageBreak/>
              <w:t>на территории Ершовского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30</w:t>
            </w:r>
          </w:p>
        </w:tc>
      </w:tr>
      <w:tr w:rsidR="003B383C" w:rsidTr="003B383C">
        <w:trPr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rPr>
                <w:sz w:val="24"/>
              </w:rPr>
            </w:pPr>
            <w:r>
              <w:rPr>
                <w:sz w:val="24"/>
              </w:rPr>
              <w:t>Паспортизация дорог местного значения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щего пользования в границах населенных пунктов муниципального района.</w:t>
            </w:r>
          </w:p>
          <w:p w:rsidR="003B383C" w:rsidRDefault="003B383C" w:rsidP="003B383C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13,0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70,0</w:t>
            </w:r>
          </w:p>
        </w:tc>
      </w:tr>
      <w:tr w:rsidR="003B383C" w:rsidTr="003B383C">
        <w:trPr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rPr>
                <w:sz w:val="24"/>
              </w:rPr>
            </w:pPr>
            <w:r>
              <w:rPr>
                <w:sz w:val="24"/>
              </w:rPr>
              <w:t>- Зимнее содержание  автомобильных дорог в границах муниципальных образований 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шовского района;</w:t>
            </w:r>
          </w:p>
          <w:p w:rsidR="003B383C" w:rsidRDefault="003B383C" w:rsidP="003B383C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383C" w:rsidRDefault="003B383C" w:rsidP="003B383C">
            <w:pPr>
              <w:ind w:firstLine="72"/>
              <w:jc w:val="center"/>
              <w:rPr>
                <w:sz w:val="24"/>
              </w:rPr>
            </w:pPr>
          </w:p>
          <w:p w:rsidR="003B383C" w:rsidRDefault="003B383C" w:rsidP="003B383C">
            <w:pPr>
              <w:ind w:firstLine="72"/>
              <w:jc w:val="center"/>
              <w:rPr>
                <w:sz w:val="24"/>
              </w:rPr>
            </w:pPr>
          </w:p>
          <w:p w:rsidR="003B383C" w:rsidRDefault="003B383C" w:rsidP="003B383C">
            <w:pPr>
              <w:ind w:firstLine="72"/>
              <w:jc w:val="center"/>
            </w:pPr>
            <w:r>
              <w:rPr>
                <w:sz w:val="24"/>
              </w:rPr>
              <w:t>240,36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383C" w:rsidRDefault="003B383C" w:rsidP="003B383C">
            <w:pPr>
              <w:jc w:val="center"/>
              <w:rPr>
                <w:sz w:val="24"/>
              </w:rPr>
            </w:pPr>
          </w:p>
          <w:p w:rsidR="003B383C" w:rsidRDefault="003B383C" w:rsidP="003B383C">
            <w:pPr>
              <w:jc w:val="center"/>
              <w:rPr>
                <w:sz w:val="24"/>
              </w:rPr>
            </w:pPr>
          </w:p>
          <w:p w:rsidR="003B383C" w:rsidRDefault="003B383C" w:rsidP="003B383C">
            <w:pPr>
              <w:jc w:val="center"/>
            </w:pPr>
            <w:r>
              <w:rPr>
                <w:sz w:val="24"/>
              </w:rPr>
              <w:t>240,36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383C" w:rsidRDefault="003B383C" w:rsidP="003B383C">
            <w:pPr>
              <w:jc w:val="center"/>
              <w:rPr>
                <w:sz w:val="24"/>
              </w:rPr>
            </w:pPr>
          </w:p>
          <w:p w:rsidR="003B383C" w:rsidRDefault="003B383C" w:rsidP="003B383C">
            <w:pPr>
              <w:jc w:val="center"/>
              <w:rPr>
                <w:sz w:val="24"/>
              </w:rPr>
            </w:pPr>
          </w:p>
          <w:p w:rsidR="003B383C" w:rsidRDefault="003B383C" w:rsidP="003B383C">
            <w:pPr>
              <w:jc w:val="center"/>
            </w:pPr>
            <w:r>
              <w:rPr>
                <w:sz w:val="24"/>
              </w:rPr>
              <w:t>240,36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383C" w:rsidRDefault="003B383C" w:rsidP="003B383C">
            <w:pPr>
              <w:jc w:val="center"/>
              <w:rPr>
                <w:sz w:val="24"/>
              </w:rPr>
            </w:pPr>
          </w:p>
          <w:p w:rsidR="003B383C" w:rsidRDefault="003B383C" w:rsidP="003B383C">
            <w:pPr>
              <w:jc w:val="center"/>
              <w:rPr>
                <w:sz w:val="24"/>
              </w:rPr>
            </w:pPr>
          </w:p>
          <w:p w:rsidR="003B383C" w:rsidRDefault="003B383C" w:rsidP="003B383C">
            <w:pPr>
              <w:jc w:val="center"/>
            </w:pPr>
            <w:r>
              <w:rPr>
                <w:sz w:val="24"/>
              </w:rPr>
              <w:t>240,36</w:t>
            </w:r>
          </w:p>
        </w:tc>
      </w:tr>
      <w:tr w:rsidR="003B383C" w:rsidTr="003B383C">
        <w:trPr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rPr>
                <w:sz w:val="24"/>
              </w:rPr>
            </w:pPr>
            <w:r>
              <w:rPr>
                <w:sz w:val="24"/>
              </w:rPr>
              <w:t>- Ямочный ремонт дорожного покрытия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томобильных дорог в границах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образований Ершовского района.</w:t>
            </w:r>
          </w:p>
          <w:p w:rsidR="003B383C" w:rsidRDefault="003B383C" w:rsidP="003B383C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100</w:t>
            </w:r>
          </w:p>
        </w:tc>
      </w:tr>
      <w:tr w:rsidR="003B383C" w:rsidTr="003B383C">
        <w:trPr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both"/>
            </w:pPr>
            <w:r>
              <w:rPr>
                <w:sz w:val="24"/>
              </w:rPr>
              <w:t>Сокращение числа дорожно-транспортных происшествий, связанных с дорожными условиями.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75</w:t>
            </w:r>
          </w:p>
        </w:tc>
      </w:tr>
      <w:tr w:rsidR="003B383C" w:rsidTr="003B383C">
        <w:trPr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r>
              <w:rPr>
                <w:sz w:val="24"/>
              </w:rPr>
              <w:t>Сокращение количества пострадавших в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рожно-транспортных происшествиях к концу 2020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75</w:t>
            </w:r>
          </w:p>
        </w:tc>
      </w:tr>
      <w:tr w:rsidR="003B383C" w:rsidTr="003B383C">
        <w:trPr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B383C" w:rsidRPr="00636B7E" w:rsidRDefault="003B383C" w:rsidP="003B383C">
            <w:pPr>
              <w:jc w:val="center"/>
            </w:pPr>
            <w:r w:rsidRPr="00636B7E">
              <w:rPr>
                <w:sz w:val="24"/>
              </w:rPr>
              <w:t>10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B383C" w:rsidRPr="00636B7E" w:rsidRDefault="003B383C" w:rsidP="00F654C9">
            <w:pPr>
              <w:jc w:val="both"/>
            </w:pPr>
            <w:r w:rsidRPr="00636B7E">
              <w:rPr>
                <w:sz w:val="24"/>
              </w:rPr>
              <w:t xml:space="preserve">Протяженность автомобильных дорог общего пользования местного значения  Ершовского муниципального района Саратовской области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B383C" w:rsidRPr="00636B7E" w:rsidRDefault="003B383C" w:rsidP="003B383C">
            <w:pPr>
              <w:jc w:val="center"/>
            </w:pPr>
            <w:r w:rsidRPr="00636B7E">
              <w:rPr>
                <w:sz w:val="24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B383C" w:rsidRPr="00636B7E" w:rsidRDefault="003B383C" w:rsidP="003B383C">
            <w:pPr>
              <w:jc w:val="center"/>
            </w:pPr>
            <w:r w:rsidRPr="00636B7E">
              <w:rPr>
                <w:sz w:val="24"/>
              </w:rPr>
              <w:t>531,9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B383C" w:rsidRPr="00636B7E" w:rsidRDefault="003B383C" w:rsidP="003B383C">
            <w:pPr>
              <w:jc w:val="center"/>
            </w:pPr>
            <w:r w:rsidRPr="00636B7E">
              <w:rPr>
                <w:sz w:val="24"/>
              </w:rPr>
              <w:t>531,9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B383C" w:rsidRPr="00636B7E" w:rsidRDefault="003B383C" w:rsidP="003B383C">
            <w:pPr>
              <w:jc w:val="center"/>
            </w:pPr>
            <w:r w:rsidRPr="00636B7E">
              <w:rPr>
                <w:sz w:val="24"/>
              </w:rPr>
              <w:t>538,7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B383C" w:rsidRDefault="003B383C" w:rsidP="00FE17BA">
            <w:pPr>
              <w:jc w:val="center"/>
            </w:pPr>
            <w:r w:rsidRPr="00636B7E">
              <w:rPr>
                <w:sz w:val="24"/>
              </w:rPr>
              <w:t>5</w:t>
            </w:r>
            <w:r w:rsidR="00FE17BA">
              <w:rPr>
                <w:sz w:val="24"/>
              </w:rPr>
              <w:t>43</w:t>
            </w:r>
            <w:r w:rsidRPr="00636B7E">
              <w:rPr>
                <w:sz w:val="24"/>
              </w:rPr>
              <w:t>,</w:t>
            </w:r>
            <w:r w:rsidR="00FE17BA">
              <w:rPr>
                <w:sz w:val="24"/>
              </w:rPr>
              <w:t>9</w:t>
            </w:r>
          </w:p>
        </w:tc>
      </w:tr>
    </w:tbl>
    <w:p w:rsidR="003B383C" w:rsidRDefault="003B383C" w:rsidP="003B383C">
      <w:pPr>
        <w:rPr>
          <w:sz w:val="2"/>
        </w:rPr>
      </w:pPr>
    </w:p>
    <w:p w:rsidR="003B383C" w:rsidRDefault="003B383C" w:rsidP="003B383C"/>
    <w:p w:rsidR="003B383C" w:rsidRDefault="003B383C" w:rsidP="003B383C"/>
    <w:p w:rsidR="003B383C" w:rsidRDefault="003B383C" w:rsidP="003B383C"/>
    <w:p w:rsidR="003B383C" w:rsidRDefault="003B383C" w:rsidP="003B383C"/>
    <w:p w:rsidR="003B383C" w:rsidRDefault="003B383C" w:rsidP="003B383C"/>
    <w:p w:rsidR="003B383C" w:rsidRDefault="003B383C" w:rsidP="003B383C">
      <w:pPr>
        <w:ind w:left="709"/>
        <w:jc w:val="right"/>
      </w:pPr>
    </w:p>
    <w:p w:rsidR="00F654C9" w:rsidRDefault="00F654C9" w:rsidP="003B383C">
      <w:pPr>
        <w:ind w:left="709"/>
        <w:jc w:val="right"/>
      </w:pPr>
    </w:p>
    <w:p w:rsidR="003B383C" w:rsidRDefault="003B383C" w:rsidP="003B383C">
      <w:pPr>
        <w:ind w:left="709"/>
        <w:jc w:val="right"/>
      </w:pPr>
    </w:p>
    <w:p w:rsidR="003B383C" w:rsidRDefault="003B383C" w:rsidP="003B383C">
      <w:pPr>
        <w:ind w:left="709"/>
        <w:jc w:val="right"/>
      </w:pPr>
      <w:r>
        <w:lastRenderedPageBreak/>
        <w:t>Приложение</w:t>
      </w:r>
      <w:r w:rsidR="00826D39">
        <w:t xml:space="preserve"> № 2 </w:t>
      </w:r>
      <w:r>
        <w:t>к Постановлению</w:t>
      </w:r>
    </w:p>
    <w:p w:rsidR="003B383C" w:rsidRDefault="003B383C" w:rsidP="003B383C">
      <w:pPr>
        <w:ind w:left="709"/>
        <w:jc w:val="right"/>
      </w:pPr>
      <w:r>
        <w:t>администрации ЕМР от _____________№_____</w:t>
      </w:r>
    </w:p>
    <w:p w:rsidR="003B383C" w:rsidRDefault="003B383C" w:rsidP="003B383C">
      <w:pPr>
        <w:ind w:left="709"/>
        <w:jc w:val="right"/>
      </w:pPr>
      <w:r>
        <w:t xml:space="preserve">Приложение № 2  </w:t>
      </w:r>
    </w:p>
    <w:p w:rsidR="003B383C" w:rsidRDefault="003B383C" w:rsidP="003B383C">
      <w:pPr>
        <w:ind w:left="709"/>
        <w:jc w:val="right"/>
      </w:pPr>
      <w:r>
        <w:t xml:space="preserve">к муниципальной программе «Развитие транспортной системы </w:t>
      </w:r>
    </w:p>
    <w:p w:rsidR="003B383C" w:rsidRDefault="003B383C" w:rsidP="003B383C">
      <w:pPr>
        <w:ind w:left="709"/>
        <w:jc w:val="right"/>
      </w:pPr>
      <w:r>
        <w:t>Ершовского муниципального района на 2017-2020 годы»</w:t>
      </w:r>
    </w:p>
    <w:p w:rsidR="003B383C" w:rsidRDefault="003B383C" w:rsidP="003B383C">
      <w:pPr>
        <w:jc w:val="right"/>
        <w:rPr>
          <w:b/>
        </w:rPr>
      </w:pPr>
    </w:p>
    <w:p w:rsidR="003B383C" w:rsidRDefault="003B383C" w:rsidP="003B383C">
      <w:pPr>
        <w:suppressAutoHyphens/>
        <w:ind w:firstLine="720"/>
        <w:jc w:val="center"/>
        <w:rPr>
          <w:b/>
        </w:rPr>
      </w:pPr>
      <w:r>
        <w:rPr>
          <w:b/>
        </w:rPr>
        <w:t>Перечень</w:t>
      </w:r>
    </w:p>
    <w:p w:rsidR="003B383C" w:rsidRDefault="003B383C" w:rsidP="003B383C">
      <w:pPr>
        <w:suppressAutoHyphens/>
        <w:ind w:firstLine="720"/>
        <w:jc w:val="center"/>
        <w:rPr>
          <w:b/>
        </w:rPr>
      </w:pPr>
      <w:r>
        <w:rPr>
          <w:b/>
        </w:rPr>
        <w:t>основных мероприятий  муниципальной программы</w:t>
      </w:r>
    </w:p>
    <w:p w:rsidR="003B383C" w:rsidRDefault="003B383C" w:rsidP="003B383C">
      <w:pPr>
        <w:suppressAutoHyphens/>
        <w:ind w:firstLine="720"/>
        <w:jc w:val="center"/>
        <w:rPr>
          <w:b/>
        </w:rPr>
      </w:pPr>
      <w:r>
        <w:rPr>
          <w:b/>
        </w:rPr>
        <w:t>Развитие транспортной системы Ершовского муниципального района на 2017- 2020 годы</w:t>
      </w:r>
    </w:p>
    <w:p w:rsidR="003B383C" w:rsidRDefault="003B383C" w:rsidP="003B383C">
      <w:pPr>
        <w:suppressAutoHyphens/>
        <w:ind w:firstLine="720"/>
        <w:jc w:val="center"/>
        <w:rPr>
          <w:sz w:val="24"/>
        </w:rPr>
      </w:pPr>
      <w:r>
        <w:rPr>
          <w:sz w:val="24"/>
        </w:rPr>
        <w:t xml:space="preserve"> (наименование муниципальной программы)</w:t>
      </w:r>
    </w:p>
    <w:p w:rsidR="003B383C" w:rsidRDefault="003B383C" w:rsidP="003B383C">
      <w:pPr>
        <w:suppressAutoHyphens/>
        <w:ind w:firstLine="720"/>
        <w:jc w:val="center"/>
        <w:rPr>
          <w:b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3"/>
        <w:gridCol w:w="3513"/>
        <w:gridCol w:w="1640"/>
        <w:gridCol w:w="1949"/>
      </w:tblGrid>
      <w:tr w:rsidR="003B383C" w:rsidTr="003B383C">
        <w:trPr>
          <w:trHeight w:val="261"/>
        </w:trPr>
        <w:tc>
          <w:tcPr>
            <w:tcW w:w="8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suppressAutoHyphens/>
              <w:ind w:firstLine="720"/>
              <w:jc w:val="center"/>
            </w:pPr>
            <w:r>
              <w:rPr>
                <w:sz w:val="24"/>
              </w:rPr>
              <w:t xml:space="preserve">Наименование мероприятий 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suppressAutoHyphens/>
              <w:ind w:firstLine="720"/>
              <w:jc w:val="center"/>
            </w:pPr>
            <w:r>
              <w:rPr>
                <w:sz w:val="24"/>
              </w:rPr>
              <w:t>Исполнитель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suppressAutoHyphens/>
              <w:ind w:firstLine="720"/>
              <w:jc w:val="center"/>
            </w:pPr>
            <w:r>
              <w:rPr>
                <w:sz w:val="24"/>
              </w:rPr>
              <w:t>Срок</w:t>
            </w:r>
          </w:p>
        </w:tc>
      </w:tr>
      <w:tr w:rsidR="003B383C" w:rsidTr="003B383C">
        <w:trPr>
          <w:trHeight w:val="295"/>
        </w:trPr>
        <w:tc>
          <w:tcPr>
            <w:tcW w:w="8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suppressAutoHyphens/>
              <w:ind w:firstLine="720"/>
              <w:jc w:val="center"/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suppressAutoHyphens/>
              <w:ind w:firstLine="720"/>
              <w:jc w:val="center"/>
            </w:pPr>
            <w:r>
              <w:rPr>
                <w:sz w:val="24"/>
              </w:rPr>
              <w:t>окончания реализации</w:t>
            </w:r>
          </w:p>
        </w:tc>
      </w:tr>
      <w:tr w:rsidR="003B383C" w:rsidTr="003B383C">
        <w:trPr>
          <w:trHeight w:val="1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tabs>
                <w:tab w:val="left" w:pos="317"/>
              </w:tabs>
              <w:suppressAutoHyphens/>
              <w:ind w:firstLine="317"/>
              <w:jc w:val="center"/>
            </w:pPr>
            <w:r>
              <w:rPr>
                <w:b/>
                <w:sz w:val="24"/>
              </w:rPr>
              <w:t>Подпрограмма 1 «Капитальный ремонт, ремонт и содержание автомобильных дорог местного значения муниципального района, находящихся в муниципальной собственности за счет средств районного дорожного фонда»</w:t>
            </w:r>
          </w:p>
        </w:tc>
      </w:tr>
      <w:tr w:rsidR="003B383C" w:rsidTr="003B383C">
        <w:trPr>
          <w:trHeight w:val="1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24"/>
              </w:rPr>
              <w:t>1.Ремонт асфальтобетонного покрытия и восстановление автом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бильных дорог ЕМР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24"/>
              </w:rPr>
              <w:t>Администрация ЕМР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suppressAutoHyphens/>
              <w:ind w:firstLine="34"/>
              <w:jc w:val="center"/>
            </w:pPr>
            <w:r>
              <w:rPr>
                <w:sz w:val="24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suppressAutoHyphens/>
              <w:ind w:firstLine="720"/>
              <w:jc w:val="both"/>
            </w:pPr>
            <w:r>
              <w:rPr>
                <w:sz w:val="24"/>
              </w:rPr>
              <w:t>2020г.</w:t>
            </w:r>
          </w:p>
        </w:tc>
      </w:tr>
      <w:tr w:rsidR="003B383C" w:rsidTr="003B383C">
        <w:trPr>
          <w:trHeight w:val="1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sz w:val="24"/>
              </w:rPr>
            </w:pPr>
          </w:p>
          <w:p w:rsidR="003B383C" w:rsidRDefault="003B383C" w:rsidP="003B383C">
            <w:r>
              <w:rPr>
                <w:sz w:val="24"/>
              </w:rPr>
              <w:t>2. Зимнее содержание  автоподъездов  к населенным пунктам нах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дящихся  в собственности Ершовского муниципального района 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24"/>
              </w:rPr>
              <w:t>Администрация ЕМР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suppressAutoHyphens/>
              <w:ind w:firstLine="34"/>
              <w:jc w:val="center"/>
            </w:pPr>
            <w:r>
              <w:rPr>
                <w:sz w:val="24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suppressAutoHyphens/>
              <w:ind w:firstLine="720"/>
              <w:jc w:val="both"/>
            </w:pPr>
            <w:r>
              <w:rPr>
                <w:sz w:val="24"/>
              </w:rPr>
              <w:t>2020г.</w:t>
            </w:r>
          </w:p>
        </w:tc>
      </w:tr>
      <w:tr w:rsidR="003B383C" w:rsidTr="003B383C">
        <w:trPr>
          <w:trHeight w:val="1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suppressAutoHyphens/>
              <w:ind w:firstLine="720"/>
              <w:jc w:val="both"/>
              <w:rPr>
                <w:sz w:val="24"/>
              </w:rPr>
            </w:pPr>
          </w:p>
          <w:p w:rsidR="003B383C" w:rsidRDefault="003B383C" w:rsidP="003B383C">
            <w:r>
              <w:rPr>
                <w:sz w:val="24"/>
              </w:rPr>
              <w:t>3.Летнее содержание  автоподъездов к населенным пунктам Ершо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муниципального района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24"/>
              </w:rPr>
              <w:t>Администрация ЕМР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suppressAutoHyphens/>
              <w:ind w:firstLine="34"/>
              <w:jc w:val="center"/>
            </w:pPr>
            <w:r>
              <w:rPr>
                <w:sz w:val="24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suppressAutoHyphens/>
              <w:ind w:firstLine="720"/>
              <w:jc w:val="both"/>
            </w:pPr>
            <w:r>
              <w:rPr>
                <w:sz w:val="24"/>
              </w:rPr>
              <w:t>2020г.</w:t>
            </w:r>
          </w:p>
        </w:tc>
      </w:tr>
      <w:tr w:rsidR="003B383C" w:rsidTr="003B383C">
        <w:trPr>
          <w:trHeight w:val="1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24"/>
              </w:rPr>
              <w:t xml:space="preserve">4.Ямочный ремонт дорожного покрытия  </w:t>
            </w:r>
            <w:r>
              <w:rPr>
                <w:color w:val="000000"/>
                <w:sz w:val="24"/>
              </w:rPr>
              <w:t>дорог к населенным пун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</w:rPr>
              <w:t>там, расположенных на территории Ершовского муниципального района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24"/>
              </w:rPr>
              <w:t>Администрация ЕМР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suppressAutoHyphens/>
              <w:ind w:firstLine="34"/>
              <w:jc w:val="center"/>
            </w:pPr>
            <w:r>
              <w:rPr>
                <w:sz w:val="24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suppressAutoHyphens/>
              <w:ind w:firstLine="720"/>
              <w:jc w:val="both"/>
            </w:pPr>
            <w:r>
              <w:rPr>
                <w:sz w:val="24"/>
              </w:rPr>
              <w:t>2020г.</w:t>
            </w:r>
          </w:p>
        </w:tc>
      </w:tr>
      <w:tr w:rsidR="003B383C" w:rsidTr="003B383C">
        <w:trPr>
          <w:trHeight w:val="1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383C" w:rsidRPr="00636B7E" w:rsidRDefault="00D125E1" w:rsidP="00D125E1">
            <w:pPr>
              <w:spacing w:line="255" w:lineRule="auto"/>
              <w:jc w:val="both"/>
            </w:pPr>
            <w:r>
              <w:rPr>
                <w:sz w:val="24"/>
                <w:shd w:val="clear" w:color="auto" w:fill="FFFFFF"/>
              </w:rPr>
              <w:t>5. Капитальный ремонт и</w:t>
            </w:r>
            <w:r w:rsidR="003B383C" w:rsidRPr="00636B7E">
              <w:rPr>
                <w:sz w:val="24"/>
                <w:shd w:val="clear" w:color="auto" w:fill="FFFFFF"/>
              </w:rPr>
              <w:t xml:space="preserve"> ремонт автомобильных дорог общего пол</w:t>
            </w:r>
            <w:r w:rsidR="003B383C" w:rsidRPr="00636B7E">
              <w:rPr>
                <w:sz w:val="24"/>
                <w:shd w:val="clear" w:color="auto" w:fill="FFFFFF"/>
              </w:rPr>
              <w:t>ь</w:t>
            </w:r>
            <w:r w:rsidR="003B383C" w:rsidRPr="00636B7E">
              <w:rPr>
                <w:sz w:val="24"/>
                <w:shd w:val="clear" w:color="auto" w:fill="FFFFFF"/>
              </w:rPr>
              <w:t xml:space="preserve">зования местного значения </w:t>
            </w:r>
            <w:r w:rsidR="00EA398A">
              <w:rPr>
                <w:sz w:val="24"/>
                <w:shd w:val="clear" w:color="auto" w:fill="FFFFFF"/>
              </w:rPr>
              <w:t xml:space="preserve">муниципальных районов </w:t>
            </w:r>
            <w:r w:rsidR="003B383C" w:rsidRPr="00636B7E">
              <w:rPr>
                <w:sz w:val="24"/>
                <w:shd w:val="clear" w:color="auto" w:fill="FFFFFF"/>
              </w:rPr>
              <w:t>за счет средств областного дорожного фонда»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383C" w:rsidRPr="00636B7E" w:rsidRDefault="003B383C" w:rsidP="003B383C">
            <w:r w:rsidRPr="00636B7E">
              <w:rPr>
                <w:sz w:val="24"/>
              </w:rPr>
              <w:t>Администрация ЕМР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383C" w:rsidRPr="00636B7E" w:rsidRDefault="003B383C" w:rsidP="003B383C">
            <w:pPr>
              <w:suppressAutoHyphens/>
              <w:ind w:firstLine="34"/>
              <w:jc w:val="center"/>
            </w:pPr>
            <w:r w:rsidRPr="00636B7E">
              <w:rPr>
                <w:sz w:val="24"/>
              </w:rPr>
              <w:t>2017 г.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383C" w:rsidRPr="00636B7E" w:rsidRDefault="003B383C" w:rsidP="003B383C">
            <w:pPr>
              <w:suppressAutoHyphens/>
              <w:ind w:firstLine="720"/>
              <w:jc w:val="both"/>
            </w:pPr>
            <w:r w:rsidRPr="00636B7E">
              <w:rPr>
                <w:sz w:val="24"/>
              </w:rPr>
              <w:t>2020 г.</w:t>
            </w:r>
          </w:p>
        </w:tc>
      </w:tr>
      <w:tr w:rsidR="003B383C" w:rsidTr="003B383C">
        <w:trPr>
          <w:trHeight w:val="1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383C" w:rsidRPr="00F654C9" w:rsidRDefault="003B383C" w:rsidP="00F654C9">
            <w:pPr>
              <w:spacing w:line="255" w:lineRule="auto"/>
              <w:jc w:val="both"/>
              <w:rPr>
                <w:sz w:val="24"/>
                <w:szCs w:val="24"/>
              </w:rPr>
            </w:pPr>
            <w:r w:rsidRPr="00F654C9">
              <w:rPr>
                <w:sz w:val="24"/>
                <w:szCs w:val="24"/>
                <w:shd w:val="clear" w:color="auto" w:fill="FFFFFF"/>
              </w:rPr>
              <w:t xml:space="preserve">6. Приобретение дорожно-эксплуатационной техники, необходимой </w:t>
            </w:r>
            <w:r w:rsidRPr="00F654C9">
              <w:rPr>
                <w:sz w:val="24"/>
                <w:szCs w:val="24"/>
                <w:shd w:val="clear" w:color="auto" w:fill="FFFFFF"/>
              </w:rPr>
              <w:lastRenderedPageBreak/>
              <w:t>для выполнения комплекса работ по поддержанию надлежащего те</w:t>
            </w:r>
            <w:r w:rsidRPr="00F654C9">
              <w:rPr>
                <w:sz w:val="24"/>
                <w:szCs w:val="24"/>
                <w:shd w:val="clear" w:color="auto" w:fill="FFFFFF"/>
              </w:rPr>
              <w:t>х</w:t>
            </w:r>
            <w:r w:rsidRPr="00F654C9">
              <w:rPr>
                <w:sz w:val="24"/>
                <w:szCs w:val="24"/>
                <w:shd w:val="clear" w:color="auto" w:fill="FFFFFF"/>
              </w:rPr>
              <w:t>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24"/>
              </w:rPr>
              <w:lastRenderedPageBreak/>
              <w:t>Администрация ЕМР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suppressAutoHyphens/>
              <w:ind w:firstLine="34"/>
              <w:jc w:val="center"/>
            </w:pPr>
            <w:r>
              <w:rPr>
                <w:sz w:val="24"/>
              </w:rPr>
              <w:t>2018 г.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suppressAutoHyphens/>
              <w:ind w:firstLine="720"/>
              <w:jc w:val="both"/>
            </w:pPr>
            <w:r>
              <w:rPr>
                <w:sz w:val="24"/>
              </w:rPr>
              <w:t>2018 г.</w:t>
            </w:r>
          </w:p>
        </w:tc>
      </w:tr>
      <w:tr w:rsidR="003B383C" w:rsidTr="003B383C">
        <w:trPr>
          <w:trHeight w:val="1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suppressAutoHyphens/>
              <w:jc w:val="both"/>
            </w:pPr>
            <w:r>
              <w:rPr>
                <w:b/>
                <w:sz w:val="24"/>
              </w:rPr>
              <w:lastRenderedPageBreak/>
              <w:t>Подпрограмма 2 «Паспортизация муниципальных автомобильных дорог местного значения общего пользования   муниципального района»</w:t>
            </w:r>
          </w:p>
        </w:tc>
      </w:tr>
      <w:tr w:rsidR="003B383C" w:rsidTr="003B383C">
        <w:trPr>
          <w:trHeight w:val="1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sz w:val="24"/>
              </w:rPr>
            </w:pPr>
            <w:r>
              <w:rPr>
                <w:sz w:val="24"/>
              </w:rPr>
              <w:t>1.Паспортизация дорог местного значения общего пользования в 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ницах населенных пунктов муниципального района.</w:t>
            </w:r>
          </w:p>
          <w:p w:rsidR="003B383C" w:rsidRDefault="003B383C" w:rsidP="003B383C"/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24"/>
              </w:rPr>
              <w:t>Администрация ЕМР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suppressAutoHyphens/>
              <w:ind w:firstLine="34"/>
              <w:jc w:val="center"/>
            </w:pPr>
            <w:r>
              <w:rPr>
                <w:sz w:val="24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suppressAutoHyphens/>
              <w:ind w:firstLine="720"/>
              <w:jc w:val="both"/>
            </w:pPr>
            <w:r>
              <w:rPr>
                <w:sz w:val="24"/>
              </w:rPr>
              <w:t>2020г.</w:t>
            </w:r>
          </w:p>
        </w:tc>
      </w:tr>
      <w:tr w:rsidR="003B383C" w:rsidTr="003B383C">
        <w:trPr>
          <w:trHeight w:val="1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3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  <w:p w:rsidR="003B383C" w:rsidRDefault="003B383C" w:rsidP="003B383C"/>
        </w:tc>
      </w:tr>
      <w:tr w:rsidR="003B383C" w:rsidTr="003B383C">
        <w:trPr>
          <w:trHeight w:val="1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24"/>
              </w:rPr>
              <w:t>1.Содержание  автомобильных дорог в границах муниципальных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разований Ершовского района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24"/>
              </w:rPr>
              <w:t>Администрация ЕМР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suppressAutoHyphens/>
              <w:ind w:firstLine="34"/>
              <w:jc w:val="center"/>
            </w:pPr>
            <w:r>
              <w:rPr>
                <w:sz w:val="24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suppressAutoHyphens/>
              <w:ind w:firstLine="720"/>
              <w:jc w:val="both"/>
            </w:pPr>
            <w:r>
              <w:rPr>
                <w:sz w:val="24"/>
              </w:rPr>
              <w:t>2020г.</w:t>
            </w:r>
          </w:p>
        </w:tc>
      </w:tr>
      <w:tr w:rsidR="003B383C" w:rsidTr="003B383C">
        <w:trPr>
          <w:trHeight w:val="1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sz w:val="24"/>
              </w:rPr>
            </w:pPr>
            <w:r>
              <w:rPr>
                <w:sz w:val="24"/>
              </w:rPr>
              <w:t>2. Ямочный ремонт дорожного покрытия автомобильных дорог в границах муниципальных образований Ершовского района.</w:t>
            </w:r>
          </w:p>
          <w:p w:rsidR="003B383C" w:rsidRDefault="003B383C" w:rsidP="003B383C"/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24"/>
              </w:rPr>
              <w:t>Администрация ЕМР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suppressAutoHyphens/>
              <w:ind w:firstLine="34"/>
              <w:jc w:val="center"/>
            </w:pPr>
            <w:r>
              <w:rPr>
                <w:sz w:val="24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suppressAutoHyphens/>
              <w:ind w:firstLine="720"/>
              <w:jc w:val="both"/>
            </w:pPr>
            <w:r>
              <w:rPr>
                <w:sz w:val="24"/>
              </w:rPr>
              <w:t>2020г.</w:t>
            </w:r>
          </w:p>
        </w:tc>
      </w:tr>
      <w:tr w:rsidR="003B383C" w:rsidTr="003B383C">
        <w:trPr>
          <w:trHeight w:val="1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4 «Повышение безопасности дорожного движения на территории населенных пунктов муниципального образов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ния»</w:t>
            </w:r>
          </w:p>
          <w:p w:rsidR="003B383C" w:rsidRDefault="003B383C" w:rsidP="003B383C"/>
        </w:tc>
      </w:tr>
      <w:tr w:rsidR="003B383C" w:rsidTr="003B383C">
        <w:trPr>
          <w:trHeight w:val="1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24"/>
              </w:rPr>
              <w:t xml:space="preserve">1. Устройство дорожной разметки 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24"/>
              </w:rPr>
              <w:t>Администрация ЕМР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suppressAutoHyphens/>
              <w:ind w:firstLine="34"/>
              <w:jc w:val="center"/>
            </w:pPr>
            <w:r>
              <w:rPr>
                <w:sz w:val="24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suppressAutoHyphens/>
              <w:ind w:firstLine="720"/>
              <w:jc w:val="both"/>
            </w:pPr>
            <w:r>
              <w:rPr>
                <w:sz w:val="24"/>
              </w:rPr>
              <w:t>2020г.</w:t>
            </w:r>
          </w:p>
        </w:tc>
      </w:tr>
      <w:tr w:rsidR="003B383C" w:rsidTr="003B383C">
        <w:trPr>
          <w:trHeight w:val="1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24"/>
              </w:rPr>
              <w:t xml:space="preserve">2.Приобретение и установка дорожных знаков 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24"/>
              </w:rPr>
              <w:t>Администрация ЕМР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suppressAutoHyphens/>
              <w:ind w:firstLine="34"/>
              <w:jc w:val="center"/>
            </w:pPr>
            <w:r>
              <w:rPr>
                <w:sz w:val="24"/>
              </w:rPr>
              <w:t>2017г.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suppressAutoHyphens/>
              <w:ind w:firstLine="720"/>
              <w:jc w:val="both"/>
            </w:pPr>
            <w:r>
              <w:rPr>
                <w:sz w:val="24"/>
              </w:rPr>
              <w:t>2020г.</w:t>
            </w:r>
          </w:p>
        </w:tc>
      </w:tr>
    </w:tbl>
    <w:p w:rsidR="003B383C" w:rsidRDefault="003B383C" w:rsidP="003B383C">
      <w:pPr>
        <w:jc w:val="right"/>
      </w:pPr>
    </w:p>
    <w:p w:rsidR="003B383C" w:rsidRDefault="003B383C" w:rsidP="003B383C">
      <w:pPr>
        <w:jc w:val="right"/>
      </w:pPr>
    </w:p>
    <w:p w:rsidR="003B383C" w:rsidRDefault="003B383C" w:rsidP="003B383C">
      <w:pPr>
        <w:jc w:val="right"/>
      </w:pPr>
    </w:p>
    <w:p w:rsidR="003B383C" w:rsidRDefault="003B383C" w:rsidP="003B383C">
      <w:pPr>
        <w:jc w:val="right"/>
      </w:pPr>
    </w:p>
    <w:p w:rsidR="003B383C" w:rsidRDefault="003B383C" w:rsidP="003B383C">
      <w:pPr>
        <w:jc w:val="right"/>
      </w:pPr>
      <w:r>
        <w:t xml:space="preserve"> </w:t>
      </w:r>
    </w:p>
    <w:p w:rsidR="003B383C" w:rsidRDefault="003B383C" w:rsidP="003B383C">
      <w:pPr>
        <w:jc w:val="right"/>
      </w:pPr>
    </w:p>
    <w:p w:rsidR="003B383C" w:rsidRDefault="003B383C" w:rsidP="003B383C">
      <w:pPr>
        <w:jc w:val="right"/>
      </w:pPr>
    </w:p>
    <w:p w:rsidR="00F654C9" w:rsidRDefault="00F654C9" w:rsidP="003B383C">
      <w:pPr>
        <w:jc w:val="right"/>
      </w:pPr>
    </w:p>
    <w:p w:rsidR="003B383C" w:rsidRDefault="003B383C" w:rsidP="003B383C">
      <w:pPr>
        <w:jc w:val="right"/>
      </w:pPr>
    </w:p>
    <w:p w:rsidR="003B383C" w:rsidRDefault="003B383C" w:rsidP="003B383C">
      <w:pPr>
        <w:ind w:left="709"/>
        <w:jc w:val="right"/>
      </w:pPr>
      <w:r>
        <w:lastRenderedPageBreak/>
        <w:t xml:space="preserve">Приложение № </w:t>
      </w:r>
      <w:r w:rsidR="00826D39">
        <w:t>3</w:t>
      </w:r>
      <w:r>
        <w:t xml:space="preserve"> к постановлению</w:t>
      </w:r>
    </w:p>
    <w:p w:rsidR="003B383C" w:rsidRDefault="003B383C" w:rsidP="003B383C">
      <w:pPr>
        <w:ind w:left="709"/>
        <w:jc w:val="right"/>
        <w:rPr>
          <w:u w:val="single"/>
        </w:rPr>
      </w:pPr>
      <w:r>
        <w:t>администрации ЕМР от _____________№_____</w:t>
      </w:r>
    </w:p>
    <w:p w:rsidR="003B383C" w:rsidRDefault="003B383C" w:rsidP="003B383C">
      <w:pPr>
        <w:jc w:val="right"/>
      </w:pPr>
      <w:r>
        <w:t xml:space="preserve">Приложение № 3 </w:t>
      </w:r>
    </w:p>
    <w:p w:rsidR="003B383C" w:rsidRDefault="003B383C" w:rsidP="003B383C">
      <w:pPr>
        <w:ind w:left="709"/>
        <w:jc w:val="right"/>
      </w:pPr>
      <w:r>
        <w:t xml:space="preserve">к муниципальной программе «Развитие транспортной системы </w:t>
      </w:r>
    </w:p>
    <w:p w:rsidR="003B383C" w:rsidRDefault="003B383C" w:rsidP="003B383C">
      <w:pPr>
        <w:ind w:left="709"/>
        <w:jc w:val="right"/>
      </w:pPr>
      <w:r>
        <w:t>Ершовского муниципального района на 2017-2020 годы»</w:t>
      </w:r>
    </w:p>
    <w:p w:rsidR="003B383C" w:rsidRDefault="003B383C" w:rsidP="003B383C">
      <w:pPr>
        <w:jc w:val="right"/>
      </w:pPr>
    </w:p>
    <w:p w:rsidR="003B383C" w:rsidRDefault="003B383C" w:rsidP="003B383C">
      <w:pPr>
        <w:jc w:val="center"/>
        <w:rPr>
          <w:b/>
        </w:rPr>
      </w:pPr>
      <w:r>
        <w:rPr>
          <w:b/>
        </w:rPr>
        <w:t>Сведения</w:t>
      </w:r>
    </w:p>
    <w:p w:rsidR="003B383C" w:rsidRDefault="003B383C" w:rsidP="003B383C">
      <w:pPr>
        <w:jc w:val="center"/>
        <w:rPr>
          <w:b/>
        </w:rPr>
      </w:pPr>
      <w:r>
        <w:rPr>
          <w:b/>
        </w:rPr>
        <w:t xml:space="preserve">об объемах и источниках финансового обеспечения муниципальной программы </w:t>
      </w:r>
    </w:p>
    <w:p w:rsidR="003B383C" w:rsidRDefault="003B383C" w:rsidP="003B383C">
      <w:pPr>
        <w:jc w:val="center"/>
        <w:rPr>
          <w:b/>
        </w:rPr>
      </w:pPr>
      <w:r>
        <w:rPr>
          <w:b/>
        </w:rPr>
        <w:t>«Развитие транспортной системы Ершовского муниципального района на 2017- 2020 годы»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6"/>
        <w:gridCol w:w="1884"/>
        <w:gridCol w:w="2382"/>
        <w:gridCol w:w="1984"/>
        <w:gridCol w:w="1418"/>
        <w:gridCol w:w="1417"/>
        <w:gridCol w:w="2007"/>
        <w:gridCol w:w="1189"/>
      </w:tblGrid>
      <w:tr w:rsidR="003B383C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Ответственный исполнитель (соисполнитель, участник)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Источники финансового обеспечения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Объемы финансового обеспечения (всего), тыс. руб.</w:t>
            </w:r>
          </w:p>
        </w:tc>
        <w:tc>
          <w:tcPr>
            <w:tcW w:w="6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В том числе по годам реализации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2018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2019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2020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F654C9" w:rsidP="00E66480">
            <w:r w:rsidRPr="00F654C9">
              <w:rPr>
                <w:b/>
                <w:sz w:val="24"/>
              </w:rPr>
              <w:t>Программа</w:t>
            </w:r>
            <w:r>
              <w:rPr>
                <w:sz w:val="24"/>
              </w:rPr>
              <w:t xml:space="preserve"> :</w:t>
            </w:r>
            <w:r w:rsidR="003B383C">
              <w:rPr>
                <w:sz w:val="24"/>
              </w:rPr>
              <w:t>Развитие тран</w:t>
            </w:r>
            <w:r w:rsidR="003B383C">
              <w:rPr>
                <w:sz w:val="24"/>
              </w:rPr>
              <w:t>с</w:t>
            </w:r>
            <w:r w:rsidR="003B383C">
              <w:rPr>
                <w:sz w:val="24"/>
              </w:rPr>
              <w:t>портной системы Ершовского мун</w:t>
            </w:r>
            <w:r w:rsidR="003B383C">
              <w:rPr>
                <w:sz w:val="24"/>
              </w:rPr>
              <w:t>и</w:t>
            </w:r>
            <w:r w:rsidR="003B383C">
              <w:rPr>
                <w:sz w:val="24"/>
              </w:rPr>
              <w:t xml:space="preserve">ципального района </w:t>
            </w:r>
            <w:r w:rsidR="00E66480">
              <w:rPr>
                <w:sz w:val="24"/>
              </w:rPr>
              <w:t>на 2017-</w:t>
            </w:r>
            <w:r w:rsidR="003B383C">
              <w:rPr>
                <w:sz w:val="24"/>
              </w:rPr>
              <w:t>2020 года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24"/>
              </w:rPr>
              <w:t>Администрация ЕМР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7E6F8A" w:rsidRDefault="00C0403E" w:rsidP="00FE40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E6F8A">
              <w:rPr>
                <w:b/>
                <w:sz w:val="18"/>
                <w:szCs w:val="18"/>
                <w:lang w:val="en-US"/>
              </w:rPr>
              <w:fldChar w:fldCharType="begin"/>
            </w:r>
            <w:r w:rsidR="00D0796B" w:rsidRPr="007E6F8A">
              <w:rPr>
                <w:b/>
                <w:sz w:val="18"/>
                <w:szCs w:val="18"/>
                <w:lang w:val="en-US"/>
              </w:rPr>
              <w:instrText xml:space="preserve"> =SUM(RIGHT) </w:instrText>
            </w:r>
            <w:r w:rsidRPr="007E6F8A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D0796B" w:rsidRPr="007E6F8A">
              <w:rPr>
                <w:b/>
                <w:noProof/>
                <w:sz w:val="18"/>
                <w:szCs w:val="18"/>
                <w:lang w:val="en-US"/>
              </w:rPr>
              <w:t>110799,</w:t>
            </w:r>
            <w:r w:rsidRPr="007E6F8A">
              <w:rPr>
                <w:b/>
                <w:sz w:val="18"/>
                <w:szCs w:val="18"/>
                <w:lang w:val="en-US"/>
              </w:rPr>
              <w:fldChar w:fldCharType="end"/>
            </w:r>
            <w:r w:rsidR="00FE40EB" w:rsidRPr="007E6F8A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b/>
                <w:sz w:val="19"/>
              </w:rPr>
              <w:t>19434,8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26317,4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85BD6" w:rsidP="003B383C">
            <w:pPr>
              <w:jc w:val="center"/>
            </w:pPr>
            <w:r>
              <w:rPr>
                <w:b/>
                <w:sz w:val="19"/>
              </w:rPr>
              <w:t>27016,5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1C707D" w:rsidP="003B383C">
            <w:pPr>
              <w:jc w:val="center"/>
            </w:pPr>
            <w:r>
              <w:rPr>
                <w:b/>
                <w:sz w:val="19"/>
              </w:rPr>
              <w:t>38030,9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местный бюджет (в т.ч. за счет средств районного дорожного фонда (акц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7E6F8A" w:rsidRDefault="00FE40EB" w:rsidP="00D0796B">
            <w:pPr>
              <w:jc w:val="center"/>
              <w:rPr>
                <w:sz w:val="18"/>
                <w:szCs w:val="18"/>
                <w:lang w:val="en-US"/>
              </w:rPr>
            </w:pPr>
            <w:r w:rsidRPr="007E6F8A">
              <w:rPr>
                <w:sz w:val="18"/>
                <w:szCs w:val="18"/>
                <w:lang w:val="en-US"/>
              </w:rPr>
              <w:t>65420.1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11727,6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15500,0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85BD6" w:rsidP="00474BC9">
            <w:pPr>
              <w:jc w:val="center"/>
            </w:pPr>
            <w:r>
              <w:rPr>
                <w:sz w:val="19"/>
              </w:rPr>
              <w:t>180</w:t>
            </w:r>
            <w:r w:rsidR="00474BC9">
              <w:rPr>
                <w:sz w:val="19"/>
              </w:rPr>
              <w:t>1</w:t>
            </w:r>
            <w:r>
              <w:rPr>
                <w:sz w:val="19"/>
              </w:rPr>
              <w:t>5,6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D0796B" w:rsidRDefault="00D0796B" w:rsidP="003B383C">
            <w:pPr>
              <w:jc w:val="center"/>
              <w:rPr>
                <w:lang w:val="en-US"/>
              </w:rPr>
            </w:pPr>
            <w:r>
              <w:rPr>
                <w:sz w:val="19"/>
                <w:lang w:val="en-US"/>
              </w:rPr>
              <w:t>20176.9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</w:t>
            </w:r>
          </w:p>
          <w:p w:rsidR="003B383C" w:rsidRDefault="003B383C" w:rsidP="003B383C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областной бюджет 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FE40EB" w:rsidRDefault="00FE40EB" w:rsidP="003B383C">
            <w:pPr>
              <w:jc w:val="center"/>
              <w:rPr>
                <w:lang w:val="en-US"/>
              </w:rPr>
            </w:pPr>
            <w:r>
              <w:rPr>
                <w:sz w:val="19"/>
                <w:lang w:val="en-US"/>
              </w:rPr>
              <w:t>45379.6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7707,3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  <w:rPr>
                <w:sz w:val="19"/>
              </w:rPr>
            </w:pPr>
            <w:r>
              <w:rPr>
                <w:sz w:val="19"/>
              </w:rPr>
              <w:t>10817,4</w:t>
            </w:r>
          </w:p>
          <w:p w:rsidR="003B383C" w:rsidRDefault="003B383C" w:rsidP="003B383C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9000,9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7E6F8A" w:rsidRDefault="00FE40EB" w:rsidP="003B383C">
            <w:pPr>
              <w:jc w:val="center"/>
              <w:rPr>
                <w:sz w:val="18"/>
                <w:szCs w:val="18"/>
                <w:lang w:val="en-US"/>
              </w:rPr>
            </w:pPr>
            <w:r w:rsidRPr="007E6F8A">
              <w:rPr>
                <w:sz w:val="18"/>
                <w:szCs w:val="18"/>
                <w:lang w:val="en-US"/>
              </w:rPr>
              <w:t>17854.0</w:t>
            </w:r>
          </w:p>
        </w:tc>
      </w:tr>
      <w:tr w:rsidR="00D0796B" w:rsidTr="00D0796B">
        <w:trPr>
          <w:trHeight w:val="644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внебюджетные источники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  <w:rPr>
                <w:sz w:val="19"/>
              </w:rPr>
            </w:pPr>
            <w:r>
              <w:rPr>
                <w:sz w:val="19"/>
              </w:rPr>
              <w:t>0,0</w:t>
            </w:r>
          </w:p>
          <w:p w:rsidR="003B383C" w:rsidRDefault="003B383C" w:rsidP="003B383C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260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r>
              <w:rPr>
                <w:b/>
                <w:sz w:val="24"/>
              </w:rPr>
              <w:t>Подпрограмма 1</w:t>
            </w:r>
            <w:r>
              <w:rPr>
                <w:sz w:val="24"/>
              </w:rPr>
              <w:t xml:space="preserve"> Капитальный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монт, ремонт и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держание автом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бильных дорог 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ного значения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ципального района, </w:t>
            </w:r>
            <w:r>
              <w:rPr>
                <w:sz w:val="24"/>
              </w:rPr>
              <w:lastRenderedPageBreak/>
              <w:t>находящихся в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ниципальной 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ственности за счет средств районного дорожного фонда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8"/>
            </w:pPr>
            <w:r>
              <w:rPr>
                <w:sz w:val="24"/>
              </w:rPr>
              <w:lastRenderedPageBreak/>
              <w:t>Администрация ЕМР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FE40EB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FE40E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FE40EB">
              <w:rPr>
                <w:b/>
                <w:noProof/>
                <w:sz w:val="19"/>
              </w:rPr>
              <w:t>79178,74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20"/>
              </w:rPr>
              <w:t>13622,44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19826,7</w:t>
            </w:r>
          </w:p>
          <w:p w:rsidR="003B383C" w:rsidRDefault="003B383C" w:rsidP="003B383C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85BD6" w:rsidP="00AA688C">
            <w:pPr>
              <w:jc w:val="center"/>
            </w:pPr>
            <w:r>
              <w:rPr>
                <w:b/>
                <w:sz w:val="20"/>
              </w:rPr>
              <w:t>1906</w:t>
            </w:r>
            <w:r w:rsidR="00AA688C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,</w:t>
            </w:r>
            <w:r w:rsidR="00AA688C">
              <w:rPr>
                <w:b/>
                <w:sz w:val="20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AA688C" w:rsidRDefault="00AA688C" w:rsidP="003B383C">
            <w:pPr>
              <w:jc w:val="center"/>
            </w:pPr>
            <w:r w:rsidRPr="00AA688C">
              <w:rPr>
                <w:b/>
                <w:sz w:val="20"/>
              </w:rPr>
              <w:t>26659,7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местный бюджет (в т.ч. за счет средств районного дорожного фонда (акц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FE40EB">
            <w:pPr>
              <w:jc w:val="center"/>
            </w:pPr>
            <w:r>
              <w:rPr>
                <w:sz w:val="19"/>
              </w:rPr>
              <w:fldChar w:fldCharType="begin"/>
            </w:r>
            <w:r w:rsidR="00FE40EB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FE40EB">
              <w:rPr>
                <w:noProof/>
                <w:sz w:val="19"/>
              </w:rPr>
              <w:t>33799,14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20"/>
              </w:rPr>
              <w:t>5915,14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9009,3</w:t>
            </w:r>
          </w:p>
          <w:p w:rsidR="003B383C" w:rsidRDefault="003B383C" w:rsidP="003B383C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3B383C" w:rsidRDefault="00C85BD6" w:rsidP="00AA688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  <w:r w:rsidR="00AA688C">
              <w:rPr>
                <w:rFonts w:eastAsia="Calibri"/>
                <w:sz w:val="20"/>
                <w:szCs w:val="20"/>
              </w:rPr>
              <w:t>6</w:t>
            </w:r>
            <w:r>
              <w:rPr>
                <w:rFonts w:eastAsia="Calibri"/>
                <w:sz w:val="20"/>
                <w:szCs w:val="20"/>
              </w:rPr>
              <w:t>9,</w:t>
            </w:r>
            <w:r w:rsidR="00AA688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AA688C" w:rsidP="003B383C">
            <w:pPr>
              <w:jc w:val="center"/>
            </w:pPr>
            <w:r>
              <w:rPr>
                <w:sz w:val="20"/>
              </w:rPr>
              <w:t>8805,7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областной бюджет  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FE40EB">
            <w:pPr>
              <w:jc w:val="center"/>
            </w:pPr>
            <w:r>
              <w:rPr>
                <w:sz w:val="19"/>
              </w:rPr>
              <w:fldChar w:fldCharType="begin"/>
            </w:r>
            <w:r w:rsidR="00FE40EB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FE40EB">
              <w:rPr>
                <w:noProof/>
                <w:sz w:val="19"/>
              </w:rPr>
              <w:t>45379,6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7707,3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10817,4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9000,9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AA688C" w:rsidP="003B383C">
            <w:pPr>
              <w:jc w:val="center"/>
            </w:pPr>
            <w:r>
              <w:rPr>
                <w:sz w:val="19"/>
              </w:rPr>
              <w:t>17854,0</w:t>
            </w:r>
          </w:p>
        </w:tc>
      </w:tr>
      <w:tr w:rsidR="00D0796B" w:rsidTr="00D0796B">
        <w:trPr>
          <w:trHeight w:val="570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внебюджетные источники (прогнозно)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679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r>
              <w:rPr>
                <w:sz w:val="24"/>
              </w:rPr>
              <w:t>Мероприятие 1.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монт асфальтоб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тонного покрытия и восстановление (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монт а/п к п.Мирный, п.Южный-2017 г.)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24"/>
              </w:rPr>
              <w:t>Администрация ЕМР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FE40EB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FE40EB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FE40EB">
              <w:rPr>
                <w:b/>
                <w:noProof/>
                <w:sz w:val="19"/>
              </w:rPr>
              <w:t>5905,5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2115,9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2358,2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AA688C" w:rsidRDefault="00AA688C" w:rsidP="003B383C">
            <w:pPr>
              <w:jc w:val="center"/>
              <w:rPr>
                <w:b/>
              </w:rPr>
            </w:pPr>
            <w:r w:rsidRPr="00AA688C">
              <w:rPr>
                <w:b/>
                <w:sz w:val="19"/>
              </w:rPr>
              <w:t>197,0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AA688C" w:rsidP="003B383C">
            <w:pPr>
              <w:jc w:val="center"/>
            </w:pPr>
            <w:r>
              <w:rPr>
                <w:b/>
                <w:sz w:val="19"/>
              </w:rPr>
              <w:t>1234,4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местный бюджет (в т.ч. за счет средств районного дорожного фонда (акц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FE40EB">
            <w:pPr>
              <w:jc w:val="center"/>
            </w:pPr>
            <w:r>
              <w:rPr>
                <w:sz w:val="19"/>
              </w:rPr>
              <w:fldChar w:fldCharType="begin"/>
            </w:r>
            <w:r w:rsidR="00FE40EB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FE40EB">
              <w:rPr>
                <w:noProof/>
                <w:sz w:val="19"/>
              </w:rPr>
              <w:t>5905,5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2115,9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2358,2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AA688C" w:rsidRDefault="00AA688C" w:rsidP="003B383C">
            <w:pPr>
              <w:jc w:val="center"/>
              <w:rPr>
                <w:b/>
              </w:rPr>
            </w:pPr>
            <w:r w:rsidRPr="00AA688C">
              <w:rPr>
                <w:b/>
                <w:sz w:val="19"/>
              </w:rPr>
              <w:t>197,0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AA688C" w:rsidP="003B383C">
            <w:pPr>
              <w:jc w:val="center"/>
            </w:pPr>
            <w:r>
              <w:rPr>
                <w:sz w:val="19"/>
              </w:rPr>
              <w:t>1234,4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областной бюджет  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внебюджетные источники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r>
              <w:rPr>
                <w:sz w:val="24"/>
              </w:rPr>
              <w:t>Мероприятие 2. Зимнее  содержание  автоподъездов  к населенным пунктам находящихся  в 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ственности Ершо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района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24"/>
              </w:rPr>
              <w:t>Администрация ЕМР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5C2F72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5C2F72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5C2F72">
              <w:rPr>
                <w:b/>
                <w:noProof/>
                <w:sz w:val="19"/>
              </w:rPr>
              <w:t>8057,99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</w:pPr>
            <w:r>
              <w:rPr>
                <w:b/>
                <w:sz w:val="19"/>
              </w:rPr>
              <w:t>198,99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  <w:jc w:val="center"/>
            </w:pPr>
            <w:r>
              <w:rPr>
                <w:b/>
                <w:sz w:val="19"/>
              </w:rPr>
              <w:t>2567,6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85BD6" w:rsidP="003B383C">
            <w:pPr>
              <w:ind w:firstLine="34"/>
              <w:jc w:val="center"/>
            </w:pPr>
            <w:r>
              <w:rPr>
                <w:b/>
                <w:sz w:val="19"/>
              </w:rPr>
              <w:t>3091,4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1D4463" w:rsidP="003B383C">
            <w:pPr>
              <w:ind w:firstLine="34"/>
              <w:jc w:val="center"/>
            </w:pPr>
            <w:r>
              <w:rPr>
                <w:b/>
                <w:sz w:val="19"/>
              </w:rPr>
              <w:t>2200,0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местный бюджет (в т.ч. за счет средств районного дорожного фонда (акц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5C2F72">
            <w:pPr>
              <w:jc w:val="center"/>
            </w:pPr>
            <w:r>
              <w:rPr>
                <w:sz w:val="19"/>
              </w:rPr>
              <w:fldChar w:fldCharType="begin"/>
            </w:r>
            <w:r w:rsidR="005C2F72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5C2F72">
              <w:rPr>
                <w:noProof/>
                <w:sz w:val="19"/>
              </w:rPr>
              <w:t>8057,99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</w:pPr>
            <w:r>
              <w:rPr>
                <w:sz w:val="19"/>
              </w:rPr>
              <w:t>198,99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  <w:jc w:val="center"/>
            </w:pPr>
            <w:r>
              <w:rPr>
                <w:sz w:val="19"/>
              </w:rPr>
              <w:t>2567,6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85BD6" w:rsidP="003B383C">
            <w:pPr>
              <w:ind w:firstLine="34"/>
              <w:jc w:val="center"/>
            </w:pPr>
            <w:r>
              <w:rPr>
                <w:sz w:val="19"/>
              </w:rPr>
              <w:t>3091,4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1D4463" w:rsidP="003B383C">
            <w:pPr>
              <w:ind w:firstLine="34"/>
              <w:jc w:val="center"/>
            </w:pPr>
            <w:r>
              <w:rPr>
                <w:sz w:val="19"/>
              </w:rPr>
              <w:t>2200,0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областной бюджет  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внебюджетные источники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r>
              <w:rPr>
                <w:sz w:val="24"/>
              </w:rPr>
              <w:t>Мероприятие 3. Ле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нее содержание 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топодъездов  к нас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ленным пунктам находящихся  в 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ственности Ершо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lastRenderedPageBreak/>
              <w:t>ного района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24"/>
              </w:rPr>
              <w:lastRenderedPageBreak/>
              <w:t>Администрация ЕМР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5C2F72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5C2F72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5C2F72">
              <w:rPr>
                <w:b/>
                <w:noProof/>
                <w:sz w:val="19"/>
              </w:rPr>
              <w:t>3785,25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</w:pPr>
            <w:r>
              <w:rPr>
                <w:b/>
                <w:sz w:val="19"/>
              </w:rPr>
              <w:t>855,75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  <w:jc w:val="center"/>
            </w:pPr>
            <w:r>
              <w:rPr>
                <w:b/>
                <w:sz w:val="19"/>
              </w:rPr>
              <w:t>1200,0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85BD6" w:rsidP="003B383C">
            <w:pPr>
              <w:ind w:firstLine="34"/>
              <w:jc w:val="center"/>
            </w:pPr>
            <w:r>
              <w:rPr>
                <w:b/>
                <w:sz w:val="19"/>
              </w:rPr>
              <w:t>529,5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1D4463" w:rsidRDefault="00777A72" w:rsidP="003B383C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1D4463">
              <w:rPr>
                <w:b/>
                <w:sz w:val="18"/>
                <w:szCs w:val="18"/>
              </w:rPr>
              <w:t>1200,0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местный бюджет (в т.ч. за счет средств районного дорожного фонда (акц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5C2F72">
            <w:pPr>
              <w:jc w:val="center"/>
            </w:pPr>
            <w:r>
              <w:rPr>
                <w:sz w:val="19"/>
              </w:rPr>
              <w:fldChar w:fldCharType="begin"/>
            </w:r>
            <w:r w:rsidR="005C2F72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5C2F72">
              <w:rPr>
                <w:noProof/>
                <w:sz w:val="19"/>
              </w:rPr>
              <w:t>3785,25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</w:pPr>
            <w:r>
              <w:rPr>
                <w:sz w:val="19"/>
              </w:rPr>
              <w:t>855,75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  <w:jc w:val="center"/>
            </w:pPr>
            <w:r>
              <w:rPr>
                <w:sz w:val="19"/>
              </w:rPr>
              <w:t>1200,0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85BD6" w:rsidP="003B383C">
            <w:pPr>
              <w:ind w:firstLine="34"/>
              <w:jc w:val="center"/>
            </w:pPr>
            <w:r>
              <w:rPr>
                <w:sz w:val="19"/>
              </w:rPr>
              <w:t>529,5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777A72" w:rsidP="003B383C">
            <w:pPr>
              <w:ind w:firstLine="34"/>
              <w:jc w:val="center"/>
            </w:pPr>
            <w:r>
              <w:rPr>
                <w:sz w:val="19"/>
              </w:rPr>
              <w:t>1200,0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областной бюджет  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внебюджетные источники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Мероприятие 4. Ямочный ремонт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тодорог ЕМР</w:t>
            </w:r>
          </w:p>
          <w:p w:rsidR="003B383C" w:rsidRDefault="003B383C" w:rsidP="003B383C"/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24"/>
              </w:rPr>
              <w:t>Администрация ЕМР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5C2F72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5C2F72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5C2F72">
              <w:rPr>
                <w:b/>
                <w:noProof/>
                <w:sz w:val="19"/>
              </w:rPr>
              <w:t>13994,7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2734,5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2700,0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85BD6" w:rsidP="003B383C">
            <w:pPr>
              <w:jc w:val="center"/>
            </w:pPr>
            <w:r>
              <w:rPr>
                <w:b/>
                <w:sz w:val="19"/>
              </w:rPr>
              <w:t>6241,1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777A72" w:rsidP="003B383C">
            <w:pPr>
              <w:jc w:val="center"/>
            </w:pPr>
            <w:r>
              <w:rPr>
                <w:b/>
                <w:sz w:val="19"/>
              </w:rPr>
              <w:t>2319,10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5C2F72">
            <w:pPr>
              <w:jc w:val="center"/>
            </w:pPr>
            <w:r>
              <w:rPr>
                <w:sz w:val="19"/>
              </w:rPr>
              <w:fldChar w:fldCharType="begin"/>
            </w:r>
            <w:r w:rsidR="005C2F72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5C2F72">
              <w:rPr>
                <w:noProof/>
                <w:sz w:val="19"/>
              </w:rPr>
              <w:t>13994,7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2734,5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2700,0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85BD6" w:rsidP="003B383C">
            <w:pPr>
              <w:jc w:val="center"/>
            </w:pPr>
            <w:r>
              <w:rPr>
                <w:sz w:val="19"/>
              </w:rPr>
              <w:t>6241,1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777A72" w:rsidP="003B383C">
            <w:pPr>
              <w:jc w:val="center"/>
            </w:pPr>
            <w:r>
              <w:rPr>
                <w:sz w:val="19"/>
              </w:rPr>
              <w:t>2319,1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областной бюджет  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внебюджетные источники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RPr="00636B7E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383C" w:rsidRPr="00636B7E" w:rsidRDefault="003B383C" w:rsidP="001C707D">
            <w:pPr>
              <w:ind w:left="20"/>
              <w:rPr>
                <w:sz w:val="24"/>
                <w:szCs w:val="24"/>
              </w:rPr>
            </w:pPr>
            <w:r w:rsidRPr="00636B7E">
              <w:rPr>
                <w:sz w:val="24"/>
                <w:szCs w:val="24"/>
              </w:rPr>
              <w:t xml:space="preserve">Мероприятие 5. </w:t>
            </w:r>
            <w:r w:rsidR="001C707D">
              <w:rPr>
                <w:sz w:val="24"/>
                <w:szCs w:val="24"/>
              </w:rPr>
              <w:t>Обеспечение к</w:t>
            </w:r>
            <w:r w:rsidRPr="00636B7E">
              <w:rPr>
                <w:sz w:val="24"/>
                <w:szCs w:val="24"/>
              </w:rPr>
              <w:t>ап</w:t>
            </w:r>
            <w:r w:rsidRPr="00636B7E">
              <w:rPr>
                <w:sz w:val="24"/>
                <w:szCs w:val="24"/>
              </w:rPr>
              <w:t>и</w:t>
            </w:r>
            <w:r w:rsidRPr="00636B7E">
              <w:rPr>
                <w:sz w:val="24"/>
                <w:szCs w:val="24"/>
              </w:rPr>
              <w:t>тальн</w:t>
            </w:r>
            <w:r w:rsidR="001C707D">
              <w:rPr>
                <w:sz w:val="24"/>
                <w:szCs w:val="24"/>
              </w:rPr>
              <w:t>ого</w:t>
            </w:r>
            <w:r w:rsidRPr="00636B7E">
              <w:rPr>
                <w:sz w:val="24"/>
                <w:szCs w:val="24"/>
              </w:rPr>
              <w:t xml:space="preserve"> ремонт</w:t>
            </w:r>
            <w:r w:rsidR="001C707D">
              <w:rPr>
                <w:sz w:val="24"/>
                <w:szCs w:val="24"/>
              </w:rPr>
              <w:t>а и</w:t>
            </w:r>
            <w:r w:rsidRPr="00636B7E">
              <w:rPr>
                <w:sz w:val="24"/>
                <w:szCs w:val="24"/>
              </w:rPr>
              <w:t xml:space="preserve"> ремонт</w:t>
            </w:r>
            <w:r w:rsidR="001C707D">
              <w:rPr>
                <w:sz w:val="24"/>
                <w:szCs w:val="24"/>
              </w:rPr>
              <w:t>а</w:t>
            </w:r>
            <w:r w:rsidRPr="00636B7E">
              <w:rPr>
                <w:sz w:val="24"/>
                <w:szCs w:val="24"/>
              </w:rPr>
              <w:t xml:space="preserve"> автом</w:t>
            </w:r>
            <w:r w:rsidRPr="00636B7E">
              <w:rPr>
                <w:sz w:val="24"/>
                <w:szCs w:val="24"/>
              </w:rPr>
              <w:t>о</w:t>
            </w:r>
            <w:r w:rsidRPr="00636B7E">
              <w:rPr>
                <w:sz w:val="24"/>
                <w:szCs w:val="24"/>
              </w:rPr>
              <w:t>бильных дорог о</w:t>
            </w:r>
            <w:r w:rsidRPr="00636B7E">
              <w:rPr>
                <w:sz w:val="24"/>
                <w:szCs w:val="24"/>
              </w:rPr>
              <w:t>б</w:t>
            </w:r>
            <w:r w:rsidRPr="00636B7E">
              <w:rPr>
                <w:sz w:val="24"/>
                <w:szCs w:val="24"/>
              </w:rPr>
              <w:t>щего пользования местного значения</w:t>
            </w:r>
            <w:r w:rsidR="001C707D">
              <w:rPr>
                <w:sz w:val="24"/>
                <w:szCs w:val="24"/>
              </w:rPr>
              <w:t xml:space="preserve"> муниципальных районов</w:t>
            </w:r>
            <w:r w:rsidR="00777A72">
              <w:rPr>
                <w:sz w:val="24"/>
                <w:szCs w:val="24"/>
              </w:rPr>
              <w:t xml:space="preserve"> области</w:t>
            </w:r>
            <w:r w:rsidRPr="00636B7E">
              <w:rPr>
                <w:sz w:val="24"/>
                <w:szCs w:val="24"/>
              </w:rPr>
              <w:t xml:space="preserve"> за счет средств облас</w:t>
            </w:r>
            <w:r w:rsidRPr="00636B7E">
              <w:rPr>
                <w:sz w:val="24"/>
                <w:szCs w:val="24"/>
              </w:rPr>
              <w:t>т</w:t>
            </w:r>
            <w:r w:rsidRPr="00636B7E">
              <w:rPr>
                <w:sz w:val="24"/>
                <w:szCs w:val="24"/>
              </w:rPr>
              <w:t>ного дорожного фонда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Pr="00636B7E" w:rsidRDefault="003B383C" w:rsidP="003B383C">
            <w:pPr>
              <w:jc w:val="both"/>
            </w:pPr>
            <w:r w:rsidRPr="00636B7E">
              <w:rPr>
                <w:sz w:val="24"/>
              </w:rPr>
              <w:t>Администрация ЕМР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3B383C" w:rsidP="003B383C">
            <w:r w:rsidRPr="00636B7E"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777A72" w:rsidRDefault="00C0403E" w:rsidP="005C2F72">
            <w:pPr>
              <w:jc w:val="center"/>
              <w:rPr>
                <w:b/>
              </w:rPr>
            </w:pPr>
            <w:r>
              <w:rPr>
                <w:b/>
                <w:sz w:val="19"/>
              </w:rPr>
              <w:fldChar w:fldCharType="begin"/>
            </w:r>
            <w:r w:rsidR="005C2F72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5C2F72">
              <w:rPr>
                <w:b/>
                <w:noProof/>
                <w:sz w:val="19"/>
              </w:rPr>
              <w:t>42961,8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777A72" w:rsidRDefault="003B383C" w:rsidP="003B383C">
            <w:pPr>
              <w:jc w:val="center"/>
              <w:rPr>
                <w:b/>
              </w:rPr>
            </w:pPr>
            <w:r w:rsidRPr="00777A72">
              <w:rPr>
                <w:b/>
                <w:sz w:val="19"/>
              </w:rPr>
              <w:t>7717,3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777A72" w:rsidRDefault="003B383C" w:rsidP="003B383C">
            <w:pPr>
              <w:jc w:val="center"/>
              <w:rPr>
                <w:b/>
              </w:rPr>
            </w:pPr>
            <w:r w:rsidRPr="00777A72">
              <w:rPr>
                <w:b/>
                <w:sz w:val="19"/>
              </w:rPr>
              <w:t>7827,4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777A72" w:rsidRDefault="003B383C" w:rsidP="003B383C">
            <w:pPr>
              <w:jc w:val="center"/>
              <w:rPr>
                <w:b/>
              </w:rPr>
            </w:pPr>
            <w:r w:rsidRPr="00777A72">
              <w:rPr>
                <w:b/>
                <w:sz w:val="19"/>
              </w:rPr>
              <w:t>9010,9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777A72" w:rsidRDefault="00777A72" w:rsidP="003B383C">
            <w:pPr>
              <w:jc w:val="center"/>
              <w:rPr>
                <w:b/>
              </w:rPr>
            </w:pPr>
            <w:r w:rsidRPr="00777A72">
              <w:rPr>
                <w:b/>
                <w:sz w:val="19"/>
              </w:rPr>
              <w:t>18406,2</w:t>
            </w:r>
          </w:p>
        </w:tc>
      </w:tr>
      <w:tr w:rsidR="00D0796B" w:rsidRPr="00636B7E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383C" w:rsidRPr="00636B7E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Pr="00636B7E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3B383C" w:rsidP="003B383C">
            <w:r w:rsidRPr="00636B7E">
              <w:rPr>
                <w:sz w:val="19"/>
              </w:rPr>
              <w:t>Местный бюджет (пр</w:t>
            </w:r>
            <w:r w:rsidRPr="00636B7E">
              <w:rPr>
                <w:sz w:val="19"/>
              </w:rPr>
              <w:t>о</w:t>
            </w:r>
            <w:r w:rsidRPr="00636B7E">
              <w:rPr>
                <w:sz w:val="19"/>
              </w:rPr>
              <w:t>гнозно)  (за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C0403E" w:rsidP="005C2F72">
            <w:pPr>
              <w:jc w:val="center"/>
            </w:pPr>
            <w:r>
              <w:rPr>
                <w:sz w:val="19"/>
              </w:rPr>
              <w:fldChar w:fldCharType="begin"/>
            </w:r>
            <w:r w:rsidR="005C2F72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5C2F72">
              <w:rPr>
                <w:noProof/>
                <w:sz w:val="19"/>
              </w:rPr>
              <w:t>582,2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3B383C" w:rsidP="003B383C">
            <w:pPr>
              <w:jc w:val="center"/>
            </w:pPr>
            <w:r w:rsidRPr="00636B7E">
              <w:rPr>
                <w:sz w:val="19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3B383C" w:rsidP="003B383C">
            <w:pPr>
              <w:jc w:val="center"/>
            </w:pPr>
            <w:r w:rsidRPr="00636B7E">
              <w:rPr>
                <w:sz w:val="19"/>
              </w:rPr>
              <w:t>10,0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3B383C" w:rsidP="003B383C">
            <w:pPr>
              <w:jc w:val="center"/>
            </w:pPr>
            <w:r w:rsidRPr="00636B7E">
              <w:rPr>
                <w:sz w:val="19"/>
              </w:rPr>
              <w:t>10,0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777A72" w:rsidP="003B383C">
            <w:pPr>
              <w:jc w:val="center"/>
            </w:pPr>
            <w:r>
              <w:rPr>
                <w:sz w:val="19"/>
              </w:rPr>
              <w:t>552,2</w:t>
            </w:r>
          </w:p>
        </w:tc>
      </w:tr>
      <w:tr w:rsidR="00D0796B" w:rsidRPr="00636B7E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383C" w:rsidRPr="00636B7E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Pr="00636B7E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3B383C" w:rsidP="003B383C">
            <w:r w:rsidRPr="00636B7E"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3B383C" w:rsidP="003B383C">
            <w:pPr>
              <w:jc w:val="center"/>
            </w:pPr>
            <w:r w:rsidRPr="00636B7E"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3B383C" w:rsidP="003B383C">
            <w:pPr>
              <w:jc w:val="center"/>
            </w:pPr>
            <w:r w:rsidRPr="00636B7E"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3B383C" w:rsidP="003B383C">
            <w:pPr>
              <w:jc w:val="center"/>
            </w:pPr>
            <w:r w:rsidRPr="00636B7E"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3B383C" w:rsidP="003B383C">
            <w:pPr>
              <w:jc w:val="center"/>
            </w:pPr>
            <w:r w:rsidRPr="00636B7E"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3B383C" w:rsidP="003B383C">
            <w:pPr>
              <w:jc w:val="center"/>
            </w:pPr>
            <w:r w:rsidRPr="00636B7E">
              <w:rPr>
                <w:sz w:val="19"/>
              </w:rPr>
              <w:t>0,0</w:t>
            </w:r>
          </w:p>
        </w:tc>
      </w:tr>
      <w:tr w:rsidR="00D0796B" w:rsidRPr="00636B7E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383C" w:rsidRPr="00636B7E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Pr="00636B7E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3B383C" w:rsidP="003B383C">
            <w:r w:rsidRPr="00636B7E">
              <w:rPr>
                <w:sz w:val="19"/>
              </w:rPr>
              <w:t>Областной бюджет (пр</w:t>
            </w:r>
            <w:r w:rsidRPr="00636B7E">
              <w:rPr>
                <w:sz w:val="19"/>
              </w:rPr>
              <w:t>о</w:t>
            </w:r>
            <w:r w:rsidRPr="00636B7E"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C0403E" w:rsidP="005C2F72">
            <w:pPr>
              <w:jc w:val="center"/>
            </w:pPr>
            <w:r>
              <w:rPr>
                <w:sz w:val="19"/>
              </w:rPr>
              <w:fldChar w:fldCharType="begin"/>
            </w:r>
            <w:r w:rsidR="005C2F72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5C2F72">
              <w:rPr>
                <w:noProof/>
                <w:sz w:val="19"/>
              </w:rPr>
              <w:t>42379,6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3B383C" w:rsidP="003B383C">
            <w:pPr>
              <w:jc w:val="center"/>
            </w:pPr>
            <w:r w:rsidRPr="00636B7E">
              <w:rPr>
                <w:sz w:val="19"/>
              </w:rPr>
              <w:t>7707,3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3B383C" w:rsidP="003B383C">
            <w:pPr>
              <w:jc w:val="center"/>
            </w:pPr>
            <w:r w:rsidRPr="00636B7E">
              <w:rPr>
                <w:sz w:val="19"/>
              </w:rPr>
              <w:t>7817,4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3B383C" w:rsidP="003B383C">
            <w:pPr>
              <w:jc w:val="center"/>
            </w:pPr>
            <w:r w:rsidRPr="00636B7E">
              <w:rPr>
                <w:sz w:val="19"/>
              </w:rPr>
              <w:t>9000,9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777A72" w:rsidP="003B383C">
            <w:pPr>
              <w:jc w:val="center"/>
            </w:pPr>
            <w:r>
              <w:rPr>
                <w:sz w:val="19"/>
              </w:rPr>
              <w:t>17854,0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383C" w:rsidRPr="00636B7E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Pr="00636B7E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3B383C" w:rsidP="003B383C">
            <w:r w:rsidRPr="00636B7E">
              <w:rPr>
                <w:sz w:val="19"/>
              </w:rPr>
              <w:t>Внебюджетные источники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3B383C" w:rsidP="003B383C">
            <w:pPr>
              <w:jc w:val="center"/>
            </w:pPr>
            <w:r w:rsidRPr="00636B7E"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3B383C" w:rsidP="003B383C">
            <w:pPr>
              <w:jc w:val="center"/>
            </w:pPr>
            <w:r w:rsidRPr="00636B7E"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3B383C" w:rsidP="003B383C">
            <w:pPr>
              <w:jc w:val="center"/>
            </w:pPr>
            <w:r w:rsidRPr="00636B7E"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3B383C" w:rsidP="003B383C">
            <w:pPr>
              <w:jc w:val="center"/>
            </w:pPr>
            <w:r w:rsidRPr="00636B7E"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636B7E" w:rsidRDefault="003B383C" w:rsidP="003B383C">
            <w:pPr>
              <w:jc w:val="center"/>
            </w:pPr>
            <w:r w:rsidRPr="00636B7E"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ind w:left="20"/>
            </w:pPr>
            <w:r w:rsidRPr="00B26A52">
              <w:rPr>
                <w:sz w:val="24"/>
                <w:szCs w:val="24"/>
              </w:rPr>
              <w:t>Мероприятие 6. Приобретение д</w:t>
            </w:r>
            <w:r w:rsidRPr="00B26A52">
              <w:rPr>
                <w:sz w:val="24"/>
                <w:szCs w:val="24"/>
              </w:rPr>
              <w:t>о</w:t>
            </w:r>
            <w:r w:rsidRPr="00B26A52">
              <w:rPr>
                <w:sz w:val="24"/>
                <w:szCs w:val="24"/>
              </w:rPr>
              <w:t>рожно-эксплуатационной техники, необход</w:t>
            </w:r>
            <w:r w:rsidRPr="00B26A52">
              <w:rPr>
                <w:sz w:val="24"/>
                <w:szCs w:val="24"/>
              </w:rPr>
              <w:t>и</w:t>
            </w:r>
            <w:r w:rsidRPr="00B26A52">
              <w:rPr>
                <w:sz w:val="24"/>
                <w:szCs w:val="24"/>
              </w:rPr>
              <w:t>мой для выполнения комплекса работ по поддержанию надлежащего техн</w:t>
            </w:r>
            <w:r w:rsidRPr="00B26A52">
              <w:rPr>
                <w:sz w:val="24"/>
                <w:szCs w:val="24"/>
              </w:rPr>
              <w:t>и</w:t>
            </w:r>
            <w:r w:rsidRPr="00B26A52">
              <w:rPr>
                <w:sz w:val="24"/>
                <w:szCs w:val="24"/>
              </w:rPr>
              <w:t>ческого состояния автомобильных д</w:t>
            </w:r>
            <w:r w:rsidRPr="00B26A52">
              <w:rPr>
                <w:sz w:val="24"/>
                <w:szCs w:val="24"/>
              </w:rPr>
              <w:t>о</w:t>
            </w:r>
            <w:r w:rsidRPr="00B26A52">
              <w:rPr>
                <w:sz w:val="24"/>
                <w:szCs w:val="24"/>
              </w:rPr>
              <w:t>рог общего польз</w:t>
            </w:r>
            <w:r w:rsidRPr="00B26A52">
              <w:rPr>
                <w:sz w:val="24"/>
                <w:szCs w:val="24"/>
              </w:rPr>
              <w:t>о</w:t>
            </w:r>
            <w:r w:rsidRPr="00B26A52">
              <w:rPr>
                <w:sz w:val="24"/>
                <w:szCs w:val="24"/>
              </w:rPr>
              <w:t>вания</w:t>
            </w:r>
            <w:r>
              <w:t xml:space="preserve"> </w:t>
            </w:r>
            <w:r w:rsidRPr="00B26A52">
              <w:rPr>
                <w:sz w:val="24"/>
                <w:szCs w:val="24"/>
              </w:rPr>
              <w:t>местного зн</w:t>
            </w:r>
            <w:r w:rsidRPr="00B26A52">
              <w:rPr>
                <w:sz w:val="24"/>
                <w:szCs w:val="24"/>
              </w:rPr>
              <w:t>а</w:t>
            </w:r>
            <w:r w:rsidRPr="00B26A52">
              <w:rPr>
                <w:sz w:val="24"/>
                <w:szCs w:val="24"/>
              </w:rPr>
              <w:lastRenderedPageBreak/>
              <w:t>чения за счет средств областного</w:t>
            </w:r>
            <w:r>
              <w:t xml:space="preserve"> </w:t>
            </w:r>
            <w:r w:rsidRPr="00F44FDD">
              <w:rPr>
                <w:sz w:val="24"/>
                <w:szCs w:val="24"/>
              </w:rPr>
              <w:t>дорожного фонда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jc w:val="both"/>
            </w:pPr>
            <w:r>
              <w:rPr>
                <w:sz w:val="24"/>
              </w:rPr>
              <w:lastRenderedPageBreak/>
              <w:t>Администрация ЕМР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777A72" w:rsidRDefault="00C0403E" w:rsidP="005C2F72">
            <w:pPr>
              <w:jc w:val="center"/>
              <w:rPr>
                <w:b/>
              </w:rPr>
            </w:pPr>
            <w:r>
              <w:rPr>
                <w:b/>
                <w:sz w:val="19"/>
              </w:rPr>
              <w:fldChar w:fldCharType="begin"/>
            </w:r>
            <w:r w:rsidR="005C2F72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5C2F72">
              <w:rPr>
                <w:b/>
                <w:noProof/>
                <w:sz w:val="19"/>
              </w:rPr>
              <w:t>3173,5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777A72" w:rsidRDefault="003B383C" w:rsidP="003B383C">
            <w:pPr>
              <w:jc w:val="center"/>
              <w:rPr>
                <w:b/>
              </w:rPr>
            </w:pPr>
            <w:r w:rsidRPr="00777A72">
              <w:rPr>
                <w:b/>
                <w:sz w:val="19"/>
              </w:rPr>
              <w:t>0,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777A72" w:rsidRDefault="003B383C" w:rsidP="003B383C">
            <w:pPr>
              <w:jc w:val="center"/>
              <w:rPr>
                <w:b/>
              </w:rPr>
            </w:pPr>
            <w:r w:rsidRPr="00777A72">
              <w:rPr>
                <w:b/>
                <w:sz w:val="19"/>
              </w:rPr>
              <w:t>3173,5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777A72" w:rsidRDefault="003B383C" w:rsidP="003B383C">
            <w:pPr>
              <w:jc w:val="center"/>
              <w:rPr>
                <w:b/>
              </w:rPr>
            </w:pPr>
            <w:r w:rsidRPr="00777A72">
              <w:rPr>
                <w:b/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777A72" w:rsidRDefault="003B383C" w:rsidP="003B383C">
            <w:pPr>
              <w:jc w:val="center"/>
              <w:rPr>
                <w:b/>
              </w:rPr>
            </w:pPr>
            <w:r w:rsidRPr="00777A72">
              <w:rPr>
                <w:b/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 xml:space="preserve">Местный бюджет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5C2F72">
            <w:pPr>
              <w:jc w:val="center"/>
            </w:pPr>
            <w:r>
              <w:rPr>
                <w:sz w:val="19"/>
              </w:rPr>
              <w:fldChar w:fldCharType="begin"/>
            </w:r>
            <w:r w:rsidR="005C2F72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5C2F72">
              <w:rPr>
                <w:noProof/>
                <w:sz w:val="19"/>
              </w:rPr>
              <w:t>173,5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173,5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313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3000,0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19"/>
              </w:rPr>
              <w:t>Внебюджетные источники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jc w:val="both"/>
            </w:pPr>
            <w:r>
              <w:rPr>
                <w:b/>
                <w:sz w:val="24"/>
              </w:rPr>
              <w:lastRenderedPageBreak/>
              <w:t>Подпрограмма 2</w:t>
            </w:r>
            <w:r>
              <w:rPr>
                <w:sz w:val="24"/>
              </w:rPr>
              <w:t xml:space="preserve"> «Паспортизация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 авт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мобильных дорог местного значения общего пользования   муниципального района»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24"/>
              </w:rPr>
              <w:t>Администрация ЕМР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5C2F72" w:rsidP="003B383C">
            <w:pPr>
              <w:ind w:firstLine="37"/>
              <w:jc w:val="center"/>
            </w:pPr>
            <w:r>
              <w:rPr>
                <w:b/>
                <w:sz w:val="19"/>
                <w:lang w:val="en-US"/>
              </w:rPr>
              <w:t>3</w:t>
            </w:r>
            <w:r w:rsidR="003B383C">
              <w:rPr>
                <w:b/>
                <w:sz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1D4463" w:rsidP="003B383C">
            <w:pPr>
              <w:ind w:firstLine="37"/>
              <w:jc w:val="center"/>
            </w:pPr>
            <w:r>
              <w:rPr>
                <w:b/>
                <w:sz w:val="19"/>
              </w:rPr>
              <w:t>3</w:t>
            </w:r>
            <w:r w:rsidR="003B383C">
              <w:rPr>
                <w:b/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бюджет(в т.ч. за счет средств районного дорожного фонда (акц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5C2F72" w:rsidP="003B383C">
            <w:pPr>
              <w:ind w:firstLine="37"/>
              <w:jc w:val="center"/>
            </w:pPr>
            <w:r>
              <w:rPr>
                <w:sz w:val="19"/>
                <w:lang w:val="en-US"/>
              </w:rPr>
              <w:t>3</w:t>
            </w:r>
            <w:r w:rsidR="003B383C"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85BD6" w:rsidP="003B383C">
            <w:pPr>
              <w:ind w:firstLine="37"/>
              <w:jc w:val="center"/>
            </w:pPr>
            <w:r>
              <w:rPr>
                <w:sz w:val="19"/>
              </w:rPr>
              <w:t>0</w:t>
            </w:r>
            <w:r w:rsidR="003B383C">
              <w:rPr>
                <w:sz w:val="19"/>
              </w:rPr>
              <w:t>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1D4463" w:rsidP="001D4463">
            <w:pPr>
              <w:ind w:firstLine="37"/>
              <w:jc w:val="center"/>
            </w:pPr>
            <w:r>
              <w:rPr>
                <w:sz w:val="19"/>
              </w:rPr>
              <w:t>30</w:t>
            </w:r>
            <w:r w:rsidR="003B383C">
              <w:rPr>
                <w:sz w:val="19"/>
              </w:rPr>
              <w:t>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 xml:space="preserve">гнозно)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562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источники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ind w:left="20"/>
              <w:rPr>
                <w:sz w:val="24"/>
              </w:rPr>
            </w:pPr>
            <w:r>
              <w:rPr>
                <w:sz w:val="24"/>
              </w:rPr>
              <w:t>Мероприятия 1. Паспортизация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томобильных дорог местного значения общего пользования: </w:t>
            </w:r>
          </w:p>
          <w:p w:rsidR="003B383C" w:rsidRDefault="003B383C" w:rsidP="003B383C">
            <w:pPr>
              <w:ind w:left="20" w:hanging="7"/>
              <w:rPr>
                <w:sz w:val="24"/>
              </w:rPr>
            </w:pPr>
            <w:r>
              <w:rPr>
                <w:sz w:val="24"/>
              </w:rPr>
              <w:t xml:space="preserve"> -Ершовский район, пос.Кушумский-с.Михайло-Вербовка,  прот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женность 9,3 км ;</w:t>
            </w:r>
          </w:p>
          <w:p w:rsidR="003B383C" w:rsidRDefault="003B383C" w:rsidP="003B383C">
            <w:pPr>
              <w:ind w:firstLine="13"/>
              <w:rPr>
                <w:sz w:val="24"/>
              </w:rPr>
            </w:pPr>
            <w:r>
              <w:rPr>
                <w:sz w:val="24"/>
              </w:rPr>
              <w:t>- Ершовский район, с.Дмитриевка-с.Коптевка</w:t>
            </w:r>
          </w:p>
          <w:p w:rsidR="003B383C" w:rsidRDefault="003B383C" w:rsidP="003B383C">
            <w:pPr>
              <w:jc w:val="both"/>
            </w:pPr>
            <w:r>
              <w:rPr>
                <w:sz w:val="24"/>
              </w:rPr>
              <w:t>Протяженность 3,4 км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r>
              <w:rPr>
                <w:sz w:val="24"/>
              </w:rPr>
              <w:t>Администрация ЕМР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5C2F72" w:rsidP="003B383C">
            <w:pPr>
              <w:ind w:firstLine="37"/>
              <w:jc w:val="center"/>
            </w:pPr>
            <w:r>
              <w:rPr>
                <w:b/>
                <w:sz w:val="19"/>
                <w:lang w:val="en-US"/>
              </w:rPr>
              <w:t>3</w:t>
            </w:r>
            <w:r w:rsidR="003B383C">
              <w:rPr>
                <w:b/>
                <w:sz w:val="19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1D4463" w:rsidP="003B383C">
            <w:pPr>
              <w:ind w:firstLine="37"/>
              <w:jc w:val="center"/>
            </w:pPr>
            <w:r>
              <w:rPr>
                <w:b/>
                <w:sz w:val="19"/>
              </w:rPr>
              <w:t>3</w:t>
            </w:r>
            <w:r w:rsidR="003B383C">
              <w:rPr>
                <w:b/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бюджет(в т.ч. за счет средств районного дорожного фонда (акц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5C2F72" w:rsidP="005C2F72">
            <w:pPr>
              <w:ind w:firstLine="34"/>
              <w:jc w:val="center"/>
            </w:pPr>
            <w:r>
              <w:rPr>
                <w:sz w:val="19"/>
                <w:lang w:val="en-US"/>
              </w:rPr>
              <w:t>3</w:t>
            </w:r>
            <w:r w:rsidR="003B383C"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1D4463" w:rsidP="003B383C">
            <w:pPr>
              <w:ind w:firstLine="34"/>
              <w:jc w:val="center"/>
            </w:pPr>
            <w:r>
              <w:rPr>
                <w:sz w:val="19"/>
              </w:rPr>
              <w:t>3</w:t>
            </w:r>
            <w:r w:rsidR="003B383C"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562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источники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4"/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jc w:val="both"/>
            </w:pPr>
            <w:r>
              <w:rPr>
                <w:b/>
                <w:sz w:val="24"/>
              </w:rPr>
              <w:t>Подпрограмма  3</w:t>
            </w:r>
            <w:r>
              <w:rPr>
                <w:sz w:val="24"/>
              </w:rPr>
              <w:t xml:space="preserve"> «Капитальный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монт, ремонт и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держание автом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бильных дорог 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lastRenderedPageBreak/>
              <w:t>ного значения в 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ницах населенных пунктов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ния»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5C2F72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5C2F72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5C2F72">
              <w:rPr>
                <w:b/>
                <w:noProof/>
                <w:sz w:val="19"/>
              </w:rPr>
              <w:t>31270,32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5755,72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6457,9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12DF7">
            <w:pPr>
              <w:jc w:val="center"/>
            </w:pPr>
            <w:r>
              <w:rPr>
                <w:b/>
                <w:sz w:val="19"/>
              </w:rPr>
              <w:t>78</w:t>
            </w:r>
            <w:r w:rsidR="00312DF7">
              <w:rPr>
                <w:b/>
                <w:sz w:val="19"/>
              </w:rPr>
              <w:t>45</w:t>
            </w:r>
            <w:r>
              <w:rPr>
                <w:b/>
                <w:sz w:val="19"/>
              </w:rPr>
              <w:t>,</w:t>
            </w:r>
            <w:r w:rsidR="00312DF7">
              <w:rPr>
                <w:b/>
                <w:sz w:val="19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1B76B6" w:rsidP="003B383C">
            <w:pPr>
              <w:jc w:val="center"/>
            </w:pPr>
            <w:r>
              <w:rPr>
                <w:b/>
                <w:sz w:val="19"/>
              </w:rPr>
              <w:t>11211,2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  (за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5C2F72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5C2F72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5C2F72">
              <w:rPr>
                <w:b/>
                <w:noProof/>
                <w:sz w:val="19"/>
              </w:rPr>
              <w:t>31270,32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5755,72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6457,9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12DF7" w:rsidP="003B383C">
            <w:pPr>
              <w:jc w:val="center"/>
            </w:pPr>
            <w:r>
              <w:rPr>
                <w:b/>
                <w:sz w:val="19"/>
              </w:rPr>
              <w:t>7845,5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1B76B6" w:rsidP="003B383C">
            <w:pPr>
              <w:jc w:val="center"/>
            </w:pPr>
            <w:r>
              <w:rPr>
                <w:b/>
                <w:sz w:val="19"/>
              </w:rPr>
              <w:t>11211,2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jc w:val="both"/>
            </w:pPr>
            <w:r>
              <w:rPr>
                <w:sz w:val="24"/>
              </w:rPr>
              <w:t>Антоновское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ципальное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5C2F72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5C2F72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5C2F72">
              <w:rPr>
                <w:b/>
                <w:noProof/>
                <w:sz w:val="19"/>
              </w:rPr>
              <w:t>1865,81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384,11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384,5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441,4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BD45C9" w:rsidP="003B383C">
            <w:pPr>
              <w:jc w:val="center"/>
            </w:pPr>
            <w:r>
              <w:rPr>
                <w:b/>
                <w:sz w:val="19"/>
              </w:rPr>
              <w:t>655,8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 ( 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5C2F72">
            <w:pPr>
              <w:jc w:val="center"/>
            </w:pPr>
            <w:r>
              <w:rPr>
                <w:sz w:val="19"/>
              </w:rPr>
              <w:fldChar w:fldCharType="begin"/>
            </w:r>
            <w:r w:rsidR="005C2F72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5C2F72">
              <w:rPr>
                <w:noProof/>
                <w:sz w:val="19"/>
              </w:rPr>
              <w:t>1865,81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384,11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384,5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441,4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1B76B6" w:rsidP="003B383C">
            <w:pPr>
              <w:jc w:val="center"/>
            </w:pPr>
            <w:r>
              <w:rPr>
                <w:sz w:val="19"/>
              </w:rPr>
              <w:t>655,8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jc w:val="both"/>
            </w:pPr>
            <w:r>
              <w:rPr>
                <w:sz w:val="24"/>
              </w:rPr>
              <w:t>Декабристское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ниципальное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5C2F72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5C2F72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5C2F72">
              <w:rPr>
                <w:b/>
                <w:noProof/>
                <w:sz w:val="19"/>
              </w:rPr>
              <w:t>4110,6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829,5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841,7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1010,0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b/>
                <w:sz w:val="19"/>
              </w:rPr>
              <w:t>1429,4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 ( 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5C2F72">
            <w:pPr>
              <w:jc w:val="center"/>
            </w:pPr>
            <w:r>
              <w:rPr>
                <w:sz w:val="19"/>
              </w:rPr>
              <w:fldChar w:fldCharType="begin"/>
            </w:r>
            <w:r w:rsidR="005C2F72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5C2F72">
              <w:rPr>
                <w:noProof/>
                <w:sz w:val="19"/>
              </w:rPr>
              <w:t>4110,6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829,5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841,7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1010,0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sz w:val="19"/>
              </w:rPr>
              <w:t>1429,4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jc w:val="both"/>
            </w:pPr>
            <w:r>
              <w:rPr>
                <w:sz w:val="24"/>
              </w:rPr>
              <w:t>Кушумское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пальное образование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F41586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F41586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F41586">
              <w:rPr>
                <w:b/>
                <w:noProof/>
                <w:sz w:val="19"/>
              </w:rPr>
              <w:t>899,1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441,9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457,2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 xml:space="preserve">гнозно) ( за счет средств районного дорожного фонда (акцизы))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F41586">
            <w:pPr>
              <w:jc w:val="center"/>
            </w:pPr>
            <w:r>
              <w:rPr>
                <w:sz w:val="19"/>
              </w:rPr>
              <w:fldChar w:fldCharType="begin"/>
            </w:r>
            <w:r w:rsidR="00F41586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F41586">
              <w:rPr>
                <w:noProof/>
                <w:sz w:val="19"/>
              </w:rPr>
              <w:t>899,1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441,9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457,2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2C1E0E" w:rsidRDefault="002C1E0E" w:rsidP="003B383C">
            <w:pPr>
              <w:jc w:val="center"/>
              <w:rPr>
                <w:sz w:val="19"/>
                <w:szCs w:val="19"/>
              </w:rPr>
            </w:pPr>
            <w:r w:rsidRPr="002C1E0E">
              <w:rPr>
                <w:sz w:val="19"/>
                <w:szCs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70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jc w:val="both"/>
            </w:pPr>
            <w:r>
              <w:rPr>
                <w:sz w:val="24"/>
              </w:rPr>
              <w:t>Марьевское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ципальное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F41586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F41586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F41586">
              <w:rPr>
                <w:b/>
                <w:noProof/>
                <w:sz w:val="19"/>
              </w:rPr>
              <w:t>1200,1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136,7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136,7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85BD6" w:rsidP="003B383C">
            <w:pPr>
              <w:jc w:val="center"/>
            </w:pPr>
            <w:r>
              <w:rPr>
                <w:b/>
                <w:sz w:val="19"/>
              </w:rPr>
              <w:t>424,7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b/>
                <w:sz w:val="19"/>
              </w:rPr>
              <w:t>502,0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lastRenderedPageBreak/>
              <w:t>гнозно) ( 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F41586">
            <w:pPr>
              <w:jc w:val="center"/>
            </w:pPr>
            <w:r>
              <w:rPr>
                <w:sz w:val="19"/>
              </w:rPr>
              <w:lastRenderedPageBreak/>
              <w:fldChar w:fldCharType="begin"/>
            </w:r>
            <w:r w:rsidR="00F41586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F41586">
              <w:rPr>
                <w:noProof/>
                <w:sz w:val="19"/>
              </w:rPr>
              <w:t>1200,1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136,7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136,7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85BD6" w:rsidP="003B383C">
            <w:pPr>
              <w:jc w:val="center"/>
            </w:pPr>
            <w:r>
              <w:rPr>
                <w:sz w:val="19"/>
              </w:rPr>
              <w:t>424,7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sz w:val="19"/>
              </w:rPr>
              <w:t>502,,0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jc w:val="both"/>
            </w:pPr>
            <w:r>
              <w:rPr>
                <w:sz w:val="24"/>
              </w:rPr>
              <w:t>Миусское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пальное образование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F41586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F41586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F41586">
              <w:rPr>
                <w:b/>
                <w:noProof/>
                <w:sz w:val="19"/>
              </w:rPr>
              <w:t>2627,35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528,95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542,6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631,1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b/>
                <w:sz w:val="19"/>
              </w:rPr>
              <w:t>924,7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 ( 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F41586">
            <w:pPr>
              <w:jc w:val="center"/>
            </w:pPr>
            <w:r>
              <w:rPr>
                <w:sz w:val="19"/>
              </w:rPr>
              <w:fldChar w:fldCharType="begin"/>
            </w:r>
            <w:r w:rsidR="00F41586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F41586">
              <w:rPr>
                <w:noProof/>
                <w:sz w:val="19"/>
              </w:rPr>
              <w:t>2627,35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528,95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542,6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631,1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sz w:val="19"/>
              </w:rPr>
              <w:t>924,7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jc w:val="both"/>
            </w:pPr>
            <w:r>
              <w:rPr>
                <w:sz w:val="24"/>
              </w:rPr>
              <w:t>Новорепинское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ниципальное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F41586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F41586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F41586">
              <w:rPr>
                <w:b/>
                <w:noProof/>
                <w:sz w:val="19"/>
              </w:rPr>
              <w:t>7735,36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1572,76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1573,0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1892,6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b/>
                <w:sz w:val="19"/>
              </w:rPr>
              <w:t>2697,0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 xml:space="preserve">гнозно) ( за счет средств районного дорожного фонда (акцизы))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F41586">
            <w:pPr>
              <w:jc w:val="center"/>
            </w:pPr>
            <w:r>
              <w:rPr>
                <w:sz w:val="19"/>
              </w:rPr>
              <w:fldChar w:fldCharType="begin"/>
            </w:r>
            <w:r w:rsidR="00F41586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F41586">
              <w:rPr>
                <w:noProof/>
                <w:sz w:val="19"/>
              </w:rPr>
              <w:t>7735,36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1572,76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1573,0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1892,6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sz w:val="19"/>
              </w:rPr>
              <w:t>2697,0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jc w:val="both"/>
            </w:pPr>
            <w:r>
              <w:rPr>
                <w:sz w:val="24"/>
              </w:rPr>
              <w:t>Новокраснянское муниципальное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5E2109" w:rsidRDefault="00C0403E" w:rsidP="00F41586">
            <w:pPr>
              <w:jc w:val="center"/>
              <w:rPr>
                <w:lang w:val="en-US"/>
              </w:rPr>
            </w:pPr>
            <w:r>
              <w:rPr>
                <w:b/>
                <w:sz w:val="19"/>
              </w:rPr>
              <w:fldChar w:fldCharType="begin"/>
            </w:r>
            <w:r w:rsidR="00F41586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F41586">
              <w:rPr>
                <w:b/>
                <w:noProof/>
                <w:sz w:val="19"/>
              </w:rPr>
              <w:t>2427</w:t>
            </w:r>
            <w:r>
              <w:rPr>
                <w:b/>
                <w:sz w:val="19"/>
              </w:rPr>
              <w:fldChar w:fldCharType="end"/>
            </w:r>
            <w:r w:rsidR="009E2573">
              <w:rPr>
                <w:b/>
                <w:sz w:val="19"/>
              </w:rPr>
              <w:t>,</w:t>
            </w:r>
            <w:r w:rsidR="005E2109">
              <w:rPr>
                <w:b/>
                <w:sz w:val="19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478,0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499,9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599,9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b/>
                <w:sz w:val="19"/>
              </w:rPr>
              <w:t>849,2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 ( 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5E2109" w:rsidRDefault="00C0403E" w:rsidP="005E2109">
            <w:pPr>
              <w:jc w:val="center"/>
              <w:rPr>
                <w:lang w:val="en-US"/>
              </w:rPr>
            </w:pPr>
            <w:r>
              <w:rPr>
                <w:sz w:val="19"/>
              </w:rPr>
              <w:fldChar w:fldCharType="begin"/>
            </w:r>
            <w:r w:rsidR="005E2109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5E2109">
              <w:rPr>
                <w:noProof/>
                <w:sz w:val="19"/>
              </w:rPr>
              <w:t>2427</w:t>
            </w:r>
            <w:r>
              <w:rPr>
                <w:sz w:val="19"/>
              </w:rPr>
              <w:fldChar w:fldCharType="end"/>
            </w:r>
            <w:r w:rsidR="005E2109">
              <w:rPr>
                <w:sz w:val="19"/>
                <w:lang w:val="en-US"/>
              </w:rPr>
              <w:t>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478,0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499,9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599,9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sz w:val="19"/>
              </w:rPr>
              <w:t>849,2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lastRenderedPageBreak/>
              <w:t>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jc w:val="both"/>
            </w:pPr>
            <w:r>
              <w:rPr>
                <w:sz w:val="24"/>
              </w:rPr>
              <w:lastRenderedPageBreak/>
              <w:t>Новосельское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ципальное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5E2109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5E2109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5E2109">
              <w:rPr>
                <w:b/>
                <w:noProof/>
                <w:sz w:val="19"/>
              </w:rPr>
              <w:t>4303,2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542,6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1554,2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b/>
                <w:sz w:val="19"/>
              </w:rPr>
              <w:t>2206,4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 ( 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5E2109">
            <w:pPr>
              <w:jc w:val="center"/>
            </w:pPr>
            <w:r>
              <w:rPr>
                <w:sz w:val="19"/>
              </w:rPr>
              <w:fldChar w:fldCharType="begin"/>
            </w:r>
            <w:r w:rsidR="005E2109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5E2109">
              <w:rPr>
                <w:noProof/>
                <w:sz w:val="19"/>
              </w:rPr>
              <w:t>4303,2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542,6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1554,2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sz w:val="19"/>
              </w:rPr>
              <w:t>2206,4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jc w:val="both"/>
            </w:pPr>
            <w:r>
              <w:rPr>
                <w:sz w:val="24"/>
              </w:rPr>
              <w:t>Перекопновское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ниципальное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5E2109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5E2109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5E2109">
              <w:rPr>
                <w:b/>
                <w:noProof/>
                <w:sz w:val="19"/>
              </w:rPr>
              <w:t>5466,1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1082,6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1142,2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1294,6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1B76B6">
            <w:pPr>
              <w:jc w:val="center"/>
            </w:pPr>
            <w:r>
              <w:rPr>
                <w:b/>
                <w:sz w:val="19"/>
              </w:rPr>
              <w:t>19</w:t>
            </w:r>
            <w:r w:rsidR="001B76B6">
              <w:rPr>
                <w:b/>
                <w:sz w:val="19"/>
              </w:rPr>
              <w:t>46</w:t>
            </w:r>
            <w:r>
              <w:rPr>
                <w:b/>
                <w:sz w:val="19"/>
              </w:rPr>
              <w:t>,7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 ( 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5E2109">
            <w:pPr>
              <w:jc w:val="center"/>
            </w:pPr>
            <w:r>
              <w:rPr>
                <w:sz w:val="19"/>
              </w:rPr>
              <w:fldChar w:fldCharType="begin"/>
            </w:r>
            <w:r w:rsidR="005E2109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5E2109">
              <w:rPr>
                <w:noProof/>
                <w:sz w:val="19"/>
              </w:rPr>
              <w:t>5466,1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1082,6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1142,2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1294,6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1B76B6">
            <w:pPr>
              <w:jc w:val="center"/>
            </w:pPr>
            <w:r>
              <w:rPr>
                <w:sz w:val="19"/>
              </w:rPr>
              <w:t>19</w:t>
            </w:r>
            <w:r w:rsidR="001B76B6">
              <w:rPr>
                <w:sz w:val="19"/>
              </w:rPr>
              <w:t>46</w:t>
            </w:r>
            <w:r>
              <w:rPr>
                <w:sz w:val="19"/>
              </w:rPr>
              <w:t>,7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jc w:val="both"/>
            </w:pPr>
            <w:r>
              <w:rPr>
                <w:sz w:val="24"/>
              </w:rPr>
              <w:t>Чапаевское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пальное образование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5E2109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5E2109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5E2109">
              <w:rPr>
                <w:b/>
                <w:noProof/>
                <w:sz w:val="19"/>
              </w:rPr>
              <w:t>602,4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301,2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301,2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 ( 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5E2109">
            <w:pPr>
              <w:jc w:val="center"/>
            </w:pPr>
            <w:r>
              <w:rPr>
                <w:sz w:val="19"/>
              </w:rPr>
              <w:fldChar w:fldCharType="begin"/>
            </w:r>
            <w:r w:rsidR="005E2109">
              <w:rPr>
                <w:sz w:val="19"/>
              </w:rPr>
              <w:instrText xml:space="preserve"> =SUM(RIGHT) </w:instrText>
            </w:r>
            <w:r>
              <w:rPr>
                <w:sz w:val="19"/>
              </w:rPr>
              <w:fldChar w:fldCharType="separate"/>
            </w:r>
            <w:r w:rsidR="005E2109">
              <w:rPr>
                <w:noProof/>
                <w:sz w:val="19"/>
              </w:rPr>
              <w:t>602,4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301,2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301,2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 4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«Повышение бе</w:t>
            </w:r>
            <w:r>
              <w:rPr>
                <w:b/>
                <w:sz w:val="24"/>
              </w:rPr>
              <w:t>з</w:t>
            </w:r>
            <w:r>
              <w:rPr>
                <w:b/>
                <w:sz w:val="24"/>
              </w:rPr>
              <w:t>опасности доро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ного движения на территории нас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lastRenderedPageBreak/>
              <w:t>ленных пунктов муниципального образования Е</w:t>
            </w: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шовского района»</w:t>
            </w:r>
          </w:p>
          <w:p w:rsidR="003B383C" w:rsidRDefault="003B383C" w:rsidP="003B383C"/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5E2109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5E2109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5E2109">
              <w:rPr>
                <w:b/>
                <w:noProof/>
                <w:sz w:val="19"/>
              </w:rPr>
              <w:t>347,9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56,8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60,0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D2087A">
            <w:pPr>
              <w:jc w:val="center"/>
            </w:pPr>
            <w:r>
              <w:rPr>
                <w:b/>
                <w:sz w:val="19"/>
              </w:rPr>
              <w:t>1</w:t>
            </w:r>
            <w:r w:rsidR="00D2087A">
              <w:rPr>
                <w:b/>
                <w:sz w:val="19"/>
              </w:rPr>
              <w:t>01</w:t>
            </w:r>
            <w:r>
              <w:rPr>
                <w:b/>
                <w:sz w:val="19"/>
              </w:rPr>
              <w:t>,1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b/>
                <w:sz w:val="19"/>
              </w:rPr>
              <w:t>130,0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  (за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5E2109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5E2109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5E2109">
              <w:rPr>
                <w:b/>
                <w:noProof/>
                <w:sz w:val="19"/>
              </w:rPr>
              <w:t>347,9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56,8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60,0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D2087A">
            <w:pPr>
              <w:jc w:val="center"/>
            </w:pPr>
            <w:r>
              <w:rPr>
                <w:b/>
                <w:sz w:val="19"/>
              </w:rPr>
              <w:t>1</w:t>
            </w:r>
            <w:r w:rsidR="00D2087A">
              <w:rPr>
                <w:b/>
                <w:sz w:val="19"/>
              </w:rPr>
              <w:t>01</w:t>
            </w:r>
            <w:r>
              <w:rPr>
                <w:b/>
                <w:sz w:val="19"/>
              </w:rPr>
              <w:t>,1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b/>
                <w:sz w:val="19"/>
              </w:rPr>
              <w:t>130,0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450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675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 (бю</w:t>
            </w:r>
            <w:r>
              <w:rPr>
                <w:sz w:val="19"/>
              </w:rPr>
              <w:t>д</w:t>
            </w:r>
            <w:r>
              <w:rPr>
                <w:sz w:val="19"/>
              </w:rPr>
              <w:t>жет ЕМР)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5"/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ind w:left="20"/>
            </w:pPr>
            <w:r>
              <w:t>Мероприятия 1.</w:t>
            </w:r>
          </w:p>
          <w:p w:rsidR="003B383C" w:rsidRDefault="003B383C" w:rsidP="003B383C">
            <w:pPr>
              <w:jc w:val="both"/>
            </w:pPr>
            <w:r>
              <w:t xml:space="preserve"> Приобретение и установка доро</w:t>
            </w:r>
            <w:r>
              <w:t>ж</w:t>
            </w:r>
            <w:r>
              <w:t>ных знаков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5E2109" w:rsidRDefault="005E2109" w:rsidP="005E210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E2109">
              <w:rPr>
                <w:b/>
                <w:sz w:val="18"/>
                <w:szCs w:val="18"/>
                <w:lang w:val="en-US"/>
              </w:rPr>
              <w:t>347.9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56,8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60,0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9E2573" w:rsidP="00D2087A">
            <w:pPr>
              <w:jc w:val="center"/>
            </w:pPr>
            <w:r>
              <w:rPr>
                <w:b/>
                <w:sz w:val="19"/>
              </w:rPr>
              <w:t>1</w:t>
            </w:r>
            <w:r w:rsidR="00D2087A">
              <w:rPr>
                <w:b/>
                <w:sz w:val="19"/>
              </w:rPr>
              <w:t>01</w:t>
            </w:r>
            <w:r>
              <w:rPr>
                <w:b/>
                <w:sz w:val="19"/>
              </w:rPr>
              <w:t>,1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5E2109" w:rsidRDefault="005E2109" w:rsidP="003B383C">
            <w:pPr>
              <w:jc w:val="center"/>
              <w:rPr>
                <w:lang w:val="en-US"/>
              </w:rPr>
            </w:pPr>
            <w:r>
              <w:rPr>
                <w:b/>
                <w:sz w:val="19"/>
                <w:lang w:val="en-US"/>
              </w:rPr>
              <w:t>130.0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 ( 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5E2109" w:rsidRDefault="005E2109" w:rsidP="005E2109">
            <w:pPr>
              <w:jc w:val="center"/>
              <w:rPr>
                <w:lang w:val="en-US"/>
              </w:rPr>
            </w:pPr>
            <w:r>
              <w:rPr>
                <w:b/>
                <w:sz w:val="19"/>
                <w:lang w:val="en-US"/>
              </w:rPr>
              <w:t>347.9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56,8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60,0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D2087A" w:rsidP="003B383C">
            <w:pPr>
              <w:jc w:val="center"/>
            </w:pPr>
            <w:r>
              <w:rPr>
                <w:b/>
                <w:sz w:val="19"/>
              </w:rPr>
              <w:t>101,1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5E2109" w:rsidRDefault="005E2109" w:rsidP="003B383C">
            <w:pPr>
              <w:jc w:val="center"/>
              <w:rPr>
                <w:lang w:val="en-US"/>
              </w:rPr>
            </w:pPr>
            <w:r>
              <w:rPr>
                <w:b/>
                <w:sz w:val="19"/>
                <w:lang w:val="en-US"/>
              </w:rPr>
              <w:t>130.0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jc w:val="both"/>
            </w:pPr>
            <w:r>
              <w:t>Антоновское м</w:t>
            </w:r>
            <w:r>
              <w:t>у</w:t>
            </w:r>
            <w:r>
              <w:t>ниципальное о</w:t>
            </w:r>
            <w:r>
              <w:t>б</w:t>
            </w:r>
            <w:r>
              <w:t>разование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5E2109" w:rsidP="005E2109">
            <w:pPr>
              <w:jc w:val="center"/>
            </w:pPr>
            <w:r>
              <w:rPr>
                <w:b/>
                <w:sz w:val="19"/>
                <w:lang w:val="en-US"/>
              </w:rPr>
              <w:t>55</w:t>
            </w:r>
            <w:r w:rsidR="003B383C">
              <w:rPr>
                <w:b/>
                <w:sz w:val="19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9E2573" w:rsidP="003B383C">
            <w:pPr>
              <w:jc w:val="center"/>
            </w:pPr>
            <w:r>
              <w:rPr>
                <w:b/>
                <w:sz w:val="19"/>
              </w:rPr>
              <w:t>2</w:t>
            </w:r>
            <w:r w:rsidR="003B383C">
              <w:rPr>
                <w:b/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5E2109" w:rsidP="003B383C">
            <w:pPr>
              <w:jc w:val="center"/>
            </w:pPr>
            <w:r>
              <w:rPr>
                <w:b/>
                <w:sz w:val="19"/>
                <w:lang w:val="en-US"/>
              </w:rPr>
              <w:t>35</w:t>
            </w:r>
            <w:r w:rsidR="003B383C">
              <w:rPr>
                <w:b/>
                <w:sz w:val="19"/>
              </w:rPr>
              <w:t>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 ( 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5E2109" w:rsidP="003B383C">
            <w:pPr>
              <w:jc w:val="center"/>
            </w:pPr>
            <w:r>
              <w:rPr>
                <w:sz w:val="19"/>
                <w:lang w:val="en-US"/>
              </w:rPr>
              <w:t>55</w:t>
            </w:r>
            <w:r w:rsidR="003B383C">
              <w:rPr>
                <w:sz w:val="19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9E2573" w:rsidP="003B383C">
            <w:pPr>
              <w:jc w:val="center"/>
            </w:pPr>
            <w:r>
              <w:rPr>
                <w:sz w:val="19"/>
              </w:rPr>
              <w:t>2</w:t>
            </w:r>
            <w:r w:rsidR="003B383C"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5E2109" w:rsidP="003B383C">
            <w:pPr>
              <w:jc w:val="center"/>
            </w:pPr>
            <w:r>
              <w:rPr>
                <w:sz w:val="19"/>
                <w:lang w:val="en-US"/>
              </w:rPr>
              <w:t>35</w:t>
            </w:r>
            <w:r w:rsidR="003B383C">
              <w:rPr>
                <w:sz w:val="19"/>
              </w:rPr>
              <w:t>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jc w:val="both"/>
            </w:pPr>
            <w:r>
              <w:t>Декабристское муниципальное образование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 ( 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Pr="002C1E0E" w:rsidRDefault="003B383C" w:rsidP="003B383C">
            <w:pPr>
              <w:jc w:val="both"/>
              <w:rPr>
                <w:sz w:val="26"/>
                <w:szCs w:val="26"/>
              </w:rPr>
            </w:pPr>
            <w:r w:rsidRPr="002C1E0E">
              <w:rPr>
                <w:sz w:val="26"/>
                <w:szCs w:val="26"/>
              </w:rPr>
              <w:t>Кушумское мун</w:t>
            </w:r>
            <w:r w:rsidRPr="002C1E0E">
              <w:rPr>
                <w:sz w:val="26"/>
                <w:szCs w:val="26"/>
              </w:rPr>
              <w:t>и</w:t>
            </w:r>
            <w:r w:rsidRPr="002C1E0E">
              <w:rPr>
                <w:sz w:val="26"/>
                <w:szCs w:val="26"/>
              </w:rPr>
              <w:lastRenderedPageBreak/>
              <w:t>ципальное образ</w:t>
            </w:r>
            <w:r w:rsidRPr="002C1E0E">
              <w:rPr>
                <w:sz w:val="26"/>
                <w:szCs w:val="26"/>
              </w:rPr>
              <w:t>о</w:t>
            </w:r>
            <w:r w:rsidRPr="002C1E0E">
              <w:rPr>
                <w:sz w:val="26"/>
                <w:szCs w:val="26"/>
              </w:rPr>
              <w:t>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 ( 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jc w:val="both"/>
            </w:pPr>
            <w:r>
              <w:t>Марьевское м</w:t>
            </w:r>
            <w:r>
              <w:t>у</w:t>
            </w:r>
            <w:r>
              <w:t>ниципальное о</w:t>
            </w:r>
            <w:r>
              <w:t>б</w:t>
            </w:r>
            <w:r>
              <w:t>разование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5E2109" w:rsidP="003B383C">
            <w:pPr>
              <w:jc w:val="center"/>
            </w:pPr>
            <w:r>
              <w:rPr>
                <w:b/>
                <w:sz w:val="19"/>
                <w:lang w:val="en-US"/>
              </w:rPr>
              <w:t>5</w:t>
            </w:r>
            <w:r w:rsidR="009E2573">
              <w:rPr>
                <w:b/>
                <w:sz w:val="19"/>
              </w:rPr>
              <w:t>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BD45C9" w:rsidRDefault="009E2573" w:rsidP="003B383C">
            <w:pPr>
              <w:jc w:val="center"/>
              <w:rPr>
                <w:b/>
                <w:sz w:val="20"/>
                <w:szCs w:val="20"/>
              </w:rPr>
            </w:pPr>
            <w:r w:rsidRPr="00BD45C9">
              <w:rPr>
                <w:b/>
                <w:sz w:val="20"/>
                <w:szCs w:val="20"/>
              </w:rPr>
              <w:t>9,1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b/>
                <w:sz w:val="19"/>
              </w:rPr>
              <w:t>5</w:t>
            </w:r>
            <w:r w:rsidR="003B383C">
              <w:rPr>
                <w:b/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 ( 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5E2109" w:rsidP="003B383C">
            <w:pPr>
              <w:jc w:val="center"/>
            </w:pPr>
            <w:r>
              <w:rPr>
                <w:sz w:val="19"/>
                <w:lang w:val="en-US"/>
              </w:rPr>
              <w:t>5</w:t>
            </w:r>
            <w:r w:rsidR="009E2573">
              <w:rPr>
                <w:sz w:val="19"/>
              </w:rPr>
              <w:t>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9E2573" w:rsidRDefault="009E2573" w:rsidP="003B383C">
            <w:pPr>
              <w:jc w:val="center"/>
              <w:rPr>
                <w:sz w:val="20"/>
                <w:szCs w:val="20"/>
              </w:rPr>
            </w:pPr>
            <w:r w:rsidRPr="009E2573">
              <w:rPr>
                <w:sz w:val="20"/>
                <w:szCs w:val="20"/>
              </w:rPr>
              <w:t>9,1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sz w:val="19"/>
              </w:rPr>
              <w:t>5</w:t>
            </w:r>
            <w:r w:rsidR="003B383C"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jc w:val="both"/>
            </w:pPr>
            <w:r>
              <w:t>Миусское мун</w:t>
            </w:r>
            <w:r>
              <w:t>и</w:t>
            </w:r>
            <w:r>
              <w:t>ципальное обр</w:t>
            </w:r>
            <w:r>
              <w:t>а</w:t>
            </w:r>
            <w:r>
              <w:t>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BD45C9" w:rsidP="003B383C">
            <w:pPr>
              <w:jc w:val="center"/>
            </w:pPr>
            <w:r>
              <w:rPr>
                <w:b/>
                <w:sz w:val="19"/>
              </w:rPr>
              <w:t>2</w:t>
            </w:r>
            <w:r w:rsidR="003B383C">
              <w:rPr>
                <w:b/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9E2573" w:rsidP="003B383C">
            <w:pPr>
              <w:jc w:val="center"/>
            </w:pPr>
            <w:r>
              <w:rPr>
                <w:b/>
                <w:sz w:val="19"/>
              </w:rPr>
              <w:t>2</w:t>
            </w:r>
            <w:r w:rsidR="003B383C">
              <w:rPr>
                <w:b/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 ( 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BD45C9" w:rsidP="003B383C">
            <w:pPr>
              <w:jc w:val="center"/>
            </w:pPr>
            <w:r>
              <w:rPr>
                <w:sz w:val="19"/>
              </w:rPr>
              <w:t>2</w:t>
            </w:r>
            <w:r w:rsidR="003B383C"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9E2573" w:rsidP="003B383C">
            <w:pPr>
              <w:jc w:val="center"/>
            </w:pPr>
            <w:r>
              <w:rPr>
                <w:sz w:val="19"/>
              </w:rPr>
              <w:t>2</w:t>
            </w:r>
            <w:r w:rsidR="003B383C"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jc w:val="both"/>
            </w:pPr>
            <w:r>
              <w:t>Новорепинское муниципальное образование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5E2109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5E2109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5E2109">
              <w:rPr>
                <w:b/>
                <w:noProof/>
                <w:sz w:val="19"/>
              </w:rPr>
              <w:t>84,7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25,0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9E2573" w:rsidP="003B383C">
            <w:pPr>
              <w:jc w:val="center"/>
            </w:pPr>
            <w:r>
              <w:rPr>
                <w:b/>
                <w:sz w:val="19"/>
              </w:rPr>
              <w:t>25,0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b/>
                <w:sz w:val="19"/>
              </w:rPr>
              <w:t>25</w:t>
            </w:r>
            <w:r w:rsidR="003B383C">
              <w:rPr>
                <w:b/>
                <w:sz w:val="19"/>
              </w:rPr>
              <w:t>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 ( 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5E2109" w:rsidRDefault="005E2109" w:rsidP="003B383C">
            <w:pPr>
              <w:jc w:val="center"/>
              <w:rPr>
                <w:lang w:val="en-US"/>
              </w:rPr>
            </w:pPr>
            <w:r>
              <w:rPr>
                <w:sz w:val="19"/>
                <w:lang w:val="en-US"/>
              </w:rPr>
              <w:t>84.7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25,0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9E2573" w:rsidP="003B383C">
            <w:pPr>
              <w:jc w:val="center"/>
            </w:pPr>
            <w:r>
              <w:rPr>
                <w:sz w:val="19"/>
              </w:rPr>
              <w:t>25,0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sz w:val="19"/>
              </w:rPr>
              <w:t>25</w:t>
            </w:r>
            <w:r w:rsidR="003B383C">
              <w:rPr>
                <w:sz w:val="19"/>
              </w:rPr>
              <w:t>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jc w:val="both"/>
            </w:pPr>
            <w:r>
              <w:t>Новокраснянское муниципальное образование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Pr="005E2109" w:rsidRDefault="005E2109" w:rsidP="003B383C">
            <w:pPr>
              <w:jc w:val="center"/>
              <w:rPr>
                <w:lang w:val="en-US"/>
              </w:rPr>
            </w:pPr>
            <w:r>
              <w:rPr>
                <w:b/>
                <w:sz w:val="19"/>
                <w:lang w:val="en-US"/>
              </w:rPr>
              <w:t>13.7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BD45C9" w:rsidP="003B383C">
            <w:pPr>
              <w:jc w:val="center"/>
            </w:pPr>
            <w:r>
              <w:rPr>
                <w:b/>
                <w:sz w:val="19"/>
              </w:rPr>
              <w:t>0</w:t>
            </w:r>
            <w:r w:rsidR="003B383C">
              <w:rPr>
                <w:b/>
                <w:sz w:val="19"/>
              </w:rPr>
              <w:t>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b/>
                <w:sz w:val="19"/>
              </w:rPr>
              <w:t>0</w:t>
            </w:r>
            <w:r w:rsidR="003B383C">
              <w:rPr>
                <w:b/>
                <w:sz w:val="19"/>
              </w:rPr>
              <w:t>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 ( 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5E2109" w:rsidP="003B383C">
            <w:pPr>
              <w:jc w:val="center"/>
            </w:pPr>
            <w:r>
              <w:rPr>
                <w:sz w:val="19"/>
                <w:lang w:val="en-US"/>
              </w:rPr>
              <w:t>13</w:t>
            </w:r>
            <w:r w:rsidR="003B383C">
              <w:rPr>
                <w:sz w:val="19"/>
              </w:rPr>
              <w:t>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BD45C9" w:rsidP="003B383C">
            <w:pPr>
              <w:jc w:val="center"/>
            </w:pPr>
            <w:r>
              <w:rPr>
                <w:sz w:val="19"/>
              </w:rPr>
              <w:t>0</w:t>
            </w:r>
            <w:r w:rsidR="003B383C">
              <w:rPr>
                <w:sz w:val="19"/>
              </w:rPr>
              <w:t>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sz w:val="19"/>
              </w:rPr>
              <w:t>0</w:t>
            </w:r>
            <w:r w:rsidR="003B383C">
              <w:rPr>
                <w:sz w:val="19"/>
              </w:rPr>
              <w:t>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jc w:val="both"/>
            </w:pPr>
            <w:r>
              <w:t>Новосельское муниципальное образование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9E2573" w:rsidP="003B383C">
            <w:pPr>
              <w:jc w:val="center"/>
            </w:pPr>
            <w:r>
              <w:rPr>
                <w:b/>
                <w:sz w:val="19"/>
              </w:rPr>
              <w:t>5</w:t>
            </w:r>
            <w:r w:rsidR="005E2109">
              <w:rPr>
                <w:b/>
                <w:sz w:val="19"/>
                <w:lang w:val="en-US"/>
              </w:rPr>
              <w:t>0</w:t>
            </w:r>
            <w:r>
              <w:rPr>
                <w:b/>
                <w:sz w:val="19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9E2573" w:rsidP="003B383C">
            <w:pPr>
              <w:jc w:val="center"/>
            </w:pPr>
            <w:r>
              <w:rPr>
                <w:b/>
                <w:sz w:val="19"/>
              </w:rPr>
              <w:t>25,0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b/>
                <w:sz w:val="19"/>
              </w:rPr>
              <w:t>25</w:t>
            </w:r>
            <w:r w:rsidR="003B383C">
              <w:rPr>
                <w:b/>
                <w:sz w:val="19"/>
              </w:rPr>
              <w:t>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 ( 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9E2573" w:rsidP="003B383C">
            <w:pPr>
              <w:jc w:val="center"/>
            </w:pPr>
            <w:r>
              <w:rPr>
                <w:sz w:val="19"/>
              </w:rPr>
              <w:t>5</w:t>
            </w:r>
            <w:r w:rsidR="005E2109">
              <w:rPr>
                <w:sz w:val="19"/>
                <w:lang w:val="en-US"/>
              </w:rPr>
              <w:t>0</w:t>
            </w:r>
            <w:r>
              <w:rPr>
                <w:sz w:val="19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9E2573" w:rsidP="003B383C">
            <w:pPr>
              <w:jc w:val="center"/>
            </w:pPr>
            <w:r>
              <w:rPr>
                <w:sz w:val="19"/>
              </w:rPr>
              <w:t>25,0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sz w:val="19"/>
              </w:rPr>
              <w:t>25</w:t>
            </w:r>
            <w:r w:rsidR="003B383C">
              <w:rPr>
                <w:sz w:val="19"/>
              </w:rPr>
              <w:t>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jc w:val="both"/>
            </w:pPr>
            <w:r>
              <w:t>Перекопновское муниципальное образование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C0403E" w:rsidP="005E2109">
            <w:pPr>
              <w:jc w:val="center"/>
            </w:pPr>
            <w:r>
              <w:rPr>
                <w:b/>
                <w:sz w:val="19"/>
              </w:rPr>
              <w:fldChar w:fldCharType="begin"/>
            </w:r>
            <w:r w:rsidR="005E2109">
              <w:rPr>
                <w:b/>
                <w:sz w:val="19"/>
              </w:rPr>
              <w:instrText xml:space="preserve"> =SUM(RIGHT) </w:instrText>
            </w:r>
            <w:r>
              <w:rPr>
                <w:b/>
                <w:sz w:val="19"/>
              </w:rPr>
              <w:fldChar w:fldCharType="separate"/>
            </w:r>
            <w:r w:rsidR="005E2109">
              <w:rPr>
                <w:b/>
                <w:noProof/>
                <w:sz w:val="19"/>
              </w:rPr>
              <w:t>169,6</w: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19,6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20,0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9E2573" w:rsidP="003B383C">
            <w:pPr>
              <w:jc w:val="center"/>
            </w:pPr>
            <w:r>
              <w:rPr>
                <w:b/>
                <w:sz w:val="19"/>
              </w:rPr>
              <w:t>100,0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b/>
                <w:sz w:val="19"/>
              </w:rPr>
              <w:t>3</w:t>
            </w:r>
            <w:r w:rsidR="003B383C">
              <w:rPr>
                <w:b/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 ( за счет средств районного дорожного 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9E2573" w:rsidP="005E2109">
            <w:pPr>
              <w:jc w:val="center"/>
            </w:pPr>
            <w:r>
              <w:rPr>
                <w:sz w:val="19"/>
              </w:rPr>
              <w:t>1</w:t>
            </w:r>
            <w:r w:rsidR="005E2109">
              <w:rPr>
                <w:sz w:val="19"/>
                <w:lang w:val="en-US"/>
              </w:rPr>
              <w:t>6</w:t>
            </w:r>
            <w:r w:rsidR="003B383C">
              <w:rPr>
                <w:sz w:val="19"/>
              </w:rPr>
              <w:t>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19,6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20,0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9E2573" w:rsidP="003B383C">
            <w:pPr>
              <w:jc w:val="center"/>
            </w:pPr>
            <w:r>
              <w:rPr>
                <w:sz w:val="19"/>
              </w:rPr>
              <w:t>100,0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2C1E0E" w:rsidP="003B383C">
            <w:pPr>
              <w:jc w:val="center"/>
            </w:pPr>
            <w:r>
              <w:rPr>
                <w:sz w:val="19"/>
              </w:rPr>
              <w:t>3</w:t>
            </w:r>
            <w:r w:rsidR="003B383C"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jc w:val="both"/>
            </w:pPr>
            <w:r>
              <w:t>Чапаевское м</w:t>
            </w:r>
            <w:r>
              <w:t>у</w:t>
            </w:r>
            <w:r>
              <w:t>ниципальное о</w:t>
            </w:r>
            <w:r>
              <w:t>б</w:t>
            </w:r>
            <w:r>
              <w:lastRenderedPageBreak/>
              <w:t>разование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28,8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13,8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15,0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b/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Местный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 xml:space="preserve">гнозно) ( за счет средств районного дорожного </w:t>
            </w:r>
            <w:r>
              <w:rPr>
                <w:sz w:val="19"/>
              </w:rPr>
              <w:lastRenderedPageBreak/>
              <w:t>фонда (акцизы))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lastRenderedPageBreak/>
              <w:t>28,8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13,8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15,0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1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Областной бюджет (пр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  <w:tr w:rsidR="00D0796B" w:rsidTr="00D0796B">
        <w:trPr>
          <w:trHeight w:val="902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83C" w:rsidRDefault="003B383C" w:rsidP="003B38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ind w:firstLine="37"/>
            </w:pPr>
            <w:r>
              <w:rPr>
                <w:sz w:val="19"/>
              </w:rPr>
              <w:t>Внебюджетные источн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>ки (прогнозно)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83C" w:rsidRDefault="003B383C" w:rsidP="003B383C">
            <w:pPr>
              <w:jc w:val="center"/>
            </w:pPr>
            <w:r>
              <w:rPr>
                <w:sz w:val="19"/>
              </w:rPr>
              <w:t>0,0</w:t>
            </w:r>
          </w:p>
        </w:tc>
      </w:tr>
    </w:tbl>
    <w:p w:rsidR="003B383C" w:rsidRDefault="003B383C" w:rsidP="003B383C"/>
    <w:p w:rsidR="00B17F03" w:rsidRDefault="00B17F03" w:rsidP="00A60C0A">
      <w:pPr>
        <w:sectPr w:rsidR="00B17F03" w:rsidSect="00705773">
          <w:footnotePr>
            <w:pos w:val="beneathText"/>
          </w:footnotePr>
          <w:pgSz w:w="16837" w:h="11905" w:orient="landscape"/>
          <w:pgMar w:top="1418" w:right="1134" w:bottom="567" w:left="1134" w:header="720" w:footer="709" w:gutter="0"/>
          <w:cols w:space="720"/>
          <w:docGrid w:linePitch="381"/>
        </w:sectPr>
      </w:pPr>
    </w:p>
    <w:p w:rsidR="00A60C0A" w:rsidRPr="005E2109" w:rsidRDefault="005E2109" w:rsidP="000C6BD2">
      <w:pPr>
        <w:jc w:val="center"/>
        <w:outlineLvl w:val="1"/>
        <w:rPr>
          <w:lang w:val="en-US"/>
        </w:rPr>
      </w:pPr>
      <w:r>
        <w:rPr>
          <w:lang w:val="en-US"/>
        </w:rPr>
        <w:lastRenderedPageBreak/>
        <w:t>RIGHT</w:t>
      </w:r>
    </w:p>
    <w:sectPr w:rsidR="00A60C0A" w:rsidRPr="005E2109" w:rsidSect="00B17F03">
      <w:footnotePr>
        <w:pos w:val="beneathText"/>
      </w:footnotePr>
      <w:pgSz w:w="11905" w:h="16837"/>
      <w:pgMar w:top="1134" w:right="567" w:bottom="1134" w:left="1701" w:header="720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E1" w:rsidRDefault="002D2FE1">
      <w:r>
        <w:separator/>
      </w:r>
    </w:p>
  </w:endnote>
  <w:endnote w:type="continuationSeparator" w:id="0">
    <w:p w:rsidR="002D2FE1" w:rsidRDefault="002D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E1" w:rsidRDefault="00493214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6985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FE1" w:rsidRDefault="002D2FE1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" stroked="f">
              <v:fill opacity="0"/>
              <v:textbox inset="0,0,0,0">
                <w:txbxContent>
                  <w:p w:rsidR="002D2FE1" w:rsidRDefault="002D2FE1">
                    <w:pPr>
                      <w:pStyle w:val="a8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2D2FE1" w:rsidRDefault="002D2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E1" w:rsidRDefault="002D2FE1">
      <w:r>
        <w:separator/>
      </w:r>
    </w:p>
  </w:footnote>
  <w:footnote w:type="continuationSeparator" w:id="0">
    <w:p w:rsidR="002D2FE1" w:rsidRDefault="002D2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E1" w:rsidRDefault="002D2FE1" w:rsidP="001241AC">
    <w:pPr>
      <w:pStyle w:val="af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3CC6366"/>
    <w:multiLevelType w:val="multilevel"/>
    <w:tmpl w:val="377CE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822CA1"/>
    <w:multiLevelType w:val="multilevel"/>
    <w:tmpl w:val="B5306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8">
    <w:nsid w:val="0DCA3BFE"/>
    <w:multiLevelType w:val="multilevel"/>
    <w:tmpl w:val="7DA24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77258E"/>
    <w:multiLevelType w:val="multilevel"/>
    <w:tmpl w:val="09AA3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11E92"/>
    <w:multiLevelType w:val="multilevel"/>
    <w:tmpl w:val="97144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8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17"/>
  </w:num>
  <w:num w:numId="11">
    <w:abstractNumId w:val="18"/>
  </w:num>
  <w:num w:numId="12">
    <w:abstractNumId w:val="15"/>
  </w:num>
  <w:num w:numId="13">
    <w:abstractNumId w:val="7"/>
  </w:num>
  <w:num w:numId="14">
    <w:abstractNumId w:val="9"/>
  </w:num>
  <w:num w:numId="15">
    <w:abstractNumId w:val="5"/>
  </w:num>
  <w:num w:numId="16">
    <w:abstractNumId w:val="6"/>
  </w:num>
  <w:num w:numId="17">
    <w:abstractNumId w:val="12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autoHyphenation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CF"/>
    <w:rsid w:val="000062DF"/>
    <w:rsid w:val="000075E7"/>
    <w:rsid w:val="000078FC"/>
    <w:rsid w:val="00014780"/>
    <w:rsid w:val="00015F9F"/>
    <w:rsid w:val="0001652B"/>
    <w:rsid w:val="00016ECC"/>
    <w:rsid w:val="00025F87"/>
    <w:rsid w:val="00032D45"/>
    <w:rsid w:val="0003762E"/>
    <w:rsid w:val="00043463"/>
    <w:rsid w:val="000539EF"/>
    <w:rsid w:val="00053F08"/>
    <w:rsid w:val="000561F2"/>
    <w:rsid w:val="00056FC5"/>
    <w:rsid w:val="0005765F"/>
    <w:rsid w:val="0006017B"/>
    <w:rsid w:val="000604ED"/>
    <w:rsid w:val="00060B54"/>
    <w:rsid w:val="00070576"/>
    <w:rsid w:val="000729A6"/>
    <w:rsid w:val="00077E4C"/>
    <w:rsid w:val="00080179"/>
    <w:rsid w:val="000843B9"/>
    <w:rsid w:val="00084F58"/>
    <w:rsid w:val="00085DB2"/>
    <w:rsid w:val="000876D0"/>
    <w:rsid w:val="00087EA2"/>
    <w:rsid w:val="00091FBA"/>
    <w:rsid w:val="00092958"/>
    <w:rsid w:val="000A10DC"/>
    <w:rsid w:val="000A14B2"/>
    <w:rsid w:val="000A65B8"/>
    <w:rsid w:val="000A69B3"/>
    <w:rsid w:val="000A7176"/>
    <w:rsid w:val="000B5C0B"/>
    <w:rsid w:val="000C002B"/>
    <w:rsid w:val="000C26ED"/>
    <w:rsid w:val="000C36CB"/>
    <w:rsid w:val="000C4EAC"/>
    <w:rsid w:val="000C5225"/>
    <w:rsid w:val="000C6BD2"/>
    <w:rsid w:val="000C71F5"/>
    <w:rsid w:val="000C7AB7"/>
    <w:rsid w:val="000C7D50"/>
    <w:rsid w:val="000E0D77"/>
    <w:rsid w:val="000E34BA"/>
    <w:rsid w:val="000E4A62"/>
    <w:rsid w:val="000F1D57"/>
    <w:rsid w:val="000F67B2"/>
    <w:rsid w:val="000F6957"/>
    <w:rsid w:val="00100947"/>
    <w:rsid w:val="00101E96"/>
    <w:rsid w:val="00101FD5"/>
    <w:rsid w:val="001058BA"/>
    <w:rsid w:val="0010741D"/>
    <w:rsid w:val="0011614B"/>
    <w:rsid w:val="00117D1C"/>
    <w:rsid w:val="0012025B"/>
    <w:rsid w:val="0012342A"/>
    <w:rsid w:val="00123E21"/>
    <w:rsid w:val="001241AC"/>
    <w:rsid w:val="001306BB"/>
    <w:rsid w:val="0013149B"/>
    <w:rsid w:val="001320D0"/>
    <w:rsid w:val="00132186"/>
    <w:rsid w:val="00132963"/>
    <w:rsid w:val="001348A2"/>
    <w:rsid w:val="00135137"/>
    <w:rsid w:val="001366CA"/>
    <w:rsid w:val="00137A4C"/>
    <w:rsid w:val="00145787"/>
    <w:rsid w:val="00147AF2"/>
    <w:rsid w:val="00164878"/>
    <w:rsid w:val="00164A9D"/>
    <w:rsid w:val="00166F6B"/>
    <w:rsid w:val="00167AAF"/>
    <w:rsid w:val="00174AE2"/>
    <w:rsid w:val="00176459"/>
    <w:rsid w:val="001857F9"/>
    <w:rsid w:val="00191929"/>
    <w:rsid w:val="001A0068"/>
    <w:rsid w:val="001A149B"/>
    <w:rsid w:val="001A2349"/>
    <w:rsid w:val="001A381A"/>
    <w:rsid w:val="001B4BE7"/>
    <w:rsid w:val="001B5C47"/>
    <w:rsid w:val="001B6F4B"/>
    <w:rsid w:val="001B76B6"/>
    <w:rsid w:val="001C0845"/>
    <w:rsid w:val="001C5E43"/>
    <w:rsid w:val="001C6D10"/>
    <w:rsid w:val="001C707D"/>
    <w:rsid w:val="001D0F8D"/>
    <w:rsid w:val="001D1D7C"/>
    <w:rsid w:val="001D4463"/>
    <w:rsid w:val="001F1B4A"/>
    <w:rsid w:val="001F262D"/>
    <w:rsid w:val="001F7345"/>
    <w:rsid w:val="001F7DC0"/>
    <w:rsid w:val="002075D6"/>
    <w:rsid w:val="00210EA5"/>
    <w:rsid w:val="002114C7"/>
    <w:rsid w:val="0021377B"/>
    <w:rsid w:val="00214D24"/>
    <w:rsid w:val="00220580"/>
    <w:rsid w:val="00220E8F"/>
    <w:rsid w:val="002211EB"/>
    <w:rsid w:val="00222A11"/>
    <w:rsid w:val="002239A1"/>
    <w:rsid w:val="0022615E"/>
    <w:rsid w:val="00226BCF"/>
    <w:rsid w:val="0023110C"/>
    <w:rsid w:val="00240B48"/>
    <w:rsid w:val="00243461"/>
    <w:rsid w:val="0024370A"/>
    <w:rsid w:val="00247CBA"/>
    <w:rsid w:val="00251395"/>
    <w:rsid w:val="00251932"/>
    <w:rsid w:val="00254755"/>
    <w:rsid w:val="00255818"/>
    <w:rsid w:val="002609F7"/>
    <w:rsid w:val="002613A8"/>
    <w:rsid w:val="002633B2"/>
    <w:rsid w:val="0026626B"/>
    <w:rsid w:val="00271BBD"/>
    <w:rsid w:val="00273323"/>
    <w:rsid w:val="002776C7"/>
    <w:rsid w:val="0028040F"/>
    <w:rsid w:val="00280DB0"/>
    <w:rsid w:val="00282D31"/>
    <w:rsid w:val="00283B62"/>
    <w:rsid w:val="00285E5B"/>
    <w:rsid w:val="002862B7"/>
    <w:rsid w:val="002907CA"/>
    <w:rsid w:val="00291876"/>
    <w:rsid w:val="0029397B"/>
    <w:rsid w:val="002B1430"/>
    <w:rsid w:val="002B2183"/>
    <w:rsid w:val="002B4E63"/>
    <w:rsid w:val="002B698B"/>
    <w:rsid w:val="002C1E0E"/>
    <w:rsid w:val="002C6D5D"/>
    <w:rsid w:val="002C7807"/>
    <w:rsid w:val="002D1356"/>
    <w:rsid w:val="002D15ED"/>
    <w:rsid w:val="002D2FE1"/>
    <w:rsid w:val="002D3126"/>
    <w:rsid w:val="002D4076"/>
    <w:rsid w:val="002D569B"/>
    <w:rsid w:val="002D77BB"/>
    <w:rsid w:val="002E0349"/>
    <w:rsid w:val="002E0CDA"/>
    <w:rsid w:val="002E4308"/>
    <w:rsid w:val="002F546C"/>
    <w:rsid w:val="002F559A"/>
    <w:rsid w:val="002F5E8A"/>
    <w:rsid w:val="002F60A3"/>
    <w:rsid w:val="00302277"/>
    <w:rsid w:val="00302602"/>
    <w:rsid w:val="00302F30"/>
    <w:rsid w:val="003035EA"/>
    <w:rsid w:val="00307578"/>
    <w:rsid w:val="00310CAF"/>
    <w:rsid w:val="00312DF7"/>
    <w:rsid w:val="00313474"/>
    <w:rsid w:val="0031542E"/>
    <w:rsid w:val="00317615"/>
    <w:rsid w:val="00321966"/>
    <w:rsid w:val="00322F1D"/>
    <w:rsid w:val="0033526E"/>
    <w:rsid w:val="00340E3E"/>
    <w:rsid w:val="003427C6"/>
    <w:rsid w:val="00343670"/>
    <w:rsid w:val="003505AF"/>
    <w:rsid w:val="00352900"/>
    <w:rsid w:val="00353B68"/>
    <w:rsid w:val="00354715"/>
    <w:rsid w:val="00355C6C"/>
    <w:rsid w:val="00356EC4"/>
    <w:rsid w:val="0036186D"/>
    <w:rsid w:val="003648A7"/>
    <w:rsid w:val="00372174"/>
    <w:rsid w:val="003752AC"/>
    <w:rsid w:val="00381828"/>
    <w:rsid w:val="00381CC5"/>
    <w:rsid w:val="0038341C"/>
    <w:rsid w:val="00383960"/>
    <w:rsid w:val="00383B9C"/>
    <w:rsid w:val="00386886"/>
    <w:rsid w:val="00386A73"/>
    <w:rsid w:val="00387BAC"/>
    <w:rsid w:val="00387C4A"/>
    <w:rsid w:val="0039005F"/>
    <w:rsid w:val="00390283"/>
    <w:rsid w:val="00390F2E"/>
    <w:rsid w:val="003928F0"/>
    <w:rsid w:val="003A3E9D"/>
    <w:rsid w:val="003A4915"/>
    <w:rsid w:val="003A77E1"/>
    <w:rsid w:val="003B1706"/>
    <w:rsid w:val="003B198E"/>
    <w:rsid w:val="003B383C"/>
    <w:rsid w:val="003C00B0"/>
    <w:rsid w:val="003C68C2"/>
    <w:rsid w:val="003D1DE7"/>
    <w:rsid w:val="003D36E4"/>
    <w:rsid w:val="003D4668"/>
    <w:rsid w:val="003D5873"/>
    <w:rsid w:val="003D6D9A"/>
    <w:rsid w:val="003D782A"/>
    <w:rsid w:val="003E2937"/>
    <w:rsid w:val="003E381B"/>
    <w:rsid w:val="003E3C57"/>
    <w:rsid w:val="003E452F"/>
    <w:rsid w:val="003E60DA"/>
    <w:rsid w:val="003E68B6"/>
    <w:rsid w:val="003F2329"/>
    <w:rsid w:val="003F4135"/>
    <w:rsid w:val="004018B5"/>
    <w:rsid w:val="004054A8"/>
    <w:rsid w:val="00410653"/>
    <w:rsid w:val="00415716"/>
    <w:rsid w:val="00415C40"/>
    <w:rsid w:val="00416994"/>
    <w:rsid w:val="00416C9C"/>
    <w:rsid w:val="0042037B"/>
    <w:rsid w:val="004206BD"/>
    <w:rsid w:val="0042193D"/>
    <w:rsid w:val="00421B00"/>
    <w:rsid w:val="00423F9D"/>
    <w:rsid w:val="004340C6"/>
    <w:rsid w:val="00440DF0"/>
    <w:rsid w:val="004414C6"/>
    <w:rsid w:val="0044278D"/>
    <w:rsid w:val="0045202C"/>
    <w:rsid w:val="00453F19"/>
    <w:rsid w:val="00465E57"/>
    <w:rsid w:val="00470D33"/>
    <w:rsid w:val="00472314"/>
    <w:rsid w:val="00472F36"/>
    <w:rsid w:val="004745B0"/>
    <w:rsid w:val="00474BC9"/>
    <w:rsid w:val="00482500"/>
    <w:rsid w:val="00492FB1"/>
    <w:rsid w:val="004931EE"/>
    <w:rsid w:val="00493214"/>
    <w:rsid w:val="00494C3F"/>
    <w:rsid w:val="00495590"/>
    <w:rsid w:val="00497D2E"/>
    <w:rsid w:val="004A0FD2"/>
    <w:rsid w:val="004A2C48"/>
    <w:rsid w:val="004A4BBB"/>
    <w:rsid w:val="004A5AA1"/>
    <w:rsid w:val="004A76F4"/>
    <w:rsid w:val="004A7782"/>
    <w:rsid w:val="004B5A2D"/>
    <w:rsid w:val="004C1EA2"/>
    <w:rsid w:val="004C6DE7"/>
    <w:rsid w:val="004C7664"/>
    <w:rsid w:val="004D0935"/>
    <w:rsid w:val="004D331B"/>
    <w:rsid w:val="004D7FC6"/>
    <w:rsid w:val="004E38A2"/>
    <w:rsid w:val="004E4FE2"/>
    <w:rsid w:val="004F03C7"/>
    <w:rsid w:val="004F12F0"/>
    <w:rsid w:val="004F2026"/>
    <w:rsid w:val="004F6ADA"/>
    <w:rsid w:val="004F7054"/>
    <w:rsid w:val="004F7A1D"/>
    <w:rsid w:val="005006C5"/>
    <w:rsid w:val="00502CE0"/>
    <w:rsid w:val="00503869"/>
    <w:rsid w:val="00506276"/>
    <w:rsid w:val="005068E9"/>
    <w:rsid w:val="00507125"/>
    <w:rsid w:val="00507BE0"/>
    <w:rsid w:val="00512942"/>
    <w:rsid w:val="00513CF4"/>
    <w:rsid w:val="005227DC"/>
    <w:rsid w:val="00522834"/>
    <w:rsid w:val="00522E5C"/>
    <w:rsid w:val="00526956"/>
    <w:rsid w:val="0053056A"/>
    <w:rsid w:val="00532CE7"/>
    <w:rsid w:val="0053438D"/>
    <w:rsid w:val="00535D3D"/>
    <w:rsid w:val="005368C6"/>
    <w:rsid w:val="005370D4"/>
    <w:rsid w:val="00544D66"/>
    <w:rsid w:val="005500DC"/>
    <w:rsid w:val="005559CF"/>
    <w:rsid w:val="005575C2"/>
    <w:rsid w:val="0055787A"/>
    <w:rsid w:val="005660E9"/>
    <w:rsid w:val="00571C85"/>
    <w:rsid w:val="005736F6"/>
    <w:rsid w:val="00573807"/>
    <w:rsid w:val="00573932"/>
    <w:rsid w:val="0057504B"/>
    <w:rsid w:val="0058025B"/>
    <w:rsid w:val="00582A76"/>
    <w:rsid w:val="00584DD3"/>
    <w:rsid w:val="00590FE2"/>
    <w:rsid w:val="005937A0"/>
    <w:rsid w:val="005944C5"/>
    <w:rsid w:val="0059533E"/>
    <w:rsid w:val="00597D3B"/>
    <w:rsid w:val="005A0CCF"/>
    <w:rsid w:val="005A1EFF"/>
    <w:rsid w:val="005A4962"/>
    <w:rsid w:val="005A555E"/>
    <w:rsid w:val="005A7117"/>
    <w:rsid w:val="005B265C"/>
    <w:rsid w:val="005B3332"/>
    <w:rsid w:val="005B4B24"/>
    <w:rsid w:val="005C2F72"/>
    <w:rsid w:val="005C37CD"/>
    <w:rsid w:val="005C38BC"/>
    <w:rsid w:val="005C6230"/>
    <w:rsid w:val="005D260F"/>
    <w:rsid w:val="005D5125"/>
    <w:rsid w:val="005D7FAA"/>
    <w:rsid w:val="005E2109"/>
    <w:rsid w:val="005E350C"/>
    <w:rsid w:val="005F0D56"/>
    <w:rsid w:val="00600256"/>
    <w:rsid w:val="006011C2"/>
    <w:rsid w:val="006019DB"/>
    <w:rsid w:val="00601DCF"/>
    <w:rsid w:val="006029D1"/>
    <w:rsid w:val="006044C7"/>
    <w:rsid w:val="00605304"/>
    <w:rsid w:val="0061097F"/>
    <w:rsid w:val="006175B7"/>
    <w:rsid w:val="0062203D"/>
    <w:rsid w:val="00622E75"/>
    <w:rsid w:val="00624408"/>
    <w:rsid w:val="00624D29"/>
    <w:rsid w:val="00627C78"/>
    <w:rsid w:val="00630AF0"/>
    <w:rsid w:val="00634E82"/>
    <w:rsid w:val="00636B7E"/>
    <w:rsid w:val="006407B2"/>
    <w:rsid w:val="00640FE4"/>
    <w:rsid w:val="006411D8"/>
    <w:rsid w:val="00646819"/>
    <w:rsid w:val="0064718A"/>
    <w:rsid w:val="006475F5"/>
    <w:rsid w:val="00652522"/>
    <w:rsid w:val="00652920"/>
    <w:rsid w:val="006534D0"/>
    <w:rsid w:val="00654A74"/>
    <w:rsid w:val="0066345E"/>
    <w:rsid w:val="00666932"/>
    <w:rsid w:val="00667293"/>
    <w:rsid w:val="00671293"/>
    <w:rsid w:val="00674B05"/>
    <w:rsid w:val="00674B7D"/>
    <w:rsid w:val="006759A5"/>
    <w:rsid w:val="00680517"/>
    <w:rsid w:val="00681AC5"/>
    <w:rsid w:val="006845FC"/>
    <w:rsid w:val="006914A8"/>
    <w:rsid w:val="006916B5"/>
    <w:rsid w:val="00691F0C"/>
    <w:rsid w:val="0069300A"/>
    <w:rsid w:val="0069398B"/>
    <w:rsid w:val="006940C8"/>
    <w:rsid w:val="006A0829"/>
    <w:rsid w:val="006A1579"/>
    <w:rsid w:val="006A1F6C"/>
    <w:rsid w:val="006B1331"/>
    <w:rsid w:val="006B3A5B"/>
    <w:rsid w:val="006B55A2"/>
    <w:rsid w:val="006C1000"/>
    <w:rsid w:val="006C37DD"/>
    <w:rsid w:val="006C7097"/>
    <w:rsid w:val="006D155E"/>
    <w:rsid w:val="006D7314"/>
    <w:rsid w:val="006D74E0"/>
    <w:rsid w:val="006D7CD8"/>
    <w:rsid w:val="006D7CE6"/>
    <w:rsid w:val="006E33E0"/>
    <w:rsid w:val="006E787A"/>
    <w:rsid w:val="006E7BE4"/>
    <w:rsid w:val="006E7E5C"/>
    <w:rsid w:val="006F1F95"/>
    <w:rsid w:val="006F2E33"/>
    <w:rsid w:val="006F421F"/>
    <w:rsid w:val="006F59EC"/>
    <w:rsid w:val="006F5DA1"/>
    <w:rsid w:val="006F7F8B"/>
    <w:rsid w:val="00702520"/>
    <w:rsid w:val="00702CF6"/>
    <w:rsid w:val="00705773"/>
    <w:rsid w:val="00706C00"/>
    <w:rsid w:val="00707F36"/>
    <w:rsid w:val="00716D4C"/>
    <w:rsid w:val="00717953"/>
    <w:rsid w:val="00722092"/>
    <w:rsid w:val="007272AD"/>
    <w:rsid w:val="00730537"/>
    <w:rsid w:val="00730DFE"/>
    <w:rsid w:val="007367D5"/>
    <w:rsid w:val="00740ACE"/>
    <w:rsid w:val="00743C91"/>
    <w:rsid w:val="007448D1"/>
    <w:rsid w:val="0075358F"/>
    <w:rsid w:val="00754B71"/>
    <w:rsid w:val="0076791C"/>
    <w:rsid w:val="00767FB7"/>
    <w:rsid w:val="00770D9E"/>
    <w:rsid w:val="00771CD1"/>
    <w:rsid w:val="0077415F"/>
    <w:rsid w:val="00777A72"/>
    <w:rsid w:val="0078190D"/>
    <w:rsid w:val="00782C98"/>
    <w:rsid w:val="00782D96"/>
    <w:rsid w:val="00784080"/>
    <w:rsid w:val="00784ECA"/>
    <w:rsid w:val="00785384"/>
    <w:rsid w:val="007968C7"/>
    <w:rsid w:val="00797E5A"/>
    <w:rsid w:val="007A6FF6"/>
    <w:rsid w:val="007A7B34"/>
    <w:rsid w:val="007C1553"/>
    <w:rsid w:val="007C22E0"/>
    <w:rsid w:val="007C24B0"/>
    <w:rsid w:val="007C312A"/>
    <w:rsid w:val="007C5C51"/>
    <w:rsid w:val="007C7DBF"/>
    <w:rsid w:val="007C7E70"/>
    <w:rsid w:val="007D11D6"/>
    <w:rsid w:val="007D74E3"/>
    <w:rsid w:val="007E0C68"/>
    <w:rsid w:val="007E27C2"/>
    <w:rsid w:val="007E34D9"/>
    <w:rsid w:val="007E3A61"/>
    <w:rsid w:val="007E57C0"/>
    <w:rsid w:val="007E6F8A"/>
    <w:rsid w:val="007F1BBB"/>
    <w:rsid w:val="007F5827"/>
    <w:rsid w:val="007F5ACE"/>
    <w:rsid w:val="007F5B04"/>
    <w:rsid w:val="007F5BC0"/>
    <w:rsid w:val="007F722A"/>
    <w:rsid w:val="0080312D"/>
    <w:rsid w:val="008070C3"/>
    <w:rsid w:val="0081381E"/>
    <w:rsid w:val="00821139"/>
    <w:rsid w:val="00822034"/>
    <w:rsid w:val="00822328"/>
    <w:rsid w:val="00826D39"/>
    <w:rsid w:val="0083183A"/>
    <w:rsid w:val="0083279E"/>
    <w:rsid w:val="008332BF"/>
    <w:rsid w:val="008351C6"/>
    <w:rsid w:val="00840B40"/>
    <w:rsid w:val="00841812"/>
    <w:rsid w:val="0084205F"/>
    <w:rsid w:val="00845153"/>
    <w:rsid w:val="0084535F"/>
    <w:rsid w:val="00845920"/>
    <w:rsid w:val="00845E82"/>
    <w:rsid w:val="00845F39"/>
    <w:rsid w:val="008513A4"/>
    <w:rsid w:val="00851A95"/>
    <w:rsid w:val="00853650"/>
    <w:rsid w:val="00854B2F"/>
    <w:rsid w:val="008609AA"/>
    <w:rsid w:val="008668D0"/>
    <w:rsid w:val="0087095D"/>
    <w:rsid w:val="0087709D"/>
    <w:rsid w:val="00884BDE"/>
    <w:rsid w:val="0088743A"/>
    <w:rsid w:val="008928B6"/>
    <w:rsid w:val="00895576"/>
    <w:rsid w:val="008A1CCE"/>
    <w:rsid w:val="008A1CF7"/>
    <w:rsid w:val="008A338E"/>
    <w:rsid w:val="008A450B"/>
    <w:rsid w:val="008A49F9"/>
    <w:rsid w:val="008A4A58"/>
    <w:rsid w:val="008A4F17"/>
    <w:rsid w:val="008A7882"/>
    <w:rsid w:val="008B1B34"/>
    <w:rsid w:val="008B39A4"/>
    <w:rsid w:val="008B642D"/>
    <w:rsid w:val="008C44F9"/>
    <w:rsid w:val="008C6AD6"/>
    <w:rsid w:val="008C6C0D"/>
    <w:rsid w:val="008D2685"/>
    <w:rsid w:val="008D3E3E"/>
    <w:rsid w:val="008D712D"/>
    <w:rsid w:val="008D74E3"/>
    <w:rsid w:val="008D755B"/>
    <w:rsid w:val="008E0290"/>
    <w:rsid w:val="008E3110"/>
    <w:rsid w:val="008E448D"/>
    <w:rsid w:val="008E468D"/>
    <w:rsid w:val="008E737D"/>
    <w:rsid w:val="008F2C82"/>
    <w:rsid w:val="00900A7F"/>
    <w:rsid w:val="00904829"/>
    <w:rsid w:val="009050FA"/>
    <w:rsid w:val="00913876"/>
    <w:rsid w:val="009141D1"/>
    <w:rsid w:val="009148A2"/>
    <w:rsid w:val="009149F4"/>
    <w:rsid w:val="00915030"/>
    <w:rsid w:val="009155E8"/>
    <w:rsid w:val="00920A03"/>
    <w:rsid w:val="009214E0"/>
    <w:rsid w:val="00921663"/>
    <w:rsid w:val="00922002"/>
    <w:rsid w:val="009223E3"/>
    <w:rsid w:val="00925F15"/>
    <w:rsid w:val="00926A1B"/>
    <w:rsid w:val="00930B67"/>
    <w:rsid w:val="00932C00"/>
    <w:rsid w:val="00935466"/>
    <w:rsid w:val="009402AF"/>
    <w:rsid w:val="00940C4A"/>
    <w:rsid w:val="00940EA2"/>
    <w:rsid w:val="00943FD6"/>
    <w:rsid w:val="00945A5F"/>
    <w:rsid w:val="00950413"/>
    <w:rsid w:val="0095653A"/>
    <w:rsid w:val="00956A46"/>
    <w:rsid w:val="009659BE"/>
    <w:rsid w:val="00967BBB"/>
    <w:rsid w:val="00970338"/>
    <w:rsid w:val="00974638"/>
    <w:rsid w:val="00976AB2"/>
    <w:rsid w:val="0098117D"/>
    <w:rsid w:val="0098120F"/>
    <w:rsid w:val="00983421"/>
    <w:rsid w:val="00985820"/>
    <w:rsid w:val="00986612"/>
    <w:rsid w:val="00990220"/>
    <w:rsid w:val="009942E0"/>
    <w:rsid w:val="00995A93"/>
    <w:rsid w:val="00996425"/>
    <w:rsid w:val="009A02D8"/>
    <w:rsid w:val="009A08F0"/>
    <w:rsid w:val="009A21A8"/>
    <w:rsid w:val="009A7ED7"/>
    <w:rsid w:val="009B0709"/>
    <w:rsid w:val="009B0932"/>
    <w:rsid w:val="009C139F"/>
    <w:rsid w:val="009C3C09"/>
    <w:rsid w:val="009C413C"/>
    <w:rsid w:val="009C4976"/>
    <w:rsid w:val="009D040F"/>
    <w:rsid w:val="009D07FA"/>
    <w:rsid w:val="009D20E8"/>
    <w:rsid w:val="009D2464"/>
    <w:rsid w:val="009D2DAC"/>
    <w:rsid w:val="009D2FA6"/>
    <w:rsid w:val="009D4841"/>
    <w:rsid w:val="009D4D05"/>
    <w:rsid w:val="009D6B53"/>
    <w:rsid w:val="009D7371"/>
    <w:rsid w:val="009E0B11"/>
    <w:rsid w:val="009E2573"/>
    <w:rsid w:val="009E5238"/>
    <w:rsid w:val="009F10CA"/>
    <w:rsid w:val="009F114C"/>
    <w:rsid w:val="009F5803"/>
    <w:rsid w:val="009F7553"/>
    <w:rsid w:val="00A04E22"/>
    <w:rsid w:val="00A1649B"/>
    <w:rsid w:val="00A167BB"/>
    <w:rsid w:val="00A21CF7"/>
    <w:rsid w:val="00A24BA6"/>
    <w:rsid w:val="00A2619E"/>
    <w:rsid w:val="00A31D5B"/>
    <w:rsid w:val="00A37B29"/>
    <w:rsid w:val="00A41FFC"/>
    <w:rsid w:val="00A45CFF"/>
    <w:rsid w:val="00A46D9B"/>
    <w:rsid w:val="00A603EE"/>
    <w:rsid w:val="00A60C0A"/>
    <w:rsid w:val="00A63382"/>
    <w:rsid w:val="00A63DC9"/>
    <w:rsid w:val="00A65140"/>
    <w:rsid w:val="00A65570"/>
    <w:rsid w:val="00A6594F"/>
    <w:rsid w:val="00A70347"/>
    <w:rsid w:val="00A70767"/>
    <w:rsid w:val="00A74012"/>
    <w:rsid w:val="00A7631A"/>
    <w:rsid w:val="00A77479"/>
    <w:rsid w:val="00A81076"/>
    <w:rsid w:val="00A81C78"/>
    <w:rsid w:val="00A84FB9"/>
    <w:rsid w:val="00A8635D"/>
    <w:rsid w:val="00A91356"/>
    <w:rsid w:val="00A936EF"/>
    <w:rsid w:val="00A938FD"/>
    <w:rsid w:val="00AA29EA"/>
    <w:rsid w:val="00AA688C"/>
    <w:rsid w:val="00AB0B94"/>
    <w:rsid w:val="00AB1D42"/>
    <w:rsid w:val="00AC1D3F"/>
    <w:rsid w:val="00AD0C2B"/>
    <w:rsid w:val="00AD3571"/>
    <w:rsid w:val="00AD52AC"/>
    <w:rsid w:val="00AD7869"/>
    <w:rsid w:val="00AE01A5"/>
    <w:rsid w:val="00AE58C1"/>
    <w:rsid w:val="00AE6A14"/>
    <w:rsid w:val="00AE7673"/>
    <w:rsid w:val="00AE7FCB"/>
    <w:rsid w:val="00AF1EBF"/>
    <w:rsid w:val="00AF27F3"/>
    <w:rsid w:val="00AF29C3"/>
    <w:rsid w:val="00AF399A"/>
    <w:rsid w:val="00B0018D"/>
    <w:rsid w:val="00B010F3"/>
    <w:rsid w:val="00B0554A"/>
    <w:rsid w:val="00B06692"/>
    <w:rsid w:val="00B076AC"/>
    <w:rsid w:val="00B102E7"/>
    <w:rsid w:val="00B13975"/>
    <w:rsid w:val="00B14F6D"/>
    <w:rsid w:val="00B16B2C"/>
    <w:rsid w:val="00B16F75"/>
    <w:rsid w:val="00B17F03"/>
    <w:rsid w:val="00B201F6"/>
    <w:rsid w:val="00B254BF"/>
    <w:rsid w:val="00B26A52"/>
    <w:rsid w:val="00B30A25"/>
    <w:rsid w:val="00B33478"/>
    <w:rsid w:val="00B36501"/>
    <w:rsid w:val="00B416D7"/>
    <w:rsid w:val="00B44DE9"/>
    <w:rsid w:val="00B53824"/>
    <w:rsid w:val="00B55A17"/>
    <w:rsid w:val="00B57700"/>
    <w:rsid w:val="00B578B2"/>
    <w:rsid w:val="00B57F62"/>
    <w:rsid w:val="00B60BB5"/>
    <w:rsid w:val="00B60C9A"/>
    <w:rsid w:val="00B63424"/>
    <w:rsid w:val="00B6397D"/>
    <w:rsid w:val="00B719C7"/>
    <w:rsid w:val="00B720C5"/>
    <w:rsid w:val="00B74C65"/>
    <w:rsid w:val="00B76B68"/>
    <w:rsid w:val="00B77630"/>
    <w:rsid w:val="00B806C1"/>
    <w:rsid w:val="00B8615E"/>
    <w:rsid w:val="00B9273D"/>
    <w:rsid w:val="00B95C86"/>
    <w:rsid w:val="00BA097A"/>
    <w:rsid w:val="00BA5E23"/>
    <w:rsid w:val="00BA7329"/>
    <w:rsid w:val="00BB2C9A"/>
    <w:rsid w:val="00BB32F5"/>
    <w:rsid w:val="00BC0530"/>
    <w:rsid w:val="00BC4DA1"/>
    <w:rsid w:val="00BC542A"/>
    <w:rsid w:val="00BC595C"/>
    <w:rsid w:val="00BC5AE4"/>
    <w:rsid w:val="00BC5B0C"/>
    <w:rsid w:val="00BD26E2"/>
    <w:rsid w:val="00BD45C9"/>
    <w:rsid w:val="00BE1F23"/>
    <w:rsid w:val="00BE23A4"/>
    <w:rsid w:val="00BE4F7E"/>
    <w:rsid w:val="00BE66CE"/>
    <w:rsid w:val="00BE6719"/>
    <w:rsid w:val="00BE6E35"/>
    <w:rsid w:val="00BE7834"/>
    <w:rsid w:val="00BF13D4"/>
    <w:rsid w:val="00BF1A9D"/>
    <w:rsid w:val="00BF225E"/>
    <w:rsid w:val="00BF3482"/>
    <w:rsid w:val="00BF532C"/>
    <w:rsid w:val="00BF5B83"/>
    <w:rsid w:val="00BF6EDE"/>
    <w:rsid w:val="00BF7DC8"/>
    <w:rsid w:val="00C02BA7"/>
    <w:rsid w:val="00C0403E"/>
    <w:rsid w:val="00C07AAD"/>
    <w:rsid w:val="00C13F0F"/>
    <w:rsid w:val="00C1614A"/>
    <w:rsid w:val="00C20604"/>
    <w:rsid w:val="00C20631"/>
    <w:rsid w:val="00C20ED0"/>
    <w:rsid w:val="00C21F9A"/>
    <w:rsid w:val="00C22C95"/>
    <w:rsid w:val="00C22ED5"/>
    <w:rsid w:val="00C346C9"/>
    <w:rsid w:val="00C37EE0"/>
    <w:rsid w:val="00C43F60"/>
    <w:rsid w:val="00C47416"/>
    <w:rsid w:val="00C51F82"/>
    <w:rsid w:val="00C54A30"/>
    <w:rsid w:val="00C6067F"/>
    <w:rsid w:val="00C615F9"/>
    <w:rsid w:val="00C73C7E"/>
    <w:rsid w:val="00C74A41"/>
    <w:rsid w:val="00C77BB3"/>
    <w:rsid w:val="00C8394F"/>
    <w:rsid w:val="00C85BD6"/>
    <w:rsid w:val="00C87CD6"/>
    <w:rsid w:val="00C9439D"/>
    <w:rsid w:val="00C96067"/>
    <w:rsid w:val="00C9634E"/>
    <w:rsid w:val="00CA6E4A"/>
    <w:rsid w:val="00CA7D59"/>
    <w:rsid w:val="00CB2882"/>
    <w:rsid w:val="00CB4F94"/>
    <w:rsid w:val="00CB557B"/>
    <w:rsid w:val="00CB594B"/>
    <w:rsid w:val="00CC306F"/>
    <w:rsid w:val="00CC39B0"/>
    <w:rsid w:val="00CC3F57"/>
    <w:rsid w:val="00CC4CCF"/>
    <w:rsid w:val="00CC4D19"/>
    <w:rsid w:val="00CC6013"/>
    <w:rsid w:val="00CD2940"/>
    <w:rsid w:val="00CD2FEE"/>
    <w:rsid w:val="00CD3EC9"/>
    <w:rsid w:val="00CD4846"/>
    <w:rsid w:val="00CD78C2"/>
    <w:rsid w:val="00CD7CCC"/>
    <w:rsid w:val="00CE0108"/>
    <w:rsid w:val="00CE571B"/>
    <w:rsid w:val="00CE6E14"/>
    <w:rsid w:val="00CE78C6"/>
    <w:rsid w:val="00CE7DFC"/>
    <w:rsid w:val="00CF167B"/>
    <w:rsid w:val="00CF19AF"/>
    <w:rsid w:val="00CF4D2D"/>
    <w:rsid w:val="00D021A7"/>
    <w:rsid w:val="00D030BB"/>
    <w:rsid w:val="00D06264"/>
    <w:rsid w:val="00D0796B"/>
    <w:rsid w:val="00D11D47"/>
    <w:rsid w:val="00D125E1"/>
    <w:rsid w:val="00D12841"/>
    <w:rsid w:val="00D14D63"/>
    <w:rsid w:val="00D15A8B"/>
    <w:rsid w:val="00D2087A"/>
    <w:rsid w:val="00D33856"/>
    <w:rsid w:val="00D33B3E"/>
    <w:rsid w:val="00D35FC7"/>
    <w:rsid w:val="00D37998"/>
    <w:rsid w:val="00D40A33"/>
    <w:rsid w:val="00D41B41"/>
    <w:rsid w:val="00D44961"/>
    <w:rsid w:val="00D50E9E"/>
    <w:rsid w:val="00D538C3"/>
    <w:rsid w:val="00D56C3B"/>
    <w:rsid w:val="00D60E09"/>
    <w:rsid w:val="00D631D0"/>
    <w:rsid w:val="00D64804"/>
    <w:rsid w:val="00D6505A"/>
    <w:rsid w:val="00D67879"/>
    <w:rsid w:val="00D7092B"/>
    <w:rsid w:val="00D70BF9"/>
    <w:rsid w:val="00D717A9"/>
    <w:rsid w:val="00D80557"/>
    <w:rsid w:val="00D81848"/>
    <w:rsid w:val="00D82A84"/>
    <w:rsid w:val="00D874F2"/>
    <w:rsid w:val="00D94A15"/>
    <w:rsid w:val="00DA35F8"/>
    <w:rsid w:val="00DA3981"/>
    <w:rsid w:val="00DA3A51"/>
    <w:rsid w:val="00DA3F27"/>
    <w:rsid w:val="00DA6F0E"/>
    <w:rsid w:val="00DB1943"/>
    <w:rsid w:val="00DB1D2D"/>
    <w:rsid w:val="00DB42C3"/>
    <w:rsid w:val="00DB4A9F"/>
    <w:rsid w:val="00DB5CF7"/>
    <w:rsid w:val="00DB7CF1"/>
    <w:rsid w:val="00DC1793"/>
    <w:rsid w:val="00DC2505"/>
    <w:rsid w:val="00DD073F"/>
    <w:rsid w:val="00DD4146"/>
    <w:rsid w:val="00DD4179"/>
    <w:rsid w:val="00DD5CAB"/>
    <w:rsid w:val="00DD7651"/>
    <w:rsid w:val="00DD7CCD"/>
    <w:rsid w:val="00DE3921"/>
    <w:rsid w:val="00DE4646"/>
    <w:rsid w:val="00DE5B9F"/>
    <w:rsid w:val="00DF56A3"/>
    <w:rsid w:val="00E02005"/>
    <w:rsid w:val="00E05B3A"/>
    <w:rsid w:val="00E065C8"/>
    <w:rsid w:val="00E06E35"/>
    <w:rsid w:val="00E07DB8"/>
    <w:rsid w:val="00E12693"/>
    <w:rsid w:val="00E13369"/>
    <w:rsid w:val="00E13B57"/>
    <w:rsid w:val="00E1484C"/>
    <w:rsid w:val="00E20B37"/>
    <w:rsid w:val="00E2143C"/>
    <w:rsid w:val="00E217E3"/>
    <w:rsid w:val="00E243A4"/>
    <w:rsid w:val="00E24A99"/>
    <w:rsid w:val="00E26225"/>
    <w:rsid w:val="00E26A9D"/>
    <w:rsid w:val="00E30D34"/>
    <w:rsid w:val="00E33DE1"/>
    <w:rsid w:val="00E33FA0"/>
    <w:rsid w:val="00E35064"/>
    <w:rsid w:val="00E40D19"/>
    <w:rsid w:val="00E4109C"/>
    <w:rsid w:val="00E4118A"/>
    <w:rsid w:val="00E42566"/>
    <w:rsid w:val="00E4269F"/>
    <w:rsid w:val="00E4328C"/>
    <w:rsid w:val="00E43889"/>
    <w:rsid w:val="00E50D02"/>
    <w:rsid w:val="00E52BB5"/>
    <w:rsid w:val="00E549C0"/>
    <w:rsid w:val="00E61B18"/>
    <w:rsid w:val="00E62564"/>
    <w:rsid w:val="00E66480"/>
    <w:rsid w:val="00E66CB1"/>
    <w:rsid w:val="00E70B00"/>
    <w:rsid w:val="00E70D61"/>
    <w:rsid w:val="00E74B4C"/>
    <w:rsid w:val="00E75BE7"/>
    <w:rsid w:val="00E76EC6"/>
    <w:rsid w:val="00E81686"/>
    <w:rsid w:val="00E835DB"/>
    <w:rsid w:val="00E83EFB"/>
    <w:rsid w:val="00E85504"/>
    <w:rsid w:val="00E87611"/>
    <w:rsid w:val="00E92ADD"/>
    <w:rsid w:val="00EA398A"/>
    <w:rsid w:val="00EA4C33"/>
    <w:rsid w:val="00EA5EB2"/>
    <w:rsid w:val="00EB37D8"/>
    <w:rsid w:val="00EC1A8B"/>
    <w:rsid w:val="00EC3896"/>
    <w:rsid w:val="00EC421A"/>
    <w:rsid w:val="00EC5B73"/>
    <w:rsid w:val="00EC5D28"/>
    <w:rsid w:val="00EC6967"/>
    <w:rsid w:val="00ED0639"/>
    <w:rsid w:val="00ED21B1"/>
    <w:rsid w:val="00ED435D"/>
    <w:rsid w:val="00ED4ABF"/>
    <w:rsid w:val="00ED729B"/>
    <w:rsid w:val="00EE0433"/>
    <w:rsid w:val="00EE694B"/>
    <w:rsid w:val="00EE79D3"/>
    <w:rsid w:val="00EF0797"/>
    <w:rsid w:val="00EF51FB"/>
    <w:rsid w:val="00EF75A7"/>
    <w:rsid w:val="00EF761A"/>
    <w:rsid w:val="00F005C7"/>
    <w:rsid w:val="00F0075B"/>
    <w:rsid w:val="00F00DE6"/>
    <w:rsid w:val="00F03157"/>
    <w:rsid w:val="00F03965"/>
    <w:rsid w:val="00F03A3C"/>
    <w:rsid w:val="00F057B4"/>
    <w:rsid w:val="00F07D2A"/>
    <w:rsid w:val="00F1472C"/>
    <w:rsid w:val="00F16E41"/>
    <w:rsid w:val="00F1733F"/>
    <w:rsid w:val="00F206FB"/>
    <w:rsid w:val="00F21067"/>
    <w:rsid w:val="00F24D20"/>
    <w:rsid w:val="00F24F11"/>
    <w:rsid w:val="00F31446"/>
    <w:rsid w:val="00F32CDB"/>
    <w:rsid w:val="00F330DC"/>
    <w:rsid w:val="00F340B2"/>
    <w:rsid w:val="00F41586"/>
    <w:rsid w:val="00F4305F"/>
    <w:rsid w:val="00F44FDD"/>
    <w:rsid w:val="00F50E64"/>
    <w:rsid w:val="00F53013"/>
    <w:rsid w:val="00F55B5C"/>
    <w:rsid w:val="00F63CF4"/>
    <w:rsid w:val="00F6511D"/>
    <w:rsid w:val="00F654C9"/>
    <w:rsid w:val="00F65650"/>
    <w:rsid w:val="00F6565E"/>
    <w:rsid w:val="00F672EC"/>
    <w:rsid w:val="00F67420"/>
    <w:rsid w:val="00F72F83"/>
    <w:rsid w:val="00F73E72"/>
    <w:rsid w:val="00F77901"/>
    <w:rsid w:val="00F77BC8"/>
    <w:rsid w:val="00F8045C"/>
    <w:rsid w:val="00F80ED6"/>
    <w:rsid w:val="00F81198"/>
    <w:rsid w:val="00F81857"/>
    <w:rsid w:val="00F821EC"/>
    <w:rsid w:val="00F84534"/>
    <w:rsid w:val="00F95FD0"/>
    <w:rsid w:val="00F96C94"/>
    <w:rsid w:val="00F96FCE"/>
    <w:rsid w:val="00F97CB9"/>
    <w:rsid w:val="00FA087B"/>
    <w:rsid w:val="00FB130D"/>
    <w:rsid w:val="00FB2234"/>
    <w:rsid w:val="00FB31E5"/>
    <w:rsid w:val="00FB5932"/>
    <w:rsid w:val="00FB7E7C"/>
    <w:rsid w:val="00FC2878"/>
    <w:rsid w:val="00FC352F"/>
    <w:rsid w:val="00FC4A27"/>
    <w:rsid w:val="00FC5A99"/>
    <w:rsid w:val="00FC6330"/>
    <w:rsid w:val="00FD2F57"/>
    <w:rsid w:val="00FD38EA"/>
    <w:rsid w:val="00FD68A5"/>
    <w:rsid w:val="00FD7154"/>
    <w:rsid w:val="00FE1262"/>
    <w:rsid w:val="00FE17BA"/>
    <w:rsid w:val="00FE40EB"/>
    <w:rsid w:val="00FE52A3"/>
    <w:rsid w:val="00FF30AD"/>
    <w:rsid w:val="00FF4CE3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semiHidden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semiHidden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085D3-3A25-4D13-AFD1-032ECA9B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5147</Words>
  <Characters>29341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ЕМР</Company>
  <LinksUpToDate>false</LinksUpToDate>
  <CharactersWithSpaces>34420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УИТ</dc:creator>
  <cp:lastModifiedBy>Чипиго О.Н.</cp:lastModifiedBy>
  <cp:revision>2</cp:revision>
  <cp:lastPrinted>2020-04-23T06:32:00Z</cp:lastPrinted>
  <dcterms:created xsi:type="dcterms:W3CDTF">2020-04-24T06:03:00Z</dcterms:created>
  <dcterms:modified xsi:type="dcterms:W3CDTF">2020-04-24T06:03:00Z</dcterms:modified>
</cp:coreProperties>
</file>