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892664" w:rsidRDefault="009659BE" w:rsidP="009659BE">
      <w:pPr>
        <w:jc w:val="center"/>
        <w:rPr>
          <w:b/>
          <w:sz w:val="24"/>
          <w:szCs w:val="24"/>
        </w:rPr>
      </w:pPr>
      <w:r w:rsidRPr="00892664">
        <w:rPr>
          <w:b/>
          <w:sz w:val="24"/>
          <w:szCs w:val="24"/>
        </w:rPr>
        <w:t>АДМИНИСТРАЦИЯ</w:t>
      </w:r>
    </w:p>
    <w:p w:rsidR="009659BE" w:rsidRPr="00892664" w:rsidRDefault="009659BE" w:rsidP="009659BE">
      <w:pPr>
        <w:jc w:val="center"/>
        <w:rPr>
          <w:b/>
          <w:sz w:val="24"/>
          <w:szCs w:val="24"/>
        </w:rPr>
      </w:pPr>
      <w:r w:rsidRPr="00892664">
        <w:rPr>
          <w:b/>
          <w:sz w:val="24"/>
          <w:szCs w:val="24"/>
        </w:rPr>
        <w:t>ЕРШОВСКОГО МУНИЦИПАЛЬНОГО  РАЙОНА</w:t>
      </w:r>
    </w:p>
    <w:p w:rsidR="009659BE" w:rsidRPr="00892664" w:rsidRDefault="009659BE" w:rsidP="009659BE">
      <w:pPr>
        <w:jc w:val="center"/>
        <w:rPr>
          <w:b/>
          <w:sz w:val="24"/>
          <w:szCs w:val="24"/>
        </w:rPr>
      </w:pPr>
      <w:r w:rsidRPr="00892664">
        <w:rPr>
          <w:b/>
          <w:sz w:val="24"/>
          <w:szCs w:val="24"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  <w:r w:rsidRPr="004A61EA">
        <w:rPr>
          <w:b/>
        </w:rPr>
        <w:t xml:space="preserve">      </w:t>
      </w: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C03EFB">
        <w:rPr>
          <w:u w:val="single"/>
        </w:rPr>
        <w:t xml:space="preserve">22.12.2020 </w:t>
      </w:r>
      <w:r w:rsidR="00070576" w:rsidRPr="00771CD1">
        <w:rPr>
          <w:sz w:val="22"/>
          <w:szCs w:val="22"/>
        </w:rPr>
        <w:t>__</w:t>
      </w:r>
      <w:r w:rsidR="00CD3EC9" w:rsidRPr="00771CD1">
        <w:rPr>
          <w:sz w:val="22"/>
          <w:szCs w:val="22"/>
        </w:rPr>
        <w:t xml:space="preserve"> 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4E70B1">
        <w:rPr>
          <w:sz w:val="22"/>
          <w:szCs w:val="22"/>
        </w:rPr>
        <w:t>__</w:t>
      </w:r>
      <w:r w:rsidR="00C03EFB">
        <w:rPr>
          <w:u w:val="single"/>
        </w:rPr>
        <w:t>1098</w:t>
      </w:r>
      <w:r w:rsidR="00771CD1">
        <w:rPr>
          <w:sz w:val="22"/>
          <w:szCs w:val="22"/>
        </w:rPr>
        <w:t>___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="00B25E41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  <w:r w:rsidR="00E62564">
        <w:t xml:space="preserve"> и </w:t>
      </w:r>
      <w:r w:rsidR="008B1B34">
        <w:t>дополнений</w:t>
      </w:r>
      <w:r w:rsidR="002F5E8A">
        <w:t xml:space="preserve"> 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proofErr w:type="spellStart"/>
      <w:r>
        <w:t>Ершовского</w:t>
      </w:r>
      <w:proofErr w:type="spellEnd"/>
      <w:r>
        <w:t xml:space="preserve"> муниципального</w:t>
      </w:r>
      <w:r w:rsidR="00E62564">
        <w:t xml:space="preserve"> </w:t>
      </w:r>
      <w:r>
        <w:t xml:space="preserve">района </w:t>
      </w:r>
    </w:p>
    <w:p w:rsidR="00506276" w:rsidRPr="000525EC" w:rsidRDefault="002F5E8A" w:rsidP="002F5E8A">
      <w:pPr>
        <w:shd w:val="clear" w:color="auto" w:fill="FFFFFF"/>
        <w:autoSpaceDE w:val="0"/>
        <w:snapToGrid w:val="0"/>
        <w:jc w:val="both"/>
      </w:pPr>
      <w:r>
        <w:t xml:space="preserve">№ </w:t>
      </w:r>
      <w:r w:rsidR="00E75E80">
        <w:t>50</w:t>
      </w:r>
      <w:r>
        <w:t xml:space="preserve"> от </w:t>
      </w:r>
      <w:r w:rsidR="004E70B1">
        <w:t>2</w:t>
      </w:r>
      <w:r w:rsidR="00E75E80">
        <w:t>4</w:t>
      </w:r>
      <w:r w:rsidR="004E70B1">
        <w:t>.0</w:t>
      </w:r>
      <w:r w:rsidR="00E75E80">
        <w:t>1</w:t>
      </w:r>
      <w:r w:rsidR="004E70B1">
        <w:t>.2020</w:t>
      </w:r>
      <w:r>
        <w:t xml:space="preserve"> г.</w:t>
      </w:r>
      <w:r w:rsidR="00506276" w:rsidRPr="000525EC">
        <w:t xml:space="preserve"> 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 xml:space="preserve">Руководствуясь Уставом </w:t>
      </w:r>
      <w:proofErr w:type="spellStart"/>
      <w:r w:rsidRPr="000525EC">
        <w:t>Ершовского</w:t>
      </w:r>
      <w:proofErr w:type="spellEnd"/>
      <w:r w:rsidRPr="000525EC">
        <w:t xml:space="preserve"> муниц</w:t>
      </w:r>
      <w:r>
        <w:t>и</w:t>
      </w:r>
      <w:r w:rsidRPr="000525EC">
        <w:t>пального района Сарато</w:t>
      </w:r>
      <w:r w:rsidRPr="000525EC">
        <w:t>в</w:t>
      </w:r>
      <w:r w:rsidRPr="000525EC">
        <w:t xml:space="preserve">ской области,  администрация </w:t>
      </w:r>
      <w:proofErr w:type="spellStart"/>
      <w:r w:rsidRPr="000525EC">
        <w:t>Ершовского</w:t>
      </w:r>
      <w:proofErr w:type="spellEnd"/>
      <w:r w:rsidRPr="000525EC">
        <w:t xml:space="preserve"> муниципального района Сарато</w:t>
      </w:r>
      <w:r w:rsidRPr="000525EC">
        <w:t>в</w:t>
      </w:r>
      <w:r w:rsidRPr="000525EC">
        <w:t>ской области,</w:t>
      </w:r>
      <w:r w:rsidR="002F5E8A">
        <w:t xml:space="preserve"> </w:t>
      </w:r>
      <w:r w:rsidRPr="000525EC">
        <w:t>ПОСТАНОВЛЯЕТ:</w:t>
      </w:r>
    </w:p>
    <w:p w:rsidR="002F5E8A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Внести </w:t>
      </w:r>
      <w:r w:rsidR="008B1B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506276" w:rsidRPr="000525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1B34">
        <w:rPr>
          <w:rFonts w:ascii="Times New Roman" w:hAnsi="Times New Roman" w:cs="Times New Roman"/>
          <w:sz w:val="28"/>
          <w:szCs w:val="28"/>
        </w:rPr>
        <w:t>постановлени</w:t>
      </w:r>
      <w:r w:rsidR="00771CD1">
        <w:rPr>
          <w:rFonts w:ascii="Times New Roman" w:hAnsi="Times New Roman" w:cs="Times New Roman"/>
          <w:sz w:val="28"/>
          <w:szCs w:val="28"/>
        </w:rPr>
        <w:t>е</w:t>
      </w:r>
      <w:r w:rsidRPr="002F5E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F5E8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5E8A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170F70">
        <w:rPr>
          <w:rFonts w:ascii="Times New Roman" w:hAnsi="Times New Roman" w:cs="Times New Roman"/>
          <w:sz w:val="28"/>
          <w:szCs w:val="28"/>
        </w:rPr>
        <w:t>50</w:t>
      </w:r>
      <w:r w:rsidRPr="002F5E8A">
        <w:rPr>
          <w:rFonts w:ascii="Times New Roman" w:hAnsi="Times New Roman" w:cs="Times New Roman"/>
          <w:sz w:val="28"/>
          <w:szCs w:val="28"/>
        </w:rPr>
        <w:t xml:space="preserve"> от </w:t>
      </w:r>
      <w:r w:rsidR="004E70B1">
        <w:rPr>
          <w:rFonts w:ascii="Times New Roman" w:hAnsi="Times New Roman" w:cs="Times New Roman"/>
          <w:sz w:val="28"/>
          <w:szCs w:val="28"/>
        </w:rPr>
        <w:t>2</w:t>
      </w:r>
      <w:r w:rsidR="00170F70">
        <w:rPr>
          <w:rFonts w:ascii="Times New Roman" w:hAnsi="Times New Roman" w:cs="Times New Roman"/>
          <w:sz w:val="28"/>
          <w:szCs w:val="28"/>
        </w:rPr>
        <w:t>4</w:t>
      </w:r>
      <w:r w:rsidRPr="002F5E8A">
        <w:rPr>
          <w:rFonts w:ascii="Times New Roman" w:hAnsi="Times New Roman" w:cs="Times New Roman"/>
          <w:sz w:val="28"/>
          <w:szCs w:val="28"/>
        </w:rPr>
        <w:t>.</w:t>
      </w:r>
      <w:r w:rsidR="004E70B1">
        <w:rPr>
          <w:rFonts w:ascii="Times New Roman" w:hAnsi="Times New Roman" w:cs="Times New Roman"/>
          <w:sz w:val="28"/>
          <w:szCs w:val="28"/>
        </w:rPr>
        <w:t>0</w:t>
      </w:r>
      <w:r w:rsidR="00170F70">
        <w:rPr>
          <w:rFonts w:ascii="Times New Roman" w:hAnsi="Times New Roman" w:cs="Times New Roman"/>
          <w:sz w:val="28"/>
          <w:szCs w:val="28"/>
        </w:rPr>
        <w:t>1</w:t>
      </w:r>
      <w:r w:rsidR="00070576">
        <w:rPr>
          <w:rFonts w:ascii="Times New Roman" w:hAnsi="Times New Roman" w:cs="Times New Roman"/>
          <w:sz w:val="28"/>
          <w:szCs w:val="28"/>
        </w:rPr>
        <w:t>.20</w:t>
      </w:r>
      <w:r w:rsidR="004E70B1">
        <w:rPr>
          <w:rFonts w:ascii="Times New Roman" w:hAnsi="Times New Roman" w:cs="Times New Roman"/>
          <w:sz w:val="28"/>
          <w:szCs w:val="28"/>
        </w:rPr>
        <w:t>20</w:t>
      </w:r>
      <w:r w:rsidRPr="002F5E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4E70B1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170F7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0F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70F70">
        <w:rPr>
          <w:rFonts w:ascii="Times New Roman" w:hAnsi="Times New Roman" w:cs="Times New Roman"/>
          <w:sz w:val="28"/>
          <w:szCs w:val="28"/>
        </w:rPr>
        <w:t>.</w:t>
      </w:r>
      <w:r w:rsidR="004E70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70B1">
        <w:rPr>
          <w:rFonts w:ascii="Times New Roman" w:hAnsi="Times New Roman" w:cs="Times New Roman"/>
          <w:sz w:val="28"/>
          <w:szCs w:val="28"/>
        </w:rPr>
        <w:t>ршов</w:t>
      </w:r>
      <w:proofErr w:type="spellEnd"/>
      <w:r w:rsidR="004E70B1">
        <w:rPr>
          <w:rFonts w:ascii="Times New Roman" w:hAnsi="Times New Roman" w:cs="Times New Roman"/>
          <w:sz w:val="28"/>
          <w:szCs w:val="28"/>
        </w:rPr>
        <w:t xml:space="preserve"> на 2020</w:t>
      </w:r>
      <w:r w:rsidR="00070576">
        <w:rPr>
          <w:rFonts w:ascii="Times New Roman" w:hAnsi="Times New Roman" w:cs="Times New Roman"/>
          <w:sz w:val="28"/>
          <w:szCs w:val="28"/>
        </w:rPr>
        <w:t>-202</w:t>
      </w:r>
      <w:r w:rsidR="004E70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5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B1B3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>
        <w:rPr>
          <w:rFonts w:ascii="Times New Roman" w:hAnsi="Times New Roman" w:cs="Times New Roman"/>
          <w:sz w:val="28"/>
          <w:szCs w:val="28"/>
        </w:rPr>
        <w:t>:</w:t>
      </w:r>
    </w:p>
    <w:p w:rsidR="00E75E80" w:rsidRPr="00E75E80" w:rsidRDefault="00E75E80" w:rsidP="00E75E80">
      <w:pPr>
        <w:jc w:val="both"/>
        <w:rPr>
          <w:lang w:eastAsia="ru-RU"/>
        </w:rPr>
      </w:pPr>
      <w:r>
        <w:rPr>
          <w:bCs/>
        </w:rPr>
        <w:tab/>
        <w:t xml:space="preserve">1.1. в приложении к постановлению слова: «прогнозно» исключить. </w:t>
      </w:r>
    </w:p>
    <w:p w:rsidR="00826D39" w:rsidRPr="00F8045C" w:rsidRDefault="00B06692" w:rsidP="00E75E80">
      <w:pPr>
        <w:jc w:val="both"/>
        <w:rPr>
          <w:b/>
        </w:rPr>
      </w:pPr>
      <w:r>
        <w:rPr>
          <w:lang w:eastAsia="ru-RU"/>
        </w:rPr>
        <w:tab/>
      </w:r>
      <w:r w:rsidR="00826D39" w:rsidRPr="00EF761A">
        <w:rPr>
          <w:rStyle w:val="afd"/>
          <w:b w:val="0"/>
          <w:color w:val="auto"/>
        </w:rPr>
        <w:t>2</w:t>
      </w:r>
      <w:r w:rsidR="00826D39" w:rsidRPr="00F8045C">
        <w:rPr>
          <w:rStyle w:val="afd"/>
          <w:color w:val="auto"/>
        </w:rPr>
        <w:t>.</w:t>
      </w:r>
      <w:r w:rsidR="00826D39" w:rsidRPr="00F8045C">
        <w:rPr>
          <w:rStyle w:val="afd"/>
          <w:b w:val="0"/>
          <w:color w:val="auto"/>
        </w:rPr>
        <w:t xml:space="preserve"> Изложить </w:t>
      </w:r>
      <w:r w:rsidR="00826D39">
        <w:rPr>
          <w:rStyle w:val="afd"/>
          <w:b w:val="0"/>
          <w:color w:val="auto"/>
        </w:rPr>
        <w:t xml:space="preserve">приложения  №3 к </w:t>
      </w:r>
      <w:r w:rsidR="00826D39" w:rsidRPr="000E18DA">
        <w:t>муниципальной про</w:t>
      </w:r>
      <w:r w:rsidR="00826D39">
        <w:t xml:space="preserve">грамме </w:t>
      </w:r>
      <w:r w:rsidR="00826D39" w:rsidRPr="000E18DA">
        <w:t>«</w:t>
      </w:r>
      <w:r w:rsidR="00B422F7">
        <w:t xml:space="preserve">Комплексное развитие сельских территорий </w:t>
      </w:r>
      <w:r w:rsidR="00170F70">
        <w:t xml:space="preserve">МО </w:t>
      </w:r>
      <w:proofErr w:type="spellStart"/>
      <w:r w:rsidR="00170F70">
        <w:t>г</w:t>
      </w:r>
      <w:proofErr w:type="gramStart"/>
      <w:r w:rsidR="00170F70">
        <w:t>.Е</w:t>
      </w:r>
      <w:proofErr w:type="gramEnd"/>
      <w:r w:rsidR="00170F70">
        <w:t>ршов</w:t>
      </w:r>
      <w:proofErr w:type="spellEnd"/>
      <w:r w:rsidR="00B422F7">
        <w:t xml:space="preserve"> на 2020-2022 годы</w:t>
      </w:r>
      <w:r w:rsidR="00826D39" w:rsidRPr="000E18DA">
        <w:t>»</w:t>
      </w:r>
      <w:r w:rsidR="00826D39">
        <w:t xml:space="preserve"> в новой реда</w:t>
      </w:r>
      <w:r w:rsidR="00826D39">
        <w:t>к</w:t>
      </w:r>
      <w:r w:rsidR="00826D39">
        <w:t>ции согласно приложени</w:t>
      </w:r>
      <w:r w:rsidR="00892664">
        <w:t>ю</w:t>
      </w:r>
      <w:r w:rsidR="00826D39">
        <w:t xml:space="preserve"> </w:t>
      </w:r>
      <w:r w:rsidR="00826D39">
        <w:rPr>
          <w:rStyle w:val="afd"/>
          <w:b w:val="0"/>
          <w:color w:val="auto"/>
        </w:rPr>
        <w:t>к настоящему постановлению.</w:t>
      </w:r>
    </w:p>
    <w:p w:rsidR="00826D39" w:rsidRDefault="00E06E35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826D39" w:rsidRPr="00C91480">
        <w:t>3. Сектору по информатизаци</w:t>
      </w:r>
      <w:r w:rsidR="00826D39">
        <w:t>и и программному</w:t>
      </w:r>
      <w:r w:rsidR="00826D39" w:rsidRPr="00C91480">
        <w:t xml:space="preserve"> обеспечени</w:t>
      </w:r>
      <w:r w:rsidR="00826D39">
        <w:t>ю</w:t>
      </w:r>
      <w:r w:rsidR="00826D39" w:rsidRPr="00C91480">
        <w:t xml:space="preserve"> администрации ЕМР </w:t>
      </w:r>
      <w:proofErr w:type="gramStart"/>
      <w:r w:rsidR="00826D39" w:rsidRPr="00C91480">
        <w:t>разместить</w:t>
      </w:r>
      <w:proofErr w:type="gramEnd"/>
      <w:r w:rsidR="00826D39" w:rsidRPr="00C91480">
        <w:t xml:space="preserve"> настоящее постановление на официальном сайте администрации </w:t>
      </w:r>
      <w:proofErr w:type="spellStart"/>
      <w:r w:rsidR="00826D39" w:rsidRPr="00C91480">
        <w:t>Ершовского</w:t>
      </w:r>
      <w:proofErr w:type="spellEnd"/>
      <w:r w:rsidR="00826D39" w:rsidRPr="00C91480">
        <w:t xml:space="preserve"> муниципального района Саратовской области в сети Интернет.</w:t>
      </w:r>
    </w:p>
    <w:p w:rsidR="00506276" w:rsidRPr="000525EC" w:rsidRDefault="00826D39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D14D63">
        <w:t>4</w:t>
      </w:r>
      <w:r w:rsidR="002F5E8A" w:rsidRPr="00E06E35">
        <w:rPr>
          <w:b/>
        </w:rPr>
        <w:t>.</w:t>
      </w:r>
      <w:r w:rsidR="002F5E8A">
        <w:t xml:space="preserve"> </w:t>
      </w:r>
      <w:proofErr w:type="gramStart"/>
      <w:r w:rsidR="00506276" w:rsidRPr="000525EC">
        <w:t>Контроль за</w:t>
      </w:r>
      <w:proofErr w:type="gramEnd"/>
      <w:r w:rsidR="00506276" w:rsidRPr="000525EC">
        <w:t xml:space="preserve"> исполнением настоящего постановления </w:t>
      </w:r>
      <w:r w:rsidR="00573807">
        <w:t xml:space="preserve">возложить на первого заместителя главы администрации </w:t>
      </w:r>
      <w:proofErr w:type="spellStart"/>
      <w:r w:rsidR="00573807">
        <w:t>Ершовского</w:t>
      </w:r>
      <w:proofErr w:type="spellEnd"/>
      <w:r w:rsidR="00573807">
        <w:t xml:space="preserve"> муниципального района</w:t>
      </w:r>
      <w:r w:rsidR="00CC4D19">
        <w:t>.</w:t>
      </w:r>
    </w:p>
    <w:p w:rsidR="00506276" w:rsidRPr="000525EC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BB32F5" w:rsidRDefault="00506276" w:rsidP="00BB32F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proofErr w:type="spellStart"/>
      <w:r w:rsidR="00BB32F5">
        <w:t>Ершовского</w:t>
      </w:r>
      <w:proofErr w:type="spellEnd"/>
    </w:p>
    <w:p w:rsidR="005500DC" w:rsidRDefault="00BB32F5" w:rsidP="00BB32F5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="00506276" w:rsidRPr="000525EC">
        <w:t xml:space="preserve">                                    </w:t>
      </w:r>
      <w:r w:rsidR="00771CD1">
        <w:t xml:space="preserve">                 </w:t>
      </w:r>
      <w:r w:rsidR="00506276" w:rsidRPr="000525EC">
        <w:t xml:space="preserve">           С.А. </w:t>
      </w:r>
      <w:proofErr w:type="spellStart"/>
      <w:r w:rsidR="00506276" w:rsidRPr="000525EC">
        <w:t>Зубрицкая</w:t>
      </w:r>
      <w:proofErr w:type="spellEnd"/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D444A9" w:rsidRDefault="00D444A9" w:rsidP="00943FD6"/>
    <w:p w:rsidR="00B422F7" w:rsidRDefault="00B422F7" w:rsidP="00943FD6"/>
    <w:p w:rsidR="00170F70" w:rsidRDefault="00170F70" w:rsidP="00943FD6"/>
    <w:p w:rsidR="00170F70" w:rsidRDefault="00170F70" w:rsidP="00943FD6"/>
    <w:p w:rsidR="00C03EFB" w:rsidRDefault="00C03EFB" w:rsidP="00AA29EA">
      <w:pPr>
        <w:jc w:val="both"/>
      </w:pPr>
      <w:r>
        <w:br w:type="page"/>
      </w:r>
    </w:p>
    <w:p w:rsidR="005500DC" w:rsidRDefault="005500DC" w:rsidP="005500DC">
      <w:pPr>
        <w:tabs>
          <w:tab w:val="left" w:pos="4762"/>
        </w:tabs>
        <w:rPr>
          <w:bCs/>
          <w:sz w:val="20"/>
        </w:rPr>
      </w:pPr>
    </w:p>
    <w:p w:rsidR="00CD78C2" w:rsidRDefault="00CD78C2" w:rsidP="003D1DE7">
      <w:pPr>
        <w:shd w:val="clear" w:color="auto" w:fill="FFFFFF"/>
        <w:autoSpaceDE w:val="0"/>
        <w:snapToGrid w:val="0"/>
        <w:jc w:val="both"/>
      </w:pPr>
      <w:r>
        <w:tab/>
      </w:r>
    </w:p>
    <w:p w:rsidR="003D1DE7" w:rsidRDefault="003D1DE7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ab/>
      </w: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826D39" w:rsidRDefault="00826D39" w:rsidP="00771CD1">
      <w:pPr>
        <w:shd w:val="clear" w:color="auto" w:fill="FFFFFF"/>
        <w:autoSpaceDE w:val="0"/>
        <w:snapToGrid w:val="0"/>
        <w:spacing w:before="108" w:after="108"/>
        <w:jc w:val="both"/>
        <w:sectPr w:rsidR="00826D39" w:rsidSect="001F7DC0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426" w:right="567" w:bottom="284" w:left="1701" w:header="720" w:footer="709" w:gutter="0"/>
          <w:cols w:space="720"/>
          <w:titlePg/>
          <w:docGrid w:linePitch="381"/>
        </w:sectPr>
      </w:pPr>
    </w:p>
    <w:p w:rsidR="00C65362" w:rsidRDefault="00C65362" w:rsidP="00892664">
      <w:pPr>
        <w:ind w:left="8080"/>
        <w:jc w:val="both"/>
      </w:pPr>
      <w:r>
        <w:t>Приложение к Постановлению</w:t>
      </w:r>
    </w:p>
    <w:p w:rsidR="00C65362" w:rsidRDefault="00C65362" w:rsidP="00892664">
      <w:pPr>
        <w:ind w:left="8080"/>
        <w:jc w:val="both"/>
      </w:pPr>
      <w:r>
        <w:t>администрации ЕМР от _</w:t>
      </w:r>
      <w:r w:rsidR="00C03EFB">
        <w:rPr>
          <w:u w:val="single"/>
        </w:rPr>
        <w:t>22.12.2020</w:t>
      </w:r>
      <w:r>
        <w:t>____№_</w:t>
      </w:r>
      <w:r w:rsidR="00C03EFB">
        <w:rPr>
          <w:u w:val="single"/>
        </w:rPr>
        <w:t>1098</w:t>
      </w:r>
      <w:r>
        <w:t>_</w:t>
      </w:r>
    </w:p>
    <w:p w:rsidR="00C65362" w:rsidRPr="00892664" w:rsidRDefault="00892664" w:rsidP="00892664">
      <w:pPr>
        <w:ind w:left="8080"/>
        <w:jc w:val="both"/>
      </w:pPr>
      <w:r>
        <w:t>Приложение № 3</w:t>
      </w:r>
      <w:r w:rsidR="00C65362">
        <w:t xml:space="preserve">  </w:t>
      </w:r>
      <w:r w:rsidR="00C65362" w:rsidRPr="00C65362">
        <w:t>к муниципальной программе</w:t>
      </w:r>
      <w:r w:rsidR="00C65362">
        <w:t xml:space="preserve"> «Комплексное развитие сельских</w:t>
      </w:r>
      <w:r>
        <w:t xml:space="preserve"> </w:t>
      </w:r>
      <w:r w:rsidR="00C65362">
        <w:t xml:space="preserve">                                       территорий </w:t>
      </w:r>
      <w:r w:rsidR="00170F70">
        <w:t xml:space="preserve">МО </w:t>
      </w:r>
      <w:proofErr w:type="spellStart"/>
      <w:r w:rsidR="00170F70">
        <w:t>г</w:t>
      </w:r>
      <w:proofErr w:type="gramStart"/>
      <w:r w:rsidR="00170F70">
        <w:t>.</w:t>
      </w:r>
      <w:r w:rsidR="00C65362">
        <w:t>Е</w:t>
      </w:r>
      <w:proofErr w:type="gramEnd"/>
      <w:r w:rsidR="00C65362">
        <w:t>ршов</w:t>
      </w:r>
      <w:proofErr w:type="spellEnd"/>
      <w:r w:rsidR="00C65362">
        <w:t xml:space="preserve"> на 2020-2022 годы»</w:t>
      </w:r>
    </w:p>
    <w:p w:rsidR="00E75E80" w:rsidRDefault="00E75E80" w:rsidP="00E75E80">
      <w:pPr>
        <w:jc w:val="center"/>
        <w:rPr>
          <w:b/>
        </w:rPr>
      </w:pPr>
    </w:p>
    <w:p w:rsidR="00E75E80" w:rsidRPr="00930F68" w:rsidRDefault="00E75E80" w:rsidP="00E75E80">
      <w:pPr>
        <w:jc w:val="center"/>
        <w:rPr>
          <w:b/>
        </w:rPr>
      </w:pPr>
      <w:r w:rsidRPr="00930F68">
        <w:rPr>
          <w:b/>
        </w:rPr>
        <w:t>Сведения</w:t>
      </w:r>
    </w:p>
    <w:p w:rsidR="00E75E80" w:rsidRPr="00930F68" w:rsidRDefault="00E75E80" w:rsidP="00E75E80">
      <w:pPr>
        <w:jc w:val="center"/>
        <w:rPr>
          <w:b/>
        </w:rPr>
      </w:pPr>
      <w:r w:rsidRPr="00930F68">
        <w:rPr>
          <w:b/>
        </w:rPr>
        <w:t xml:space="preserve">об объемах и источниках финансового обеспечения муниципальной программы </w:t>
      </w:r>
    </w:p>
    <w:p w:rsidR="00E75E80" w:rsidRPr="00ED3B71" w:rsidRDefault="00E75E80" w:rsidP="00E75E80">
      <w:pPr>
        <w:pStyle w:val="ConsPlusNonformat"/>
        <w:widowControl/>
        <w:numPr>
          <w:ilvl w:val="0"/>
          <w:numId w:val="1"/>
        </w:numPr>
        <w:pBdr>
          <w:bottom w:val="single" w:sz="12" w:space="3" w:color="auto"/>
        </w:pBdr>
        <w:tabs>
          <w:tab w:val="clear" w:pos="708"/>
          <w:tab w:val="num" w:pos="0"/>
        </w:tabs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Комплексное развитие сельских территорий МО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ршов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2020- 2022 годы</w:t>
      </w:r>
    </w:p>
    <w:p w:rsidR="00E75E80" w:rsidRDefault="00E75E80" w:rsidP="00E75E80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548"/>
        <w:gridCol w:w="1843"/>
        <w:gridCol w:w="1562"/>
        <w:gridCol w:w="1701"/>
        <w:gridCol w:w="2694"/>
      </w:tblGrid>
      <w:tr w:rsidR="00E75E80" w:rsidTr="0089266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полнитель, учас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ник)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вого обеспечения (всего), тыс. руб.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</w:tr>
      <w:tr w:rsidR="00E75E80" w:rsidTr="0089266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Pr="0036365F" w:rsidRDefault="00E75E80" w:rsidP="00866F04">
            <w:pPr>
              <w:pStyle w:val="a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Pr="0036365F" w:rsidRDefault="00E75E80" w:rsidP="00866F04">
            <w:pPr>
              <w:pStyle w:val="a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Pr="0036365F" w:rsidRDefault="00E75E80" w:rsidP="00866F04">
            <w:pPr>
              <w:pStyle w:val="a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E75E80" w:rsidTr="00892664"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</w:tcPr>
          <w:p w:rsidR="00E75E80" w:rsidRPr="0036365F" w:rsidRDefault="00E75E80" w:rsidP="00866F04">
            <w:pPr>
              <w:pStyle w:val="ConsPlusNonformat"/>
              <w:widowControl/>
              <w:pBdr>
                <w:bottom w:val="single" w:sz="12" w:space="3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Комплексное ра</w:t>
            </w: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витие сельских территорий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ршов</w:t>
            </w:r>
            <w:proofErr w:type="spellEnd"/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2020- 2022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5E80" w:rsidRPr="0036365F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ЕМР</w:t>
            </w:r>
            <w:r w:rsidRPr="0036365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6730,7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3270,7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3460,0</w:t>
            </w:r>
          </w:p>
        </w:tc>
      </w:tr>
      <w:tr w:rsidR="00E75E80" w:rsidTr="00892664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A76E92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60,0</w:t>
            </w:r>
          </w:p>
        </w:tc>
      </w:tr>
      <w:tr w:rsidR="00E75E80" w:rsidTr="00892664">
        <w:trPr>
          <w:trHeight w:val="369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A76E92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2856,4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75E80" w:rsidRPr="00E75E80" w:rsidRDefault="00E75E80" w:rsidP="00866F04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E75E80" w:rsidRPr="00E75E80" w:rsidRDefault="00E75E80" w:rsidP="00866F04"/>
        </w:tc>
      </w:tr>
      <w:tr w:rsidR="00E75E80" w:rsidTr="00892664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36365F" w:rsidRDefault="00E75E80" w:rsidP="00A76E92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75E80" w:rsidRPr="00E75E80" w:rsidRDefault="00E75E80" w:rsidP="00866F04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E75E80" w:rsidRPr="00E75E80" w:rsidRDefault="00E75E80" w:rsidP="00866F04"/>
        </w:tc>
      </w:tr>
      <w:tr w:rsidR="00E75E80" w:rsidTr="00892664">
        <w:trPr>
          <w:trHeight w:val="610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single" w:sz="4" w:space="0" w:color="auto"/>
            </w:tcBorders>
          </w:tcPr>
          <w:p w:rsidR="00E75E80" w:rsidRPr="0036365F" w:rsidRDefault="00A76E92" w:rsidP="00A76E92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</w:tr>
      <w:tr w:rsidR="00E75E80" w:rsidTr="00892664">
        <w:trPr>
          <w:trHeight w:val="1408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r w:rsidRPr="00573E24">
              <w:rPr>
                <w:b/>
              </w:rPr>
              <w:t>Подпрограмма 1</w:t>
            </w:r>
            <w:r w:rsidRPr="00573E24">
              <w:t xml:space="preserve"> </w:t>
            </w:r>
            <w:r>
              <w:t>«Создание и ра</w:t>
            </w:r>
            <w:r>
              <w:t>з</w:t>
            </w:r>
            <w:r>
              <w:t>витие инфрастру</w:t>
            </w:r>
            <w:r>
              <w:t>к</w:t>
            </w:r>
            <w:r>
              <w:t>туры на сельских территориях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E80" w:rsidRDefault="00E75E80" w:rsidP="00866F04">
            <w:pPr>
              <w:ind w:firstLine="8"/>
              <w:rPr>
                <w:sz w:val="19"/>
                <w:szCs w:val="19"/>
              </w:rPr>
            </w:pPr>
            <w:r w:rsidRPr="0036365F">
              <w:t xml:space="preserve">Отдел ЖКХ, транспорта и связи  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FF6730" w:rsidRDefault="00E75E80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6730,7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3270,7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3460,0</w:t>
            </w:r>
          </w:p>
        </w:tc>
      </w:tr>
      <w:tr w:rsidR="00E75E80" w:rsidTr="00892664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FF6730" w:rsidRDefault="00E75E80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60,0</w:t>
            </w:r>
          </w:p>
        </w:tc>
      </w:tr>
      <w:tr w:rsidR="00E75E80" w:rsidTr="00892664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FF6730" w:rsidRDefault="00E75E80" w:rsidP="00A76E92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2856,4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75E80" w:rsidRPr="00E75E80" w:rsidRDefault="00E75E80" w:rsidP="00866F04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E75E80" w:rsidRPr="00E75E80" w:rsidRDefault="00E75E80" w:rsidP="00866F04"/>
        </w:tc>
      </w:tr>
      <w:tr w:rsidR="00E75E80" w:rsidTr="00892664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FF6730" w:rsidRDefault="00E75E80" w:rsidP="00A76E92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75E80" w:rsidRPr="00E75E80" w:rsidRDefault="00E75E80" w:rsidP="00866F04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E75E80" w:rsidRPr="00E75E80" w:rsidRDefault="00E75E80" w:rsidP="00866F04"/>
        </w:tc>
      </w:tr>
      <w:tr w:rsidR="00E75E80" w:rsidTr="00892664">
        <w:trPr>
          <w:trHeight w:val="57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5E80" w:rsidRPr="00FF6730" w:rsidRDefault="00A76E92" w:rsidP="00A76E92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</w:tr>
      <w:tr w:rsidR="00E75E80" w:rsidTr="00892664">
        <w:trPr>
          <w:trHeight w:val="254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FF6730" w:rsidRDefault="00E75E80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930F68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930F68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930F68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E80" w:rsidRPr="00930F68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80" w:rsidTr="00892664"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75E80" w:rsidRDefault="00E75E80" w:rsidP="00866F04">
            <w:pPr>
              <w:rPr>
                <w:spacing w:val="-6"/>
              </w:rPr>
            </w:pPr>
            <w:r w:rsidRPr="00573E24">
              <w:t xml:space="preserve">Мероприятие </w:t>
            </w:r>
            <w:r>
              <w:t>1</w:t>
            </w:r>
            <w:r w:rsidRPr="00573E24">
              <w:t xml:space="preserve">. </w:t>
            </w:r>
            <w:proofErr w:type="gramStart"/>
            <w:r w:rsidRPr="0017340A">
              <w:rPr>
                <w:spacing w:val="-6"/>
              </w:rPr>
              <w:t>Обеспечение ко</w:t>
            </w:r>
            <w:r w:rsidRPr="0017340A">
              <w:rPr>
                <w:spacing w:val="-6"/>
              </w:rPr>
              <w:t>м</w:t>
            </w:r>
            <w:r w:rsidRPr="0017340A">
              <w:rPr>
                <w:spacing w:val="-6"/>
              </w:rPr>
              <w:t>плексного развития сельских террит</w:t>
            </w:r>
            <w:r w:rsidRPr="0017340A">
              <w:rPr>
                <w:spacing w:val="-6"/>
              </w:rPr>
              <w:t>о</w:t>
            </w:r>
            <w:r w:rsidRPr="0017340A">
              <w:rPr>
                <w:spacing w:val="-6"/>
              </w:rPr>
              <w:t>рий (развитие вод</w:t>
            </w:r>
            <w:r w:rsidRPr="0017340A">
              <w:rPr>
                <w:spacing w:val="-6"/>
              </w:rPr>
              <w:t>о</w:t>
            </w:r>
            <w:r w:rsidRPr="0017340A">
              <w:rPr>
                <w:spacing w:val="-6"/>
              </w:rPr>
              <w:t>снабжения (локал</w:t>
            </w:r>
            <w:r w:rsidRPr="0017340A">
              <w:rPr>
                <w:spacing w:val="-6"/>
              </w:rPr>
              <w:t>ь</w:t>
            </w:r>
            <w:r w:rsidRPr="0017340A">
              <w:rPr>
                <w:spacing w:val="-6"/>
              </w:rPr>
              <w:t>ные водопроводы) на сельских терр</w:t>
            </w:r>
            <w:r w:rsidRPr="0017340A">
              <w:rPr>
                <w:spacing w:val="-6"/>
              </w:rPr>
              <w:t>и</w:t>
            </w:r>
            <w:r w:rsidRPr="0017340A">
              <w:rPr>
                <w:spacing w:val="-6"/>
              </w:rPr>
              <w:t>ториях</w:t>
            </w:r>
            <w:proofErr w:type="gramEnd"/>
          </w:p>
          <w:p w:rsidR="00E75E80" w:rsidRPr="00573E24" w:rsidRDefault="00E75E80" w:rsidP="00866F04">
            <w:r>
              <w:rPr>
                <w:spacing w:val="-6"/>
              </w:rPr>
              <w:t xml:space="preserve">- </w:t>
            </w:r>
            <w:r w:rsidRPr="0017340A">
              <w:t xml:space="preserve">водоснабжение </w:t>
            </w:r>
            <w:proofErr w:type="spellStart"/>
            <w:r w:rsidRPr="0017340A">
              <w:t>пос</w:t>
            </w:r>
            <w:proofErr w:type="gramStart"/>
            <w:r w:rsidRPr="0017340A">
              <w:t>.П</w:t>
            </w:r>
            <w:proofErr w:type="gramEnd"/>
            <w:r w:rsidRPr="0017340A">
              <w:t>олуденный</w:t>
            </w:r>
            <w:proofErr w:type="spellEnd"/>
            <w:r w:rsidRPr="0017340A">
              <w:t xml:space="preserve"> </w:t>
            </w:r>
            <w:proofErr w:type="spellStart"/>
            <w:r w:rsidRPr="0017340A">
              <w:t>Ершовского</w:t>
            </w:r>
            <w:proofErr w:type="spellEnd"/>
            <w:r w:rsidRPr="0017340A">
              <w:t xml:space="preserve"> рай</w:t>
            </w:r>
            <w:r w:rsidRPr="0017340A">
              <w:t>о</w:t>
            </w:r>
            <w:r w:rsidRPr="0017340A">
              <w:t xml:space="preserve">на. Саратовской области. </w:t>
            </w:r>
            <w:r>
              <w:t xml:space="preserve"> </w:t>
            </w:r>
            <w:proofErr w:type="spellStart"/>
            <w:r>
              <w:t>Внутр</w:t>
            </w:r>
            <w:r>
              <w:t>и</w:t>
            </w:r>
            <w:r>
              <w:t>поселковые</w:t>
            </w:r>
            <w:proofErr w:type="spellEnd"/>
            <w:r w:rsidRPr="0017340A">
              <w:t xml:space="preserve"> сети.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Default="00E75E80" w:rsidP="00866F04">
            <w:r w:rsidRPr="006739B0">
              <w:t xml:space="preserve">Отдел ЖКХ, транспорта и связи 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544D66" w:rsidRDefault="00E75E80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6730,7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3270,7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3460,0</w:t>
            </w:r>
          </w:p>
        </w:tc>
      </w:tr>
      <w:tr w:rsidR="00E75E80" w:rsidTr="00892664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Pr="00956A46" w:rsidRDefault="00E75E80" w:rsidP="00866F04">
            <w:pPr>
              <w:pStyle w:val="afe"/>
              <w:rPr>
                <w:color w:val="FF0000"/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FF6730" w:rsidRDefault="00E75E80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60,0</w:t>
            </w:r>
          </w:p>
        </w:tc>
      </w:tr>
      <w:tr w:rsidR="00E75E80" w:rsidTr="00892664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Pr="00956A46" w:rsidRDefault="00E75E80" w:rsidP="00866F04">
            <w:pPr>
              <w:pStyle w:val="afe"/>
              <w:rPr>
                <w:color w:val="FF0000"/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544D66" w:rsidRDefault="00A76E92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2856,4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75E80" w:rsidRPr="00E75E80" w:rsidRDefault="00E75E80" w:rsidP="00866F04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E75E80" w:rsidRPr="00E75E80" w:rsidRDefault="00E75E80" w:rsidP="00866F04"/>
        </w:tc>
      </w:tr>
      <w:tr w:rsidR="00E75E80" w:rsidTr="00892664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Pr="00956A46" w:rsidRDefault="00E75E80" w:rsidP="00866F04">
            <w:pPr>
              <w:pStyle w:val="afe"/>
              <w:rPr>
                <w:color w:val="FF0000"/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544D66" w:rsidRDefault="00A76E92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75E80" w:rsidRPr="00E75E80" w:rsidRDefault="00E75E80" w:rsidP="00866F04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8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E75E80" w:rsidRPr="00E75E80" w:rsidRDefault="00E75E80" w:rsidP="00866F04"/>
        </w:tc>
      </w:tr>
      <w:tr w:rsidR="00E75E80" w:rsidTr="00892664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E80" w:rsidRPr="00573E24" w:rsidRDefault="00E75E80" w:rsidP="00866F04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0" w:rsidRDefault="00E75E80" w:rsidP="00866F04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FF6730" w:rsidRDefault="00E75E80" w:rsidP="00866F04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</w:t>
            </w:r>
            <w:r w:rsidR="00A76E92">
              <w:rPr>
                <w:rFonts w:ascii="Times New Roman" w:hAnsi="Times New Roman" w:cs="Times New Roman"/>
                <w:sz w:val="19"/>
                <w:szCs w:val="19"/>
              </w:rPr>
              <w:t xml:space="preserve">ебюджетные источники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pStyle w:val="ConsPlusCell"/>
              <w:spacing w:line="235" w:lineRule="auto"/>
              <w:jc w:val="center"/>
              <w:rPr>
                <w:sz w:val="28"/>
                <w:szCs w:val="28"/>
              </w:rPr>
            </w:pPr>
            <w:r w:rsidRPr="00E75E80">
              <w:rPr>
                <w:sz w:val="28"/>
                <w:szCs w:val="2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75E80" w:rsidRPr="00E75E80" w:rsidRDefault="00E75E80" w:rsidP="00866F04">
            <w:pPr>
              <w:jc w:val="center"/>
            </w:pPr>
            <w:r w:rsidRPr="00E75E80">
              <w:t>0,0</w:t>
            </w:r>
          </w:p>
        </w:tc>
      </w:tr>
    </w:tbl>
    <w:p w:rsidR="00E75E80" w:rsidRDefault="00E75E80" w:rsidP="00E75E80"/>
    <w:p w:rsidR="00C65362" w:rsidRDefault="00C65362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5362" w:rsidRDefault="00C65362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5362" w:rsidRDefault="00C65362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3AD6" w:rsidRPr="00C03EFB" w:rsidRDefault="000D3AD6" w:rsidP="00C03E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0D3AD6" w:rsidRPr="00C03EFB" w:rsidSect="000D3AD6">
      <w:footnotePr>
        <w:pos w:val="beneathText"/>
      </w:footnotePr>
      <w:pgSz w:w="16837" w:h="11905" w:orient="landscape"/>
      <w:pgMar w:top="1418" w:right="1134" w:bottom="567" w:left="1134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6E" w:rsidRDefault="001D4E6E">
      <w:r>
        <w:separator/>
      </w:r>
    </w:p>
  </w:endnote>
  <w:endnote w:type="continuationSeparator" w:id="0">
    <w:p w:rsidR="001D4E6E" w:rsidRDefault="001D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1" w:rsidRDefault="00C03EFB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698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0B1" w:rsidRDefault="004E70B1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    <v:fill opacity="0"/>
              <v:textbox inset="0,0,0,0">
                <w:txbxContent>
                  <w:p w:rsidR="004E70B1" w:rsidRDefault="004E70B1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E70B1" w:rsidRDefault="004E70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6E" w:rsidRDefault="001D4E6E">
      <w:r>
        <w:separator/>
      </w:r>
    </w:p>
  </w:footnote>
  <w:footnote w:type="continuationSeparator" w:id="0">
    <w:p w:rsidR="001D4E6E" w:rsidRDefault="001D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1" w:rsidRDefault="004E70B1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1" w:rsidRDefault="004E70B1" w:rsidP="00D874F2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75E7"/>
    <w:rsid w:val="000078FC"/>
    <w:rsid w:val="00014780"/>
    <w:rsid w:val="00015F9F"/>
    <w:rsid w:val="0001652B"/>
    <w:rsid w:val="00016ECC"/>
    <w:rsid w:val="00025F87"/>
    <w:rsid w:val="00032D45"/>
    <w:rsid w:val="0003762E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29A6"/>
    <w:rsid w:val="00077E4C"/>
    <w:rsid w:val="00080179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3AD6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42A"/>
    <w:rsid w:val="00123E21"/>
    <w:rsid w:val="001241AC"/>
    <w:rsid w:val="001306BB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64878"/>
    <w:rsid w:val="00164A9D"/>
    <w:rsid w:val="00166F6B"/>
    <w:rsid w:val="00167AAF"/>
    <w:rsid w:val="00170F70"/>
    <w:rsid w:val="00174AE2"/>
    <w:rsid w:val="00176459"/>
    <w:rsid w:val="001857F9"/>
    <w:rsid w:val="00191929"/>
    <w:rsid w:val="001A0068"/>
    <w:rsid w:val="001A149B"/>
    <w:rsid w:val="001A2349"/>
    <w:rsid w:val="001A381A"/>
    <w:rsid w:val="001B4BE7"/>
    <w:rsid w:val="001B5C47"/>
    <w:rsid w:val="001B6F4B"/>
    <w:rsid w:val="001C0845"/>
    <w:rsid w:val="001C5E43"/>
    <w:rsid w:val="001C6D10"/>
    <w:rsid w:val="001D0F8D"/>
    <w:rsid w:val="001D1D7C"/>
    <w:rsid w:val="001D4E6E"/>
    <w:rsid w:val="001F1B4A"/>
    <w:rsid w:val="001F262D"/>
    <w:rsid w:val="001F7345"/>
    <w:rsid w:val="001F7DC0"/>
    <w:rsid w:val="002075D6"/>
    <w:rsid w:val="00210EA5"/>
    <w:rsid w:val="002114C7"/>
    <w:rsid w:val="0021377B"/>
    <w:rsid w:val="00214D24"/>
    <w:rsid w:val="00220580"/>
    <w:rsid w:val="00220E8F"/>
    <w:rsid w:val="002211EB"/>
    <w:rsid w:val="00222A11"/>
    <w:rsid w:val="002239A1"/>
    <w:rsid w:val="0022615E"/>
    <w:rsid w:val="00226BCF"/>
    <w:rsid w:val="0023110C"/>
    <w:rsid w:val="00240B48"/>
    <w:rsid w:val="00242FE5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698B"/>
    <w:rsid w:val="002C6D5D"/>
    <w:rsid w:val="002C7807"/>
    <w:rsid w:val="002D1356"/>
    <w:rsid w:val="002D15ED"/>
    <w:rsid w:val="002D3126"/>
    <w:rsid w:val="002D4076"/>
    <w:rsid w:val="002D4C3D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3474"/>
    <w:rsid w:val="0031542E"/>
    <w:rsid w:val="00317615"/>
    <w:rsid w:val="00321966"/>
    <w:rsid w:val="00322F1D"/>
    <w:rsid w:val="0033526E"/>
    <w:rsid w:val="00340E3E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06F8"/>
    <w:rsid w:val="00372174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3E9D"/>
    <w:rsid w:val="003A4915"/>
    <w:rsid w:val="003A77E1"/>
    <w:rsid w:val="003B1706"/>
    <w:rsid w:val="003B198E"/>
    <w:rsid w:val="003B383C"/>
    <w:rsid w:val="003C00B0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9EB"/>
    <w:rsid w:val="00453F19"/>
    <w:rsid w:val="00465E57"/>
    <w:rsid w:val="00470D33"/>
    <w:rsid w:val="00472314"/>
    <w:rsid w:val="00472F36"/>
    <w:rsid w:val="004745B0"/>
    <w:rsid w:val="00482500"/>
    <w:rsid w:val="00492FB1"/>
    <w:rsid w:val="004931EE"/>
    <w:rsid w:val="00494C3F"/>
    <w:rsid w:val="00495590"/>
    <w:rsid w:val="00497D2E"/>
    <w:rsid w:val="004A0FD2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E70B1"/>
    <w:rsid w:val="004F03C7"/>
    <w:rsid w:val="004F2026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0A98"/>
    <w:rsid w:val="00512942"/>
    <w:rsid w:val="00513CF4"/>
    <w:rsid w:val="005227DC"/>
    <w:rsid w:val="00522834"/>
    <w:rsid w:val="00522E5C"/>
    <w:rsid w:val="00526956"/>
    <w:rsid w:val="0053056A"/>
    <w:rsid w:val="00532CE7"/>
    <w:rsid w:val="0053438D"/>
    <w:rsid w:val="00535D3D"/>
    <w:rsid w:val="005368C6"/>
    <w:rsid w:val="005370D4"/>
    <w:rsid w:val="00544D66"/>
    <w:rsid w:val="005500DC"/>
    <w:rsid w:val="005559CF"/>
    <w:rsid w:val="005575C2"/>
    <w:rsid w:val="0055787A"/>
    <w:rsid w:val="005660E9"/>
    <w:rsid w:val="00571C85"/>
    <w:rsid w:val="005736F6"/>
    <w:rsid w:val="00573807"/>
    <w:rsid w:val="00573932"/>
    <w:rsid w:val="0057504B"/>
    <w:rsid w:val="0058025B"/>
    <w:rsid w:val="00582A76"/>
    <w:rsid w:val="00584DD3"/>
    <w:rsid w:val="00590FE2"/>
    <w:rsid w:val="005937A0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37CD"/>
    <w:rsid w:val="005C38BC"/>
    <w:rsid w:val="005C6230"/>
    <w:rsid w:val="005D260F"/>
    <w:rsid w:val="005D5125"/>
    <w:rsid w:val="005D7FAA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1331"/>
    <w:rsid w:val="006B3A5B"/>
    <w:rsid w:val="006B43FA"/>
    <w:rsid w:val="006B55A2"/>
    <w:rsid w:val="006C1000"/>
    <w:rsid w:val="006C37DD"/>
    <w:rsid w:val="006C7097"/>
    <w:rsid w:val="006D155E"/>
    <w:rsid w:val="006D7314"/>
    <w:rsid w:val="006D74E0"/>
    <w:rsid w:val="006D7CD8"/>
    <w:rsid w:val="006D7CE6"/>
    <w:rsid w:val="006E33E0"/>
    <w:rsid w:val="006E787A"/>
    <w:rsid w:val="006E7BE4"/>
    <w:rsid w:val="006E7E5C"/>
    <w:rsid w:val="006F1EEB"/>
    <w:rsid w:val="006F1F95"/>
    <w:rsid w:val="006F2E33"/>
    <w:rsid w:val="006F421F"/>
    <w:rsid w:val="006F59EC"/>
    <w:rsid w:val="006F5DA1"/>
    <w:rsid w:val="006F7F8B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6791C"/>
    <w:rsid w:val="00767FB7"/>
    <w:rsid w:val="00771CD1"/>
    <w:rsid w:val="0077415F"/>
    <w:rsid w:val="0078190D"/>
    <w:rsid w:val="00782C98"/>
    <w:rsid w:val="00782D96"/>
    <w:rsid w:val="00784080"/>
    <w:rsid w:val="00784ECA"/>
    <w:rsid w:val="00785384"/>
    <w:rsid w:val="007968C7"/>
    <w:rsid w:val="00797E5A"/>
    <w:rsid w:val="007A6FF6"/>
    <w:rsid w:val="007A7B34"/>
    <w:rsid w:val="007C1553"/>
    <w:rsid w:val="007C22E0"/>
    <w:rsid w:val="007C24B0"/>
    <w:rsid w:val="007C312A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F1BBB"/>
    <w:rsid w:val="007F5827"/>
    <w:rsid w:val="007F5ACE"/>
    <w:rsid w:val="007F5B04"/>
    <w:rsid w:val="007F5BC0"/>
    <w:rsid w:val="007F722A"/>
    <w:rsid w:val="008070C3"/>
    <w:rsid w:val="0081381E"/>
    <w:rsid w:val="00821139"/>
    <w:rsid w:val="00822034"/>
    <w:rsid w:val="00822328"/>
    <w:rsid w:val="00826D39"/>
    <w:rsid w:val="0083183A"/>
    <w:rsid w:val="0083279E"/>
    <w:rsid w:val="008332BF"/>
    <w:rsid w:val="008351C6"/>
    <w:rsid w:val="00840B40"/>
    <w:rsid w:val="00841812"/>
    <w:rsid w:val="0084205F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609AA"/>
    <w:rsid w:val="008668D0"/>
    <w:rsid w:val="0087095D"/>
    <w:rsid w:val="0087709D"/>
    <w:rsid w:val="00884BDE"/>
    <w:rsid w:val="0088743A"/>
    <w:rsid w:val="00892664"/>
    <w:rsid w:val="008928B6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39A4"/>
    <w:rsid w:val="008B642D"/>
    <w:rsid w:val="008B68C0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F2C82"/>
    <w:rsid w:val="00900A7F"/>
    <w:rsid w:val="00904829"/>
    <w:rsid w:val="009050F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59BE"/>
    <w:rsid w:val="00967BBB"/>
    <w:rsid w:val="00970338"/>
    <w:rsid w:val="00974638"/>
    <w:rsid w:val="00976AB2"/>
    <w:rsid w:val="0098117D"/>
    <w:rsid w:val="0098120F"/>
    <w:rsid w:val="00983421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2DAC"/>
    <w:rsid w:val="009D2FA6"/>
    <w:rsid w:val="009D4841"/>
    <w:rsid w:val="009D4D05"/>
    <w:rsid w:val="009D6B53"/>
    <w:rsid w:val="009D7371"/>
    <w:rsid w:val="009E0B11"/>
    <w:rsid w:val="009E2573"/>
    <w:rsid w:val="009E5238"/>
    <w:rsid w:val="009F10CA"/>
    <w:rsid w:val="009F114C"/>
    <w:rsid w:val="009F5803"/>
    <w:rsid w:val="009F7553"/>
    <w:rsid w:val="00A04E22"/>
    <w:rsid w:val="00A1649B"/>
    <w:rsid w:val="00A167BB"/>
    <w:rsid w:val="00A21CF7"/>
    <w:rsid w:val="00A24BA6"/>
    <w:rsid w:val="00A2619E"/>
    <w:rsid w:val="00A31D5B"/>
    <w:rsid w:val="00A37B29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31A"/>
    <w:rsid w:val="00A76E92"/>
    <w:rsid w:val="00A77479"/>
    <w:rsid w:val="00A81076"/>
    <w:rsid w:val="00A81C78"/>
    <w:rsid w:val="00A84FB9"/>
    <w:rsid w:val="00A8635D"/>
    <w:rsid w:val="00A91356"/>
    <w:rsid w:val="00A936EF"/>
    <w:rsid w:val="00A938FD"/>
    <w:rsid w:val="00AA29EA"/>
    <w:rsid w:val="00AB0B94"/>
    <w:rsid w:val="00AB1D42"/>
    <w:rsid w:val="00AC1D3F"/>
    <w:rsid w:val="00AD0C2B"/>
    <w:rsid w:val="00AD3571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B0018D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5E41"/>
    <w:rsid w:val="00B26A52"/>
    <w:rsid w:val="00B30A25"/>
    <w:rsid w:val="00B33478"/>
    <w:rsid w:val="00B36501"/>
    <w:rsid w:val="00B416D7"/>
    <w:rsid w:val="00B422F7"/>
    <w:rsid w:val="00B44DE9"/>
    <w:rsid w:val="00B53824"/>
    <w:rsid w:val="00B55A17"/>
    <w:rsid w:val="00B56A3A"/>
    <w:rsid w:val="00B57700"/>
    <w:rsid w:val="00B578B2"/>
    <w:rsid w:val="00B57F62"/>
    <w:rsid w:val="00B60BB5"/>
    <w:rsid w:val="00B60C9A"/>
    <w:rsid w:val="00B63424"/>
    <w:rsid w:val="00B6397D"/>
    <w:rsid w:val="00B70DAD"/>
    <w:rsid w:val="00B719C7"/>
    <w:rsid w:val="00B720C5"/>
    <w:rsid w:val="00B74C65"/>
    <w:rsid w:val="00B76B68"/>
    <w:rsid w:val="00B77630"/>
    <w:rsid w:val="00B806C1"/>
    <w:rsid w:val="00B8615E"/>
    <w:rsid w:val="00B9273D"/>
    <w:rsid w:val="00B95C86"/>
    <w:rsid w:val="00BA097A"/>
    <w:rsid w:val="00BA5E23"/>
    <w:rsid w:val="00BA7329"/>
    <w:rsid w:val="00BB2C9A"/>
    <w:rsid w:val="00BB32F5"/>
    <w:rsid w:val="00BB4DBC"/>
    <w:rsid w:val="00BC0530"/>
    <w:rsid w:val="00BC4DA1"/>
    <w:rsid w:val="00BC542A"/>
    <w:rsid w:val="00BC595C"/>
    <w:rsid w:val="00BC5AE4"/>
    <w:rsid w:val="00BC5B0C"/>
    <w:rsid w:val="00BD26E2"/>
    <w:rsid w:val="00BE1F23"/>
    <w:rsid w:val="00BE23A4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3EFB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2705C"/>
    <w:rsid w:val="00C346C9"/>
    <w:rsid w:val="00C37EE0"/>
    <w:rsid w:val="00C43F60"/>
    <w:rsid w:val="00C47416"/>
    <w:rsid w:val="00C54A30"/>
    <w:rsid w:val="00C6067F"/>
    <w:rsid w:val="00C615F9"/>
    <w:rsid w:val="00C65362"/>
    <w:rsid w:val="00C73C7E"/>
    <w:rsid w:val="00C74A41"/>
    <w:rsid w:val="00C77BB3"/>
    <w:rsid w:val="00C8394F"/>
    <w:rsid w:val="00C87CD6"/>
    <w:rsid w:val="00C90172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C306F"/>
    <w:rsid w:val="00CC39B0"/>
    <w:rsid w:val="00CC4CCF"/>
    <w:rsid w:val="00CC4D19"/>
    <w:rsid w:val="00CC6013"/>
    <w:rsid w:val="00CD2940"/>
    <w:rsid w:val="00CD2FEE"/>
    <w:rsid w:val="00CD3EC9"/>
    <w:rsid w:val="00CD4846"/>
    <w:rsid w:val="00CD78C2"/>
    <w:rsid w:val="00CD7CCC"/>
    <w:rsid w:val="00CE0108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11D47"/>
    <w:rsid w:val="00D12841"/>
    <w:rsid w:val="00D14D63"/>
    <w:rsid w:val="00D15A8B"/>
    <w:rsid w:val="00D33856"/>
    <w:rsid w:val="00D33B3E"/>
    <w:rsid w:val="00D35FC7"/>
    <w:rsid w:val="00D37998"/>
    <w:rsid w:val="00D40A33"/>
    <w:rsid w:val="00D41B41"/>
    <w:rsid w:val="00D444A9"/>
    <w:rsid w:val="00D44961"/>
    <w:rsid w:val="00D50E9E"/>
    <w:rsid w:val="00D538C3"/>
    <w:rsid w:val="00D56C3B"/>
    <w:rsid w:val="00D60E09"/>
    <w:rsid w:val="00D631D0"/>
    <w:rsid w:val="00D64804"/>
    <w:rsid w:val="00D6505A"/>
    <w:rsid w:val="00D67879"/>
    <w:rsid w:val="00D7092B"/>
    <w:rsid w:val="00D70BF9"/>
    <w:rsid w:val="00D717A9"/>
    <w:rsid w:val="00D80557"/>
    <w:rsid w:val="00D81848"/>
    <w:rsid w:val="00D82A84"/>
    <w:rsid w:val="00D874F2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2005"/>
    <w:rsid w:val="00E05B3A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4B4C"/>
    <w:rsid w:val="00E75BE7"/>
    <w:rsid w:val="00E75E80"/>
    <w:rsid w:val="00E76EC6"/>
    <w:rsid w:val="00E81686"/>
    <w:rsid w:val="00E835DB"/>
    <w:rsid w:val="00E83EFB"/>
    <w:rsid w:val="00E85504"/>
    <w:rsid w:val="00E87611"/>
    <w:rsid w:val="00E92ADD"/>
    <w:rsid w:val="00EA4C33"/>
    <w:rsid w:val="00EA5EB2"/>
    <w:rsid w:val="00EB37D8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568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6FB"/>
    <w:rsid w:val="00F21067"/>
    <w:rsid w:val="00F24D20"/>
    <w:rsid w:val="00F24F11"/>
    <w:rsid w:val="00F31446"/>
    <w:rsid w:val="00F32CDB"/>
    <w:rsid w:val="00F330DC"/>
    <w:rsid w:val="00F340B2"/>
    <w:rsid w:val="00F4305F"/>
    <w:rsid w:val="00F44FDD"/>
    <w:rsid w:val="00F50E64"/>
    <w:rsid w:val="00F53013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901"/>
    <w:rsid w:val="00F77BC8"/>
    <w:rsid w:val="00F8045C"/>
    <w:rsid w:val="00F80ED6"/>
    <w:rsid w:val="00F81198"/>
    <w:rsid w:val="00F81857"/>
    <w:rsid w:val="00F821EC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E1262"/>
    <w:rsid w:val="00FE36A2"/>
    <w:rsid w:val="00FE52A3"/>
    <w:rsid w:val="00FF30AD"/>
    <w:rsid w:val="00FF4CE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link w:val="ConsPlusNormal0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uiPriority w:val="99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65362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link w:val="ConsPlusNormal0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uiPriority w:val="99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65362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36DF2-5D2F-4785-8126-75BDCB6A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3200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О.Н.</cp:lastModifiedBy>
  <cp:revision>5</cp:revision>
  <cp:lastPrinted>2020-12-21T05:50:00Z</cp:lastPrinted>
  <dcterms:created xsi:type="dcterms:W3CDTF">2020-12-22T07:08:00Z</dcterms:created>
  <dcterms:modified xsi:type="dcterms:W3CDTF">2020-12-22T09:59:00Z</dcterms:modified>
</cp:coreProperties>
</file>