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7FB" w:rsidRDefault="007467FB" w:rsidP="007418C4">
      <w:pPr>
        <w:jc w:val="right"/>
        <w:rPr>
          <w:sz w:val="32"/>
          <w:szCs w:val="32"/>
        </w:rPr>
      </w:pPr>
    </w:p>
    <w:p w:rsidR="009659BE" w:rsidRPr="009659BE" w:rsidRDefault="009463D6" w:rsidP="009463D6">
      <w:pPr>
        <w:jc w:val="center"/>
        <w:rPr>
          <w:sz w:val="32"/>
          <w:szCs w:val="32"/>
        </w:rPr>
      </w:pPr>
      <w:r w:rsidRPr="009463D6">
        <w:rPr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2A7">
        <w:rPr>
          <w:sz w:val="32"/>
          <w:szCs w:val="32"/>
        </w:rPr>
        <w:br w:type="textWrapping" w:clear="all"/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D9150A" w:rsidRPr="00D9150A">
        <w:rPr>
          <w:u w:val="single"/>
        </w:rPr>
        <w:t>07.10.2019г.</w:t>
      </w:r>
      <w:r w:rsidR="00204784" w:rsidRPr="00055D99">
        <w:rPr>
          <w:sz w:val="22"/>
          <w:szCs w:val="22"/>
        </w:rPr>
        <w:t>___</w:t>
      </w:r>
      <w:r w:rsidRPr="00771CD1">
        <w:rPr>
          <w:sz w:val="22"/>
          <w:szCs w:val="22"/>
        </w:rPr>
        <w:t xml:space="preserve">№ </w:t>
      </w:r>
      <w:r w:rsidR="00506276" w:rsidRPr="00D9150A">
        <w:rPr>
          <w:u w:val="single"/>
        </w:rPr>
        <w:t>_</w:t>
      </w:r>
      <w:r w:rsidR="00D9150A" w:rsidRPr="00D9150A">
        <w:rPr>
          <w:u w:val="single"/>
        </w:rPr>
        <w:t>890</w:t>
      </w:r>
      <w:r w:rsid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</w:p>
    <w:p w:rsidR="009659BE" w:rsidRPr="00565262" w:rsidRDefault="00D9150A" w:rsidP="00CC4CCF">
      <w:pPr>
        <w:tabs>
          <w:tab w:val="left" w:pos="27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9659BE"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Pr="00847A5B" w:rsidRDefault="00506276" w:rsidP="00506276">
      <w:pPr>
        <w:shd w:val="clear" w:color="auto" w:fill="FFFFFF"/>
        <w:autoSpaceDE w:val="0"/>
        <w:snapToGrid w:val="0"/>
        <w:jc w:val="both"/>
      </w:pPr>
      <w:r w:rsidRPr="00847A5B">
        <w:t xml:space="preserve">О внесении </w:t>
      </w:r>
      <w:r w:rsidR="008B1B34" w:rsidRPr="00847A5B">
        <w:t>изменений</w:t>
      </w:r>
      <w:r w:rsidR="00E62564" w:rsidRPr="00847A5B">
        <w:t xml:space="preserve"> и </w:t>
      </w:r>
      <w:r w:rsidR="008B1B34" w:rsidRPr="00847A5B">
        <w:t>дополнений</w:t>
      </w:r>
    </w:p>
    <w:p w:rsidR="00E62564" w:rsidRPr="00847A5B" w:rsidRDefault="00DC5F0A" w:rsidP="00506276">
      <w:pPr>
        <w:shd w:val="clear" w:color="auto" w:fill="FFFFFF"/>
        <w:autoSpaceDE w:val="0"/>
        <w:snapToGrid w:val="0"/>
        <w:jc w:val="both"/>
      </w:pPr>
      <w:r>
        <w:t xml:space="preserve">в </w:t>
      </w:r>
      <w:r w:rsidR="008B1B34" w:rsidRPr="00847A5B">
        <w:t>постановлени</w:t>
      </w:r>
      <w:r w:rsidR="00322C8B">
        <w:t>е</w:t>
      </w:r>
      <w:r w:rsidR="002F5E8A" w:rsidRPr="00847A5B">
        <w:t xml:space="preserve"> администрации </w:t>
      </w:r>
    </w:p>
    <w:p w:rsidR="00E62564" w:rsidRPr="00847A5B" w:rsidRDefault="002F5E8A" w:rsidP="002F5E8A">
      <w:pPr>
        <w:shd w:val="clear" w:color="auto" w:fill="FFFFFF"/>
        <w:autoSpaceDE w:val="0"/>
        <w:snapToGrid w:val="0"/>
        <w:jc w:val="both"/>
      </w:pPr>
      <w:r w:rsidRPr="00847A5B">
        <w:t>Ершовского</w:t>
      </w:r>
      <w:r w:rsidR="00055D99" w:rsidRPr="00055D99">
        <w:t xml:space="preserve"> </w:t>
      </w:r>
      <w:r w:rsidRPr="00847A5B">
        <w:t>муниципального</w:t>
      </w:r>
      <w:r w:rsidR="00055D99" w:rsidRPr="00055D99">
        <w:t xml:space="preserve"> </w:t>
      </w:r>
      <w:r w:rsidRPr="00847A5B">
        <w:t>района</w:t>
      </w:r>
    </w:p>
    <w:p w:rsidR="00506276" w:rsidRPr="00847A5B" w:rsidRDefault="002C178C" w:rsidP="002F5E8A">
      <w:pPr>
        <w:shd w:val="clear" w:color="auto" w:fill="FFFFFF"/>
        <w:autoSpaceDE w:val="0"/>
        <w:snapToGrid w:val="0"/>
        <w:jc w:val="both"/>
      </w:pPr>
      <w:r w:rsidRPr="00847A5B">
        <w:t>№ 833</w:t>
      </w:r>
      <w:r w:rsidR="002F5E8A" w:rsidRPr="00847A5B">
        <w:t xml:space="preserve"> от </w:t>
      </w:r>
      <w:r w:rsidRPr="00847A5B">
        <w:t>13.11.2017</w:t>
      </w:r>
      <w:r w:rsidR="002F5E8A" w:rsidRPr="00847A5B">
        <w:t xml:space="preserve"> г.</w:t>
      </w:r>
    </w:p>
    <w:p w:rsidR="00506276" w:rsidRPr="00847A5B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847A5B">
        <w:t xml:space="preserve">Руководствуясь </w:t>
      </w:r>
      <w:r w:rsidR="0028356A" w:rsidRPr="00847A5B">
        <w:rPr>
          <w:rFonts w:eastAsia="Sylfaen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47A5B">
        <w:t>Уставом Ершовского муниципального района Саратовской о</w:t>
      </w:r>
      <w:r w:rsidRPr="00847A5B">
        <w:t>б</w:t>
      </w:r>
      <w:r w:rsidRPr="00847A5B">
        <w:t xml:space="preserve">ласти,  </w:t>
      </w:r>
      <w:r w:rsidR="00067C23">
        <w:t>Уставом муниципального образования город Ершов Ершовского м</w:t>
      </w:r>
      <w:r w:rsidR="00067C23">
        <w:t>у</w:t>
      </w:r>
      <w:r w:rsidR="00067C23">
        <w:t xml:space="preserve">ниципального района Саратовской области </w:t>
      </w:r>
      <w:r w:rsidRPr="00847A5B">
        <w:t>администрация Ершовского м</w:t>
      </w:r>
      <w:r w:rsidRPr="00847A5B">
        <w:t>у</w:t>
      </w:r>
      <w:r w:rsidRPr="00847A5B">
        <w:t>ниципального района Саратовской области,ПОСТАНОВЛЯЕТ:</w:t>
      </w:r>
    </w:p>
    <w:p w:rsidR="002F5E8A" w:rsidRPr="00847A5B" w:rsidRDefault="002F5E8A" w:rsidP="00454D46">
      <w:pPr>
        <w:pStyle w:val="aff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1.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506276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8B1B34" w:rsidRPr="00847A5B">
        <w:rPr>
          <w:rFonts w:ascii="Times New Roman" w:hAnsi="Times New Roman" w:cs="Times New Roman"/>
          <w:sz w:val="28"/>
          <w:szCs w:val="28"/>
        </w:rPr>
        <w:t>постановлени</w:t>
      </w:r>
      <w:r w:rsidR="00D41E40" w:rsidRPr="00847A5B">
        <w:rPr>
          <w:rFonts w:ascii="Times New Roman" w:hAnsi="Times New Roman" w:cs="Times New Roman"/>
          <w:sz w:val="28"/>
          <w:szCs w:val="28"/>
        </w:rPr>
        <w:t>ю</w:t>
      </w:r>
      <w:r w:rsidRPr="00847A5B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2C178C" w:rsidRPr="00847A5B">
        <w:rPr>
          <w:rFonts w:ascii="Times New Roman" w:hAnsi="Times New Roman" w:cs="Times New Roman"/>
          <w:sz w:val="28"/>
          <w:szCs w:val="28"/>
        </w:rPr>
        <w:t>833</w:t>
      </w:r>
      <w:r w:rsidRPr="00847A5B">
        <w:rPr>
          <w:rFonts w:ascii="Times New Roman" w:hAnsi="Times New Roman" w:cs="Times New Roman"/>
          <w:sz w:val="28"/>
          <w:szCs w:val="28"/>
        </w:rPr>
        <w:t xml:space="preserve"> от </w:t>
      </w:r>
      <w:r w:rsidR="002C178C" w:rsidRPr="00847A5B">
        <w:rPr>
          <w:rFonts w:ascii="Times New Roman" w:hAnsi="Times New Roman" w:cs="Times New Roman"/>
          <w:sz w:val="28"/>
          <w:szCs w:val="28"/>
        </w:rPr>
        <w:t>13.11.2017</w:t>
      </w:r>
      <w:r w:rsidRPr="00847A5B">
        <w:rPr>
          <w:rFonts w:ascii="Times New Roman" w:hAnsi="Times New Roman" w:cs="Times New Roman"/>
          <w:sz w:val="28"/>
          <w:szCs w:val="28"/>
        </w:rPr>
        <w:t xml:space="preserve"> г. «Об утверждении муниц</w:t>
      </w:r>
      <w:r w:rsidRPr="00847A5B">
        <w:rPr>
          <w:rFonts w:ascii="Times New Roman" w:hAnsi="Times New Roman" w:cs="Times New Roman"/>
          <w:sz w:val="28"/>
          <w:szCs w:val="28"/>
        </w:rPr>
        <w:t>и</w:t>
      </w:r>
      <w:r w:rsidRPr="00847A5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B05C4" w:rsidRPr="00847A5B">
        <w:rPr>
          <w:rFonts w:ascii="Times New Roman" w:hAnsi="Times New Roman" w:cs="Times New Roman"/>
          <w:sz w:val="28"/>
          <w:szCs w:val="28"/>
        </w:rPr>
        <w:t>програ</w:t>
      </w:r>
      <w:r w:rsidR="002C178C" w:rsidRPr="00847A5B">
        <w:rPr>
          <w:rFonts w:ascii="Times New Roman" w:hAnsi="Times New Roman" w:cs="Times New Roman"/>
          <w:sz w:val="28"/>
          <w:szCs w:val="28"/>
        </w:rPr>
        <w:t>ммы «Формирование современной городской среды муниц</w:t>
      </w:r>
      <w:r w:rsidR="002C178C" w:rsidRPr="00847A5B">
        <w:rPr>
          <w:rFonts w:ascii="Times New Roman" w:hAnsi="Times New Roman" w:cs="Times New Roman"/>
          <w:sz w:val="28"/>
          <w:szCs w:val="28"/>
        </w:rPr>
        <w:t>и</w:t>
      </w:r>
      <w:r w:rsidR="002C178C" w:rsidRPr="00847A5B">
        <w:rPr>
          <w:rFonts w:ascii="Times New Roman" w:hAnsi="Times New Roman" w:cs="Times New Roman"/>
          <w:sz w:val="28"/>
          <w:szCs w:val="28"/>
        </w:rPr>
        <w:t>пального образования город Ершов на 2018-2022 годы»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  <w:r w:rsidR="00E62564" w:rsidRPr="00847A5B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E62564" w:rsidRPr="00847A5B">
        <w:rPr>
          <w:rFonts w:ascii="Times New Roman" w:hAnsi="Times New Roman" w:cs="Times New Roman"/>
          <w:sz w:val="28"/>
          <w:szCs w:val="28"/>
        </w:rPr>
        <w:t>е</w:t>
      </w:r>
      <w:r w:rsidR="00E62564" w:rsidRPr="00847A5B">
        <w:rPr>
          <w:rFonts w:ascii="Times New Roman" w:hAnsi="Times New Roman" w:cs="Times New Roman"/>
          <w:sz w:val="28"/>
          <w:szCs w:val="28"/>
        </w:rPr>
        <w:t>ния</w:t>
      </w:r>
      <w:r w:rsidR="008B1B34" w:rsidRPr="00847A5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 w:rsidRPr="00847A5B">
        <w:rPr>
          <w:rFonts w:ascii="Times New Roman" w:hAnsi="Times New Roman" w:cs="Times New Roman"/>
          <w:sz w:val="28"/>
          <w:szCs w:val="28"/>
        </w:rPr>
        <w:t>:</w:t>
      </w:r>
    </w:p>
    <w:p w:rsidR="00C204BF" w:rsidRPr="00847A5B" w:rsidRDefault="00E4118A" w:rsidP="00055D99">
      <w:pPr>
        <w:ind w:firstLine="851"/>
        <w:jc w:val="both"/>
      </w:pPr>
      <w:r w:rsidRPr="00847A5B">
        <w:rPr>
          <w:lang w:eastAsia="ru-RU"/>
        </w:rPr>
        <w:t>1.1.</w:t>
      </w:r>
      <w:r w:rsidRPr="00847A5B">
        <w:rPr>
          <w:rFonts w:eastAsia="Calibri"/>
        </w:rPr>
        <w:t xml:space="preserve">В паспорте </w:t>
      </w:r>
      <w:r w:rsidRPr="00847A5B">
        <w:t>муниципальной программы</w:t>
      </w:r>
      <w:r w:rsidR="002C178C" w:rsidRPr="00847A5B">
        <w:t xml:space="preserve"> «Формирование совреме</w:t>
      </w:r>
      <w:r w:rsidR="002C178C" w:rsidRPr="00847A5B">
        <w:t>н</w:t>
      </w:r>
      <w:r w:rsidR="002C178C" w:rsidRPr="00847A5B">
        <w:t>ной городской среды муниципального образования город Ершов на 2018-2022 г</w:t>
      </w:r>
      <w:r w:rsidR="008A577F">
        <w:t xml:space="preserve">оды»» позицию </w:t>
      </w:r>
      <w:r w:rsidR="006F4F49" w:rsidRPr="00847A5B">
        <w:t>10 «О</w:t>
      </w:r>
      <w:r w:rsidR="00C204BF" w:rsidRPr="00847A5B">
        <w:t>бъемы финансового обеспечения муниципальной про</w:t>
      </w:r>
      <w:r w:rsidR="004256CE">
        <w:t>граммы» изложить в новой</w:t>
      </w:r>
      <w:r w:rsidR="00C204BF" w:rsidRPr="00847A5B">
        <w:t xml:space="preserve"> редакции:</w:t>
      </w:r>
      <w:r w:rsidR="006F4F49" w:rsidRPr="00847A5B">
        <w:t xml:space="preserve"> «</w:t>
      </w:r>
      <w:r w:rsidR="00C204BF" w:rsidRPr="00847A5B">
        <w:t>Общий объем финансового обе</w:t>
      </w:r>
      <w:r w:rsidR="00C204BF" w:rsidRPr="00847A5B">
        <w:t>с</w:t>
      </w:r>
      <w:r w:rsidR="00C204BF" w:rsidRPr="00847A5B">
        <w:t xml:space="preserve">печения муниципальной программы на 2018-2022 г. составит (прогнозно) всего: </w:t>
      </w:r>
    </w:p>
    <w:p w:rsidR="00C204BF" w:rsidRPr="00931484" w:rsidRDefault="00931484" w:rsidP="00C204BF">
      <w:pPr>
        <w:ind w:firstLine="33"/>
        <w:rPr>
          <w:color w:val="000000" w:themeColor="text1"/>
        </w:rPr>
      </w:pPr>
      <w:r w:rsidRPr="00931484">
        <w:rPr>
          <w:color w:val="000000" w:themeColor="text1"/>
          <w:shd w:val="clear" w:color="auto" w:fill="FFFFFF"/>
        </w:rPr>
        <w:t>297962,8</w:t>
      </w:r>
      <w:r w:rsidR="00C204BF" w:rsidRPr="00931484">
        <w:rPr>
          <w:color w:val="000000" w:themeColor="text1"/>
          <w:shd w:val="clear" w:color="auto" w:fill="FFFFFF"/>
        </w:rPr>
        <w:t xml:space="preserve"> тыс. руб., из них:</w:t>
      </w:r>
    </w:p>
    <w:p w:rsidR="00C204BF" w:rsidRPr="00931484" w:rsidRDefault="0098430B" w:rsidP="00C204BF">
      <w:pPr>
        <w:ind w:firstLine="33"/>
        <w:rPr>
          <w:color w:val="000000" w:themeColor="text1"/>
        </w:rPr>
      </w:pPr>
      <w:r w:rsidRPr="00931484">
        <w:rPr>
          <w:color w:val="000000" w:themeColor="text1"/>
        </w:rPr>
        <w:t>233482,6</w:t>
      </w:r>
      <w:r w:rsidR="00C204BF" w:rsidRPr="00931484">
        <w:rPr>
          <w:color w:val="000000" w:themeColor="text1"/>
        </w:rPr>
        <w:t xml:space="preserve"> тыс. руб., из федерального бюджета;</w:t>
      </w:r>
    </w:p>
    <w:p w:rsidR="00C204BF" w:rsidRPr="00931484" w:rsidRDefault="00B8068B" w:rsidP="00C204BF">
      <w:pPr>
        <w:ind w:firstLine="33"/>
        <w:rPr>
          <w:color w:val="000000" w:themeColor="text1"/>
        </w:rPr>
      </w:pPr>
      <w:r w:rsidRPr="00931484">
        <w:rPr>
          <w:color w:val="000000" w:themeColor="text1"/>
        </w:rPr>
        <w:t>20152,2</w:t>
      </w:r>
      <w:r w:rsidR="00C204BF" w:rsidRPr="00931484">
        <w:rPr>
          <w:color w:val="000000" w:themeColor="text1"/>
        </w:rPr>
        <w:t xml:space="preserve"> тыс. руб., из областного бюджета;</w:t>
      </w:r>
    </w:p>
    <w:p w:rsidR="00C204BF" w:rsidRPr="00931484" w:rsidRDefault="00931484" w:rsidP="00C204BF">
      <w:pPr>
        <w:ind w:firstLine="33"/>
        <w:rPr>
          <w:color w:val="000000" w:themeColor="text1"/>
        </w:rPr>
      </w:pPr>
      <w:r w:rsidRPr="00931484">
        <w:rPr>
          <w:color w:val="000000" w:themeColor="text1"/>
        </w:rPr>
        <w:t>44328,0</w:t>
      </w:r>
      <w:r w:rsidR="00C204BF" w:rsidRPr="00931484">
        <w:rPr>
          <w:color w:val="000000" w:themeColor="text1"/>
        </w:rPr>
        <w:t>тыс.руб., из бюджета МО г.Ершов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04BF" w:rsidRPr="00847A5B" w:rsidRDefault="00C204BF" w:rsidP="00C204BF">
      <w:pPr>
        <w:rPr>
          <w:lang w:eastAsia="ru-RU"/>
        </w:rPr>
      </w:pPr>
      <w:r w:rsidRPr="00847A5B">
        <w:t>из федерального бюджета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E21539" w:rsidRPr="00017506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1484">
        <w:rPr>
          <w:rFonts w:ascii="Times New Roman" w:hAnsi="Times New Roman" w:cs="Times New Roman"/>
          <w:sz w:val="28"/>
          <w:szCs w:val="28"/>
        </w:rPr>
        <w:t>7</w:t>
      </w:r>
      <w:r w:rsidR="00E21539" w:rsidRPr="00017506">
        <w:rPr>
          <w:rFonts w:ascii="Times New Roman" w:hAnsi="Times New Roman" w:cs="Times New Roman"/>
          <w:sz w:val="28"/>
          <w:szCs w:val="28"/>
        </w:rPr>
        <w:t>4501.7</w:t>
      </w:r>
      <w:r w:rsidRPr="0001750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98430B" w:rsidRDefault="0098430B" w:rsidP="00C204BF">
      <w:pPr>
        <w:pStyle w:val="aff0"/>
        <w:tabs>
          <w:tab w:val="left" w:pos="712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2020 год – </w:t>
      </w:r>
      <w:r w:rsidR="00931484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>0100,7</w:t>
      </w:r>
      <w:r w:rsidR="00C204BF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(прогнозно</w:t>
      </w:r>
      <w:r w:rsidR="00C204BF" w:rsidRPr="0098430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204BF" w:rsidRPr="00847A5B" w:rsidRDefault="00C204BF" w:rsidP="00C204BF">
      <w:r w:rsidRPr="00847A5B">
        <w:t>2021 год –45992,</w:t>
      </w:r>
      <w:r w:rsidR="00C47D31">
        <w:t>8</w:t>
      </w:r>
      <w:r w:rsidRPr="00847A5B">
        <w:t>тыс.рублей; (прогнозно)</w:t>
      </w:r>
    </w:p>
    <w:p w:rsidR="00C204BF" w:rsidRPr="00847A5B" w:rsidRDefault="00C204BF" w:rsidP="00C204BF">
      <w:r w:rsidRPr="00847A5B">
        <w:t>2022 год –51300,</w:t>
      </w:r>
      <w:r w:rsidR="00C47D31">
        <w:t>8</w:t>
      </w:r>
      <w:r w:rsidRPr="00847A5B">
        <w:t>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E21539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21539" w:rsidRPr="00B8068B">
        <w:rPr>
          <w:rFonts w:ascii="Times New Roman" w:hAnsi="Times New Roman" w:cs="Times New Roman"/>
          <w:sz w:val="28"/>
          <w:szCs w:val="28"/>
        </w:rPr>
        <w:t>295.9</w:t>
      </w:r>
      <w:r w:rsidRPr="00B806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204BF" w:rsidRPr="00847A5B" w:rsidRDefault="00C204BF" w:rsidP="00C204BF">
      <w:r w:rsidRPr="00847A5B">
        <w:t>2021 год –5749,1 тыс.рублей; (прогнозно)</w:t>
      </w:r>
    </w:p>
    <w:p w:rsidR="00C204BF" w:rsidRPr="00847A5B" w:rsidRDefault="00C204BF" w:rsidP="00C204BF">
      <w:pPr>
        <w:rPr>
          <w:lang w:eastAsia="ru-RU"/>
        </w:rPr>
      </w:pPr>
      <w:r w:rsidRPr="00847A5B">
        <w:t>2022 год –6412,6 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21539" w:rsidRPr="00E21539">
        <w:rPr>
          <w:rFonts w:ascii="Times New Roman" w:hAnsi="Times New Roman" w:cs="Times New Roman"/>
          <w:sz w:val="28"/>
          <w:szCs w:val="28"/>
        </w:rPr>
        <w:t>11537.2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4BF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>2019 год –</w:t>
      </w:r>
      <w:r w:rsidR="00931484">
        <w:rPr>
          <w:rFonts w:ascii="Times New Roman" w:hAnsi="Times New Roman" w:cs="Times New Roman"/>
          <w:sz w:val="28"/>
          <w:szCs w:val="28"/>
        </w:rPr>
        <w:t>2869,1</w:t>
      </w:r>
      <w:r w:rsidR="00E21539" w:rsidRPr="00B806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931484" w:rsidRDefault="0098430B" w:rsidP="00C204BF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931484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>17760,0</w:t>
      </w:r>
      <w:r w:rsidR="00C204BF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(прогнозно)</w:t>
      </w:r>
    </w:p>
    <w:p w:rsidR="00C204BF" w:rsidRPr="00847A5B" w:rsidRDefault="00C204BF" w:rsidP="000A1056">
      <w:r w:rsidRPr="00847A5B">
        <w:t>2021 год –5749,1 тыс.рублей; (прогнозно)</w:t>
      </w:r>
    </w:p>
    <w:p w:rsidR="00C204BF" w:rsidRDefault="006F4F49" w:rsidP="000A1056">
      <w:pPr>
        <w:pStyle w:val="afffff8"/>
        <w:numPr>
          <w:ilvl w:val="0"/>
          <w:numId w:val="22"/>
        </w:numPr>
        <w:spacing w:after="0"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год </w:t>
      </w:r>
      <w:r w:rsidR="00C204BF" w:rsidRPr="00847A5B">
        <w:rPr>
          <w:rFonts w:ascii="Times New Roman" w:hAnsi="Times New Roman" w:cs="Times New Roman"/>
          <w:sz w:val="28"/>
          <w:szCs w:val="28"/>
        </w:rPr>
        <w:t>–6412,6 тыс.рублей; (прогнозно)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</w:p>
    <w:p w:rsidR="00CB4221" w:rsidRDefault="004256CE" w:rsidP="00055D99">
      <w:pPr>
        <w:ind w:firstLine="851"/>
      </w:pPr>
      <w:bookmarkStart w:id="0" w:name="sub_700"/>
      <w:r>
        <w:t>1.</w:t>
      </w:r>
      <w:r w:rsidR="00624DB6">
        <w:t>2</w:t>
      </w:r>
      <w:r>
        <w:t xml:space="preserve">. </w:t>
      </w:r>
      <w:r w:rsidR="00CB4221" w:rsidRPr="00847A5B">
        <w:t>Раздел 6 «Финансовое обеспечение реализации муниципальной программы</w:t>
      </w:r>
      <w:r>
        <w:t>» изложить в новой</w:t>
      </w:r>
      <w:r w:rsidR="002D1482" w:rsidRPr="00847A5B">
        <w:t xml:space="preserve"> редакции: «</w:t>
      </w:r>
      <w:r w:rsidR="00CB4221" w:rsidRPr="00847A5B">
        <w:t>Общий объем финансового обе</w:t>
      </w:r>
      <w:r w:rsidR="00CB4221" w:rsidRPr="00847A5B">
        <w:t>с</w:t>
      </w:r>
      <w:r w:rsidR="00CB4221" w:rsidRPr="00847A5B">
        <w:t xml:space="preserve">печения муниципальной программы на 2018-2022 годы (прогнозно)составит всего: </w:t>
      </w:r>
    </w:p>
    <w:p w:rsidR="0046240E" w:rsidRPr="00931484" w:rsidRDefault="00931484" w:rsidP="0046240E">
      <w:pPr>
        <w:ind w:firstLine="33"/>
        <w:rPr>
          <w:color w:val="000000" w:themeColor="text1"/>
        </w:rPr>
      </w:pPr>
      <w:r w:rsidRPr="00931484">
        <w:rPr>
          <w:color w:val="000000" w:themeColor="text1"/>
          <w:shd w:val="clear" w:color="auto" w:fill="FFFFFF"/>
        </w:rPr>
        <w:t>297962,8</w:t>
      </w:r>
      <w:r w:rsidR="0046240E" w:rsidRPr="00931484">
        <w:rPr>
          <w:color w:val="000000" w:themeColor="text1"/>
          <w:shd w:val="clear" w:color="auto" w:fill="FFFFFF"/>
        </w:rPr>
        <w:t>тыс. руб., из них:</w:t>
      </w:r>
    </w:p>
    <w:p w:rsidR="0046240E" w:rsidRPr="00931484" w:rsidRDefault="00F66821" w:rsidP="0046240E">
      <w:pPr>
        <w:ind w:firstLine="33"/>
        <w:rPr>
          <w:color w:val="000000" w:themeColor="text1"/>
        </w:rPr>
      </w:pPr>
      <w:r w:rsidRPr="00931484">
        <w:rPr>
          <w:color w:val="000000" w:themeColor="text1"/>
        </w:rPr>
        <w:t>233482,6</w:t>
      </w:r>
      <w:r w:rsidR="0046240E" w:rsidRPr="00931484">
        <w:rPr>
          <w:color w:val="000000" w:themeColor="text1"/>
        </w:rPr>
        <w:t xml:space="preserve"> тыс. руб., из федерального бюджета;</w:t>
      </w:r>
    </w:p>
    <w:p w:rsidR="0046240E" w:rsidRPr="00931484" w:rsidRDefault="0046240E" w:rsidP="0046240E">
      <w:pPr>
        <w:ind w:firstLine="33"/>
        <w:rPr>
          <w:color w:val="000000" w:themeColor="text1"/>
        </w:rPr>
      </w:pPr>
      <w:r w:rsidRPr="00931484">
        <w:rPr>
          <w:color w:val="000000" w:themeColor="text1"/>
        </w:rPr>
        <w:t>20152,2 тыс. руб., из областного бюджета;</w:t>
      </w:r>
    </w:p>
    <w:p w:rsidR="0046240E" w:rsidRPr="00931484" w:rsidRDefault="00931484" w:rsidP="0046240E">
      <w:pPr>
        <w:ind w:firstLine="33"/>
        <w:rPr>
          <w:color w:val="000000" w:themeColor="text1"/>
        </w:rPr>
      </w:pPr>
      <w:r w:rsidRPr="00931484">
        <w:rPr>
          <w:color w:val="000000" w:themeColor="text1"/>
        </w:rPr>
        <w:t>44328,0</w:t>
      </w:r>
      <w:r w:rsidR="0046240E" w:rsidRPr="00931484">
        <w:rPr>
          <w:color w:val="000000" w:themeColor="text1"/>
        </w:rPr>
        <w:t>тыс.руб., из бюджета МО г.Ершов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4221" w:rsidRPr="00847A5B" w:rsidRDefault="00CB4221" w:rsidP="00CB4221">
      <w:pPr>
        <w:rPr>
          <w:lang w:eastAsia="ru-RU"/>
        </w:rPr>
      </w:pPr>
      <w:r w:rsidRPr="00847A5B">
        <w:t>из федерального бюджета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CB4221" w:rsidRPr="008917C7" w:rsidRDefault="008917C7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917C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1484">
        <w:rPr>
          <w:rFonts w:ascii="Times New Roman" w:hAnsi="Times New Roman" w:cs="Times New Roman"/>
          <w:sz w:val="28"/>
          <w:szCs w:val="28"/>
        </w:rPr>
        <w:t>7</w:t>
      </w:r>
      <w:r w:rsidRPr="008917C7">
        <w:rPr>
          <w:rFonts w:ascii="Times New Roman" w:hAnsi="Times New Roman" w:cs="Times New Roman"/>
          <w:sz w:val="28"/>
          <w:szCs w:val="28"/>
        </w:rPr>
        <w:t xml:space="preserve">4501.7 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31484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6821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>0100,7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B4221" w:rsidRPr="00847A5B" w:rsidRDefault="00CB4221" w:rsidP="00CB4221">
      <w:r w:rsidRPr="00847A5B">
        <w:t>2021 год –45992,</w:t>
      </w:r>
      <w:r w:rsidR="00C47D31">
        <w:t>8</w:t>
      </w:r>
      <w:r w:rsidRPr="00847A5B">
        <w:t>тыс.рублей; (прогнозно)</w:t>
      </w:r>
    </w:p>
    <w:p w:rsidR="00CB4221" w:rsidRPr="00847A5B" w:rsidRDefault="00CB4221" w:rsidP="00CB4221">
      <w:r w:rsidRPr="00847A5B">
        <w:t>2022 год –51300,</w:t>
      </w:r>
      <w:r w:rsidR="00C47D31">
        <w:t>8</w:t>
      </w:r>
      <w:r w:rsidRPr="00847A5B">
        <w:t>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CB4221" w:rsidRPr="003179CA" w:rsidRDefault="003179CA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 295.9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rPr>
          <w:lang w:eastAsia="ru-RU"/>
        </w:rPr>
      </w:pPr>
      <w:r w:rsidRPr="00847A5B">
        <w:t>2022 год –6412,6 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B4221" w:rsidRDefault="00B429CC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21539">
        <w:rPr>
          <w:rFonts w:ascii="Times New Roman" w:hAnsi="Times New Roman" w:cs="Times New Roman"/>
          <w:sz w:val="28"/>
          <w:szCs w:val="28"/>
        </w:rPr>
        <w:t>11537.2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B4221" w:rsidRPr="00847A5B">
        <w:rPr>
          <w:rFonts w:ascii="Times New Roman" w:hAnsi="Times New Roman" w:cs="Times New Roman"/>
          <w:sz w:val="28"/>
          <w:szCs w:val="28"/>
        </w:rPr>
        <w:t>ыс. рублей;</w:t>
      </w:r>
    </w:p>
    <w:p w:rsidR="00B1248D" w:rsidRPr="00B1248D" w:rsidRDefault="00B1248D" w:rsidP="00B1248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>2019 год –</w:t>
      </w:r>
      <w:r w:rsidR="00931484">
        <w:rPr>
          <w:rFonts w:ascii="Times New Roman" w:hAnsi="Times New Roman" w:cs="Times New Roman"/>
          <w:sz w:val="28"/>
          <w:szCs w:val="28"/>
        </w:rPr>
        <w:t xml:space="preserve">2869,1 </w:t>
      </w:r>
      <w:r w:rsidRPr="00B8068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31484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>17760,0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autoSpaceDE w:val="0"/>
        <w:jc w:val="both"/>
      </w:pPr>
      <w:r w:rsidRPr="00847A5B">
        <w:t>2022 год –6412,6 тыс.рублей; (прогнозно</w:t>
      </w:r>
      <w:r w:rsidR="009462F7" w:rsidRPr="00847A5B">
        <w:t>)</w:t>
      </w:r>
    </w:p>
    <w:p w:rsidR="00CB4221" w:rsidRDefault="00CB4221" w:rsidP="00CB4221">
      <w:pPr>
        <w:autoSpaceDE w:val="0"/>
        <w:jc w:val="both"/>
      </w:pPr>
      <w:r w:rsidRPr="00847A5B">
        <w:t>Сведения об объемах и источниках финансового обеспечения Программы о</w:t>
      </w:r>
      <w:r w:rsidRPr="00847A5B">
        <w:t>т</w:t>
      </w:r>
      <w:r w:rsidRPr="00847A5B">
        <w:t>ражены в приложени</w:t>
      </w:r>
      <w:r w:rsidR="002D1482" w:rsidRPr="00847A5B">
        <w:t>и № 3 к муниципальной программе».</w:t>
      </w:r>
    </w:p>
    <w:p w:rsidR="002241C4" w:rsidRPr="00847A5B" w:rsidRDefault="006C2FE0" w:rsidP="00055D99">
      <w:pPr>
        <w:autoSpaceDE w:val="0"/>
        <w:ind w:firstLine="851"/>
        <w:jc w:val="both"/>
      </w:pPr>
      <w:r>
        <w:lastRenderedPageBreak/>
        <w:t>1.</w:t>
      </w:r>
      <w:r w:rsidR="00DD438D">
        <w:t>3</w:t>
      </w:r>
      <w:r w:rsidR="004256CE">
        <w:t>.</w:t>
      </w:r>
      <w:r w:rsidR="002241C4" w:rsidRPr="00847A5B">
        <w:t>В подпрограмме 1</w:t>
      </w:r>
      <w:r w:rsidR="002241C4" w:rsidRPr="002241C4">
        <w:rPr>
          <w:bCs/>
        </w:rPr>
        <w:t>«</w:t>
      </w:r>
      <w:r w:rsidR="002241C4" w:rsidRPr="002241C4">
        <w:rPr>
          <w:spacing w:val="-16"/>
        </w:rPr>
        <w:t>Создание комфортных условий проживания</w:t>
      </w:r>
      <w:r w:rsidR="002241C4" w:rsidRPr="006F4F49">
        <w:rPr>
          <w:bCs/>
        </w:rPr>
        <w:t>»</w:t>
      </w:r>
      <w:r w:rsidR="002241C4" w:rsidRPr="00847A5B">
        <w:t xml:space="preserve"> па</w:t>
      </w:r>
      <w:r w:rsidR="002241C4" w:rsidRPr="00847A5B">
        <w:t>с</w:t>
      </w:r>
      <w:r w:rsidR="002241C4" w:rsidRPr="00847A5B">
        <w:t>порт подпрограммы позицию 8 «Объем и источники финансового обеспеч</w:t>
      </w:r>
      <w:r w:rsidR="002241C4" w:rsidRPr="00847A5B">
        <w:t>е</w:t>
      </w:r>
      <w:r w:rsidR="002241C4" w:rsidRPr="00847A5B">
        <w:t>ния подпрогра</w:t>
      </w:r>
      <w:r w:rsidR="002241C4">
        <w:t>ммы (по годам)» изложить в новой</w:t>
      </w:r>
      <w:r w:rsidR="002241C4" w:rsidRPr="00847A5B">
        <w:t xml:space="preserve"> редакции: «Общий объем финансового обеспечения Подпрограммы 1 на 2018-2022 гг составит (пр</w:t>
      </w:r>
      <w:r w:rsidR="002241C4" w:rsidRPr="00847A5B">
        <w:t>о</w:t>
      </w:r>
      <w:r w:rsidR="002241C4" w:rsidRPr="00847A5B">
        <w:t xml:space="preserve">гнозно) всего: </w:t>
      </w:r>
    </w:p>
    <w:p w:rsidR="002241C4" w:rsidRPr="00A33335" w:rsidRDefault="002241C4" w:rsidP="002241C4">
      <w:pPr>
        <w:ind w:firstLine="33"/>
      </w:pPr>
      <w:r>
        <w:rPr>
          <w:shd w:val="clear" w:color="auto" w:fill="FFFFFF"/>
        </w:rPr>
        <w:t xml:space="preserve">133667,9 </w:t>
      </w:r>
      <w:r w:rsidRPr="00A33335">
        <w:rPr>
          <w:shd w:val="clear" w:color="auto" w:fill="FFFFFF"/>
        </w:rPr>
        <w:t>тыс. руб., из них:</w:t>
      </w:r>
    </w:p>
    <w:p w:rsidR="002241C4" w:rsidRPr="00A33335" w:rsidRDefault="002241C4" w:rsidP="002241C4">
      <w:pPr>
        <w:ind w:firstLine="33"/>
      </w:pPr>
      <w:r>
        <w:t>103566,4</w:t>
      </w:r>
      <w:r w:rsidRPr="00A33335">
        <w:t xml:space="preserve"> тыс. руб., из федерального бюджета;</w:t>
      </w:r>
    </w:p>
    <w:p w:rsidR="002241C4" w:rsidRPr="00373A74" w:rsidRDefault="002241C4" w:rsidP="002241C4">
      <w:pPr>
        <w:ind w:firstLine="33"/>
      </w:pPr>
      <w:r w:rsidRPr="00373A74">
        <w:t>11920,8 тыс. руб., из областного бюджета;</w:t>
      </w:r>
    </w:p>
    <w:p w:rsidR="002241C4" w:rsidRPr="00373A74" w:rsidRDefault="002241C4" w:rsidP="002241C4">
      <w:pPr>
        <w:ind w:firstLine="33"/>
      </w:pPr>
      <w:r>
        <w:t>18180,7</w:t>
      </w:r>
      <w:r w:rsidRPr="00373A74">
        <w:t>тыс.руб., из бюджета МО г.Ершов</w:t>
      </w:r>
    </w:p>
    <w:p w:rsidR="002241C4" w:rsidRPr="00373A74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41C4" w:rsidRPr="00847A5B" w:rsidRDefault="002241C4" w:rsidP="002241C4">
      <w:pPr>
        <w:rPr>
          <w:lang w:eastAsia="ru-RU"/>
        </w:rPr>
      </w:pPr>
      <w:r w:rsidRPr="00847A5B">
        <w:t>из федерального бюджета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9806.6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41C4" w:rsidRPr="00A3333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9667.8 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29000,0 тыс. рублей; (прогнозно)</w:t>
      </w:r>
    </w:p>
    <w:p w:rsidR="002241C4" w:rsidRPr="00847A5B" w:rsidRDefault="002241C4" w:rsidP="002241C4">
      <w:r w:rsidRPr="00847A5B">
        <w:t>2021 год –24892,0 тыс.рублей; (прогнозно)</w:t>
      </w:r>
    </w:p>
    <w:p w:rsidR="002241C4" w:rsidRPr="00847A5B" w:rsidRDefault="002241C4" w:rsidP="002241C4">
      <w:r w:rsidRPr="00847A5B">
        <w:t>2022 год –30200,0 тыс.рублей;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1212,0 тыс. рублей;</w:t>
      </w:r>
    </w:p>
    <w:p w:rsidR="002241C4" w:rsidRPr="00A3333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197.3 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2241C4" w:rsidRPr="00847A5B" w:rsidRDefault="002241C4" w:rsidP="002241C4">
      <w:r w:rsidRPr="00847A5B">
        <w:t>2021 год –3111,5 тыс.рублей; (прогнозно)</w:t>
      </w:r>
    </w:p>
    <w:p w:rsidR="002241C4" w:rsidRPr="00847A5B" w:rsidRDefault="002241C4" w:rsidP="002241C4">
      <w:pPr>
        <w:rPr>
          <w:lang w:eastAsia="ru-RU"/>
        </w:rPr>
      </w:pPr>
      <w:r w:rsidRPr="00847A5B">
        <w:t>2022 год –3775,0 тыс.рублей;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6336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41C4" w:rsidRPr="00373A74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958,2 </w:t>
      </w:r>
      <w:r w:rsidRPr="00373A7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4000</w:t>
      </w:r>
      <w:r w:rsidRPr="00847A5B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2241C4" w:rsidRPr="00847A5B" w:rsidRDefault="002241C4" w:rsidP="002241C4">
      <w:r w:rsidRPr="00847A5B">
        <w:t>2021 год –3111,5 тыс.рублей; (прогнозно)</w:t>
      </w:r>
    </w:p>
    <w:p w:rsidR="002241C4" w:rsidRPr="00847A5B" w:rsidRDefault="002241C4" w:rsidP="002241C4">
      <w:pPr>
        <w:autoSpaceDE w:val="0"/>
        <w:jc w:val="both"/>
      </w:pPr>
      <w:r w:rsidRPr="00847A5B">
        <w:t>2022 год –3775,0 тыс.рублей; (прогнозно)».</w:t>
      </w:r>
    </w:p>
    <w:p w:rsidR="002241C4" w:rsidRPr="00847A5B" w:rsidRDefault="002241C4" w:rsidP="00055D99">
      <w:pPr>
        <w:autoSpaceDE w:val="0"/>
        <w:ind w:firstLine="851"/>
        <w:jc w:val="both"/>
      </w:pPr>
      <w:r>
        <w:t>1.</w:t>
      </w:r>
      <w:r w:rsidR="00A46FCF">
        <w:t>4</w:t>
      </w:r>
      <w:r>
        <w:t>.</w:t>
      </w:r>
      <w:r w:rsidRPr="00847A5B">
        <w:t>Раздел 8.1.6 «Обоснование о</w:t>
      </w:r>
      <w:r>
        <w:t xml:space="preserve">бъема финансового обеспечения, </w:t>
      </w:r>
      <w:r w:rsidRPr="00847A5B">
        <w:t>н</w:t>
      </w:r>
      <w:r w:rsidRPr="00847A5B">
        <w:t>е</w:t>
      </w:r>
      <w:r w:rsidRPr="00847A5B">
        <w:t>обходимого для реализации по</w:t>
      </w:r>
      <w:r>
        <w:t>дпрограммы» изложить в новой</w:t>
      </w:r>
      <w:r w:rsidRPr="00847A5B">
        <w:t xml:space="preserve"> редакции: </w:t>
      </w:r>
    </w:p>
    <w:p w:rsidR="002241C4" w:rsidRPr="00847A5B" w:rsidRDefault="002241C4" w:rsidP="00055D99">
      <w:pPr>
        <w:autoSpaceDE w:val="0"/>
        <w:jc w:val="both"/>
      </w:pPr>
      <w:r w:rsidRPr="00847A5B">
        <w:t>Общий объем финансового обеспечения Подпрогр</w:t>
      </w:r>
      <w:r>
        <w:t xml:space="preserve">аммы 1 </w:t>
      </w:r>
      <w:r w:rsidR="00081E83" w:rsidRPr="002241C4">
        <w:rPr>
          <w:bCs/>
        </w:rPr>
        <w:t>«</w:t>
      </w:r>
      <w:r w:rsidR="00081E83" w:rsidRPr="002241C4">
        <w:rPr>
          <w:spacing w:val="-16"/>
        </w:rPr>
        <w:t>Создание комфор</w:t>
      </w:r>
      <w:r w:rsidR="00081E83" w:rsidRPr="002241C4">
        <w:rPr>
          <w:spacing w:val="-16"/>
        </w:rPr>
        <w:t>т</w:t>
      </w:r>
      <w:r w:rsidR="00081E83" w:rsidRPr="002241C4">
        <w:rPr>
          <w:spacing w:val="-16"/>
        </w:rPr>
        <w:t>ных условий проживания</w:t>
      </w:r>
      <w:r w:rsidR="00081E83" w:rsidRPr="006F4F49">
        <w:rPr>
          <w:bCs/>
        </w:rPr>
        <w:t>»</w:t>
      </w:r>
      <w:r>
        <w:br/>
        <w:t>на 2018</w:t>
      </w:r>
      <w:r w:rsidRPr="00847A5B">
        <w:t xml:space="preserve">-2022 г. составит (прогнозно) всего: </w:t>
      </w:r>
    </w:p>
    <w:p w:rsidR="002241C4" w:rsidRPr="00A33335" w:rsidRDefault="00A46FCF" w:rsidP="002241C4">
      <w:pPr>
        <w:ind w:firstLine="33"/>
      </w:pPr>
      <w:r>
        <w:rPr>
          <w:shd w:val="clear" w:color="auto" w:fill="FFFFFF"/>
        </w:rPr>
        <w:t xml:space="preserve">133667,9 </w:t>
      </w:r>
      <w:r w:rsidR="002241C4" w:rsidRPr="00A33335">
        <w:rPr>
          <w:shd w:val="clear" w:color="auto" w:fill="FFFFFF"/>
        </w:rPr>
        <w:t>тыс. руб., из них:</w:t>
      </w:r>
    </w:p>
    <w:p w:rsidR="002241C4" w:rsidRPr="00A33335" w:rsidRDefault="002241C4" w:rsidP="002241C4">
      <w:pPr>
        <w:ind w:firstLine="33"/>
      </w:pPr>
      <w:r>
        <w:t>103566,4</w:t>
      </w:r>
      <w:r w:rsidRPr="00A33335">
        <w:t xml:space="preserve"> тыс. руб., из федерального бюджета;</w:t>
      </w:r>
    </w:p>
    <w:p w:rsidR="002241C4" w:rsidRPr="00373A74" w:rsidRDefault="002241C4" w:rsidP="002241C4">
      <w:pPr>
        <w:ind w:firstLine="33"/>
      </w:pPr>
      <w:r w:rsidRPr="00373A74">
        <w:t>11920,8 тыс. руб., из областного бюджета;</w:t>
      </w:r>
    </w:p>
    <w:p w:rsidR="002241C4" w:rsidRDefault="00A46FCF" w:rsidP="002241C4">
      <w:pPr>
        <w:ind w:firstLine="33"/>
      </w:pPr>
      <w:r>
        <w:t>18180,7</w:t>
      </w:r>
      <w:r w:rsidR="002241C4" w:rsidRPr="00373A74">
        <w:t>тыс.руб., из бюджета МО г.Ершов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41C4" w:rsidRPr="00847A5B" w:rsidRDefault="002241C4" w:rsidP="002241C4">
      <w:pPr>
        <w:rPr>
          <w:lang w:eastAsia="ru-RU"/>
        </w:rPr>
      </w:pPr>
      <w:r w:rsidRPr="00847A5B">
        <w:t>из федерального бюджета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9806,6 тыс. рублей;</w:t>
      </w:r>
    </w:p>
    <w:p w:rsidR="002241C4" w:rsidRPr="00F9204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9667.8 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29000,0 тыс. рублей; (прогнозно)</w:t>
      </w:r>
    </w:p>
    <w:p w:rsidR="002241C4" w:rsidRPr="00847A5B" w:rsidRDefault="002241C4" w:rsidP="002241C4">
      <w:r w:rsidRPr="00847A5B">
        <w:t>2021 год –24892,0 тыс.рублей; (прогнозно)</w:t>
      </w:r>
    </w:p>
    <w:p w:rsidR="002241C4" w:rsidRPr="00847A5B" w:rsidRDefault="002241C4" w:rsidP="002241C4">
      <w:r w:rsidRPr="00847A5B">
        <w:t>2022 год –30200,0 тыс.рублей;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lastRenderedPageBreak/>
        <w:t>2018 год – 1212,0 тыс. рублей;</w:t>
      </w:r>
    </w:p>
    <w:p w:rsidR="002241C4" w:rsidRPr="00F9204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197.3 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3625,0 тыс. рублей; (прогнозно)</w:t>
      </w:r>
    </w:p>
    <w:p w:rsidR="002241C4" w:rsidRPr="00847A5B" w:rsidRDefault="002241C4" w:rsidP="002241C4">
      <w:r w:rsidRPr="00847A5B">
        <w:t>2021 год –3111,5 тыс.рублей; (прогнозно)</w:t>
      </w:r>
    </w:p>
    <w:p w:rsidR="002241C4" w:rsidRPr="00847A5B" w:rsidRDefault="002241C4" w:rsidP="002241C4">
      <w:pPr>
        <w:rPr>
          <w:lang w:eastAsia="ru-RU"/>
        </w:rPr>
      </w:pPr>
      <w:r w:rsidRPr="00847A5B">
        <w:t>2022 год –3775,0 тыс.рублей;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6280,0 тыс. рублей;</w:t>
      </w:r>
    </w:p>
    <w:p w:rsidR="002241C4" w:rsidRPr="00F9204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46FCF">
        <w:rPr>
          <w:rFonts w:ascii="Times New Roman" w:hAnsi="Times New Roman" w:cs="Times New Roman"/>
          <w:sz w:val="28"/>
          <w:szCs w:val="28"/>
        </w:rPr>
        <w:t>958,2</w:t>
      </w:r>
      <w:r w:rsidRPr="00373A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46FCF">
        <w:rPr>
          <w:rFonts w:ascii="Times New Roman" w:hAnsi="Times New Roman" w:cs="Times New Roman"/>
          <w:sz w:val="28"/>
          <w:szCs w:val="28"/>
        </w:rPr>
        <w:t>4000</w:t>
      </w:r>
      <w:r w:rsidRPr="00847A5B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2241C4" w:rsidRPr="00847A5B" w:rsidRDefault="002241C4" w:rsidP="002241C4">
      <w:r w:rsidRPr="00847A5B">
        <w:t>2021 год –3111,5 тыс.рублей;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2022 год –3775,0 тыс.рублей; (прогнозно)</w:t>
      </w:r>
    </w:p>
    <w:p w:rsidR="002241C4" w:rsidRDefault="002241C4" w:rsidP="00A46FCF">
      <w:pPr>
        <w:autoSpaceDE w:val="0"/>
        <w:ind w:firstLine="720"/>
        <w:jc w:val="both"/>
      </w:pPr>
      <w:r w:rsidRPr="00847A5B">
        <w:t>Сведения об объемах и источниках финансового обеспечения подпр</w:t>
      </w:r>
      <w:r w:rsidRPr="00847A5B">
        <w:t>о</w:t>
      </w:r>
      <w:r w:rsidRPr="00847A5B">
        <w:t>граммы приведены в приложении № 3 к Программе».</w:t>
      </w:r>
    </w:p>
    <w:p w:rsidR="00CC7E68" w:rsidRPr="00BB6251" w:rsidRDefault="00A46FCF" w:rsidP="00055D99">
      <w:pPr>
        <w:pStyle w:val="afffff8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22C8B">
        <w:rPr>
          <w:rFonts w:ascii="Times New Roman" w:hAnsi="Times New Roman" w:cs="Times New Roman"/>
          <w:sz w:val="28"/>
          <w:szCs w:val="28"/>
        </w:rPr>
        <w:t>В</w:t>
      </w:r>
      <w:r w:rsidR="006824F4">
        <w:rPr>
          <w:rFonts w:ascii="Times New Roman" w:hAnsi="Times New Roman" w:cs="Times New Roman"/>
          <w:sz w:val="28"/>
          <w:szCs w:val="28"/>
        </w:rPr>
        <w:t xml:space="preserve"> паспорте подпрограммы 2</w:t>
      </w:r>
      <w:r w:rsidR="007D7BBD" w:rsidRPr="006F4F49">
        <w:rPr>
          <w:rFonts w:ascii="Times New Roman" w:hAnsi="Times New Roman" w:cs="Times New Roman"/>
          <w:iCs/>
          <w:spacing w:val="-16"/>
          <w:sz w:val="28"/>
          <w:szCs w:val="28"/>
        </w:rPr>
        <w:t>«</w:t>
      </w:r>
      <w:r w:rsidR="007D7BBD" w:rsidRPr="006F4F49">
        <w:rPr>
          <w:rFonts w:ascii="Times New Roman" w:hAnsi="Times New Roman" w:cs="Times New Roman"/>
          <w:spacing w:val="-16"/>
          <w:sz w:val="28"/>
          <w:szCs w:val="28"/>
        </w:rPr>
        <w:t>Развитие современной городской среды</w:t>
      </w:r>
      <w:r w:rsidR="007D7BBD" w:rsidRPr="006F4F4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55D99" w:rsidRPr="00055D99">
        <w:rPr>
          <w:rFonts w:ascii="Times New Roman" w:hAnsi="Times New Roman" w:cs="Times New Roman"/>
          <w:sz w:val="28"/>
          <w:szCs w:val="28"/>
        </w:rPr>
        <w:t xml:space="preserve"> </w:t>
      </w:r>
      <w:r w:rsidR="00322C8B">
        <w:rPr>
          <w:rFonts w:ascii="Times New Roman" w:hAnsi="Times New Roman" w:cs="Times New Roman"/>
          <w:sz w:val="28"/>
          <w:szCs w:val="28"/>
        </w:rPr>
        <w:t>позици</w:t>
      </w:r>
      <w:r w:rsidR="007D7BBD">
        <w:rPr>
          <w:rFonts w:ascii="Times New Roman" w:hAnsi="Times New Roman" w:cs="Times New Roman"/>
          <w:sz w:val="28"/>
          <w:szCs w:val="28"/>
        </w:rPr>
        <w:t>ю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8 «Объем и источники финансового обеспечения подпрограммы </w:t>
      </w:r>
      <w:r w:rsidR="004256CE">
        <w:rPr>
          <w:rFonts w:ascii="Times New Roman" w:hAnsi="Times New Roman" w:cs="Times New Roman"/>
          <w:sz w:val="28"/>
          <w:szCs w:val="28"/>
        </w:rPr>
        <w:t>(по годам)» изложить в новой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A0326" w:rsidRPr="00847A5B">
        <w:rPr>
          <w:rFonts w:ascii="Times New Roman" w:hAnsi="Times New Roman" w:cs="Times New Roman"/>
          <w:sz w:val="28"/>
          <w:szCs w:val="28"/>
        </w:rPr>
        <w:t>: «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CC7E68" w:rsidRPr="00BB6251">
        <w:rPr>
          <w:rFonts w:ascii="Times New Roman" w:hAnsi="Times New Roman" w:cs="Times New Roman"/>
          <w:sz w:val="28"/>
          <w:szCs w:val="28"/>
        </w:rPr>
        <w:t>финансового обеспеч</w:t>
      </w:r>
      <w:r w:rsidR="00CC7E68" w:rsidRPr="00BB6251">
        <w:rPr>
          <w:rFonts w:ascii="Times New Roman" w:hAnsi="Times New Roman" w:cs="Times New Roman"/>
          <w:sz w:val="28"/>
          <w:szCs w:val="28"/>
        </w:rPr>
        <w:t>е</w:t>
      </w:r>
      <w:r w:rsidR="00CC7E68" w:rsidRPr="00BB6251">
        <w:rPr>
          <w:rFonts w:ascii="Times New Roman" w:hAnsi="Times New Roman" w:cs="Times New Roman"/>
          <w:sz w:val="28"/>
          <w:szCs w:val="28"/>
        </w:rPr>
        <w:t xml:space="preserve">ния Подпрограммы 2 на 2018-2022 гг. составит (прогнозно) всего: </w:t>
      </w:r>
    </w:p>
    <w:p w:rsidR="00CC7E68" w:rsidRPr="00931484" w:rsidRDefault="00931484" w:rsidP="000A1056">
      <w:r w:rsidRPr="00931484">
        <w:t>164294,9</w:t>
      </w:r>
      <w:r w:rsidR="00CC7E68" w:rsidRPr="00931484">
        <w:rPr>
          <w:shd w:val="clear" w:color="auto" w:fill="FFFFFF"/>
        </w:rPr>
        <w:t>тыс. руб., из них:</w:t>
      </w:r>
    </w:p>
    <w:p w:rsidR="00CC7E68" w:rsidRPr="00931484" w:rsidRDefault="00861DE8" w:rsidP="00CC7E68">
      <w:pPr>
        <w:ind w:firstLine="33"/>
      </w:pPr>
      <w:r w:rsidRPr="00931484">
        <w:t xml:space="preserve">129916,2 </w:t>
      </w:r>
      <w:r w:rsidR="00CC7E68" w:rsidRPr="00931484">
        <w:t>тыс. руб., из федерального бюджета;</w:t>
      </w:r>
    </w:p>
    <w:p w:rsidR="00CC7E68" w:rsidRPr="00931484" w:rsidRDefault="00BB6251" w:rsidP="00CC7E68">
      <w:pPr>
        <w:ind w:firstLine="33"/>
      </w:pPr>
      <w:r w:rsidRPr="00931484">
        <w:t>8231,4</w:t>
      </w:r>
      <w:r w:rsidR="00CC7E68" w:rsidRPr="00931484">
        <w:t xml:space="preserve"> тыс. руб., из областного бюджета;</w:t>
      </w:r>
    </w:p>
    <w:p w:rsidR="00CC7E68" w:rsidRPr="00931484" w:rsidRDefault="00931484" w:rsidP="00CC7E68">
      <w:pPr>
        <w:ind w:firstLine="33"/>
      </w:pPr>
      <w:r w:rsidRPr="00931484">
        <w:t>26147,3</w:t>
      </w:r>
      <w:r w:rsidR="00CC7E68" w:rsidRPr="00931484">
        <w:t>тыс.руб., из бюджета МО г.Ершов</w:t>
      </w:r>
    </w:p>
    <w:p w:rsidR="00CC7E68" w:rsidRPr="00931484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7E68" w:rsidRPr="00931484" w:rsidRDefault="00CC7E68" w:rsidP="00CC7E68">
      <w:pPr>
        <w:rPr>
          <w:lang w:eastAsia="ru-RU"/>
        </w:rPr>
      </w:pPr>
      <w:r w:rsidRPr="00931484">
        <w:t>из федерального бюджета</w:t>
      </w:r>
    </w:p>
    <w:p w:rsidR="00CC7E68" w:rsidRPr="0093148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931484">
        <w:rPr>
          <w:rFonts w:ascii="Times New Roman" w:hAnsi="Times New Roman" w:cs="Times New Roman"/>
          <w:sz w:val="28"/>
          <w:szCs w:val="28"/>
        </w:rPr>
        <w:t>1780,0</w:t>
      </w:r>
      <w:r w:rsidRPr="009314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7DE" w:rsidRPr="0093148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>2019 год –</w:t>
      </w:r>
      <w:r w:rsidR="00931484" w:rsidRPr="00931484">
        <w:rPr>
          <w:rFonts w:ascii="Times New Roman" w:hAnsi="Times New Roman" w:cs="Times New Roman"/>
          <w:sz w:val="28"/>
          <w:szCs w:val="28"/>
        </w:rPr>
        <w:t>6</w:t>
      </w:r>
      <w:r w:rsidR="00C977DE" w:rsidRPr="00931484">
        <w:rPr>
          <w:rFonts w:ascii="Times New Roman" w:hAnsi="Times New Roman" w:cs="Times New Roman"/>
          <w:sz w:val="28"/>
          <w:szCs w:val="28"/>
        </w:rPr>
        <w:t>4833</w:t>
      </w:r>
      <w:r w:rsidR="008058B6" w:rsidRPr="00931484">
        <w:rPr>
          <w:rFonts w:ascii="Times New Roman" w:hAnsi="Times New Roman" w:cs="Times New Roman"/>
          <w:sz w:val="28"/>
          <w:szCs w:val="28"/>
        </w:rPr>
        <w:t>,</w:t>
      </w:r>
      <w:r w:rsidR="00C977DE" w:rsidRPr="00931484">
        <w:rPr>
          <w:rFonts w:ascii="Times New Roman" w:hAnsi="Times New Roman" w:cs="Times New Roman"/>
          <w:sz w:val="28"/>
          <w:szCs w:val="28"/>
        </w:rPr>
        <w:t>9</w:t>
      </w:r>
      <w:r w:rsidRPr="0093148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931484" w:rsidRDefault="00211100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31484" w:rsidRPr="00931484">
        <w:rPr>
          <w:rFonts w:ascii="Times New Roman" w:hAnsi="Times New Roman" w:cs="Times New Roman"/>
          <w:sz w:val="28"/>
          <w:szCs w:val="28"/>
        </w:rPr>
        <w:t>21100,7</w:t>
      </w:r>
      <w:r w:rsidR="00CC7E68" w:rsidRPr="00931484">
        <w:rPr>
          <w:rFonts w:ascii="Times New Roman" w:hAnsi="Times New Roman" w:cs="Times New Roman"/>
          <w:sz w:val="28"/>
          <w:szCs w:val="28"/>
        </w:rPr>
        <w:t>тыс. рублей; (прогнозно)</w:t>
      </w:r>
    </w:p>
    <w:p w:rsidR="00CC7E68" w:rsidRPr="00847A5B" w:rsidRDefault="00CC7E68" w:rsidP="00CC7E68">
      <w:r w:rsidRPr="00847A5B">
        <w:t>2021 год –21100,</w:t>
      </w:r>
      <w:r w:rsidR="008058B6">
        <w:t>8</w:t>
      </w:r>
      <w:r w:rsidRPr="00847A5B">
        <w:t>тыс.рублей; (прогнозно)</w:t>
      </w:r>
    </w:p>
    <w:p w:rsidR="00CC7E68" w:rsidRPr="00847A5B" w:rsidRDefault="00CC7E68" w:rsidP="00CC7E68">
      <w:r w:rsidRPr="00847A5B">
        <w:t>2022 год –21100,</w:t>
      </w:r>
      <w:r w:rsidR="008058B6">
        <w:t>8</w:t>
      </w:r>
      <w:r w:rsidRPr="00847A5B">
        <w:t>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220,0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7DE" w:rsidRPr="00BB6251">
        <w:rPr>
          <w:rFonts w:ascii="Times New Roman" w:hAnsi="Times New Roman" w:cs="Times New Roman"/>
          <w:sz w:val="28"/>
          <w:szCs w:val="28"/>
        </w:rPr>
        <w:t>98.6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CC7E68" w:rsidRPr="00847A5B" w:rsidRDefault="00CC7E68" w:rsidP="00CC7E68">
      <w:r w:rsidRPr="00847A5B">
        <w:t>2021 год –2637,6 тыс.рублей; (прогнозно)</w:t>
      </w:r>
    </w:p>
    <w:p w:rsidR="00CC7E68" w:rsidRPr="00847A5B" w:rsidRDefault="00CC7E68" w:rsidP="00CC7E68">
      <w:pPr>
        <w:rPr>
          <w:lang w:eastAsia="ru-RU"/>
        </w:rPr>
      </w:pPr>
      <w:r w:rsidRPr="00847A5B">
        <w:t>2022 год –2637,6 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977DE"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1484">
        <w:rPr>
          <w:rFonts w:ascii="Times New Roman" w:hAnsi="Times New Roman" w:cs="Times New Roman"/>
          <w:sz w:val="28"/>
          <w:szCs w:val="28"/>
        </w:rPr>
        <w:t>1910,9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931484" w:rsidRDefault="00211100" w:rsidP="000A1056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931484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>13760,0</w:t>
      </w:r>
      <w:r w:rsidR="00CC7E68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(прогнозно)</w:t>
      </w:r>
    </w:p>
    <w:p w:rsidR="00305B35" w:rsidRPr="00847A5B" w:rsidRDefault="00CC7E68" w:rsidP="000A1056">
      <w:r w:rsidRPr="00847A5B">
        <w:t>2021 год –2637,6 тыс.рублей; (прогнозно)</w:t>
      </w:r>
    </w:p>
    <w:p w:rsidR="00850F97" w:rsidRPr="000A1056" w:rsidRDefault="00CC7E68" w:rsidP="000A1056">
      <w:pPr>
        <w:rPr>
          <w:b/>
        </w:rPr>
      </w:pPr>
      <w:r w:rsidRPr="00847A5B">
        <w:t>2022 год –2637,6  тыс.рублей; (прогнозно)</w:t>
      </w:r>
      <w:r w:rsidR="00AA0326" w:rsidRPr="00847A5B">
        <w:t>».</w:t>
      </w:r>
      <w:r w:rsidR="00322C8B">
        <w:rPr>
          <w:b/>
        </w:rPr>
        <w:t>»</w:t>
      </w:r>
    </w:p>
    <w:p w:rsidR="0072545B" w:rsidRPr="00847A5B" w:rsidRDefault="006C2FE0" w:rsidP="00055D99">
      <w:pPr>
        <w:pStyle w:val="afffff8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E83">
        <w:rPr>
          <w:rFonts w:ascii="Times New Roman" w:hAnsi="Times New Roman" w:cs="Times New Roman"/>
          <w:sz w:val="28"/>
          <w:szCs w:val="28"/>
        </w:rPr>
        <w:t xml:space="preserve">6 </w:t>
      </w:r>
      <w:r w:rsidR="004256CE">
        <w:rPr>
          <w:rFonts w:ascii="Times New Roman" w:hAnsi="Times New Roman" w:cs="Times New Roman"/>
          <w:sz w:val="28"/>
          <w:szCs w:val="28"/>
        </w:rPr>
        <w:t>.</w:t>
      </w:r>
      <w:r w:rsidR="00322C8B">
        <w:rPr>
          <w:rFonts w:ascii="Times New Roman" w:hAnsi="Times New Roman" w:cs="Times New Roman"/>
          <w:sz w:val="28"/>
          <w:szCs w:val="28"/>
        </w:rPr>
        <w:t>Раздел</w:t>
      </w:r>
      <w:r w:rsidR="008400E5" w:rsidRPr="00847A5B">
        <w:rPr>
          <w:rFonts w:ascii="Times New Roman" w:hAnsi="Times New Roman" w:cs="Times New Roman"/>
          <w:sz w:val="28"/>
          <w:szCs w:val="28"/>
        </w:rPr>
        <w:t>8.2.6 «Обоснование объема финансового обеспечения, н</w:t>
      </w:r>
      <w:r w:rsidR="008400E5" w:rsidRPr="00847A5B">
        <w:rPr>
          <w:rFonts w:ascii="Times New Roman" w:hAnsi="Times New Roman" w:cs="Times New Roman"/>
          <w:sz w:val="28"/>
          <w:szCs w:val="28"/>
        </w:rPr>
        <w:t>е</w:t>
      </w:r>
      <w:r w:rsidR="008400E5" w:rsidRPr="00847A5B">
        <w:rPr>
          <w:rFonts w:ascii="Times New Roman" w:hAnsi="Times New Roman" w:cs="Times New Roman"/>
          <w:sz w:val="28"/>
          <w:szCs w:val="28"/>
        </w:rPr>
        <w:t>обходимого для реализации по</w:t>
      </w:r>
      <w:r w:rsidR="004256CE">
        <w:rPr>
          <w:rFonts w:ascii="Times New Roman" w:hAnsi="Times New Roman" w:cs="Times New Roman"/>
          <w:sz w:val="28"/>
          <w:szCs w:val="28"/>
        </w:rPr>
        <w:t>дпрограммы» изложить в новой</w:t>
      </w:r>
      <w:r w:rsidR="008400E5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6103" w:rsidRPr="00847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45B" w:rsidRPr="00847A5B" w:rsidRDefault="0072545B" w:rsidP="00055D99">
      <w:pPr>
        <w:autoSpaceDE w:val="0"/>
        <w:jc w:val="both"/>
      </w:pPr>
      <w:r w:rsidRPr="00847A5B">
        <w:t xml:space="preserve">Общий объем финансового обеспечения Подпрограммы 2 </w:t>
      </w:r>
      <w:r w:rsidRPr="00847A5B">
        <w:rPr>
          <w:rStyle w:val="afd"/>
          <w:rFonts w:eastAsia="Calibri"/>
          <w:b w:val="0"/>
          <w:color w:val="auto"/>
        </w:rPr>
        <w:t>«Развитие совр</w:t>
      </w:r>
      <w:r w:rsidRPr="00847A5B">
        <w:rPr>
          <w:rStyle w:val="afd"/>
          <w:rFonts w:eastAsia="Calibri"/>
          <w:b w:val="0"/>
          <w:color w:val="auto"/>
        </w:rPr>
        <w:t>е</w:t>
      </w:r>
      <w:r w:rsidRPr="00847A5B">
        <w:rPr>
          <w:rStyle w:val="afd"/>
          <w:rFonts w:eastAsia="Calibri"/>
          <w:b w:val="0"/>
          <w:color w:val="auto"/>
        </w:rPr>
        <w:t>менной городской среды»</w:t>
      </w:r>
      <w:r w:rsidRPr="00847A5B">
        <w:rPr>
          <w:rFonts w:eastAsia="Calibri"/>
          <w:color w:val="1C1C1C"/>
        </w:rPr>
        <w:t>.</w:t>
      </w:r>
      <w:r w:rsidRPr="00847A5B">
        <w:t xml:space="preserve">на 2018-2022 гг. составит (прогнозно) всего: </w:t>
      </w:r>
    </w:p>
    <w:p w:rsidR="00850F97" w:rsidRPr="00931484" w:rsidRDefault="00931484" w:rsidP="00850F97">
      <w:pPr>
        <w:rPr>
          <w:shd w:val="clear" w:color="auto" w:fill="FFFFFF"/>
        </w:rPr>
      </w:pPr>
      <w:r w:rsidRPr="00931484">
        <w:t>164294,9</w:t>
      </w:r>
      <w:r w:rsidR="00850F97" w:rsidRPr="00931484">
        <w:rPr>
          <w:shd w:val="clear" w:color="auto" w:fill="FFFFFF"/>
        </w:rPr>
        <w:t>тыс. руб., из них:</w:t>
      </w:r>
    </w:p>
    <w:p w:rsidR="00C13C3B" w:rsidRPr="00931484" w:rsidRDefault="00C13C3B" w:rsidP="00C13C3B">
      <w:pPr>
        <w:ind w:firstLine="33"/>
      </w:pPr>
      <w:r w:rsidRPr="00931484">
        <w:lastRenderedPageBreak/>
        <w:t>129916,2 тыс. руб., из федерального бюджета;</w:t>
      </w:r>
    </w:p>
    <w:p w:rsidR="00850F97" w:rsidRPr="00931484" w:rsidRDefault="00850F97" w:rsidP="00850F97">
      <w:pPr>
        <w:ind w:firstLine="33"/>
      </w:pPr>
      <w:r w:rsidRPr="00931484">
        <w:t>8231,4 тыс. руб., из областного бюджета;</w:t>
      </w:r>
    </w:p>
    <w:p w:rsidR="00C13C3B" w:rsidRPr="00931484" w:rsidRDefault="00931484" w:rsidP="00C13C3B">
      <w:pPr>
        <w:ind w:firstLine="33"/>
      </w:pPr>
      <w:r w:rsidRPr="00931484">
        <w:t>26147,3</w:t>
      </w:r>
      <w:r w:rsidR="00C13C3B" w:rsidRPr="00931484">
        <w:t>тыс.руб., из бюджета МО г.Ершов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545B" w:rsidRPr="00847A5B" w:rsidRDefault="0072545B" w:rsidP="0072545B">
      <w:pPr>
        <w:rPr>
          <w:lang w:eastAsia="ru-RU"/>
        </w:rPr>
      </w:pPr>
      <w:r w:rsidRPr="00847A5B">
        <w:t>из федерального бюджета</w:t>
      </w:r>
    </w:p>
    <w:p w:rsidR="007254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1780,0 тыс. рублей;</w:t>
      </w:r>
    </w:p>
    <w:p w:rsidR="00850F97" w:rsidRPr="00850F97" w:rsidRDefault="00850F97" w:rsidP="00850F9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>2019 год –</w:t>
      </w:r>
      <w:r w:rsidR="00415EF0">
        <w:rPr>
          <w:rFonts w:ascii="Times New Roman" w:hAnsi="Times New Roman" w:cs="Times New Roman"/>
          <w:sz w:val="28"/>
          <w:szCs w:val="28"/>
        </w:rPr>
        <w:t>6</w:t>
      </w:r>
      <w:r w:rsidRPr="00BB6251">
        <w:rPr>
          <w:rFonts w:ascii="Times New Roman" w:hAnsi="Times New Roman" w:cs="Times New Roman"/>
          <w:sz w:val="28"/>
          <w:szCs w:val="28"/>
        </w:rPr>
        <w:t xml:space="preserve">4833.9 тыс. рублей; </w:t>
      </w:r>
    </w:p>
    <w:p w:rsidR="0072545B" w:rsidRPr="00415EF0" w:rsidRDefault="00C13C3B" w:rsidP="0072545B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415EF0" w:rsidRPr="00415E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15EF0">
        <w:rPr>
          <w:rFonts w:ascii="Times New Roman" w:hAnsi="Times New Roman" w:cs="Times New Roman"/>
          <w:color w:val="000000" w:themeColor="text1"/>
          <w:sz w:val="28"/>
          <w:szCs w:val="28"/>
        </w:rPr>
        <w:t>1100,7 тыс. рублей; (прогнозно)</w:t>
      </w:r>
    </w:p>
    <w:p w:rsidR="0072545B" w:rsidRPr="00847A5B" w:rsidRDefault="0072545B" w:rsidP="0072545B">
      <w:r w:rsidRPr="00847A5B">
        <w:t>2021 год –21100,</w:t>
      </w:r>
      <w:r w:rsidR="00C92328">
        <w:t>8</w:t>
      </w:r>
      <w:r w:rsidRPr="00847A5B">
        <w:t>тыс.рублей; (прогнозно)</w:t>
      </w:r>
    </w:p>
    <w:p w:rsidR="0072545B" w:rsidRPr="00847A5B" w:rsidRDefault="0072545B" w:rsidP="0072545B">
      <w:r w:rsidRPr="00847A5B">
        <w:t>2022 год –21100,</w:t>
      </w:r>
      <w:r w:rsidR="00C92328">
        <w:t>8</w:t>
      </w:r>
      <w:r w:rsidRPr="00847A5B">
        <w:t>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220,0 тыс. рублей;</w:t>
      </w:r>
    </w:p>
    <w:p w:rsidR="0072545B" w:rsidRPr="00850F97" w:rsidRDefault="00850F97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98.6 тыс. рублей; 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72545B" w:rsidRPr="00847A5B" w:rsidRDefault="0072545B" w:rsidP="0072545B">
      <w:r w:rsidRPr="00847A5B">
        <w:t>2021 год –2637,6 тыс.рублей; (прогнозно)</w:t>
      </w:r>
    </w:p>
    <w:p w:rsidR="0072545B" w:rsidRPr="00847A5B" w:rsidRDefault="0072545B" w:rsidP="0072545B">
      <w:pPr>
        <w:rPr>
          <w:lang w:eastAsia="ru-RU"/>
        </w:rPr>
      </w:pPr>
      <w:r w:rsidRPr="00847A5B">
        <w:t>2022 год –2637,6 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D649C" w:rsidRPr="00847A5B" w:rsidRDefault="00CD649C" w:rsidP="00CD649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CD649C" w:rsidRDefault="005C2CEC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15EF0">
        <w:rPr>
          <w:rFonts w:ascii="Times New Roman" w:hAnsi="Times New Roman" w:cs="Times New Roman"/>
          <w:sz w:val="28"/>
          <w:szCs w:val="28"/>
        </w:rPr>
        <w:t>19</w:t>
      </w:r>
      <w:r w:rsidR="00C92328">
        <w:rPr>
          <w:rFonts w:ascii="Times New Roman" w:hAnsi="Times New Roman" w:cs="Times New Roman"/>
          <w:sz w:val="28"/>
          <w:szCs w:val="28"/>
        </w:rPr>
        <w:t>10,9</w:t>
      </w:r>
      <w:r w:rsidR="00CD649C" w:rsidRPr="00BB62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415EF0" w:rsidRDefault="00C13C3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15EF0" w:rsidRPr="00415EF0">
        <w:rPr>
          <w:rFonts w:ascii="Times New Roman" w:hAnsi="Times New Roman" w:cs="Times New Roman"/>
          <w:sz w:val="28"/>
          <w:szCs w:val="28"/>
        </w:rPr>
        <w:t>13760,0</w:t>
      </w:r>
      <w:r w:rsidRPr="00415EF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72545B" w:rsidRPr="00847A5B" w:rsidRDefault="0072545B" w:rsidP="00111D1A">
      <w:pPr>
        <w:tabs>
          <w:tab w:val="left" w:pos="709"/>
        </w:tabs>
      </w:pPr>
      <w:r w:rsidRPr="00847A5B">
        <w:t>2021 год –2637,6 тыс.рублей; (прогнозно)</w:t>
      </w:r>
    </w:p>
    <w:p w:rsidR="00B13CFE" w:rsidRPr="00847A5B" w:rsidRDefault="0072545B" w:rsidP="0072545B">
      <w:pPr>
        <w:autoSpaceDE w:val="0"/>
        <w:jc w:val="both"/>
      </w:pPr>
      <w:r w:rsidRPr="00847A5B">
        <w:t>2022 год –2637,6  тыс.рублей; (прогнозно)</w:t>
      </w:r>
    </w:p>
    <w:p w:rsidR="005E134D" w:rsidRPr="004256CE" w:rsidRDefault="005E134D" w:rsidP="004256CE">
      <w:pPr>
        <w:pStyle w:val="18"/>
        <w:ind w:firstLine="709"/>
        <w:jc w:val="both"/>
        <w:rPr>
          <w:szCs w:val="28"/>
        </w:rPr>
      </w:pPr>
      <w:r w:rsidRPr="00847A5B">
        <w:rPr>
          <w:color w:val="000000"/>
          <w:szCs w:val="28"/>
        </w:rPr>
        <w:t>Сведения об объемах и источниках финансового обеспечения   подпр</w:t>
      </w:r>
      <w:r w:rsidRPr="00847A5B">
        <w:rPr>
          <w:color w:val="000000"/>
          <w:szCs w:val="28"/>
        </w:rPr>
        <w:t>о</w:t>
      </w:r>
      <w:r w:rsidRPr="00847A5B">
        <w:rPr>
          <w:color w:val="000000"/>
          <w:szCs w:val="28"/>
        </w:rPr>
        <w:t>грамм</w:t>
      </w:r>
      <w:r w:rsidR="00C92328">
        <w:rPr>
          <w:color w:val="000000"/>
          <w:szCs w:val="28"/>
        </w:rPr>
        <w:t>ы</w:t>
      </w:r>
      <w:r w:rsidRPr="00847A5B">
        <w:rPr>
          <w:color w:val="000000"/>
          <w:szCs w:val="28"/>
        </w:rPr>
        <w:t xml:space="preserve"> приведены в приложении № 3 к  муниципальной программе</w:t>
      </w:r>
      <w:r w:rsidRPr="00847A5B">
        <w:rPr>
          <w:szCs w:val="28"/>
        </w:rPr>
        <w:t>»</w:t>
      </w:r>
      <w:r w:rsidR="004256CE">
        <w:rPr>
          <w:szCs w:val="28"/>
        </w:rPr>
        <w:t>.</w:t>
      </w:r>
    </w:p>
    <w:p w:rsidR="004256CE" w:rsidRDefault="005E134D" w:rsidP="00055D99">
      <w:pPr>
        <w:ind w:firstLine="851"/>
        <w:jc w:val="both"/>
        <w:textAlignment w:val="baseline"/>
        <w:rPr>
          <w:rStyle w:val="afd"/>
          <w:b w:val="0"/>
          <w:color w:val="auto"/>
        </w:rPr>
      </w:pPr>
      <w:r w:rsidRPr="00847A5B">
        <w:rPr>
          <w:rStyle w:val="afd"/>
          <w:b w:val="0"/>
          <w:color w:val="auto"/>
        </w:rPr>
        <w:t>2</w:t>
      </w:r>
      <w:r w:rsidR="000A1056">
        <w:rPr>
          <w:rStyle w:val="afd"/>
          <w:color w:val="auto"/>
        </w:rPr>
        <w:t xml:space="preserve">. </w:t>
      </w:r>
      <w:r w:rsidR="00055D99">
        <w:rPr>
          <w:rStyle w:val="afd"/>
          <w:b w:val="0"/>
          <w:color w:val="auto"/>
        </w:rPr>
        <w:t>Изложить приложение</w:t>
      </w:r>
      <w:r w:rsidRPr="00847A5B">
        <w:rPr>
          <w:rStyle w:val="afd"/>
          <w:b w:val="0"/>
          <w:color w:val="auto"/>
        </w:rPr>
        <w:t xml:space="preserve"> №3 к </w:t>
      </w:r>
      <w:r w:rsidRPr="00847A5B">
        <w:t>муниципальной программе «Формир</w:t>
      </w:r>
      <w:r w:rsidRPr="00847A5B">
        <w:t>о</w:t>
      </w:r>
      <w:r w:rsidRPr="00847A5B">
        <w:t>вание муниципальной программы «Формирование современной городской среды муниципального образования город Ершов на 2018-2022 годы» в н</w:t>
      </w:r>
      <w:r w:rsidRPr="00847A5B">
        <w:t>о</w:t>
      </w:r>
      <w:r w:rsidRPr="00847A5B">
        <w:t>вой редакции</w:t>
      </w:r>
      <w:r w:rsidR="006E7340">
        <w:t>,</w:t>
      </w:r>
      <w:r w:rsidRPr="00847A5B">
        <w:t xml:space="preserve"> согласно приложени</w:t>
      </w:r>
      <w:r w:rsidR="006E7340">
        <w:t>ю</w:t>
      </w:r>
      <w:r w:rsidRPr="00847A5B">
        <w:rPr>
          <w:rStyle w:val="afd"/>
          <w:b w:val="0"/>
          <w:color w:val="auto"/>
        </w:rPr>
        <w:t xml:space="preserve"> к настоящему постановлению.</w:t>
      </w:r>
    </w:p>
    <w:p w:rsidR="00FF5210" w:rsidRPr="004256CE" w:rsidRDefault="0093646D" w:rsidP="00055D99">
      <w:pPr>
        <w:tabs>
          <w:tab w:val="left" w:pos="709"/>
        </w:tabs>
        <w:ind w:firstLine="851"/>
        <w:jc w:val="both"/>
        <w:textAlignment w:val="baseline"/>
        <w:rPr>
          <w:bCs/>
        </w:rPr>
      </w:pPr>
      <w:r>
        <w:t>3.</w:t>
      </w:r>
      <w:r w:rsidR="004256CE">
        <w:t>Сектору</w:t>
      </w:r>
      <w:r w:rsidR="00055D99">
        <w:t xml:space="preserve"> </w:t>
      </w:r>
      <w:r w:rsidR="004256CE">
        <w:t>по информатизации и программному</w:t>
      </w:r>
      <w:r w:rsidRPr="0093646D">
        <w:t xml:space="preserve"> обеспече</w:t>
      </w:r>
      <w:r w:rsidR="004256CE">
        <w:t>нию</w:t>
      </w:r>
      <w:r w:rsidRPr="0093646D">
        <w:t xml:space="preserve"> админ</w:t>
      </w:r>
      <w:r w:rsidRPr="0093646D">
        <w:t>и</w:t>
      </w:r>
      <w:r w:rsidRPr="0093646D">
        <w:t>страции Ершовского муниципального района разместить  настоящее пост</w:t>
      </w:r>
      <w:r w:rsidRPr="0093646D">
        <w:t>а</w:t>
      </w:r>
      <w:r w:rsidRPr="0093646D">
        <w:t>новление на официальном сайте администрации ЕМР в сети «Интернет».</w:t>
      </w:r>
    </w:p>
    <w:p w:rsidR="0093646D" w:rsidRPr="00FF5210" w:rsidRDefault="0093646D" w:rsidP="00111D1A">
      <w:pPr>
        <w:tabs>
          <w:tab w:val="left" w:pos="0"/>
          <w:tab w:val="left" w:pos="709"/>
        </w:tabs>
        <w:contextualSpacing/>
        <w:jc w:val="both"/>
      </w:pPr>
      <w:r>
        <w:t>4.Контроль  за исполнением  настоящего постановления оставляю за собой.</w:t>
      </w:r>
    </w:p>
    <w:bookmarkEnd w:id="0"/>
    <w:p w:rsidR="00506276" w:rsidRDefault="00506276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Pr="00847A5B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A60C0A" w:rsidRPr="00847A5B" w:rsidRDefault="006B3CCD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>Глава Ершовского муниципального района</w:t>
      </w:r>
      <w:r w:rsidR="00055D99">
        <w:t xml:space="preserve">                           </w:t>
      </w:r>
      <w:r w:rsidR="00506276" w:rsidRPr="00847A5B">
        <w:t>С.А. Зубрицкая</w:t>
      </w:r>
    </w:p>
    <w:p w:rsidR="007418C4" w:rsidRDefault="007418C4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Default="007418C4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Pr="006F4F49" w:rsidRDefault="007418C4" w:rsidP="00771CD1">
      <w:pPr>
        <w:shd w:val="clear" w:color="auto" w:fill="FFFFFF"/>
        <w:autoSpaceDE w:val="0"/>
        <w:snapToGrid w:val="0"/>
        <w:spacing w:before="108" w:after="108"/>
        <w:jc w:val="both"/>
        <w:sectPr w:rsidR="007418C4" w:rsidRPr="006F4F49" w:rsidSect="00454D46"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81"/>
        </w:sectPr>
      </w:pPr>
    </w:p>
    <w:p w:rsidR="00055D99" w:rsidRPr="00781205" w:rsidRDefault="00055D99" w:rsidP="00055D99">
      <w:pPr>
        <w:pageBreakBefore/>
        <w:ind w:left="11340"/>
        <w:contextualSpacing/>
        <w:rPr>
          <w:b/>
          <w:bCs/>
          <w:sz w:val="24"/>
          <w:szCs w:val="24"/>
        </w:rPr>
      </w:pPr>
      <w:r w:rsidRPr="007418C4">
        <w:rPr>
          <w:rFonts w:eastAsia="Calibri"/>
          <w:sz w:val="24"/>
          <w:szCs w:val="24"/>
        </w:rPr>
        <w:lastRenderedPageBreak/>
        <w:t>Приложение  к постановлению админ</w:t>
      </w:r>
      <w:r w:rsidRPr="007418C4">
        <w:rPr>
          <w:rFonts w:eastAsia="Calibri"/>
          <w:sz w:val="24"/>
          <w:szCs w:val="24"/>
        </w:rPr>
        <w:t>и</w:t>
      </w:r>
      <w:r w:rsidRPr="007418C4">
        <w:rPr>
          <w:rFonts w:eastAsia="Calibri"/>
          <w:sz w:val="24"/>
          <w:szCs w:val="24"/>
        </w:rPr>
        <w:t>страции ЕМР</w:t>
      </w:r>
      <w:r>
        <w:rPr>
          <w:rFonts w:eastAsia="Calibri"/>
          <w:sz w:val="24"/>
          <w:szCs w:val="24"/>
        </w:rPr>
        <w:t xml:space="preserve"> </w:t>
      </w:r>
      <w:r w:rsidRPr="007418C4">
        <w:rPr>
          <w:rFonts w:eastAsia="Calibri"/>
          <w:sz w:val="24"/>
          <w:szCs w:val="24"/>
        </w:rPr>
        <w:t xml:space="preserve">от </w:t>
      </w:r>
      <w:r w:rsidR="00D9150A">
        <w:rPr>
          <w:rFonts w:eastAsia="Calibri"/>
          <w:sz w:val="24"/>
          <w:szCs w:val="24"/>
        </w:rPr>
        <w:t xml:space="preserve">  </w:t>
      </w:r>
      <w:bookmarkStart w:id="1" w:name="_GoBack"/>
      <w:bookmarkEnd w:id="1"/>
      <w:r w:rsidR="00D9150A">
        <w:rPr>
          <w:rFonts w:eastAsia="Calibri"/>
          <w:sz w:val="24"/>
          <w:szCs w:val="24"/>
        </w:rPr>
        <w:t xml:space="preserve">07.10.2019г.     </w:t>
      </w:r>
      <w:r>
        <w:rPr>
          <w:rFonts w:eastAsia="Calibri"/>
          <w:sz w:val="24"/>
          <w:szCs w:val="24"/>
        </w:rPr>
        <w:t xml:space="preserve">№ </w:t>
      </w:r>
      <w:r w:rsidR="00D9150A">
        <w:rPr>
          <w:rFonts w:eastAsia="Calibri"/>
          <w:sz w:val="24"/>
          <w:szCs w:val="24"/>
          <w:u w:val="single"/>
        </w:rPr>
        <w:t>890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Приложение </w:t>
      </w:r>
      <w:r w:rsidRPr="00D548C7">
        <w:rPr>
          <w:rFonts w:eastAsia="Calibri"/>
          <w:sz w:val="24"/>
          <w:szCs w:val="24"/>
        </w:rPr>
        <w:t>№3 к муниципальной пр</w:t>
      </w:r>
      <w:r w:rsidRPr="00D548C7">
        <w:rPr>
          <w:rFonts w:eastAsia="Calibri"/>
          <w:sz w:val="24"/>
          <w:szCs w:val="24"/>
        </w:rPr>
        <w:t>о</w:t>
      </w:r>
      <w:r w:rsidRPr="00D548C7">
        <w:rPr>
          <w:rFonts w:eastAsia="Calibri"/>
          <w:sz w:val="24"/>
          <w:szCs w:val="24"/>
        </w:rPr>
        <w:t xml:space="preserve">грамме </w:t>
      </w:r>
      <w:r w:rsidRPr="00D548C7">
        <w:rPr>
          <w:rFonts w:eastAsia="Calibri"/>
          <w:bCs/>
          <w:sz w:val="24"/>
          <w:szCs w:val="24"/>
        </w:rPr>
        <w:t>«Формирование современной г</w:t>
      </w:r>
      <w:r w:rsidRPr="00D548C7">
        <w:rPr>
          <w:rFonts w:eastAsia="Calibri"/>
          <w:bCs/>
          <w:sz w:val="24"/>
          <w:szCs w:val="24"/>
        </w:rPr>
        <w:t>о</w:t>
      </w:r>
      <w:r w:rsidRPr="00D548C7">
        <w:rPr>
          <w:rFonts w:eastAsia="Calibri"/>
          <w:bCs/>
          <w:sz w:val="24"/>
          <w:szCs w:val="24"/>
        </w:rPr>
        <w:t>родской среды муниципального образ</w:t>
      </w:r>
      <w:r w:rsidRPr="00D548C7">
        <w:rPr>
          <w:rFonts w:eastAsia="Calibri"/>
          <w:bCs/>
          <w:sz w:val="24"/>
          <w:szCs w:val="24"/>
        </w:rPr>
        <w:t>о</w:t>
      </w:r>
      <w:r w:rsidRPr="00D548C7">
        <w:rPr>
          <w:rFonts w:eastAsia="Calibri"/>
          <w:bCs/>
          <w:sz w:val="24"/>
          <w:szCs w:val="24"/>
        </w:rPr>
        <w:t xml:space="preserve">вания город Ершов на 2018-2022 годы» </w:t>
      </w:r>
    </w:p>
    <w:p w:rsidR="00055D99" w:rsidRDefault="00055D99" w:rsidP="0072545B">
      <w:pPr>
        <w:autoSpaceDE w:val="0"/>
        <w:jc w:val="center"/>
        <w:rPr>
          <w:b/>
          <w:bCs/>
        </w:rPr>
      </w:pPr>
    </w:p>
    <w:p w:rsidR="00055D99" w:rsidRDefault="00055D99" w:rsidP="0072545B">
      <w:pPr>
        <w:autoSpaceDE w:val="0"/>
        <w:jc w:val="center"/>
        <w:rPr>
          <w:b/>
          <w:bCs/>
        </w:rPr>
      </w:pPr>
    </w:p>
    <w:p w:rsidR="00055D99" w:rsidRDefault="00055D99" w:rsidP="0072545B">
      <w:pPr>
        <w:autoSpaceDE w:val="0"/>
        <w:jc w:val="center"/>
        <w:rPr>
          <w:b/>
          <w:bCs/>
        </w:rPr>
      </w:pP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Сведения</w:t>
      </w:r>
    </w:p>
    <w:p w:rsidR="0072545B" w:rsidRPr="006F4F49" w:rsidRDefault="0072545B" w:rsidP="0072545B">
      <w:pPr>
        <w:autoSpaceDE w:val="0"/>
        <w:jc w:val="center"/>
        <w:rPr>
          <w:rFonts w:eastAsia="Calibri"/>
          <w:bCs/>
          <w:u w:val="single"/>
        </w:rPr>
      </w:pPr>
      <w:r w:rsidRPr="006F4F49">
        <w:rPr>
          <w:b/>
          <w:bCs/>
        </w:rPr>
        <w:t>об объемах и источниках финансового обеспечения муниципальной программы</w:t>
      </w:r>
    </w:p>
    <w:p w:rsidR="0072545B" w:rsidRPr="006F4F49" w:rsidRDefault="0072545B" w:rsidP="0072545B">
      <w:pPr>
        <w:autoSpaceDE w:val="0"/>
        <w:jc w:val="center"/>
        <w:rPr>
          <w:b/>
        </w:rPr>
      </w:pPr>
      <w:r w:rsidRPr="006F4F49">
        <w:rPr>
          <w:rFonts w:eastAsia="Calibri"/>
          <w:bCs/>
          <w:u w:val="single"/>
        </w:rPr>
        <w:t>«</w:t>
      </w:r>
      <w:r w:rsidRPr="006F4F49">
        <w:rPr>
          <w:b/>
          <w:u w:val="single"/>
        </w:rPr>
        <w:t xml:space="preserve">Формирование современной городской среды муниципального образования 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63"/>
        <w:gridCol w:w="1276"/>
        <w:gridCol w:w="1276"/>
      </w:tblGrid>
      <w:tr w:rsidR="0072545B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тель (сои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Источники финансов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Объемы ф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(всего), тыс. руб.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5B" w:rsidRPr="006F4F49" w:rsidTr="0044344D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2545B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Формирование 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временной городской среды муниципал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ного образования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ства адм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15EF0" w:rsidRDefault="00415EF0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34D83" w:rsidP="0044344D">
            <w:r>
              <w:t>24555,8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415EF0" w:rsidP="0044344D">
            <w:r>
              <w:t>77666,7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15EF0" w:rsidRDefault="00415EF0" w:rsidP="007467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74123,3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7467FB">
            <w:r>
              <w:t>5749</w:t>
            </w:r>
            <w:r w:rsidR="007467FB">
              <w:t>1</w:t>
            </w:r>
            <w:r>
              <w:t>,</w:t>
            </w:r>
            <w:r w:rsidR="007467FB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467FB" w:rsidP="0044344D">
            <w:r>
              <w:t>64126,0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 (пр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15EF0" w:rsidRDefault="00415EF0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9E444F" w:rsidP="0044344D">
            <w:r>
              <w:t>11537,2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415EF0" w:rsidP="0044344D">
            <w:r>
              <w:t>2869,1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15EF0" w:rsidRDefault="00415EF0" w:rsidP="0044344D">
            <w:pPr>
              <w:rPr>
                <w:color w:val="000000" w:themeColor="text1"/>
              </w:rPr>
            </w:pPr>
            <w:r w:rsidRPr="00415EF0">
              <w:rPr>
                <w:color w:val="000000" w:themeColor="text1"/>
              </w:rPr>
              <w:t>17760,0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6412,6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15EF0" w:rsidRDefault="002E3882" w:rsidP="007467F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11586,6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415EF0" w:rsidP="0044344D">
            <w:r>
              <w:t>74501,7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15EF0" w:rsidRDefault="00415EF0" w:rsidP="007467FB">
            <w:pPr>
              <w:rPr>
                <w:color w:val="000000" w:themeColor="text1"/>
              </w:rPr>
            </w:pPr>
            <w:r w:rsidRPr="00415EF0">
              <w:rPr>
                <w:color w:val="000000" w:themeColor="text1"/>
              </w:rPr>
              <w:t>5</w:t>
            </w:r>
            <w:r w:rsidR="002E3882" w:rsidRPr="00415EF0">
              <w:rPr>
                <w:color w:val="000000" w:themeColor="text1"/>
              </w:rPr>
              <w:t>0100,7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7467F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45992,</w:t>
            </w:r>
            <w:r w:rsidR="00746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7467F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51300,</w:t>
            </w:r>
            <w:r w:rsidR="00746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45B" w:rsidRPr="006F4F49" w:rsidTr="0044344D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765C1" w:rsidRDefault="00D765C1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1">
              <w:rPr>
                <w:rFonts w:ascii="Times New Roman" w:hAnsi="Times New Roman" w:cs="Times New Roman"/>
                <w:sz w:val="28"/>
                <w:szCs w:val="28"/>
              </w:rPr>
              <w:t>20152,2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4379A9" w:rsidRDefault="004379A9" w:rsidP="0044344D">
            <w:r w:rsidRPr="004379A9">
              <w:t>295,9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6412,6</w:t>
            </w:r>
          </w:p>
        </w:tc>
      </w:tr>
      <w:tr w:rsidR="0072545B" w:rsidRPr="006F4F49" w:rsidTr="0044344D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r w:rsidRPr="006F4F49">
              <w:rPr>
                <w:b/>
              </w:rPr>
              <w:t>Подпрограмма 1</w:t>
            </w:r>
            <w:r w:rsidRPr="006F4F49">
              <w:rPr>
                <w:bCs/>
              </w:rPr>
              <w:t>«</w:t>
            </w:r>
            <w:r w:rsidRPr="006F4F49">
              <w:rPr>
                <w:b/>
                <w:spacing w:val="-16"/>
              </w:rPr>
              <w:t>Создание комфор</w:t>
            </w:r>
            <w:r w:rsidRPr="006F4F49">
              <w:rPr>
                <w:b/>
                <w:spacing w:val="-16"/>
              </w:rPr>
              <w:t>т</w:t>
            </w:r>
            <w:r w:rsidRPr="006F4F49">
              <w:rPr>
                <w:b/>
                <w:spacing w:val="-16"/>
              </w:rPr>
              <w:lastRenderedPageBreak/>
              <w:t>ных условий прож</w:t>
            </w:r>
            <w:r w:rsidRPr="006F4F49">
              <w:rPr>
                <w:b/>
                <w:spacing w:val="-16"/>
              </w:rPr>
              <w:t>и</w:t>
            </w:r>
            <w:r w:rsidRPr="006F4F49">
              <w:rPr>
                <w:b/>
                <w:spacing w:val="-16"/>
              </w:rPr>
              <w:t>вания</w:t>
            </w:r>
            <w:r w:rsidRPr="006F4F49">
              <w:rPr>
                <w:bCs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lastRenderedPageBreak/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lastRenderedPageBreak/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3"/>
            </w:pPr>
            <w:r w:rsidRPr="006F4F49"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6228C" w:rsidRDefault="0048322C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77DE" w:rsidRDefault="00C977D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17354.6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8322C" w:rsidRDefault="0048322C" w:rsidP="00443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10823,3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8322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8322C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37750</w:t>
            </w:r>
            <w:r w:rsidR="004832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6228C" w:rsidRDefault="0048322C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77DE" w:rsidRDefault="00C977DE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48322C" w:rsidRDefault="0048322C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958,2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6228C" w:rsidRDefault="0048322C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C622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6228C" w:rsidRDefault="00C6228C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44344D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9667.8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6228C" w:rsidRDefault="00C6228C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7467FB" w:rsidRPr="006F4F49" w:rsidTr="007418C4">
        <w:trPr>
          <w:trHeight w:val="754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467FB" w:rsidRPr="006F4F49" w:rsidRDefault="007467F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583BE4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11920,8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C93725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197.3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845ED4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r w:rsidRPr="006F4F49">
              <w:t>Мероприятие 1. 1</w:t>
            </w:r>
            <w:r w:rsidRPr="006F4F49">
              <w:rPr>
                <w:iCs/>
                <w:color w:val="000000"/>
              </w:rPr>
              <w:t xml:space="preserve"> Р</w:t>
            </w:r>
            <w:r w:rsidRPr="006F4F49">
              <w:rPr>
                <w:iCs/>
                <w:color w:val="000000"/>
              </w:rPr>
              <w:t>е</w:t>
            </w:r>
            <w:r w:rsidRPr="006F4F49">
              <w:rPr>
                <w:iCs/>
                <w:color w:val="000000"/>
              </w:rPr>
              <w:t xml:space="preserve">ализация проектов </w:t>
            </w:r>
            <w:r w:rsidRPr="00BD58C6">
              <w:rPr>
                <w:iCs/>
              </w:rPr>
              <w:t>по</w:t>
            </w:r>
            <w:r w:rsidRPr="00BD58C6">
              <w:rPr>
                <w:rStyle w:val="afd"/>
                <w:b w:val="0"/>
                <w:iCs/>
                <w:color w:val="auto"/>
              </w:rPr>
              <w:t>ремонту придом</w:t>
            </w:r>
            <w:r w:rsidRPr="00BD58C6">
              <w:rPr>
                <w:rStyle w:val="afd"/>
                <w:b w:val="0"/>
                <w:iCs/>
                <w:color w:val="auto"/>
              </w:rPr>
              <w:t>о</w:t>
            </w:r>
            <w:r w:rsidRPr="00BD58C6">
              <w:rPr>
                <w:rStyle w:val="afd"/>
                <w:b w:val="0"/>
                <w:iCs/>
                <w:color w:val="auto"/>
              </w:rPr>
              <w:t>вых территорий мн</w:t>
            </w:r>
            <w:r w:rsidRPr="00BD58C6">
              <w:rPr>
                <w:rStyle w:val="afd"/>
                <w:b w:val="0"/>
                <w:iCs/>
                <w:color w:val="auto"/>
              </w:rPr>
              <w:t>о</w:t>
            </w:r>
            <w:r w:rsidRPr="00BD58C6">
              <w:rPr>
                <w:rStyle w:val="afd"/>
                <w:b w:val="0"/>
                <w:iCs/>
                <w:color w:val="auto"/>
              </w:rPr>
              <w:t>гоквартирных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845ED4" w:rsidRPr="006F4F49" w:rsidRDefault="00845ED4" w:rsidP="00845ED4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B13CFE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77DE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10865.1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37750</w:t>
            </w:r>
          </w:p>
        </w:tc>
      </w:tr>
      <w:tr w:rsidR="00845ED4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583BE4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17847,5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77DE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1000.0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845ED4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583BE4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103566,4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9667.8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845ED4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583BE4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11920,8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6B1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b/>
                <w:iCs/>
                <w:spacing w:val="-16"/>
                <w:sz w:val="28"/>
                <w:szCs w:val="28"/>
              </w:rPr>
              <w:t>Подпрограмма 2</w:t>
            </w:r>
            <w:r w:rsidRPr="006F4F49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 xml:space="preserve"> «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витие современной г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родской среды</w:t>
            </w:r>
            <w:r w:rsidRPr="006F4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D866B1" w:rsidRPr="006F4F49" w:rsidRDefault="00D866B1" w:rsidP="00D866B1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 xml:space="preserve">нистрации ЕМР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pPr>
              <w:ind w:firstLine="37"/>
              <w:jc w:val="center"/>
            </w:pPr>
            <w:r w:rsidRPr="00151EF8">
              <w:t>164294,9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D866B1" w:rsidP="00D866B1">
            <w:pPr>
              <w:ind w:firstLine="37"/>
              <w:jc w:val="center"/>
              <w:rPr>
                <w:lang w:val="en-US"/>
              </w:rPr>
            </w:pPr>
            <w:r w:rsidRPr="00151EF8">
              <w:rPr>
                <w:lang w:val="en-US"/>
              </w:rPr>
              <w:t>7201</w:t>
            </w:r>
            <w:r w:rsidRPr="00151EF8">
              <w:t>,</w:t>
            </w:r>
            <w:r w:rsidRPr="00151EF8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pPr>
              <w:ind w:firstLine="37"/>
              <w:jc w:val="center"/>
            </w:pPr>
            <w:r>
              <w:t>66843,4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r>
              <w:t>37498,3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6B1" w:rsidRPr="00151EF8" w:rsidRDefault="00D866B1" w:rsidP="00D866B1">
            <w:r w:rsidRPr="00151EF8">
              <w:t>26376,0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6B1" w:rsidRPr="00151EF8" w:rsidRDefault="00D866B1" w:rsidP="00D866B1">
            <w:r w:rsidRPr="00151EF8">
              <w:t>26376,0</w:t>
            </w:r>
          </w:p>
        </w:tc>
      </w:tr>
      <w:tr w:rsidR="00D866B1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8">
              <w:rPr>
                <w:rFonts w:ascii="Times New Roman" w:hAnsi="Times New Roman" w:cs="Times New Roman"/>
                <w:sz w:val="28"/>
                <w:szCs w:val="28"/>
              </w:rPr>
              <w:t>26147,3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D866B1" w:rsidP="00D866B1">
            <w:pPr>
              <w:ind w:firstLine="37"/>
              <w:jc w:val="center"/>
              <w:rPr>
                <w:lang w:val="en-US"/>
              </w:rPr>
            </w:pPr>
            <w:r w:rsidRPr="00151EF8">
              <w:rPr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pPr>
              <w:ind w:firstLine="37"/>
              <w:jc w:val="center"/>
            </w:pPr>
            <w:r w:rsidRPr="00151EF8">
              <w:t>1910,9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r w:rsidRPr="00151EF8">
              <w:t>13760,0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151EF8" w:rsidRDefault="00D866B1" w:rsidP="00D866B1">
            <w:r w:rsidRPr="00151EF8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151EF8" w:rsidRDefault="00D866B1" w:rsidP="00D866B1">
            <w:r w:rsidRPr="00151EF8">
              <w:t>2637,6</w:t>
            </w:r>
          </w:p>
        </w:tc>
      </w:tr>
      <w:tr w:rsidR="00D866B1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6A679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8">
              <w:rPr>
                <w:rFonts w:ascii="Times New Roman" w:hAnsi="Times New Roman" w:cs="Times New Roman"/>
                <w:sz w:val="28"/>
                <w:szCs w:val="28"/>
              </w:rPr>
              <w:t>129916,2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8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6B1" w:rsidRPr="00151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4833.9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151EF8" w:rsidRDefault="00151EF8" w:rsidP="00D866B1">
            <w:r w:rsidRPr="00151EF8">
              <w:t>21</w:t>
            </w:r>
            <w:r w:rsidR="006A6791" w:rsidRPr="00151EF8">
              <w:t>100,7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151EF8" w:rsidRDefault="00D866B1" w:rsidP="00D866B1">
            <w:r w:rsidRPr="00151EF8">
              <w:t>21100,8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151EF8" w:rsidRDefault="00D866B1" w:rsidP="00D866B1">
            <w:r w:rsidRPr="00151EF8">
              <w:t>21100,8</w:t>
            </w:r>
          </w:p>
        </w:tc>
      </w:tr>
      <w:tr w:rsidR="00D866B1" w:rsidRPr="006F4F49" w:rsidTr="0044344D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 xml:space="preserve">областной бюджет (прогнозно)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151EF8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8">
              <w:rPr>
                <w:rFonts w:ascii="Times New Roman" w:hAnsi="Times New Roman" w:cs="Times New Roman"/>
                <w:sz w:val="28"/>
                <w:szCs w:val="28"/>
              </w:rPr>
              <w:t>8231,4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151EF8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8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151EF8" w:rsidRDefault="00D866B1" w:rsidP="00D866B1">
            <w:r w:rsidRPr="00151EF8">
              <w:rPr>
                <w:lang w:val="en-US"/>
              </w:rPr>
              <w:t>98.6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151EF8" w:rsidRDefault="00D866B1" w:rsidP="00D866B1">
            <w:r w:rsidRPr="00151EF8">
              <w:t>2637,6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</w:tcBorders>
          </w:tcPr>
          <w:p w:rsidR="00D866B1" w:rsidRPr="00151EF8" w:rsidRDefault="00D866B1" w:rsidP="00D866B1">
            <w:r w:rsidRPr="00151EF8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866B1" w:rsidRPr="00151EF8" w:rsidRDefault="00D866B1" w:rsidP="00D866B1">
            <w:r w:rsidRPr="00151EF8">
              <w:t>2637,6</w:t>
            </w:r>
          </w:p>
        </w:tc>
      </w:tr>
    </w:tbl>
    <w:p w:rsidR="00151EF8" w:rsidRPr="006F4F49" w:rsidRDefault="00151EF8" w:rsidP="00151EF8">
      <w:pPr>
        <w:autoSpaceDE w:val="0"/>
        <w:jc w:val="center"/>
        <w:rPr>
          <w:b/>
          <w:bCs/>
        </w:rPr>
      </w:pP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65"/>
        <w:gridCol w:w="1289"/>
        <w:gridCol w:w="1276"/>
      </w:tblGrid>
      <w:tr w:rsidR="00151EF8" w:rsidRPr="006F4F49" w:rsidTr="00102567">
        <w:trPr>
          <w:trHeight w:val="706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EF8" w:rsidRPr="00BD58C6" w:rsidRDefault="00151EF8" w:rsidP="00102567">
            <w:pPr>
              <w:contextualSpacing/>
            </w:pPr>
            <w:r w:rsidRPr="00BD58C6">
              <w:rPr>
                <w:iCs/>
                <w:color w:val="000000"/>
              </w:rPr>
              <w:t>Мероприятия 2.1 Р</w:t>
            </w:r>
            <w:r w:rsidRPr="00BD58C6">
              <w:rPr>
                <w:iCs/>
                <w:color w:val="000000"/>
              </w:rPr>
              <w:t>е</w:t>
            </w:r>
            <w:r w:rsidRPr="00BD58C6">
              <w:rPr>
                <w:iCs/>
                <w:color w:val="000000"/>
              </w:rPr>
              <w:t xml:space="preserve">ализация проектов по 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благоустройству терр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и</w:t>
            </w:r>
            <w:r>
              <w:rPr>
                <w:iCs/>
                <w:color w:val="000000"/>
                <w:spacing w:val="-17"/>
                <w:shd w:val="clear" w:color="auto" w:fill="FFFFFF"/>
              </w:rPr>
              <w:t>тори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й общего пользов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а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lastRenderedPageBreak/>
              <w:t>ния, расположенных</w:t>
            </w:r>
            <w:r w:rsidRPr="00BD58C6">
              <w:rPr>
                <w:iCs/>
                <w:spacing w:val="-17"/>
                <w:shd w:val="clear" w:color="auto" w:fill="FFFFFF"/>
              </w:rPr>
              <w:t xml:space="preserve">по адресу: г..Ершов, </w:t>
            </w:r>
          </w:p>
          <w:p w:rsidR="00151EF8" w:rsidRPr="00BD58C6" w:rsidRDefault="00151EF8" w:rsidP="00102567">
            <w:pPr>
              <w:contextualSpacing/>
            </w:pPr>
            <w:r>
              <w:t>1. Об</w:t>
            </w:r>
            <w:r w:rsidRPr="00BD58C6">
              <w:t>устройство те</w:t>
            </w:r>
            <w:r w:rsidRPr="00BD58C6">
              <w:t>р</w:t>
            </w:r>
            <w:r w:rsidRPr="00BD58C6">
              <w:t>ритории по ул. Некрасова (район МОУ СОШ №3, д/с «Аленушка»);</w:t>
            </w:r>
          </w:p>
          <w:p w:rsidR="00151EF8" w:rsidRPr="00BD58C6" w:rsidRDefault="00151EF8" w:rsidP="00102567">
            <w:pPr>
              <w:contextualSpacing/>
            </w:pPr>
            <w:r>
              <w:t xml:space="preserve">2. </w:t>
            </w:r>
            <w:r w:rsidRPr="00BD58C6">
              <w:t>Благоустройство спортивно-игрового комплекса по ул. Строительная (д/с «Березка»);</w:t>
            </w:r>
          </w:p>
          <w:p w:rsidR="00151EF8" w:rsidRDefault="00151EF8" w:rsidP="00102567">
            <w:pPr>
              <w:pStyle w:val="afe"/>
              <w:jc w:val="left"/>
              <w:rPr>
                <w:rFonts w:ascii="Times New Roman" w:hAnsi="Times New Roman" w:cs="Times New Roman"/>
                <w:iCs/>
                <w:spacing w:val="-17"/>
                <w:sz w:val="28"/>
                <w:szCs w:val="28"/>
                <w:shd w:val="clear" w:color="auto" w:fill="FFFFFF"/>
              </w:rPr>
            </w:pPr>
          </w:p>
          <w:p w:rsidR="00151EF8" w:rsidRPr="00BD58C6" w:rsidRDefault="00151EF8" w:rsidP="00102567">
            <w:pPr>
              <w:rPr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lastRenderedPageBreak/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 xml:space="preserve">тектуры и </w:t>
            </w:r>
            <w:r w:rsidRPr="006F4F49">
              <w:lastRenderedPageBreak/>
              <w:t>благ</w:t>
            </w:r>
            <w:r w:rsidRPr="006F4F49">
              <w:t>о</w:t>
            </w:r>
            <w:r w:rsidRPr="006F4F49">
              <w:t>устрой</w:t>
            </w:r>
          </w:p>
          <w:p w:rsidR="00151EF8" w:rsidRPr="006F4F49" w:rsidRDefault="00151EF8" w:rsidP="00151EF8"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ind w:firstLine="37"/>
            </w:pPr>
            <w:r w:rsidRPr="006F4F49"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733BC0" w:rsidRDefault="00102567" w:rsidP="00151EF8">
            <w:pPr>
              <w:ind w:firstLine="37"/>
              <w:jc w:val="center"/>
            </w:pPr>
            <w:r>
              <w:t>91534,9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E1E40" w:rsidRDefault="00DE1E40" w:rsidP="00151EF8">
            <w:pPr>
              <w:ind w:firstLine="37"/>
              <w:jc w:val="center"/>
            </w:pPr>
            <w:r>
              <w:t>7201,2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E1E40" w:rsidRDefault="00DE1E40" w:rsidP="00151EF8">
            <w:pPr>
              <w:ind w:firstLine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6843,4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6F4F49" w:rsidRDefault="00DE1E40" w:rsidP="00151EF8">
            <w:r>
              <w:t>24738,3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8" w:rsidRPr="006F4F49" w:rsidRDefault="00DE1E40" w:rsidP="00151EF8">
            <w:r>
              <w:t>26376,0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8" w:rsidRPr="006F4F49" w:rsidRDefault="00DE1E40" w:rsidP="00151EF8">
            <w:r>
              <w:t>26376,0</w:t>
            </w:r>
          </w:p>
        </w:tc>
      </w:tr>
      <w:tr w:rsidR="00151EF8" w:rsidRPr="006F4F49" w:rsidTr="00151EF8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EF8" w:rsidRPr="006F4F49" w:rsidRDefault="00151EF8" w:rsidP="00151EF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583BE4" w:rsidRDefault="00DE1E40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C93725" w:rsidRDefault="00151EF8" w:rsidP="00151EF8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E1E40" w:rsidRDefault="00DE1E40" w:rsidP="00151EF8">
            <w:pPr>
              <w:ind w:firstLine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6F4F49" w:rsidRDefault="00DE1E40" w:rsidP="00151EF8">
            <w:r>
              <w:t>1000,0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6F4F49" w:rsidRDefault="00151EF8" w:rsidP="00151EF8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6F4F49" w:rsidRDefault="00151EF8" w:rsidP="00151EF8">
            <w:r w:rsidRPr="006F4F49">
              <w:t>2637,6</w:t>
            </w:r>
          </w:p>
        </w:tc>
      </w:tr>
      <w:tr w:rsidR="00151EF8" w:rsidRPr="006F4F49" w:rsidTr="00151EF8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EF8" w:rsidRPr="006F4F49" w:rsidRDefault="00151EF8" w:rsidP="00151EF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583BE4" w:rsidRDefault="00151EF8" w:rsidP="00DE1E40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69916,</w:t>
            </w:r>
            <w:r w:rsidR="00DE1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C93725" w:rsidRDefault="00151EF8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4833.9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6F4F49" w:rsidRDefault="00102567" w:rsidP="00151EF8">
            <w:r>
              <w:t>21100,7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6F4F49" w:rsidRDefault="00151EF8" w:rsidP="00102567">
            <w:r w:rsidRPr="006F4F49">
              <w:t>21100,</w:t>
            </w:r>
            <w:r w:rsidR="00102567"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6F4F49" w:rsidRDefault="00151EF8" w:rsidP="00102567">
            <w:r w:rsidRPr="006F4F49">
              <w:t>21100,</w:t>
            </w:r>
            <w:r w:rsidR="00102567">
              <w:t>8</w:t>
            </w:r>
          </w:p>
        </w:tc>
      </w:tr>
      <w:tr w:rsidR="00151EF8" w:rsidRPr="006F4F49" w:rsidTr="00151EF8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EF8" w:rsidRPr="006F4F49" w:rsidRDefault="00151EF8" w:rsidP="00151EF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8" w:rsidRPr="006F4F49" w:rsidRDefault="00151EF8" w:rsidP="00151EF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151EF8" w:rsidRPr="006F4F49" w:rsidRDefault="00151EF8" w:rsidP="00151EF8">
            <w:pPr>
              <w:ind w:firstLine="37"/>
            </w:pPr>
            <w:r w:rsidRPr="006F4F49">
              <w:t>областной бюджет (прогнозно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151EF8" w:rsidRPr="00583BE4" w:rsidRDefault="00151EF8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8231,4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151EF8" w:rsidRPr="006F4F49" w:rsidRDefault="00151EF8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151EF8" w:rsidRPr="00A41C79" w:rsidRDefault="00151EF8" w:rsidP="00151EF8">
            <w:pPr>
              <w:rPr>
                <w:color w:val="FF0000"/>
              </w:rPr>
            </w:pPr>
            <w:r w:rsidRPr="00C93725">
              <w:rPr>
                <w:color w:val="000000" w:themeColor="text1"/>
                <w:lang w:val="en-US"/>
              </w:rPr>
              <w:t>98.6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</w:tcPr>
          <w:p w:rsidR="00151EF8" w:rsidRPr="006F4F49" w:rsidRDefault="00151EF8" w:rsidP="00151EF8">
            <w:r w:rsidRPr="006F4F49">
              <w:t>2637,6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</w:tcBorders>
          </w:tcPr>
          <w:p w:rsidR="00151EF8" w:rsidRPr="006F4F49" w:rsidRDefault="00151EF8" w:rsidP="00151EF8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51EF8" w:rsidRPr="006F4F49" w:rsidRDefault="00151EF8" w:rsidP="00151EF8">
            <w:r w:rsidRPr="006F4F49">
              <w:t>2637,6</w:t>
            </w:r>
          </w:p>
        </w:tc>
      </w:tr>
    </w:tbl>
    <w:p w:rsidR="00151EF8" w:rsidRDefault="00151EF8" w:rsidP="00151EF8">
      <w:pPr>
        <w:tabs>
          <w:tab w:val="left" w:pos="2190"/>
        </w:tabs>
      </w:pP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65"/>
        <w:gridCol w:w="1289"/>
        <w:gridCol w:w="1276"/>
      </w:tblGrid>
      <w:tr w:rsidR="00102567" w:rsidRPr="006F4F49" w:rsidTr="00102567">
        <w:trPr>
          <w:trHeight w:val="839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102567" w:rsidRDefault="00102567" w:rsidP="00102567">
            <w:pPr>
              <w:contextualSpacing/>
              <w:jc w:val="both"/>
              <w:rPr>
                <w:iCs/>
              </w:rPr>
            </w:pPr>
            <w:r w:rsidRPr="00102567">
              <w:rPr>
                <w:iCs/>
              </w:rPr>
              <w:t xml:space="preserve">Мероприятия 2.2 </w:t>
            </w:r>
          </w:p>
          <w:p w:rsidR="00102567" w:rsidRPr="00102567" w:rsidRDefault="00102567" w:rsidP="00102567">
            <w:pPr>
              <w:jc w:val="both"/>
            </w:pPr>
            <w:r w:rsidRPr="00102567">
              <w:t>Создание комфор</w:t>
            </w:r>
            <w:r w:rsidRPr="00102567">
              <w:t>т</w:t>
            </w:r>
            <w:r w:rsidRPr="00102567">
              <w:t>ной городской среды в малых городах и исторических пос</w:t>
            </w:r>
            <w:r w:rsidRPr="00102567">
              <w:t>е</w:t>
            </w:r>
            <w:r w:rsidRPr="00102567">
              <w:t>лениях - победителях Всероссийского ко</w:t>
            </w:r>
            <w:r w:rsidRPr="00102567">
              <w:t>н</w:t>
            </w:r>
            <w:r w:rsidRPr="00102567">
              <w:t>курса лучших прое</w:t>
            </w:r>
            <w:r w:rsidRPr="00102567">
              <w:t>к</w:t>
            </w:r>
            <w:r w:rsidRPr="00102567">
              <w:t>тов создания ко</w:t>
            </w:r>
            <w:r w:rsidRPr="00102567">
              <w:t>м</w:t>
            </w:r>
            <w:r w:rsidRPr="00102567">
              <w:t>фортной городской среды «Обустройство  пешеходной зоны по ул.Интернациональной в городе Ершове в рамках проекта «В</w:t>
            </w:r>
            <w:r w:rsidRPr="00102567">
              <w:t>Е</w:t>
            </w:r>
            <w:r w:rsidRPr="00102567">
              <w:lastRenderedPageBreak/>
              <w:t>РА.НАДЕЖДА.ЛЮБОВЬ.»</w:t>
            </w:r>
          </w:p>
          <w:p w:rsidR="00102567" w:rsidRPr="00BD58C6" w:rsidRDefault="00102567" w:rsidP="00102567">
            <w:pPr>
              <w:contextualSpacing/>
              <w:jc w:val="both"/>
            </w:pPr>
          </w:p>
          <w:p w:rsidR="00102567" w:rsidRDefault="00102567" w:rsidP="00102567">
            <w:pPr>
              <w:pStyle w:val="afe"/>
              <w:rPr>
                <w:rFonts w:ascii="Times New Roman" w:hAnsi="Times New Roman" w:cs="Times New Roman"/>
                <w:iCs/>
                <w:spacing w:val="-17"/>
                <w:sz w:val="28"/>
                <w:szCs w:val="28"/>
                <w:shd w:val="clear" w:color="auto" w:fill="FFFFFF"/>
              </w:rPr>
            </w:pPr>
          </w:p>
          <w:p w:rsidR="00102567" w:rsidRPr="00BD58C6" w:rsidRDefault="00102567" w:rsidP="00102567">
            <w:pPr>
              <w:rPr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6F4F49" w:rsidRDefault="00102567" w:rsidP="00102567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lastRenderedPageBreak/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102567" w:rsidRPr="006F4F49" w:rsidRDefault="00102567" w:rsidP="00102567"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6F4F49" w:rsidRDefault="00102567" w:rsidP="00102567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ind w:firstLine="37"/>
              <w:jc w:val="center"/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72760,0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ind w:firstLine="37"/>
              <w:jc w:val="center"/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ind w:firstLine="37"/>
              <w:jc w:val="center"/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60000,0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12760,0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567" w:rsidRPr="00102567" w:rsidRDefault="00102567" w:rsidP="00102567">
            <w:pPr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567" w:rsidRPr="006F4F49" w:rsidRDefault="00102567" w:rsidP="00102567">
            <w:r>
              <w:t>0,0</w:t>
            </w:r>
          </w:p>
        </w:tc>
      </w:tr>
      <w:tr w:rsidR="00102567" w:rsidRPr="006F4F49" w:rsidTr="00102567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6F4F49" w:rsidRDefault="00102567" w:rsidP="001025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6F4F49" w:rsidRDefault="00102567" w:rsidP="001025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6F4F49" w:rsidRDefault="00102567" w:rsidP="00102567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ind w:firstLine="37"/>
              <w:jc w:val="center"/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ind w:firstLine="37"/>
              <w:jc w:val="center"/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12760,0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102567" w:rsidRDefault="00102567" w:rsidP="00102567">
            <w:pPr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6F4F49" w:rsidRDefault="00102567" w:rsidP="00102567">
            <w:r>
              <w:t>0,0</w:t>
            </w:r>
          </w:p>
        </w:tc>
      </w:tr>
      <w:tr w:rsidR="00102567" w:rsidRPr="006F4F49" w:rsidTr="00102567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6F4F49" w:rsidRDefault="00102567" w:rsidP="001025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6F4F49" w:rsidRDefault="00102567" w:rsidP="001025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6F4F49" w:rsidRDefault="00102567" w:rsidP="00102567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102567" w:rsidRDefault="00102567" w:rsidP="00102567">
            <w:pPr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102567" w:rsidRDefault="00102567" w:rsidP="00102567">
            <w:pPr>
              <w:rPr>
                <w:color w:val="000000" w:themeColor="text1"/>
              </w:rPr>
            </w:pPr>
            <w:r w:rsidRPr="0010256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6F4F49" w:rsidRDefault="00102567" w:rsidP="00102567">
            <w:r>
              <w:t>0,0</w:t>
            </w:r>
          </w:p>
        </w:tc>
      </w:tr>
      <w:tr w:rsidR="00102567" w:rsidRPr="006F4F49" w:rsidTr="00102567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6F4F49" w:rsidRDefault="00102567" w:rsidP="001025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6F4F49" w:rsidRDefault="00102567" w:rsidP="001025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102567" w:rsidRPr="006F4F49" w:rsidRDefault="00102567" w:rsidP="00102567">
            <w:pPr>
              <w:ind w:firstLine="37"/>
            </w:pPr>
            <w:r w:rsidRPr="006F4F49">
              <w:t>областной бюджет (прогнозно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102567" w:rsidRPr="00583BE4" w:rsidRDefault="00102567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102567" w:rsidRDefault="00102567">
            <w:r w:rsidRPr="003D3FC9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102567" w:rsidRDefault="00102567">
            <w:r w:rsidRPr="003D3FC9">
              <w:t>0,0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</w:tcPr>
          <w:p w:rsidR="00102567" w:rsidRDefault="00102567">
            <w:r w:rsidRPr="003D3FC9">
              <w:t>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</w:tcBorders>
          </w:tcPr>
          <w:p w:rsidR="00102567" w:rsidRDefault="00102567">
            <w:r w:rsidRPr="003D3FC9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02567" w:rsidRDefault="00102567">
            <w:r w:rsidRPr="003D3FC9">
              <w:t>0,0</w:t>
            </w:r>
          </w:p>
        </w:tc>
      </w:tr>
    </w:tbl>
    <w:p w:rsidR="0072545B" w:rsidRPr="006F4F49" w:rsidRDefault="0072545B" w:rsidP="0072545B">
      <w:pPr>
        <w:sectPr w:rsidR="0072545B" w:rsidRPr="006F4F49" w:rsidSect="007418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426" w:right="567" w:bottom="284" w:left="567" w:header="720" w:footer="340" w:gutter="0"/>
          <w:cols w:space="720"/>
          <w:docGrid w:linePitch="600" w:charSpace="32768"/>
        </w:sectPr>
      </w:pPr>
    </w:p>
    <w:p w:rsidR="00FC3988" w:rsidRDefault="00FC3988" w:rsidP="0056599E">
      <w:pPr>
        <w:tabs>
          <w:tab w:val="left" w:pos="2190"/>
        </w:tabs>
      </w:pPr>
    </w:p>
    <w:sectPr w:rsidR="00FC3988" w:rsidSect="00575A4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CF" w:rsidRDefault="00A46FCF">
      <w:r>
        <w:separator/>
      </w:r>
    </w:p>
  </w:endnote>
  <w:endnote w:type="continuationSeparator" w:id="0">
    <w:p w:rsidR="00A46FCF" w:rsidRDefault="00A4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A46FCF">
    <w:r>
      <w:rPr>
        <w:sz w:val="20"/>
        <w:szCs w:val="20"/>
      </w:rPr>
      <w:t xml:space="preserve">Исп.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A46F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D9150A">
    <w:pPr>
      <w:pStyle w:val="a8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08940" cy="142240"/>
              <wp:effectExtent l="0" t="0" r="0" b="0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CF" w:rsidRDefault="007F29A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A46FCF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9150A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pt;margin-top:.05pt;width:32.2pt;height:11.2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8JhQIAABs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" stroked="f">
              <v:fill opacity="0"/>
              <v:textbox inset="0,0,0,0">
                <w:txbxContent>
                  <w:p w:rsidR="00A46FCF" w:rsidRDefault="007F29A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A46FCF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9150A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A46F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CF" w:rsidRDefault="00A46FCF">
      <w:r>
        <w:separator/>
      </w:r>
    </w:p>
  </w:footnote>
  <w:footnote w:type="continuationSeparator" w:id="0">
    <w:p w:rsidR="00A46FCF" w:rsidRDefault="00A4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A46FCF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Pr="00F672A7" w:rsidRDefault="00A46FCF" w:rsidP="00454D46">
    <w:pPr>
      <w:pStyle w:val="af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A46F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A46FCF" w:rsidP="002D792A">
    <w:pPr>
      <w:pStyle w:val="af3"/>
      <w:tabs>
        <w:tab w:val="left" w:pos="10780"/>
      </w:tabs>
    </w:pPr>
  </w:p>
  <w:p w:rsidR="00A46FCF" w:rsidRPr="00E14D7D" w:rsidRDefault="00A46FCF" w:rsidP="00F17F96">
    <w:pPr>
      <w:pStyle w:val="af3"/>
      <w:tabs>
        <w:tab w:val="left" w:pos="10780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F" w:rsidRDefault="00A46F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21E6167"/>
    <w:multiLevelType w:val="hybridMultilevel"/>
    <w:tmpl w:val="861668D4"/>
    <w:lvl w:ilvl="0" w:tplc="51F0CC34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B6514"/>
    <w:multiLevelType w:val="multilevel"/>
    <w:tmpl w:val="08F05AA2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B272532"/>
    <w:multiLevelType w:val="hybridMultilevel"/>
    <w:tmpl w:val="482055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27059"/>
    <w:multiLevelType w:val="hybridMultilevel"/>
    <w:tmpl w:val="BB2ABC50"/>
    <w:lvl w:ilvl="0" w:tplc="1E6694A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4F48"/>
    <w:multiLevelType w:val="hybridMultilevel"/>
    <w:tmpl w:val="A03E0C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7497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72FC"/>
    <w:multiLevelType w:val="hybridMultilevel"/>
    <w:tmpl w:val="11566A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050C6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3">
    <w:nsid w:val="6C356E4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77705"/>
    <w:multiLevelType w:val="hybridMultilevel"/>
    <w:tmpl w:val="99A4C862"/>
    <w:lvl w:ilvl="0" w:tplc="977AAA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A15B6"/>
    <w:multiLevelType w:val="hybridMultilevel"/>
    <w:tmpl w:val="C41AA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2"/>
  </w:num>
  <w:num w:numId="11">
    <w:abstractNumId w:val="26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19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20"/>
  </w:num>
  <w:num w:numId="24">
    <w:abstractNumId w:val="13"/>
  </w:num>
  <w:num w:numId="25">
    <w:abstractNumId w:val="18"/>
  </w:num>
  <w:num w:numId="26">
    <w:abstractNumId w:val="25"/>
  </w:num>
  <w:num w:numId="27">
    <w:abstractNumId w:val="9"/>
  </w:num>
  <w:num w:numId="2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6A97"/>
    <w:rsid w:val="000075E7"/>
    <w:rsid w:val="000078FC"/>
    <w:rsid w:val="00014780"/>
    <w:rsid w:val="00015F9F"/>
    <w:rsid w:val="0001652B"/>
    <w:rsid w:val="00016ECC"/>
    <w:rsid w:val="00017506"/>
    <w:rsid w:val="00025F87"/>
    <w:rsid w:val="00030070"/>
    <w:rsid w:val="00032D45"/>
    <w:rsid w:val="00036669"/>
    <w:rsid w:val="0003762E"/>
    <w:rsid w:val="00043463"/>
    <w:rsid w:val="00045434"/>
    <w:rsid w:val="000539EF"/>
    <w:rsid w:val="00053F08"/>
    <w:rsid w:val="0005502A"/>
    <w:rsid w:val="00055D99"/>
    <w:rsid w:val="000561F2"/>
    <w:rsid w:val="00056FC5"/>
    <w:rsid w:val="0005765F"/>
    <w:rsid w:val="0006017B"/>
    <w:rsid w:val="000604ED"/>
    <w:rsid w:val="00060B54"/>
    <w:rsid w:val="0006360C"/>
    <w:rsid w:val="00067C23"/>
    <w:rsid w:val="00070576"/>
    <w:rsid w:val="00071A81"/>
    <w:rsid w:val="000729A6"/>
    <w:rsid w:val="00077E4C"/>
    <w:rsid w:val="00080179"/>
    <w:rsid w:val="00081E83"/>
    <w:rsid w:val="000843B9"/>
    <w:rsid w:val="00084F58"/>
    <w:rsid w:val="00085DB2"/>
    <w:rsid w:val="000860B2"/>
    <w:rsid w:val="000876D0"/>
    <w:rsid w:val="00087EA2"/>
    <w:rsid w:val="00091FBA"/>
    <w:rsid w:val="00092958"/>
    <w:rsid w:val="00095DAB"/>
    <w:rsid w:val="000A1056"/>
    <w:rsid w:val="000A10DC"/>
    <w:rsid w:val="000A65B8"/>
    <w:rsid w:val="000A69B3"/>
    <w:rsid w:val="000A7176"/>
    <w:rsid w:val="000C002B"/>
    <w:rsid w:val="000C26ED"/>
    <w:rsid w:val="000C36CB"/>
    <w:rsid w:val="000C4EAC"/>
    <w:rsid w:val="000C5225"/>
    <w:rsid w:val="000C5F3D"/>
    <w:rsid w:val="000C6BD2"/>
    <w:rsid w:val="000C7AB7"/>
    <w:rsid w:val="000C7D50"/>
    <w:rsid w:val="000E0D77"/>
    <w:rsid w:val="000E4A62"/>
    <w:rsid w:val="000F1D57"/>
    <w:rsid w:val="000F1DA4"/>
    <w:rsid w:val="000F4868"/>
    <w:rsid w:val="000F67B2"/>
    <w:rsid w:val="000F6957"/>
    <w:rsid w:val="000F6F71"/>
    <w:rsid w:val="00100947"/>
    <w:rsid w:val="00101E96"/>
    <w:rsid w:val="00102567"/>
    <w:rsid w:val="001058BA"/>
    <w:rsid w:val="0010741D"/>
    <w:rsid w:val="00111D1A"/>
    <w:rsid w:val="0011614B"/>
    <w:rsid w:val="00117D1C"/>
    <w:rsid w:val="0012025B"/>
    <w:rsid w:val="00121F70"/>
    <w:rsid w:val="0012398E"/>
    <w:rsid w:val="00123E21"/>
    <w:rsid w:val="001241AC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51EF8"/>
    <w:rsid w:val="00164878"/>
    <w:rsid w:val="00164A9D"/>
    <w:rsid w:val="001659E1"/>
    <w:rsid w:val="00167AAF"/>
    <w:rsid w:val="00174AE2"/>
    <w:rsid w:val="00176459"/>
    <w:rsid w:val="001857F9"/>
    <w:rsid w:val="00191929"/>
    <w:rsid w:val="00197F91"/>
    <w:rsid w:val="001A0068"/>
    <w:rsid w:val="001A149B"/>
    <w:rsid w:val="001A2349"/>
    <w:rsid w:val="001B5C47"/>
    <w:rsid w:val="001B6F4B"/>
    <w:rsid w:val="001C16B7"/>
    <w:rsid w:val="001C5E43"/>
    <w:rsid w:val="001C6D10"/>
    <w:rsid w:val="001D0F8D"/>
    <w:rsid w:val="001D37DE"/>
    <w:rsid w:val="001D6F91"/>
    <w:rsid w:val="001F1B4A"/>
    <w:rsid w:val="001F262D"/>
    <w:rsid w:val="001F7345"/>
    <w:rsid w:val="00204784"/>
    <w:rsid w:val="002075D6"/>
    <w:rsid w:val="00210EA5"/>
    <w:rsid w:val="00211100"/>
    <w:rsid w:val="002114C7"/>
    <w:rsid w:val="0021377B"/>
    <w:rsid w:val="00217014"/>
    <w:rsid w:val="00220580"/>
    <w:rsid w:val="00220E8F"/>
    <w:rsid w:val="002211EB"/>
    <w:rsid w:val="002227E1"/>
    <w:rsid w:val="00222A11"/>
    <w:rsid w:val="002239A1"/>
    <w:rsid w:val="002241C4"/>
    <w:rsid w:val="00225F4B"/>
    <w:rsid w:val="0022615E"/>
    <w:rsid w:val="00226BCF"/>
    <w:rsid w:val="002333CE"/>
    <w:rsid w:val="00243461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56A"/>
    <w:rsid w:val="00283B62"/>
    <w:rsid w:val="00285E5B"/>
    <w:rsid w:val="002862B7"/>
    <w:rsid w:val="002907CA"/>
    <w:rsid w:val="00291876"/>
    <w:rsid w:val="0029397B"/>
    <w:rsid w:val="00296F1D"/>
    <w:rsid w:val="002B4E63"/>
    <w:rsid w:val="002B698B"/>
    <w:rsid w:val="002C08A8"/>
    <w:rsid w:val="002C178C"/>
    <w:rsid w:val="002C68F6"/>
    <w:rsid w:val="002C7807"/>
    <w:rsid w:val="002D1356"/>
    <w:rsid w:val="002D1482"/>
    <w:rsid w:val="002D15ED"/>
    <w:rsid w:val="002D257F"/>
    <w:rsid w:val="002D3126"/>
    <w:rsid w:val="002D4076"/>
    <w:rsid w:val="002D569B"/>
    <w:rsid w:val="002D77BB"/>
    <w:rsid w:val="002D792A"/>
    <w:rsid w:val="002E0349"/>
    <w:rsid w:val="002E0CDA"/>
    <w:rsid w:val="002E3882"/>
    <w:rsid w:val="002F04F7"/>
    <w:rsid w:val="002F07D3"/>
    <w:rsid w:val="002F546C"/>
    <w:rsid w:val="002F559A"/>
    <w:rsid w:val="002F5E8A"/>
    <w:rsid w:val="002F60A3"/>
    <w:rsid w:val="00301F07"/>
    <w:rsid w:val="00302277"/>
    <w:rsid w:val="00302602"/>
    <w:rsid w:val="00302F30"/>
    <w:rsid w:val="003035EA"/>
    <w:rsid w:val="003054B2"/>
    <w:rsid w:val="00305B35"/>
    <w:rsid w:val="00307578"/>
    <w:rsid w:val="00313474"/>
    <w:rsid w:val="0031542E"/>
    <w:rsid w:val="00317615"/>
    <w:rsid w:val="003179CA"/>
    <w:rsid w:val="00321966"/>
    <w:rsid w:val="00322C8B"/>
    <w:rsid w:val="00322F1D"/>
    <w:rsid w:val="00327268"/>
    <w:rsid w:val="0033526E"/>
    <w:rsid w:val="00340E3E"/>
    <w:rsid w:val="003427C6"/>
    <w:rsid w:val="00343670"/>
    <w:rsid w:val="00344D07"/>
    <w:rsid w:val="003505AF"/>
    <w:rsid w:val="00352900"/>
    <w:rsid w:val="00353B68"/>
    <w:rsid w:val="00354715"/>
    <w:rsid w:val="00355C6C"/>
    <w:rsid w:val="00356EC4"/>
    <w:rsid w:val="00360F75"/>
    <w:rsid w:val="0036186D"/>
    <w:rsid w:val="003648A7"/>
    <w:rsid w:val="00373A74"/>
    <w:rsid w:val="003752AC"/>
    <w:rsid w:val="00381828"/>
    <w:rsid w:val="00381CC5"/>
    <w:rsid w:val="0038341C"/>
    <w:rsid w:val="00383960"/>
    <w:rsid w:val="00383B9C"/>
    <w:rsid w:val="00386886"/>
    <w:rsid w:val="00386A73"/>
    <w:rsid w:val="003872E6"/>
    <w:rsid w:val="00387C4A"/>
    <w:rsid w:val="0039005F"/>
    <w:rsid w:val="00390F2E"/>
    <w:rsid w:val="003928F0"/>
    <w:rsid w:val="00393583"/>
    <w:rsid w:val="003A3E9D"/>
    <w:rsid w:val="003A4915"/>
    <w:rsid w:val="003B1706"/>
    <w:rsid w:val="003B198E"/>
    <w:rsid w:val="003C2919"/>
    <w:rsid w:val="003C68C2"/>
    <w:rsid w:val="003D1DE7"/>
    <w:rsid w:val="003D4668"/>
    <w:rsid w:val="003D5873"/>
    <w:rsid w:val="003D6D9A"/>
    <w:rsid w:val="003D782A"/>
    <w:rsid w:val="003E2937"/>
    <w:rsid w:val="003E381B"/>
    <w:rsid w:val="003E3C57"/>
    <w:rsid w:val="003E452F"/>
    <w:rsid w:val="003E50A5"/>
    <w:rsid w:val="003E60DA"/>
    <w:rsid w:val="003F2329"/>
    <w:rsid w:val="003F52DA"/>
    <w:rsid w:val="004054A8"/>
    <w:rsid w:val="00410653"/>
    <w:rsid w:val="00415716"/>
    <w:rsid w:val="00415EF0"/>
    <w:rsid w:val="00416994"/>
    <w:rsid w:val="00416C9C"/>
    <w:rsid w:val="0042037B"/>
    <w:rsid w:val="004206BD"/>
    <w:rsid w:val="0042193D"/>
    <w:rsid w:val="00421B00"/>
    <w:rsid w:val="00422A3E"/>
    <w:rsid w:val="004256CE"/>
    <w:rsid w:val="00432072"/>
    <w:rsid w:val="004340C6"/>
    <w:rsid w:val="004379A9"/>
    <w:rsid w:val="00440DF0"/>
    <w:rsid w:val="0044278D"/>
    <w:rsid w:val="0044344D"/>
    <w:rsid w:val="00451638"/>
    <w:rsid w:val="0045202C"/>
    <w:rsid w:val="00453F19"/>
    <w:rsid w:val="00454D46"/>
    <w:rsid w:val="0046240E"/>
    <w:rsid w:val="00465E57"/>
    <w:rsid w:val="00472314"/>
    <w:rsid w:val="00472F36"/>
    <w:rsid w:val="00482500"/>
    <w:rsid w:val="0048322C"/>
    <w:rsid w:val="004931EE"/>
    <w:rsid w:val="00493A18"/>
    <w:rsid w:val="00494C3F"/>
    <w:rsid w:val="00497D2E"/>
    <w:rsid w:val="004A0FD2"/>
    <w:rsid w:val="004A1214"/>
    <w:rsid w:val="004A18ED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49D1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4F27"/>
    <w:rsid w:val="00506276"/>
    <w:rsid w:val="005068E9"/>
    <w:rsid w:val="00507BE0"/>
    <w:rsid w:val="00512942"/>
    <w:rsid w:val="00513CF4"/>
    <w:rsid w:val="005152F8"/>
    <w:rsid w:val="005227DC"/>
    <w:rsid w:val="00522834"/>
    <w:rsid w:val="00523EF3"/>
    <w:rsid w:val="00526956"/>
    <w:rsid w:val="0053056A"/>
    <w:rsid w:val="00532CE7"/>
    <w:rsid w:val="0053438D"/>
    <w:rsid w:val="00534A7D"/>
    <w:rsid w:val="00535D3D"/>
    <w:rsid w:val="005370D4"/>
    <w:rsid w:val="00544D66"/>
    <w:rsid w:val="0055787A"/>
    <w:rsid w:val="0056599E"/>
    <w:rsid w:val="005660E9"/>
    <w:rsid w:val="00571C85"/>
    <w:rsid w:val="00571EEF"/>
    <w:rsid w:val="005736F6"/>
    <w:rsid w:val="00573932"/>
    <w:rsid w:val="00573D5B"/>
    <w:rsid w:val="0057504B"/>
    <w:rsid w:val="00575A4C"/>
    <w:rsid w:val="0058025B"/>
    <w:rsid w:val="00582A76"/>
    <w:rsid w:val="00583BE4"/>
    <w:rsid w:val="00590FE2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CEC"/>
    <w:rsid w:val="005C37CD"/>
    <w:rsid w:val="005C38BC"/>
    <w:rsid w:val="005C6230"/>
    <w:rsid w:val="005D260F"/>
    <w:rsid w:val="005D5125"/>
    <w:rsid w:val="005D7FAA"/>
    <w:rsid w:val="005E134D"/>
    <w:rsid w:val="005E350C"/>
    <w:rsid w:val="005F13D5"/>
    <w:rsid w:val="00600256"/>
    <w:rsid w:val="006011C2"/>
    <w:rsid w:val="006019DB"/>
    <w:rsid w:val="00601DCF"/>
    <w:rsid w:val="006029D1"/>
    <w:rsid w:val="006044C7"/>
    <w:rsid w:val="006052C8"/>
    <w:rsid w:val="00605304"/>
    <w:rsid w:val="0061097F"/>
    <w:rsid w:val="006129BB"/>
    <w:rsid w:val="00613302"/>
    <w:rsid w:val="0062203D"/>
    <w:rsid w:val="00622E75"/>
    <w:rsid w:val="00624408"/>
    <w:rsid w:val="00624D29"/>
    <w:rsid w:val="00624DB6"/>
    <w:rsid w:val="006267E0"/>
    <w:rsid w:val="00627C78"/>
    <w:rsid w:val="00630AF0"/>
    <w:rsid w:val="006322DC"/>
    <w:rsid w:val="006407B2"/>
    <w:rsid w:val="00640B04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931"/>
    <w:rsid w:val="0066345E"/>
    <w:rsid w:val="00666932"/>
    <w:rsid w:val="00667293"/>
    <w:rsid w:val="006674AD"/>
    <w:rsid w:val="00671293"/>
    <w:rsid w:val="006745A9"/>
    <w:rsid w:val="00674B7D"/>
    <w:rsid w:val="006759A5"/>
    <w:rsid w:val="00681AC5"/>
    <w:rsid w:val="006824F4"/>
    <w:rsid w:val="006845FC"/>
    <w:rsid w:val="006914A8"/>
    <w:rsid w:val="006916B5"/>
    <w:rsid w:val="00691F0C"/>
    <w:rsid w:val="006926FC"/>
    <w:rsid w:val="0069300A"/>
    <w:rsid w:val="0069398B"/>
    <w:rsid w:val="006940C8"/>
    <w:rsid w:val="00697BF7"/>
    <w:rsid w:val="006A0829"/>
    <w:rsid w:val="006A1579"/>
    <w:rsid w:val="006A1F6C"/>
    <w:rsid w:val="006A63DE"/>
    <w:rsid w:val="006A6791"/>
    <w:rsid w:val="006A7589"/>
    <w:rsid w:val="006B1331"/>
    <w:rsid w:val="006B3A5B"/>
    <w:rsid w:val="006B3CCD"/>
    <w:rsid w:val="006B55A2"/>
    <w:rsid w:val="006C1000"/>
    <w:rsid w:val="006C2FE0"/>
    <w:rsid w:val="006C37DD"/>
    <w:rsid w:val="006C7097"/>
    <w:rsid w:val="006C7D84"/>
    <w:rsid w:val="006D7314"/>
    <w:rsid w:val="006D74E0"/>
    <w:rsid w:val="006D7CD8"/>
    <w:rsid w:val="006D7CE6"/>
    <w:rsid w:val="006E33E0"/>
    <w:rsid w:val="006E7340"/>
    <w:rsid w:val="006E7BE4"/>
    <w:rsid w:val="006E7E5C"/>
    <w:rsid w:val="006F13AB"/>
    <w:rsid w:val="006F1F95"/>
    <w:rsid w:val="006F2E33"/>
    <w:rsid w:val="006F421F"/>
    <w:rsid w:val="006F4F49"/>
    <w:rsid w:val="006F59EC"/>
    <w:rsid w:val="006F5DA1"/>
    <w:rsid w:val="00702520"/>
    <w:rsid w:val="00702CF6"/>
    <w:rsid w:val="00705773"/>
    <w:rsid w:val="00706C00"/>
    <w:rsid w:val="00707F36"/>
    <w:rsid w:val="00716D4C"/>
    <w:rsid w:val="00717953"/>
    <w:rsid w:val="00722092"/>
    <w:rsid w:val="0072545B"/>
    <w:rsid w:val="00726103"/>
    <w:rsid w:val="007272AD"/>
    <w:rsid w:val="00730537"/>
    <w:rsid w:val="00730DFE"/>
    <w:rsid w:val="00731999"/>
    <w:rsid w:val="00733BC0"/>
    <w:rsid w:val="007367D5"/>
    <w:rsid w:val="007418C4"/>
    <w:rsid w:val="007434FD"/>
    <w:rsid w:val="00743C91"/>
    <w:rsid w:val="007448D1"/>
    <w:rsid w:val="007467FB"/>
    <w:rsid w:val="00752762"/>
    <w:rsid w:val="007534F7"/>
    <w:rsid w:val="0075358F"/>
    <w:rsid w:val="00754B71"/>
    <w:rsid w:val="0076791C"/>
    <w:rsid w:val="00771CD1"/>
    <w:rsid w:val="00781205"/>
    <w:rsid w:val="0078190D"/>
    <w:rsid w:val="00782D96"/>
    <w:rsid w:val="007838DC"/>
    <w:rsid w:val="00784080"/>
    <w:rsid w:val="00784ECA"/>
    <w:rsid w:val="00785384"/>
    <w:rsid w:val="007968C7"/>
    <w:rsid w:val="007A6FF6"/>
    <w:rsid w:val="007A7B34"/>
    <w:rsid w:val="007B04BB"/>
    <w:rsid w:val="007C01D0"/>
    <w:rsid w:val="007C1553"/>
    <w:rsid w:val="007C22E0"/>
    <w:rsid w:val="007C24B0"/>
    <w:rsid w:val="007C312A"/>
    <w:rsid w:val="007C4084"/>
    <w:rsid w:val="007C5C51"/>
    <w:rsid w:val="007C7DBF"/>
    <w:rsid w:val="007D11D6"/>
    <w:rsid w:val="007D74E3"/>
    <w:rsid w:val="007D7BBD"/>
    <w:rsid w:val="007E0C68"/>
    <w:rsid w:val="007E27C2"/>
    <w:rsid w:val="007E34D9"/>
    <w:rsid w:val="007E3A61"/>
    <w:rsid w:val="007E57C0"/>
    <w:rsid w:val="007F1BBB"/>
    <w:rsid w:val="007F29AC"/>
    <w:rsid w:val="007F5ACE"/>
    <w:rsid w:val="007F5B04"/>
    <w:rsid w:val="00802F44"/>
    <w:rsid w:val="008058B6"/>
    <w:rsid w:val="0081381E"/>
    <w:rsid w:val="008141B4"/>
    <w:rsid w:val="00821139"/>
    <w:rsid w:val="00822034"/>
    <w:rsid w:val="00822328"/>
    <w:rsid w:val="00823558"/>
    <w:rsid w:val="00827FA2"/>
    <w:rsid w:val="0083279E"/>
    <w:rsid w:val="008332BF"/>
    <w:rsid w:val="00835D4D"/>
    <w:rsid w:val="008400E5"/>
    <w:rsid w:val="00840B40"/>
    <w:rsid w:val="00841812"/>
    <w:rsid w:val="00845153"/>
    <w:rsid w:val="0084535F"/>
    <w:rsid w:val="00845920"/>
    <w:rsid w:val="00845ED4"/>
    <w:rsid w:val="00845F39"/>
    <w:rsid w:val="00846EFA"/>
    <w:rsid w:val="00847A5B"/>
    <w:rsid w:val="00850F97"/>
    <w:rsid w:val="008513A4"/>
    <w:rsid w:val="00851A95"/>
    <w:rsid w:val="00852E62"/>
    <w:rsid w:val="00853650"/>
    <w:rsid w:val="00854B2F"/>
    <w:rsid w:val="008609AA"/>
    <w:rsid w:val="00861DE8"/>
    <w:rsid w:val="008668D0"/>
    <w:rsid w:val="0087095D"/>
    <w:rsid w:val="0087709D"/>
    <w:rsid w:val="00884BDE"/>
    <w:rsid w:val="0088743A"/>
    <w:rsid w:val="00887C44"/>
    <w:rsid w:val="008917C7"/>
    <w:rsid w:val="008928B6"/>
    <w:rsid w:val="008946E5"/>
    <w:rsid w:val="00895576"/>
    <w:rsid w:val="008A1CF7"/>
    <w:rsid w:val="008A338E"/>
    <w:rsid w:val="008A450B"/>
    <w:rsid w:val="008A49F9"/>
    <w:rsid w:val="008A4A58"/>
    <w:rsid w:val="008A577F"/>
    <w:rsid w:val="008A7882"/>
    <w:rsid w:val="008B1B34"/>
    <w:rsid w:val="008B39A4"/>
    <w:rsid w:val="008B642D"/>
    <w:rsid w:val="008B7533"/>
    <w:rsid w:val="008C0778"/>
    <w:rsid w:val="008C44F9"/>
    <w:rsid w:val="008C6AD6"/>
    <w:rsid w:val="008C6C0D"/>
    <w:rsid w:val="008D2685"/>
    <w:rsid w:val="008D3E3E"/>
    <w:rsid w:val="008D712D"/>
    <w:rsid w:val="008D755B"/>
    <w:rsid w:val="008E0290"/>
    <w:rsid w:val="008E3110"/>
    <w:rsid w:val="008E448D"/>
    <w:rsid w:val="008E468D"/>
    <w:rsid w:val="008E737D"/>
    <w:rsid w:val="008F2C82"/>
    <w:rsid w:val="00900A7F"/>
    <w:rsid w:val="00901E0D"/>
    <w:rsid w:val="00902781"/>
    <w:rsid w:val="00904829"/>
    <w:rsid w:val="009050FA"/>
    <w:rsid w:val="0091262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33DE"/>
    <w:rsid w:val="00925F15"/>
    <w:rsid w:val="00930B67"/>
    <w:rsid w:val="00931484"/>
    <w:rsid w:val="00932C00"/>
    <w:rsid w:val="0093646D"/>
    <w:rsid w:val="009402AF"/>
    <w:rsid w:val="00940C4A"/>
    <w:rsid w:val="00940EA2"/>
    <w:rsid w:val="0094269F"/>
    <w:rsid w:val="009429B1"/>
    <w:rsid w:val="009462F7"/>
    <w:rsid w:val="009463D6"/>
    <w:rsid w:val="00950413"/>
    <w:rsid w:val="0095653A"/>
    <w:rsid w:val="00956A46"/>
    <w:rsid w:val="009654BA"/>
    <w:rsid w:val="009659BE"/>
    <w:rsid w:val="00967BBB"/>
    <w:rsid w:val="00970338"/>
    <w:rsid w:val="00974638"/>
    <w:rsid w:val="00976AB2"/>
    <w:rsid w:val="0098117D"/>
    <w:rsid w:val="0098120F"/>
    <w:rsid w:val="009819D7"/>
    <w:rsid w:val="0098430B"/>
    <w:rsid w:val="00985820"/>
    <w:rsid w:val="00986612"/>
    <w:rsid w:val="00990220"/>
    <w:rsid w:val="009942E0"/>
    <w:rsid w:val="00995A93"/>
    <w:rsid w:val="00996425"/>
    <w:rsid w:val="009A02D8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4841"/>
    <w:rsid w:val="009D48FD"/>
    <w:rsid w:val="009D4D05"/>
    <w:rsid w:val="009D6B53"/>
    <w:rsid w:val="009D7371"/>
    <w:rsid w:val="009D7970"/>
    <w:rsid w:val="009E0B11"/>
    <w:rsid w:val="009E444F"/>
    <w:rsid w:val="009F10CA"/>
    <w:rsid w:val="009F5803"/>
    <w:rsid w:val="009F7553"/>
    <w:rsid w:val="00A140D4"/>
    <w:rsid w:val="00A1649B"/>
    <w:rsid w:val="00A167BB"/>
    <w:rsid w:val="00A21CF7"/>
    <w:rsid w:val="00A24BA6"/>
    <w:rsid w:val="00A2619E"/>
    <w:rsid w:val="00A33335"/>
    <w:rsid w:val="00A37B29"/>
    <w:rsid w:val="00A41C79"/>
    <w:rsid w:val="00A45CFF"/>
    <w:rsid w:val="00A46D9B"/>
    <w:rsid w:val="00A46FCF"/>
    <w:rsid w:val="00A50E75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428"/>
    <w:rsid w:val="00A77479"/>
    <w:rsid w:val="00A81076"/>
    <w:rsid w:val="00A81C78"/>
    <w:rsid w:val="00A84FB9"/>
    <w:rsid w:val="00A91356"/>
    <w:rsid w:val="00A936EF"/>
    <w:rsid w:val="00A938FD"/>
    <w:rsid w:val="00AA0326"/>
    <w:rsid w:val="00AA4384"/>
    <w:rsid w:val="00AB05C4"/>
    <w:rsid w:val="00AB0B94"/>
    <w:rsid w:val="00AC1D3F"/>
    <w:rsid w:val="00AC4C63"/>
    <w:rsid w:val="00AC7471"/>
    <w:rsid w:val="00AD0C2B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B0018D"/>
    <w:rsid w:val="00B010F3"/>
    <w:rsid w:val="00B0554A"/>
    <w:rsid w:val="00B076AC"/>
    <w:rsid w:val="00B102E7"/>
    <w:rsid w:val="00B1248D"/>
    <w:rsid w:val="00B13CFE"/>
    <w:rsid w:val="00B13DCA"/>
    <w:rsid w:val="00B14F6D"/>
    <w:rsid w:val="00B16B2C"/>
    <w:rsid w:val="00B16F75"/>
    <w:rsid w:val="00B17F03"/>
    <w:rsid w:val="00B201F6"/>
    <w:rsid w:val="00B22EB7"/>
    <w:rsid w:val="00B254BF"/>
    <w:rsid w:val="00B30A25"/>
    <w:rsid w:val="00B33478"/>
    <w:rsid w:val="00B36501"/>
    <w:rsid w:val="00B416D7"/>
    <w:rsid w:val="00B429CC"/>
    <w:rsid w:val="00B44BB4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8B"/>
    <w:rsid w:val="00B806C1"/>
    <w:rsid w:val="00B80810"/>
    <w:rsid w:val="00B8611A"/>
    <w:rsid w:val="00B8615E"/>
    <w:rsid w:val="00B9273D"/>
    <w:rsid w:val="00B95C86"/>
    <w:rsid w:val="00BA5E23"/>
    <w:rsid w:val="00BA7329"/>
    <w:rsid w:val="00BB2C9A"/>
    <w:rsid w:val="00BB6251"/>
    <w:rsid w:val="00BB7F5B"/>
    <w:rsid w:val="00BC52EB"/>
    <w:rsid w:val="00BC595C"/>
    <w:rsid w:val="00BC5AE4"/>
    <w:rsid w:val="00BC5B0C"/>
    <w:rsid w:val="00BC5E40"/>
    <w:rsid w:val="00BC651A"/>
    <w:rsid w:val="00BC6CCE"/>
    <w:rsid w:val="00BD26E2"/>
    <w:rsid w:val="00BD58C6"/>
    <w:rsid w:val="00BE1F23"/>
    <w:rsid w:val="00BE23A4"/>
    <w:rsid w:val="00BE351B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2E4D"/>
    <w:rsid w:val="00C0681D"/>
    <w:rsid w:val="00C07AAD"/>
    <w:rsid w:val="00C13C3B"/>
    <w:rsid w:val="00C1614A"/>
    <w:rsid w:val="00C1616A"/>
    <w:rsid w:val="00C204BF"/>
    <w:rsid w:val="00C20604"/>
    <w:rsid w:val="00C20631"/>
    <w:rsid w:val="00C20ED0"/>
    <w:rsid w:val="00C21F9A"/>
    <w:rsid w:val="00C22C95"/>
    <w:rsid w:val="00C237F7"/>
    <w:rsid w:val="00C346C9"/>
    <w:rsid w:val="00C34D83"/>
    <w:rsid w:val="00C37EE0"/>
    <w:rsid w:val="00C4031B"/>
    <w:rsid w:val="00C40D9D"/>
    <w:rsid w:val="00C412DC"/>
    <w:rsid w:val="00C43F60"/>
    <w:rsid w:val="00C47416"/>
    <w:rsid w:val="00C47D31"/>
    <w:rsid w:val="00C54A30"/>
    <w:rsid w:val="00C6067F"/>
    <w:rsid w:val="00C615F9"/>
    <w:rsid w:val="00C6228C"/>
    <w:rsid w:val="00C62712"/>
    <w:rsid w:val="00C73C7E"/>
    <w:rsid w:val="00C74A41"/>
    <w:rsid w:val="00C751A1"/>
    <w:rsid w:val="00C77BB3"/>
    <w:rsid w:val="00C87CD6"/>
    <w:rsid w:val="00C92328"/>
    <w:rsid w:val="00C93725"/>
    <w:rsid w:val="00C9439D"/>
    <w:rsid w:val="00C94B08"/>
    <w:rsid w:val="00C9621C"/>
    <w:rsid w:val="00C9634E"/>
    <w:rsid w:val="00C977DE"/>
    <w:rsid w:val="00CA61EB"/>
    <w:rsid w:val="00CB4221"/>
    <w:rsid w:val="00CB4F94"/>
    <w:rsid w:val="00CB557B"/>
    <w:rsid w:val="00CB594B"/>
    <w:rsid w:val="00CC0FF4"/>
    <w:rsid w:val="00CC256C"/>
    <w:rsid w:val="00CC306F"/>
    <w:rsid w:val="00CC3971"/>
    <w:rsid w:val="00CC39B0"/>
    <w:rsid w:val="00CC4CCF"/>
    <w:rsid w:val="00CC6013"/>
    <w:rsid w:val="00CC7E68"/>
    <w:rsid w:val="00CD1DF8"/>
    <w:rsid w:val="00CD2940"/>
    <w:rsid w:val="00CD2FEE"/>
    <w:rsid w:val="00CD3EC9"/>
    <w:rsid w:val="00CD4846"/>
    <w:rsid w:val="00CD649C"/>
    <w:rsid w:val="00CD7CCC"/>
    <w:rsid w:val="00CD7D97"/>
    <w:rsid w:val="00CE0108"/>
    <w:rsid w:val="00CE571B"/>
    <w:rsid w:val="00CE6E14"/>
    <w:rsid w:val="00CE78C6"/>
    <w:rsid w:val="00CE7DFC"/>
    <w:rsid w:val="00CF04D0"/>
    <w:rsid w:val="00CF167B"/>
    <w:rsid w:val="00CF4D2D"/>
    <w:rsid w:val="00D021A7"/>
    <w:rsid w:val="00D030BB"/>
    <w:rsid w:val="00D06264"/>
    <w:rsid w:val="00D11225"/>
    <w:rsid w:val="00D115B1"/>
    <w:rsid w:val="00D11D47"/>
    <w:rsid w:val="00D12841"/>
    <w:rsid w:val="00D12918"/>
    <w:rsid w:val="00D14D63"/>
    <w:rsid w:val="00D1507E"/>
    <w:rsid w:val="00D33856"/>
    <w:rsid w:val="00D33B3E"/>
    <w:rsid w:val="00D35FC7"/>
    <w:rsid w:val="00D37998"/>
    <w:rsid w:val="00D40A33"/>
    <w:rsid w:val="00D41B41"/>
    <w:rsid w:val="00D41E40"/>
    <w:rsid w:val="00D44961"/>
    <w:rsid w:val="00D538C3"/>
    <w:rsid w:val="00D548C7"/>
    <w:rsid w:val="00D56C3B"/>
    <w:rsid w:val="00D60E09"/>
    <w:rsid w:val="00D631D0"/>
    <w:rsid w:val="00D64283"/>
    <w:rsid w:val="00D64804"/>
    <w:rsid w:val="00D6505A"/>
    <w:rsid w:val="00D67879"/>
    <w:rsid w:val="00D7092B"/>
    <w:rsid w:val="00D70BF9"/>
    <w:rsid w:val="00D717A9"/>
    <w:rsid w:val="00D73AE1"/>
    <w:rsid w:val="00D765C1"/>
    <w:rsid w:val="00D81848"/>
    <w:rsid w:val="00D866B1"/>
    <w:rsid w:val="00D9150A"/>
    <w:rsid w:val="00D94A15"/>
    <w:rsid w:val="00D952F6"/>
    <w:rsid w:val="00D958E3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34E"/>
    <w:rsid w:val="00DB5CF7"/>
    <w:rsid w:val="00DB7CF1"/>
    <w:rsid w:val="00DC1793"/>
    <w:rsid w:val="00DC5F0A"/>
    <w:rsid w:val="00DD073F"/>
    <w:rsid w:val="00DD4146"/>
    <w:rsid w:val="00DD4179"/>
    <w:rsid w:val="00DD438D"/>
    <w:rsid w:val="00DD54DF"/>
    <w:rsid w:val="00DD5CAB"/>
    <w:rsid w:val="00DD70EE"/>
    <w:rsid w:val="00DD7651"/>
    <w:rsid w:val="00DD7CCD"/>
    <w:rsid w:val="00DE1E40"/>
    <w:rsid w:val="00DF2897"/>
    <w:rsid w:val="00DF56A3"/>
    <w:rsid w:val="00E011B9"/>
    <w:rsid w:val="00E05B3A"/>
    <w:rsid w:val="00E065C8"/>
    <w:rsid w:val="00E06E35"/>
    <w:rsid w:val="00E07DB8"/>
    <w:rsid w:val="00E1192E"/>
    <w:rsid w:val="00E12693"/>
    <w:rsid w:val="00E12CDC"/>
    <w:rsid w:val="00E12FA6"/>
    <w:rsid w:val="00E13369"/>
    <w:rsid w:val="00E13B57"/>
    <w:rsid w:val="00E1484C"/>
    <w:rsid w:val="00E20B37"/>
    <w:rsid w:val="00E2143C"/>
    <w:rsid w:val="00E21539"/>
    <w:rsid w:val="00E217E3"/>
    <w:rsid w:val="00E243A4"/>
    <w:rsid w:val="00E24A99"/>
    <w:rsid w:val="00E26225"/>
    <w:rsid w:val="00E264F8"/>
    <w:rsid w:val="00E26A9D"/>
    <w:rsid w:val="00E26BBA"/>
    <w:rsid w:val="00E27786"/>
    <w:rsid w:val="00E33DE1"/>
    <w:rsid w:val="00E33FA0"/>
    <w:rsid w:val="00E35064"/>
    <w:rsid w:val="00E3586A"/>
    <w:rsid w:val="00E40D19"/>
    <w:rsid w:val="00E4109C"/>
    <w:rsid w:val="00E4118A"/>
    <w:rsid w:val="00E42566"/>
    <w:rsid w:val="00E4269F"/>
    <w:rsid w:val="00E4328C"/>
    <w:rsid w:val="00E50D02"/>
    <w:rsid w:val="00E50E44"/>
    <w:rsid w:val="00E52BB5"/>
    <w:rsid w:val="00E61B18"/>
    <w:rsid w:val="00E62564"/>
    <w:rsid w:val="00E70B00"/>
    <w:rsid w:val="00E70D61"/>
    <w:rsid w:val="00E74B4C"/>
    <w:rsid w:val="00E75BE7"/>
    <w:rsid w:val="00E767E1"/>
    <w:rsid w:val="00E76974"/>
    <w:rsid w:val="00E76EC6"/>
    <w:rsid w:val="00E80F09"/>
    <w:rsid w:val="00E81686"/>
    <w:rsid w:val="00E835DB"/>
    <w:rsid w:val="00E83EFB"/>
    <w:rsid w:val="00E85504"/>
    <w:rsid w:val="00E87611"/>
    <w:rsid w:val="00E90F03"/>
    <w:rsid w:val="00E92ADD"/>
    <w:rsid w:val="00E94CA1"/>
    <w:rsid w:val="00EA4C33"/>
    <w:rsid w:val="00EB37D8"/>
    <w:rsid w:val="00EB7585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694B"/>
    <w:rsid w:val="00EF0797"/>
    <w:rsid w:val="00EF263F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472C"/>
    <w:rsid w:val="00F16E41"/>
    <w:rsid w:val="00F1733F"/>
    <w:rsid w:val="00F17F96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650"/>
    <w:rsid w:val="00F6565E"/>
    <w:rsid w:val="00F66821"/>
    <w:rsid w:val="00F66CD3"/>
    <w:rsid w:val="00F672A7"/>
    <w:rsid w:val="00F672EC"/>
    <w:rsid w:val="00F67420"/>
    <w:rsid w:val="00F72F83"/>
    <w:rsid w:val="00F77BC8"/>
    <w:rsid w:val="00F77CAE"/>
    <w:rsid w:val="00F8045C"/>
    <w:rsid w:val="00F80ED6"/>
    <w:rsid w:val="00F81198"/>
    <w:rsid w:val="00F81857"/>
    <w:rsid w:val="00F821EC"/>
    <w:rsid w:val="00F84534"/>
    <w:rsid w:val="00F91314"/>
    <w:rsid w:val="00F92045"/>
    <w:rsid w:val="00F923D3"/>
    <w:rsid w:val="00F95FD0"/>
    <w:rsid w:val="00F96C94"/>
    <w:rsid w:val="00F96FCE"/>
    <w:rsid w:val="00F97CB9"/>
    <w:rsid w:val="00FA087B"/>
    <w:rsid w:val="00FA2A9D"/>
    <w:rsid w:val="00FB2234"/>
    <w:rsid w:val="00FB31E5"/>
    <w:rsid w:val="00FB5932"/>
    <w:rsid w:val="00FB5934"/>
    <w:rsid w:val="00FB7E7C"/>
    <w:rsid w:val="00FC2878"/>
    <w:rsid w:val="00FC352F"/>
    <w:rsid w:val="00FC3988"/>
    <w:rsid w:val="00FC4A27"/>
    <w:rsid w:val="00FC5A99"/>
    <w:rsid w:val="00FC6330"/>
    <w:rsid w:val="00FD2F57"/>
    <w:rsid w:val="00FD38EA"/>
    <w:rsid w:val="00FD68A5"/>
    <w:rsid w:val="00FD7154"/>
    <w:rsid w:val="00FE0404"/>
    <w:rsid w:val="00FE1262"/>
    <w:rsid w:val="00FE52A3"/>
    <w:rsid w:val="00FF30AD"/>
    <w:rsid w:val="00FF4CE3"/>
    <w:rsid w:val="00FF5210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051C-D56B-409D-BBD1-F32D0586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12118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О.Н.</cp:lastModifiedBy>
  <cp:revision>2</cp:revision>
  <cp:lastPrinted>2019-10-08T11:03:00Z</cp:lastPrinted>
  <dcterms:created xsi:type="dcterms:W3CDTF">2019-10-15T10:17:00Z</dcterms:created>
  <dcterms:modified xsi:type="dcterms:W3CDTF">2019-10-15T10:17:00Z</dcterms:modified>
</cp:coreProperties>
</file>