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105FDD" w:rsidRDefault="00105FDD" w:rsidP="001D3324">
      <w:pPr>
        <w:ind w:firstLine="0"/>
        <w:rPr>
          <w:rFonts w:ascii="Times New Roman" w:hAnsi="Times New Roman" w:cs="Times New Roman"/>
          <w:sz w:val="1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4015CF">
        <w:rPr>
          <w:rFonts w:ascii="Times New Roman" w:hAnsi="Times New Roman" w:cs="Times New Roman"/>
          <w:szCs w:val="28"/>
        </w:rPr>
        <w:t>12</w:t>
      </w:r>
      <w:r w:rsidR="001D3324">
        <w:rPr>
          <w:rFonts w:ascii="Times New Roman" w:hAnsi="Times New Roman" w:cs="Times New Roman"/>
          <w:szCs w:val="28"/>
        </w:rPr>
        <w:t>.</w:t>
      </w:r>
      <w:r w:rsidR="004015CF">
        <w:rPr>
          <w:rFonts w:ascii="Times New Roman" w:hAnsi="Times New Roman" w:cs="Times New Roman"/>
          <w:szCs w:val="28"/>
        </w:rPr>
        <w:t>01.2023</w:t>
      </w:r>
      <w:r w:rsidR="001D3324">
        <w:rPr>
          <w:rFonts w:ascii="Times New Roman" w:hAnsi="Times New Roman" w:cs="Times New Roman"/>
          <w:szCs w:val="28"/>
        </w:rPr>
        <w:t xml:space="preserve"> г.</w:t>
      </w:r>
      <w:r w:rsidR="003B0DE9">
        <w:rPr>
          <w:rFonts w:ascii="Times New Roman" w:hAnsi="Times New Roman" w:cs="Times New Roman"/>
          <w:szCs w:val="28"/>
        </w:rPr>
        <w:t xml:space="preserve">                         </w:t>
      </w:r>
      <w:r w:rsidR="001D3324">
        <w:rPr>
          <w:rFonts w:ascii="Times New Roman" w:hAnsi="Times New Roman" w:cs="Times New Roman"/>
          <w:szCs w:val="28"/>
        </w:rPr>
        <w:t xml:space="preserve">                 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="004015CF">
        <w:rPr>
          <w:rFonts w:ascii="Times New Roman" w:hAnsi="Times New Roman" w:cs="Times New Roman"/>
          <w:szCs w:val="28"/>
        </w:rPr>
        <w:t>2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</w:t>
      </w:r>
      <w:r w:rsidR="00543D6E">
        <w:rPr>
          <w:sz w:val="28"/>
          <w:szCs w:val="28"/>
        </w:rPr>
        <w:t xml:space="preserve">тановление от </w:t>
      </w:r>
      <w:r w:rsidR="001D3324">
        <w:rPr>
          <w:sz w:val="28"/>
          <w:szCs w:val="28"/>
        </w:rPr>
        <w:t>16.11.2020</w:t>
      </w:r>
      <w:r w:rsidR="00543D6E">
        <w:rPr>
          <w:sz w:val="28"/>
          <w:szCs w:val="28"/>
        </w:rPr>
        <w:t xml:space="preserve"> г. № 4</w:t>
      </w:r>
      <w:r w:rsidR="001D3324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715B55"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4015CF">
        <w:rPr>
          <w:sz w:val="28"/>
          <w:szCs w:val="28"/>
        </w:rPr>
        <w:t>25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3C1D4F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3C1D4F" w:rsidRPr="00715B55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105FDD" w:rsidRDefault="003C1D4F" w:rsidP="003C1D4F">
      <w:pPr>
        <w:pStyle w:val="1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="00105FDD" w:rsidRPr="00105FDD">
        <w:rPr>
          <w:sz w:val="28"/>
          <w:szCs w:val="28"/>
        </w:rPr>
        <w:t xml:space="preserve"> ПОСТАНОВЛЯЕТ:</w:t>
      </w:r>
    </w:p>
    <w:p w:rsidR="003C1D4F" w:rsidRDefault="003C1D4F" w:rsidP="0005145C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</w:t>
      </w:r>
      <w:r w:rsidR="000426A2">
        <w:rPr>
          <w:rFonts w:ascii="Times New Roman" w:hAnsi="Times New Roman" w:cs="Times New Roman"/>
          <w:b w:val="0"/>
          <w:sz w:val="28"/>
          <w:szCs w:val="28"/>
        </w:rPr>
        <w:t xml:space="preserve">тановление от </w:t>
      </w:r>
      <w:r w:rsidR="001D3324">
        <w:rPr>
          <w:rFonts w:ascii="Times New Roman" w:hAnsi="Times New Roman" w:cs="Times New Roman"/>
          <w:b w:val="0"/>
          <w:sz w:val="28"/>
          <w:szCs w:val="28"/>
        </w:rPr>
        <w:t>16.11.2020 г. № 47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CA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4015CF">
        <w:rPr>
          <w:rFonts w:ascii="Times New Roman" w:hAnsi="Times New Roman" w:cs="Times New Roman"/>
          <w:b w:val="0"/>
          <w:sz w:val="28"/>
          <w:szCs w:val="28"/>
        </w:rPr>
        <w:t>25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282B" w:rsidRPr="004015CF" w:rsidRDefault="001D3324" w:rsidP="00401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3AFC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="00A3282B" w:rsidRPr="004015CF">
        <w:rPr>
          <w:rFonts w:ascii="Times New Roman" w:hAnsi="Times New Roman" w:cs="Times New Roman"/>
          <w:sz w:val="28"/>
          <w:szCs w:val="28"/>
        </w:rPr>
        <w:t>. Внести изменения в приложения программы согласно приложению.</w:t>
      </w:r>
    </w:p>
    <w:p w:rsidR="00A3282B" w:rsidRPr="00A3282B" w:rsidRDefault="004015CF" w:rsidP="00A3282B">
      <w:pPr>
        <w:pStyle w:val="affff4"/>
      </w:pPr>
      <w:r>
        <w:t xml:space="preserve"> 2</w:t>
      </w:r>
      <w:r w:rsidR="00A3282B" w:rsidRPr="00A3282B">
        <w:t>.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A3282B" w:rsidRDefault="00A3282B" w:rsidP="00A3282B">
      <w:pPr>
        <w:pStyle w:val="24"/>
        <w:ind w:left="0" w:firstLine="709"/>
        <w:rPr>
          <w:sz w:val="28"/>
          <w:szCs w:val="28"/>
        </w:rPr>
      </w:pPr>
    </w:p>
    <w:p w:rsidR="007B7C4B" w:rsidRPr="00A3282B" w:rsidRDefault="007B7C4B" w:rsidP="00A3282B">
      <w:pPr>
        <w:pStyle w:val="24"/>
        <w:ind w:left="0" w:firstLine="709"/>
        <w:rPr>
          <w:sz w:val="28"/>
          <w:szCs w:val="28"/>
        </w:rPr>
      </w:pPr>
    </w:p>
    <w:p w:rsidR="004015CF" w:rsidRDefault="004015CF" w:rsidP="00A32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282B" w:rsidRPr="00A3282B">
        <w:rPr>
          <w:rFonts w:ascii="Times New Roman" w:hAnsi="Times New Roman" w:cs="Times New Roman"/>
          <w:sz w:val="28"/>
          <w:szCs w:val="28"/>
        </w:rPr>
        <w:t xml:space="preserve"> Марьевского </w:t>
      </w:r>
    </w:p>
    <w:p w:rsidR="00A3282B" w:rsidRPr="00A3282B" w:rsidRDefault="00A3282B" w:rsidP="00A32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3282B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           </w:t>
      </w:r>
      <w:r w:rsidRPr="00A328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82B">
        <w:rPr>
          <w:rFonts w:ascii="Times New Roman" w:hAnsi="Times New Roman" w:cs="Times New Roman"/>
          <w:sz w:val="28"/>
          <w:szCs w:val="28"/>
        </w:rPr>
        <w:t xml:space="preserve"> </w:t>
      </w:r>
      <w:r w:rsidR="004015CF">
        <w:rPr>
          <w:rFonts w:ascii="Times New Roman" w:hAnsi="Times New Roman" w:cs="Times New Roman"/>
          <w:sz w:val="28"/>
          <w:szCs w:val="28"/>
        </w:rPr>
        <w:t>С.И. Яковлев</w:t>
      </w:r>
    </w:p>
    <w:p w:rsidR="00A3282B" w:rsidRPr="00C848BD" w:rsidRDefault="00A3282B" w:rsidP="00A3282B">
      <w:pPr>
        <w:rPr>
          <w:sz w:val="28"/>
          <w:szCs w:val="28"/>
        </w:rPr>
      </w:pPr>
    </w:p>
    <w:p w:rsidR="001D3324" w:rsidRDefault="001D3324" w:rsidP="001D3324"/>
    <w:p w:rsidR="00A3282B" w:rsidRDefault="00A3282B" w:rsidP="001D3324"/>
    <w:p w:rsidR="00A3282B" w:rsidRDefault="00A3282B" w:rsidP="001D3324"/>
    <w:p w:rsidR="00A3282B" w:rsidRDefault="00A3282B" w:rsidP="001D3324"/>
    <w:p w:rsidR="00A3282B" w:rsidRPr="001D3324" w:rsidRDefault="00A3282B" w:rsidP="001D3324"/>
    <w:p w:rsidR="00A3282B" w:rsidRPr="00A3282B" w:rsidRDefault="00A3282B" w:rsidP="00A3282B">
      <w:pPr>
        <w:pStyle w:val="5"/>
        <w:tabs>
          <w:tab w:val="left" w:pos="5580"/>
        </w:tabs>
        <w:ind w:left="558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28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A3282B" w:rsidRPr="00A3282B" w:rsidRDefault="00A3282B" w:rsidP="00A3282B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A3282B">
        <w:rPr>
          <w:rFonts w:ascii="Times New Roman" w:hAnsi="Times New Roman" w:cs="Times New Roman"/>
          <w:sz w:val="28"/>
          <w:szCs w:val="28"/>
        </w:rPr>
        <w:t>администрации Марьевского МО</w:t>
      </w:r>
    </w:p>
    <w:p w:rsidR="00A3282B" w:rsidRDefault="007B7C4B" w:rsidP="00A3282B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43">
        <w:rPr>
          <w:rFonts w:ascii="Times New Roman" w:hAnsi="Times New Roman" w:cs="Times New Roman"/>
          <w:sz w:val="28"/>
          <w:szCs w:val="28"/>
        </w:rPr>
        <w:t>от 12</w:t>
      </w:r>
      <w:r w:rsidR="004015CF">
        <w:rPr>
          <w:rFonts w:ascii="Times New Roman" w:hAnsi="Times New Roman" w:cs="Times New Roman"/>
          <w:sz w:val="28"/>
          <w:szCs w:val="28"/>
        </w:rPr>
        <w:t>.01.2023</w:t>
      </w:r>
      <w:r w:rsidR="00A3282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15CF">
        <w:rPr>
          <w:rFonts w:ascii="Times New Roman" w:hAnsi="Times New Roman" w:cs="Times New Roman"/>
          <w:sz w:val="28"/>
          <w:szCs w:val="28"/>
        </w:rPr>
        <w:t>2</w:t>
      </w:r>
    </w:p>
    <w:p w:rsidR="00A3282B" w:rsidRDefault="00A3282B" w:rsidP="00A3282B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A3282B" w:rsidRPr="00AA118B" w:rsidRDefault="00A3282B" w:rsidP="00A328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B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Марьевского муниципального образования </w:t>
      </w:r>
      <w:r w:rsidRPr="00AA118B">
        <w:rPr>
          <w:rFonts w:ascii="Times New Roman" w:hAnsi="Times New Roman" w:cs="Times New Roman"/>
          <w:sz w:val="28"/>
          <w:szCs w:val="28"/>
        </w:rPr>
        <w:t>Ершовского 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«Развитие транспортной системы Марьевского муниципального образования на 2021-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A3282B" w:rsidRPr="00AA118B" w:rsidRDefault="00A3282B" w:rsidP="00A3282B">
      <w:pPr>
        <w:rPr>
          <w:rFonts w:ascii="Times New Roman" w:hAnsi="Times New Roman" w:cs="Times New Roman"/>
          <w:sz w:val="28"/>
          <w:szCs w:val="28"/>
        </w:rPr>
      </w:pPr>
    </w:p>
    <w:p w:rsidR="00A3282B" w:rsidRPr="00AA118B" w:rsidRDefault="00A3282B" w:rsidP="00A328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999"/>
      <w:r w:rsidRPr="00AA118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bookmarkEnd w:id="1"/>
    <w:p w:rsidR="00A3282B" w:rsidRDefault="00A3282B" w:rsidP="00A3282B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</w:t>
            </w:r>
            <w:r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Марьевского муниципального образования на 2021-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»(далее - муниципальная программа)</w:t>
            </w:r>
          </w:p>
          <w:p w:rsidR="00A3282B" w:rsidRPr="00AA118B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Марьевского муниципального образования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 местного значения в границах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населенных пунктов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Подпрограмма 3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муниципального района»;</w:t>
            </w:r>
          </w:p>
          <w:p w:rsidR="00A3282B" w:rsidRPr="00401A14" w:rsidRDefault="00A3282B" w:rsidP="006C58DC">
            <w:pPr>
              <w:pStyle w:val="afff"/>
              <w:jc w:val="center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outlineLvl w:val="1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outlineLvl w:val="1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Программно-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A3282B" w:rsidRDefault="00A3282B" w:rsidP="006C58DC"/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спроса населения и 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разветвленной сети автомобильных дорог </w:t>
            </w:r>
            <w:r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 в границах муниципального образования 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искусственных сооружений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дорожных знаков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A3282B" w:rsidRPr="00733BD3" w:rsidRDefault="00A3282B" w:rsidP="006C58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7B7C4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155D9">
              <w:rPr>
                <w:color w:val="000000"/>
              </w:rPr>
              <w:t xml:space="preserve">одержание и ремонт 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Pr="00C93781">
              <w:t xml:space="preserve"> местного значения </w:t>
            </w:r>
            <w:r>
              <w:t xml:space="preserve"> в границах </w:t>
            </w:r>
            <w:r>
              <w:rPr>
                <w:color w:val="000000"/>
              </w:rPr>
              <w:t>Марьевского МО;</w:t>
            </w:r>
          </w:p>
          <w:p w:rsidR="00A3282B" w:rsidRDefault="00A3282B" w:rsidP="007B7C4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155D9">
              <w:rPr>
                <w:color w:val="000000"/>
              </w:rPr>
              <w:t xml:space="preserve">бустройство </w:t>
            </w:r>
            <w:r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>
              <w:t xml:space="preserve"> местного значения в границах Марьевского МО </w:t>
            </w:r>
            <w:r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>
              <w:rPr>
                <w:color w:val="000000"/>
              </w:rPr>
              <w:t>;</w:t>
            </w:r>
          </w:p>
          <w:p w:rsidR="00A3282B" w:rsidRPr="00107EC6" w:rsidRDefault="00A3282B" w:rsidP="007B7C4B">
            <w:pPr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A3282B" w:rsidRPr="00107EC6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  <w:p w:rsidR="00A3282B" w:rsidRPr="002155D9" w:rsidRDefault="00A3282B" w:rsidP="006C58DC">
            <w:pPr>
              <w:pStyle w:val="ConsPlusCell"/>
              <w:jc w:val="both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607F4F" w:rsidRDefault="00A3282B" w:rsidP="007B7C4B">
            <w:pPr>
              <w:snapToGri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а и содержания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населенных пунктов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за счет средств 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282B" w:rsidRDefault="00A3282B" w:rsidP="007B7C4B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протяженность 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отремонтированных авто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5,0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A3282B" w:rsidRPr="00B079BC" w:rsidRDefault="00A3282B" w:rsidP="007B7C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технического состояния дорожной сети в границах населенных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 МарьевскогоМО и ее обустройство;</w:t>
            </w:r>
          </w:p>
          <w:p w:rsidR="00A3282B" w:rsidRPr="00AA118B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инвентаризация автомобильных дорог к населенным пунктам, расположенных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муниципального образования </w:t>
            </w: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14493,8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 рублей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- 621,5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7906,0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3534,6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A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1197,7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3282B" w:rsidRPr="00A33AFC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 тыс.руб.</w:t>
            </w:r>
          </w:p>
          <w:p w:rsidR="00A3282B" w:rsidRPr="00E95750" w:rsidRDefault="00A3282B" w:rsidP="006C58DC">
            <w:pPr>
              <w:ind w:firstLine="0"/>
            </w:pP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6164,5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4764,5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450,0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A3282B" w:rsidRPr="00B834A6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год-  470,0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  <w:p w:rsidR="00A3282B" w:rsidRDefault="00A3282B" w:rsidP="006C58DC">
            <w:pPr>
              <w:ind w:firstLine="0"/>
              <w:rPr>
                <w:sz w:val="28"/>
                <w:szCs w:val="28"/>
              </w:rPr>
            </w:pP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480,0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Pr="00B834A6">
              <w:rPr>
                <w:sz w:val="28"/>
                <w:szCs w:val="28"/>
              </w:rPr>
              <w:t>.</w:t>
            </w:r>
          </w:p>
          <w:p w:rsidR="00A3282B" w:rsidRPr="00B834A6" w:rsidRDefault="00A3282B" w:rsidP="006C58DC">
            <w:pPr>
              <w:ind w:firstLine="0"/>
              <w:rPr>
                <w:sz w:val="28"/>
                <w:szCs w:val="28"/>
              </w:rPr>
            </w:pP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4884,0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2487,0 тыс.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2023год–2397,0 тыс.рублей;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2024год–0,0 тыс.рублей;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2025год-0,0тыс.руб.</w:t>
            </w:r>
          </w:p>
          <w:p w:rsidR="00A3282B" w:rsidRPr="00E95750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3445,3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- 621,5  тыс.рублей;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654,5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727,7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A3282B" w:rsidRPr="004A3293" w:rsidRDefault="00A3282B" w:rsidP="006C58DC">
            <w:pPr>
              <w:ind w:firstLine="0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2025год- </w:t>
            </w:r>
            <w:r w:rsidR="003D1393">
              <w:rPr>
                <w:rFonts w:ascii="Times New Roman" w:hAnsi="Times New Roman" w:cs="Times New Roman"/>
                <w:sz w:val="28"/>
                <w:szCs w:val="28"/>
              </w:rPr>
              <w:t>754,0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t>.</w:t>
            </w:r>
          </w:p>
          <w:p w:rsidR="00A3282B" w:rsidRPr="004A3293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 р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F35D7B" w:rsidRDefault="00A3282B" w:rsidP="007B7C4B">
            <w:pPr>
              <w:snapToGrid w:val="0"/>
              <w:spacing w:line="21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аструктуры муниципального образования;</w:t>
            </w:r>
          </w:p>
          <w:p w:rsidR="00A3282B" w:rsidRPr="00791B44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 Марьевского МО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B233EC" w:rsidRDefault="00B233EC" w:rsidP="007B7C4B">
      <w:pPr>
        <w:ind w:firstLine="0"/>
      </w:pPr>
    </w:p>
    <w:p w:rsidR="00E45E56" w:rsidRPr="007B7C4B" w:rsidRDefault="00E45E56" w:rsidP="007B7C4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B7C4B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09799C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программы на </w:t>
      </w:r>
      <w:r w:rsidR="00A95820">
        <w:rPr>
          <w:rFonts w:ascii="Times New Roman" w:hAnsi="Times New Roman" w:cs="Times New Roman"/>
          <w:sz w:val="28"/>
          <w:szCs w:val="28"/>
        </w:rPr>
        <w:t>2021-2025</w:t>
      </w:r>
      <w:r w:rsidR="0009799C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3D1393">
        <w:rPr>
          <w:rFonts w:ascii="Times New Roman" w:hAnsi="Times New Roman" w:cs="Times New Roman"/>
          <w:sz w:val="28"/>
          <w:szCs w:val="28"/>
        </w:rPr>
        <w:t>14493,8</w:t>
      </w:r>
      <w:r w:rsidR="00A33AFC">
        <w:rPr>
          <w:rFonts w:ascii="Times New Roman" w:hAnsi="Times New Roman" w:cs="Times New Roman"/>
          <w:sz w:val="28"/>
          <w:szCs w:val="28"/>
        </w:rPr>
        <w:t xml:space="preserve"> </w:t>
      </w:r>
      <w:r w:rsidR="0009799C">
        <w:rPr>
          <w:rFonts w:ascii="Times New Roman" w:hAnsi="Times New Roman" w:cs="Times New Roman"/>
          <w:sz w:val="28"/>
          <w:szCs w:val="28"/>
        </w:rPr>
        <w:t>тыс. рублей</w:t>
      </w:r>
    </w:p>
    <w:p w:rsidR="0009799C" w:rsidRDefault="0009799C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D1393" w:rsidRPr="00E95750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- 621,5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3D1393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7906,0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3D1393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3534,6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3D1393" w:rsidRDefault="003D1393" w:rsidP="003D13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3AFC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- 1197,7тыс. рублей.</w:t>
      </w:r>
    </w:p>
    <w:p w:rsidR="00633017" w:rsidRPr="00A33AFC" w:rsidRDefault="003D1393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год-1234,0  тыс.руб.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6164,5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95750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 – 4764,5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633017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450,0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33017" w:rsidRPr="00B834A6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год-  470,0 </w:t>
      </w:r>
      <w:r w:rsidRPr="00B834A6">
        <w:rPr>
          <w:rFonts w:ascii="Times New Roman" w:hAnsi="Times New Roman" w:cs="Times New Roman"/>
          <w:sz w:val="28"/>
          <w:szCs w:val="28"/>
        </w:rPr>
        <w:t>тыс.руб;</w:t>
      </w:r>
    </w:p>
    <w:p w:rsidR="00633017" w:rsidRDefault="00633017" w:rsidP="00633017">
      <w:pPr>
        <w:ind w:firstLine="0"/>
        <w:rPr>
          <w:sz w:val="28"/>
          <w:szCs w:val="28"/>
        </w:rPr>
      </w:pPr>
      <w:r w:rsidRPr="00B834A6">
        <w:rPr>
          <w:rFonts w:ascii="Times New Roman" w:hAnsi="Times New Roman" w:cs="Times New Roman"/>
          <w:sz w:val="28"/>
          <w:szCs w:val="28"/>
        </w:rPr>
        <w:t>2025 год-</w:t>
      </w:r>
      <w:r>
        <w:rPr>
          <w:rFonts w:ascii="Times New Roman" w:hAnsi="Times New Roman" w:cs="Times New Roman"/>
          <w:sz w:val="28"/>
          <w:szCs w:val="28"/>
        </w:rPr>
        <w:t xml:space="preserve"> 480,0 </w:t>
      </w:r>
      <w:r w:rsidRPr="00B834A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B834A6">
        <w:rPr>
          <w:sz w:val="28"/>
          <w:szCs w:val="28"/>
        </w:rPr>
        <w:t>.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бюджет– </w:t>
      </w:r>
      <w:r>
        <w:rPr>
          <w:rFonts w:ascii="Times New Roman" w:hAnsi="Times New Roman" w:cs="Times New Roman"/>
          <w:sz w:val="28"/>
          <w:szCs w:val="28"/>
        </w:rPr>
        <w:t>4884,0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2487,0 тыс. </w:t>
      </w:r>
      <w:r w:rsidRPr="00E957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017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2023год–2397,0 тыс.рублей;</w:t>
      </w:r>
    </w:p>
    <w:p w:rsidR="00633017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2024год–0,0 тыс.рублей;</w:t>
      </w:r>
    </w:p>
    <w:p w:rsidR="00633017" w:rsidRPr="00E95750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2025год-0,0тыс.руб.</w:t>
      </w:r>
    </w:p>
    <w:p w:rsidR="003D1393" w:rsidRPr="00E95750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3445,3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D1393" w:rsidRPr="00E95750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- 621,5  тыс.рублей; </w:t>
      </w:r>
    </w:p>
    <w:p w:rsidR="003D1393" w:rsidRPr="00E95750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654,5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3D1393" w:rsidRPr="00E95750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687,6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3D1393" w:rsidRDefault="003D1393" w:rsidP="003D1393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727,7 </w:t>
      </w:r>
      <w:r w:rsidRPr="00E95750">
        <w:rPr>
          <w:rFonts w:ascii="Times New Roman" w:hAnsi="Times New Roman" w:cs="Times New Roman"/>
          <w:sz w:val="28"/>
          <w:szCs w:val="28"/>
        </w:rPr>
        <w:t>тыс.рублей;</w:t>
      </w:r>
    </w:p>
    <w:p w:rsidR="00633017" w:rsidRPr="004A3293" w:rsidRDefault="003D1393" w:rsidP="00633017">
      <w:pPr>
        <w:ind w:firstLine="0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2025год- 754,0 </w:t>
      </w:r>
      <w:r w:rsidRPr="00B834A6">
        <w:rPr>
          <w:rFonts w:ascii="Times New Roman" w:hAnsi="Times New Roman" w:cs="Times New Roman"/>
          <w:sz w:val="28"/>
          <w:szCs w:val="28"/>
        </w:rPr>
        <w:t>тыс.рублей</w:t>
      </w:r>
      <w:r>
        <w:t>.</w:t>
      </w:r>
      <w:r w:rsidR="00633017">
        <w:t>.</w:t>
      </w:r>
    </w:p>
    <w:p w:rsidR="005F1C0F" w:rsidRPr="00DB0F96" w:rsidRDefault="005F1C0F" w:rsidP="007E682E">
      <w:pPr>
        <w:ind w:firstLine="0"/>
        <w:rPr>
          <w:rFonts w:ascii="Times New Roman" w:hAnsi="Times New Roman" w:cs="Times New Roman"/>
          <w:sz w:val="28"/>
          <w:szCs w:val="28"/>
        </w:rPr>
        <w:sectPr w:rsidR="005F1C0F" w:rsidRPr="00DB0F96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  <w:bookmarkStart w:id="2" w:name="sub_1100"/>
    </w:p>
    <w:bookmarkEnd w:id="2"/>
    <w:p w:rsidR="00B07D94" w:rsidRPr="00930F68" w:rsidRDefault="00B07D9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B07D94" w:rsidRPr="00ED3B71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 Марьевского муниципа</w:t>
      </w:r>
      <w:r w:rsidR="00633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льного образования на 2021- 2025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633017" w:rsidRPr="00905B48" w:rsidRDefault="00B07D94" w:rsidP="00633017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07D94" w:rsidRDefault="00B07D94" w:rsidP="00B07D94">
      <w:pPr>
        <w:jc w:val="center"/>
        <w:outlineLvl w:val="1"/>
      </w:pPr>
    </w:p>
    <w:tbl>
      <w:tblPr>
        <w:tblW w:w="1502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552"/>
        <w:gridCol w:w="1134"/>
        <w:gridCol w:w="283"/>
        <w:gridCol w:w="1276"/>
        <w:gridCol w:w="1276"/>
        <w:gridCol w:w="1417"/>
        <w:gridCol w:w="1417"/>
      </w:tblGrid>
      <w:tr w:rsidR="00633017" w:rsidRPr="00905B48" w:rsidTr="00633017">
        <w:trPr>
          <w:gridAfter w:val="4"/>
          <w:wAfter w:w="5386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017" w:rsidRPr="00905B48" w:rsidTr="00633017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BE6DF1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Pr="00BE6DF1" w:rsidRDefault="00633017" w:rsidP="00CE72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633017" w:rsidRPr="00905B48" w:rsidTr="00633017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9437FE" w:rsidRPr="003A1423" w:rsidRDefault="009437FE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D1393" w:rsidRDefault="00D53CDC" w:rsidP="00D53CDC">
            <w:pPr>
              <w:pStyle w:val="ConsPlusCell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53CD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315</w:t>
            </w:r>
            <w:r w:rsidRPr="00D53CDC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D1393" w:rsidRDefault="00D53CDC" w:rsidP="0029714F">
            <w:pPr>
              <w:pStyle w:val="ConsPlusCell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53CDC">
              <w:rPr>
                <w:rFonts w:eastAsia="Calibri"/>
                <w:sz w:val="24"/>
                <w:szCs w:val="24"/>
                <w:lang w:eastAsia="en-US"/>
              </w:rPr>
              <w:t>575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D53CDC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D53CDC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750,0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>
              <w:rPr>
                <w:rFonts w:ascii="Times New Roman" w:hAnsi="Times New Roman" w:cs="Times New Roman"/>
              </w:rPr>
              <w:t>нспортной доступности до жилых домов сел Марьевского МО</w:t>
            </w:r>
          </w:p>
          <w:p w:rsidR="009437FE" w:rsidRPr="003A1423" w:rsidRDefault="009437FE" w:rsidP="00D937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9437FE" w:rsidRPr="00F03A3C" w:rsidTr="00633017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9437FE" w:rsidRPr="003A1423" w:rsidRDefault="009437FE" w:rsidP="00D937CD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9437FE" w:rsidRPr="003A1423" w:rsidRDefault="009437FE" w:rsidP="00D937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97" w:rsidRDefault="00FD0697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97" w:rsidRDefault="00FD0697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97" w:rsidRDefault="00FD0697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437FE" w:rsidRDefault="009437FE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97" w:rsidRDefault="00FD0697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437FE" w:rsidRDefault="009437FE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</w:t>
            </w:r>
            <w:r>
              <w:t>ртных происшествиях к концу 2025</w:t>
            </w:r>
            <w:r w:rsidRPr="003A1423"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</w:tbl>
    <w:p w:rsidR="00B07D94" w:rsidRPr="0093271B" w:rsidRDefault="00B07D94" w:rsidP="00B07D94">
      <w:pPr>
        <w:rPr>
          <w:sz w:val="2"/>
          <w:szCs w:val="2"/>
        </w:rPr>
      </w:pPr>
    </w:p>
    <w:p w:rsidR="00B07D94" w:rsidRDefault="00B07D94" w:rsidP="00B07D94"/>
    <w:p w:rsidR="00B07D94" w:rsidRDefault="00B07D94" w:rsidP="00B07D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A1C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695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D22F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3"/>
        <w:gridCol w:w="1438"/>
        <w:gridCol w:w="1418"/>
        <w:gridCol w:w="1125"/>
        <w:gridCol w:w="15"/>
        <w:gridCol w:w="1269"/>
        <w:gridCol w:w="142"/>
        <w:gridCol w:w="1843"/>
        <w:gridCol w:w="1701"/>
      </w:tblGrid>
      <w:tr w:rsidR="001B3EA7" w:rsidTr="0039696F">
        <w:trPr>
          <w:trHeight w:val="261"/>
        </w:trPr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A7" w:rsidRPr="00EF7D98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Pr="00EF7D98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EF7D98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7" w:rsidTr="00CC7771">
        <w:trPr>
          <w:trHeight w:val="480"/>
        </w:trPr>
        <w:tc>
          <w:tcPr>
            <w:tcW w:w="5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EA7" w:rsidRPr="00EF7D98" w:rsidRDefault="001B3EA7" w:rsidP="000F14F4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A7" w:rsidRPr="0069580E" w:rsidRDefault="001B3EA7" w:rsidP="00D53CDC">
            <w:pPr>
              <w:ind w:firstLine="0"/>
              <w:rPr>
                <w:rFonts w:ascii="Times New Roman" w:hAnsi="Times New Roman" w:cs="Times New Roman"/>
              </w:rPr>
            </w:pPr>
            <w:r w:rsidRPr="0069580E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A7" w:rsidRPr="00EF7D98" w:rsidRDefault="001B3EA7" w:rsidP="00D53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Default="001B3EA7" w:rsidP="001B3E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B3EA7" w:rsidRPr="00EF7D98" w:rsidRDefault="001B3EA7" w:rsidP="001B3E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7" w:rsidRDefault="00D53CDC" w:rsidP="00D53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3E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7" w:rsidRDefault="00D53CDC" w:rsidP="00D53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3E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1B3EA7" w:rsidTr="001B3EA7">
        <w:trPr>
          <w:trHeight w:val="333"/>
        </w:trPr>
        <w:tc>
          <w:tcPr>
            <w:tcW w:w="5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Pr="00EF7D98" w:rsidRDefault="001B3EA7" w:rsidP="000F14F4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Pr="0069580E" w:rsidRDefault="001B3EA7" w:rsidP="000F1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Default="001B3EA7" w:rsidP="001B3E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7" w:rsidRDefault="001B3EA7" w:rsidP="001B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км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7" w:rsidRPr="00F03A3C" w:rsidTr="00922A2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1B3EA7" w:rsidRDefault="001B3EA7" w:rsidP="000F14F4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</w:tr>
      <w:tr w:rsidR="001B3EA7" w:rsidRPr="00F03A3C" w:rsidTr="001B3EA7">
        <w:trPr>
          <w:trHeight w:val="52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и ямочный ремонт дорожного покрытия всего 11,7 км. в т.числе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1B3EA7" w:rsidRPr="00F03A3C" w:rsidTr="001B3EA7">
        <w:trPr>
          <w:trHeight w:val="35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протяженность – 2,52 км.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6878CE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6878C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8C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6878CE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B3EA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B3EA7" w:rsidRPr="00F03A3C" w:rsidTr="001B3EA7">
        <w:trPr>
          <w:trHeight w:val="27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Новоряженка – 0,7 км.</w:t>
            </w:r>
          </w:p>
          <w:p w:rsidR="001B3EA7" w:rsidRPr="00930F68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автодорога от с. Марьевка до с. Новоряженка- 3 км.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687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8CE"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D22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D22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6878CE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6878C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8C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3EA7" w:rsidRPr="00F03A3C" w:rsidTr="001B3EA7">
        <w:trPr>
          <w:trHeight w:val="34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5,48 км.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1B3EA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687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878CE">
              <w:rPr>
                <w:rFonts w:ascii="Times New Roman" w:hAnsi="Times New Roman" w:cs="Times New Roman"/>
                <w:sz w:val="26"/>
                <w:szCs w:val="26"/>
              </w:rPr>
              <w:t>322,0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6878C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78C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6878CE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354,0</w:t>
            </w:r>
          </w:p>
        </w:tc>
      </w:tr>
      <w:tr w:rsidR="001B3EA7" w:rsidRPr="00F03A3C" w:rsidTr="001B3EA7">
        <w:trPr>
          <w:trHeight w:val="8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B5103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ремонт, ремонт дорог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дорожного покрытия автомобильных дорог в границах</w:t>
            </w:r>
            <w:r w:rsidR="00D53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образований всего </w:t>
            </w:r>
            <w:r w:rsidR="00B51033">
              <w:rPr>
                <w:rFonts w:ascii="Times New Roman" w:hAnsi="Times New Roman" w:cs="Times New Roman"/>
                <w:sz w:val="26"/>
                <w:szCs w:val="26"/>
              </w:rPr>
              <w:t xml:space="preserve">4,44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в т.числе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0C535B" w:rsidRDefault="006878CE" w:rsidP="006878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B3E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2397,0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Pr="00930F68" w:rsidRDefault="001B3EA7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EA7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480,0</w:t>
            </w:r>
          </w:p>
        </w:tc>
      </w:tr>
      <w:tr w:rsidR="001B3EA7" w:rsidRPr="00F03A3C" w:rsidTr="001B3EA7">
        <w:trPr>
          <w:trHeight w:val="32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B51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Марьевка </w:t>
            </w:r>
            <w:r w:rsidR="00B51033">
              <w:rPr>
                <w:rFonts w:ascii="Times New Roman" w:hAnsi="Times New Roman" w:cs="Times New Roman"/>
                <w:sz w:val="26"/>
                <w:szCs w:val="26"/>
              </w:rPr>
              <w:t xml:space="preserve">– 1,4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0C535B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D53CDC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B3E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225,0</w:t>
            </w:r>
          </w:p>
        </w:tc>
      </w:tr>
      <w:tr w:rsidR="001B3EA7" w:rsidRPr="00F03A3C" w:rsidTr="001B3EA7">
        <w:trPr>
          <w:trHeight w:val="33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Красный боец – </w:t>
            </w:r>
            <w:r w:rsidR="00B51033">
              <w:rPr>
                <w:rFonts w:ascii="Times New Roman" w:hAnsi="Times New Roman" w:cs="Times New Roman"/>
                <w:sz w:val="26"/>
                <w:szCs w:val="26"/>
              </w:rPr>
              <w:t>2,74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1B3EA7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1719,9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255,0</w:t>
            </w:r>
          </w:p>
        </w:tc>
      </w:tr>
      <w:tr w:rsidR="001B3EA7" w:rsidRPr="00F03A3C" w:rsidTr="001B3EA7">
        <w:trPr>
          <w:trHeight w:val="33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B51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с. Марьевка до с. Новоряженка</w:t>
            </w:r>
            <w:r w:rsidR="00B51033">
              <w:rPr>
                <w:rFonts w:ascii="Times New Roman" w:hAnsi="Times New Roman" w:cs="Times New Roman"/>
                <w:sz w:val="26"/>
                <w:szCs w:val="26"/>
              </w:rPr>
              <w:t xml:space="preserve"> – 0,3 км.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6878CE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B3E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677,81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0</w:t>
            </w:r>
          </w:p>
        </w:tc>
      </w:tr>
      <w:tr w:rsidR="006878CE" w:rsidRPr="00F32CDB" w:rsidTr="003A5A9A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E" w:rsidRPr="00930F68" w:rsidRDefault="006878CE" w:rsidP="0009799C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6878CE" w:rsidRDefault="006878CE" w:rsidP="0009799C">
            <w:pPr>
              <w:ind w:left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B3EA7" w:rsidRPr="00F32CDB" w:rsidTr="001B3EA7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3EA7" w:rsidRPr="00F32CDB" w:rsidTr="001B3EA7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1B3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Pr="00930F68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7" w:rsidRDefault="001B3EA7" w:rsidP="00D53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A30F3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sectPr w:rsidR="00AA30F3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B0" w:rsidRDefault="00802FB0" w:rsidP="007E586B">
      <w:r>
        <w:separator/>
      </w:r>
    </w:p>
  </w:endnote>
  <w:endnote w:type="continuationSeparator" w:id="1">
    <w:p w:rsidR="00802FB0" w:rsidRDefault="00802FB0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B0" w:rsidRDefault="00802FB0" w:rsidP="007E586B">
      <w:r>
        <w:separator/>
      </w:r>
    </w:p>
  </w:footnote>
  <w:footnote w:type="continuationSeparator" w:id="1">
    <w:p w:rsidR="00802FB0" w:rsidRDefault="00802FB0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101BCA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67D19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041"/>
    <w:multiLevelType w:val="hybridMultilevel"/>
    <w:tmpl w:val="3B302AEC"/>
    <w:lvl w:ilvl="0" w:tplc="BD308A76">
      <w:start w:val="2024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2328"/>
    <w:multiLevelType w:val="hybridMultilevel"/>
    <w:tmpl w:val="FF841218"/>
    <w:lvl w:ilvl="0" w:tplc="5F86337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1B3D9C"/>
    <w:multiLevelType w:val="hybridMultilevel"/>
    <w:tmpl w:val="47887D08"/>
    <w:lvl w:ilvl="0" w:tplc="2CD8C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6FF43C27"/>
    <w:multiLevelType w:val="hybridMultilevel"/>
    <w:tmpl w:val="1F80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0444B"/>
    <w:rsid w:val="000055DB"/>
    <w:rsid w:val="00024C66"/>
    <w:rsid w:val="0003198A"/>
    <w:rsid w:val="00037C64"/>
    <w:rsid w:val="000410BE"/>
    <w:rsid w:val="000426A2"/>
    <w:rsid w:val="0004537D"/>
    <w:rsid w:val="000462EE"/>
    <w:rsid w:val="0005145C"/>
    <w:rsid w:val="000520FD"/>
    <w:rsid w:val="00054B5A"/>
    <w:rsid w:val="00055A28"/>
    <w:rsid w:val="00060D37"/>
    <w:rsid w:val="00060EA3"/>
    <w:rsid w:val="00066FBF"/>
    <w:rsid w:val="00087DD2"/>
    <w:rsid w:val="000932E3"/>
    <w:rsid w:val="0009799C"/>
    <w:rsid w:val="000A0766"/>
    <w:rsid w:val="000A1C57"/>
    <w:rsid w:val="000A5752"/>
    <w:rsid w:val="000A5C56"/>
    <w:rsid w:val="000A64D7"/>
    <w:rsid w:val="000A7226"/>
    <w:rsid w:val="000B6EF2"/>
    <w:rsid w:val="000C06CD"/>
    <w:rsid w:val="000C535B"/>
    <w:rsid w:val="000C62F2"/>
    <w:rsid w:val="000C6400"/>
    <w:rsid w:val="000C67C1"/>
    <w:rsid w:val="000C71A1"/>
    <w:rsid w:val="000D5FF3"/>
    <w:rsid w:val="000D6E73"/>
    <w:rsid w:val="000D7817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0B4C"/>
    <w:rsid w:val="001A4748"/>
    <w:rsid w:val="001A7697"/>
    <w:rsid w:val="001B3EA7"/>
    <w:rsid w:val="001B7F65"/>
    <w:rsid w:val="001C2E14"/>
    <w:rsid w:val="001D332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24776"/>
    <w:rsid w:val="002322C8"/>
    <w:rsid w:val="00236692"/>
    <w:rsid w:val="002434C3"/>
    <w:rsid w:val="00246D85"/>
    <w:rsid w:val="002576B7"/>
    <w:rsid w:val="00260639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0DC"/>
    <w:rsid w:val="002C6BC9"/>
    <w:rsid w:val="002E0831"/>
    <w:rsid w:val="002E251B"/>
    <w:rsid w:val="002E606F"/>
    <w:rsid w:val="002E78FA"/>
    <w:rsid w:val="002F3314"/>
    <w:rsid w:val="00306A28"/>
    <w:rsid w:val="00312682"/>
    <w:rsid w:val="00314D2F"/>
    <w:rsid w:val="003168FB"/>
    <w:rsid w:val="00322A57"/>
    <w:rsid w:val="00330A6B"/>
    <w:rsid w:val="003402ED"/>
    <w:rsid w:val="00340BB7"/>
    <w:rsid w:val="00341C4B"/>
    <w:rsid w:val="003433BF"/>
    <w:rsid w:val="00346602"/>
    <w:rsid w:val="0034697A"/>
    <w:rsid w:val="003509EE"/>
    <w:rsid w:val="003539AB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0DE9"/>
    <w:rsid w:val="003B74B0"/>
    <w:rsid w:val="003C1D4F"/>
    <w:rsid w:val="003C74B6"/>
    <w:rsid w:val="003D1393"/>
    <w:rsid w:val="003D4B54"/>
    <w:rsid w:val="003E2564"/>
    <w:rsid w:val="003F252D"/>
    <w:rsid w:val="003F3D0D"/>
    <w:rsid w:val="003F4408"/>
    <w:rsid w:val="00401559"/>
    <w:rsid w:val="004015CF"/>
    <w:rsid w:val="00401A14"/>
    <w:rsid w:val="00412EEF"/>
    <w:rsid w:val="00415730"/>
    <w:rsid w:val="004213F2"/>
    <w:rsid w:val="00430810"/>
    <w:rsid w:val="004336BB"/>
    <w:rsid w:val="00435FA7"/>
    <w:rsid w:val="00437760"/>
    <w:rsid w:val="004428D7"/>
    <w:rsid w:val="004573F9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A3293"/>
    <w:rsid w:val="004B7CB3"/>
    <w:rsid w:val="004C191D"/>
    <w:rsid w:val="004C1FEE"/>
    <w:rsid w:val="004D5D65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375B0"/>
    <w:rsid w:val="00540023"/>
    <w:rsid w:val="00543D6E"/>
    <w:rsid w:val="00545ECD"/>
    <w:rsid w:val="00565038"/>
    <w:rsid w:val="00573949"/>
    <w:rsid w:val="00573E24"/>
    <w:rsid w:val="005767B5"/>
    <w:rsid w:val="005813F6"/>
    <w:rsid w:val="0058367C"/>
    <w:rsid w:val="00584ECC"/>
    <w:rsid w:val="00586257"/>
    <w:rsid w:val="00594BBB"/>
    <w:rsid w:val="00596C80"/>
    <w:rsid w:val="00597DAC"/>
    <w:rsid w:val="005B1DE2"/>
    <w:rsid w:val="005B5FF2"/>
    <w:rsid w:val="005C0FFA"/>
    <w:rsid w:val="005C10A6"/>
    <w:rsid w:val="005D6566"/>
    <w:rsid w:val="005D7E20"/>
    <w:rsid w:val="005E61B9"/>
    <w:rsid w:val="005F1C0F"/>
    <w:rsid w:val="005F1E6E"/>
    <w:rsid w:val="005F7F07"/>
    <w:rsid w:val="00602B41"/>
    <w:rsid w:val="00603FE6"/>
    <w:rsid w:val="00605C1E"/>
    <w:rsid w:val="00606B69"/>
    <w:rsid w:val="00607F4F"/>
    <w:rsid w:val="00632660"/>
    <w:rsid w:val="00633017"/>
    <w:rsid w:val="00634456"/>
    <w:rsid w:val="00635BE9"/>
    <w:rsid w:val="0065023B"/>
    <w:rsid w:val="00655E8F"/>
    <w:rsid w:val="006561F4"/>
    <w:rsid w:val="00663E4D"/>
    <w:rsid w:val="00672FC0"/>
    <w:rsid w:val="00675FEE"/>
    <w:rsid w:val="006878CE"/>
    <w:rsid w:val="00690199"/>
    <w:rsid w:val="0069580E"/>
    <w:rsid w:val="006A025B"/>
    <w:rsid w:val="006A08A7"/>
    <w:rsid w:val="006A200D"/>
    <w:rsid w:val="006A37DB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01EF3"/>
    <w:rsid w:val="00702BAD"/>
    <w:rsid w:val="00703D96"/>
    <w:rsid w:val="00711396"/>
    <w:rsid w:val="00713F18"/>
    <w:rsid w:val="00713F51"/>
    <w:rsid w:val="00715B55"/>
    <w:rsid w:val="00724353"/>
    <w:rsid w:val="00724E9F"/>
    <w:rsid w:val="00727E98"/>
    <w:rsid w:val="00732127"/>
    <w:rsid w:val="00733BD3"/>
    <w:rsid w:val="00752927"/>
    <w:rsid w:val="00753727"/>
    <w:rsid w:val="007573C7"/>
    <w:rsid w:val="00760C50"/>
    <w:rsid w:val="007704C3"/>
    <w:rsid w:val="00772117"/>
    <w:rsid w:val="007804B1"/>
    <w:rsid w:val="00780E28"/>
    <w:rsid w:val="0078265F"/>
    <w:rsid w:val="00786141"/>
    <w:rsid w:val="00787145"/>
    <w:rsid w:val="00790A7E"/>
    <w:rsid w:val="00791B44"/>
    <w:rsid w:val="007A267B"/>
    <w:rsid w:val="007B5E56"/>
    <w:rsid w:val="007B7C4B"/>
    <w:rsid w:val="007C067F"/>
    <w:rsid w:val="007C08F3"/>
    <w:rsid w:val="007C2194"/>
    <w:rsid w:val="007C3A69"/>
    <w:rsid w:val="007D49A8"/>
    <w:rsid w:val="007E279D"/>
    <w:rsid w:val="007E3441"/>
    <w:rsid w:val="007E586B"/>
    <w:rsid w:val="007E682E"/>
    <w:rsid w:val="007F55F3"/>
    <w:rsid w:val="0080206C"/>
    <w:rsid w:val="00802FB0"/>
    <w:rsid w:val="008103CA"/>
    <w:rsid w:val="00815346"/>
    <w:rsid w:val="00832BAA"/>
    <w:rsid w:val="0085012D"/>
    <w:rsid w:val="008506A6"/>
    <w:rsid w:val="008551C1"/>
    <w:rsid w:val="00855FE3"/>
    <w:rsid w:val="00857EC9"/>
    <w:rsid w:val="008614BF"/>
    <w:rsid w:val="00864DED"/>
    <w:rsid w:val="00866765"/>
    <w:rsid w:val="0088267C"/>
    <w:rsid w:val="008840D0"/>
    <w:rsid w:val="0089125A"/>
    <w:rsid w:val="00897CF7"/>
    <w:rsid w:val="008A46CE"/>
    <w:rsid w:val="008A6099"/>
    <w:rsid w:val="008A68A9"/>
    <w:rsid w:val="008A7103"/>
    <w:rsid w:val="008B1A55"/>
    <w:rsid w:val="008B2E8C"/>
    <w:rsid w:val="008B3DD5"/>
    <w:rsid w:val="008B4C48"/>
    <w:rsid w:val="008B660F"/>
    <w:rsid w:val="008C1C00"/>
    <w:rsid w:val="008C26EA"/>
    <w:rsid w:val="008E419A"/>
    <w:rsid w:val="008E5E63"/>
    <w:rsid w:val="008F0651"/>
    <w:rsid w:val="008F0B13"/>
    <w:rsid w:val="008F278B"/>
    <w:rsid w:val="008F6BE3"/>
    <w:rsid w:val="00905C6F"/>
    <w:rsid w:val="00906040"/>
    <w:rsid w:val="00911621"/>
    <w:rsid w:val="00922459"/>
    <w:rsid w:val="00927543"/>
    <w:rsid w:val="00930F68"/>
    <w:rsid w:val="00931981"/>
    <w:rsid w:val="00936964"/>
    <w:rsid w:val="0094148C"/>
    <w:rsid w:val="009437FE"/>
    <w:rsid w:val="009556E5"/>
    <w:rsid w:val="00962A1D"/>
    <w:rsid w:val="00966335"/>
    <w:rsid w:val="0097508D"/>
    <w:rsid w:val="009758DE"/>
    <w:rsid w:val="00984111"/>
    <w:rsid w:val="00985F31"/>
    <w:rsid w:val="00994418"/>
    <w:rsid w:val="00995EE9"/>
    <w:rsid w:val="009B368E"/>
    <w:rsid w:val="009B4CB4"/>
    <w:rsid w:val="009B6851"/>
    <w:rsid w:val="009C4EA1"/>
    <w:rsid w:val="009D00AB"/>
    <w:rsid w:val="009D173E"/>
    <w:rsid w:val="009D1A6B"/>
    <w:rsid w:val="009D2988"/>
    <w:rsid w:val="009D4F96"/>
    <w:rsid w:val="009D792E"/>
    <w:rsid w:val="009E146D"/>
    <w:rsid w:val="009E1515"/>
    <w:rsid w:val="009E23BB"/>
    <w:rsid w:val="009E5789"/>
    <w:rsid w:val="009E588A"/>
    <w:rsid w:val="009F4CA8"/>
    <w:rsid w:val="00A05C5C"/>
    <w:rsid w:val="00A074F2"/>
    <w:rsid w:val="00A24CD3"/>
    <w:rsid w:val="00A2595C"/>
    <w:rsid w:val="00A25D13"/>
    <w:rsid w:val="00A2701A"/>
    <w:rsid w:val="00A3282B"/>
    <w:rsid w:val="00A33AFC"/>
    <w:rsid w:val="00A37465"/>
    <w:rsid w:val="00A43085"/>
    <w:rsid w:val="00A5429E"/>
    <w:rsid w:val="00A60E8F"/>
    <w:rsid w:val="00A61B0A"/>
    <w:rsid w:val="00A65EC7"/>
    <w:rsid w:val="00A749C5"/>
    <w:rsid w:val="00A757AD"/>
    <w:rsid w:val="00A767C3"/>
    <w:rsid w:val="00A8283C"/>
    <w:rsid w:val="00A83DDD"/>
    <w:rsid w:val="00A86313"/>
    <w:rsid w:val="00A865F3"/>
    <w:rsid w:val="00A92CA1"/>
    <w:rsid w:val="00A95820"/>
    <w:rsid w:val="00AA118B"/>
    <w:rsid w:val="00AA30F3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07D94"/>
    <w:rsid w:val="00B10891"/>
    <w:rsid w:val="00B14240"/>
    <w:rsid w:val="00B16F4A"/>
    <w:rsid w:val="00B233EC"/>
    <w:rsid w:val="00B24280"/>
    <w:rsid w:val="00B318F0"/>
    <w:rsid w:val="00B353D3"/>
    <w:rsid w:val="00B3570F"/>
    <w:rsid w:val="00B406DA"/>
    <w:rsid w:val="00B4186C"/>
    <w:rsid w:val="00B41993"/>
    <w:rsid w:val="00B424B2"/>
    <w:rsid w:val="00B43ACF"/>
    <w:rsid w:val="00B453E8"/>
    <w:rsid w:val="00B51033"/>
    <w:rsid w:val="00B55D7B"/>
    <w:rsid w:val="00B62D94"/>
    <w:rsid w:val="00B63AB1"/>
    <w:rsid w:val="00B670CC"/>
    <w:rsid w:val="00B75A7F"/>
    <w:rsid w:val="00B76897"/>
    <w:rsid w:val="00B834A6"/>
    <w:rsid w:val="00B858BD"/>
    <w:rsid w:val="00BA1538"/>
    <w:rsid w:val="00BA1FC6"/>
    <w:rsid w:val="00BA65E2"/>
    <w:rsid w:val="00BB2D24"/>
    <w:rsid w:val="00BB4F9A"/>
    <w:rsid w:val="00BB674D"/>
    <w:rsid w:val="00BC2C4E"/>
    <w:rsid w:val="00BD256F"/>
    <w:rsid w:val="00BD27B7"/>
    <w:rsid w:val="00BD2F4D"/>
    <w:rsid w:val="00BD30C7"/>
    <w:rsid w:val="00BD507D"/>
    <w:rsid w:val="00BE2F54"/>
    <w:rsid w:val="00BE6DF1"/>
    <w:rsid w:val="00BF5D72"/>
    <w:rsid w:val="00C00CA1"/>
    <w:rsid w:val="00C03475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197"/>
    <w:rsid w:val="00C5775C"/>
    <w:rsid w:val="00C71B5E"/>
    <w:rsid w:val="00C74F52"/>
    <w:rsid w:val="00C93781"/>
    <w:rsid w:val="00C938E2"/>
    <w:rsid w:val="00CA1BB3"/>
    <w:rsid w:val="00CB41FC"/>
    <w:rsid w:val="00CB529D"/>
    <w:rsid w:val="00CD6B46"/>
    <w:rsid w:val="00CE37C4"/>
    <w:rsid w:val="00CE38C0"/>
    <w:rsid w:val="00CE4CC2"/>
    <w:rsid w:val="00CE72C0"/>
    <w:rsid w:val="00CF30C2"/>
    <w:rsid w:val="00CF5AB1"/>
    <w:rsid w:val="00D00544"/>
    <w:rsid w:val="00D10A18"/>
    <w:rsid w:val="00D22F9C"/>
    <w:rsid w:val="00D23BA9"/>
    <w:rsid w:val="00D30360"/>
    <w:rsid w:val="00D41738"/>
    <w:rsid w:val="00D43A41"/>
    <w:rsid w:val="00D4599F"/>
    <w:rsid w:val="00D47D12"/>
    <w:rsid w:val="00D53CDC"/>
    <w:rsid w:val="00D66624"/>
    <w:rsid w:val="00D67FED"/>
    <w:rsid w:val="00D7370A"/>
    <w:rsid w:val="00D746BA"/>
    <w:rsid w:val="00D95B73"/>
    <w:rsid w:val="00D95E0F"/>
    <w:rsid w:val="00DA7409"/>
    <w:rsid w:val="00DB0F96"/>
    <w:rsid w:val="00DB3D58"/>
    <w:rsid w:val="00DB44B6"/>
    <w:rsid w:val="00DC2CE7"/>
    <w:rsid w:val="00DC4A78"/>
    <w:rsid w:val="00DD0A6D"/>
    <w:rsid w:val="00DE5056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4352F"/>
    <w:rsid w:val="00E44047"/>
    <w:rsid w:val="00E45E56"/>
    <w:rsid w:val="00E53B77"/>
    <w:rsid w:val="00E637A7"/>
    <w:rsid w:val="00E6589B"/>
    <w:rsid w:val="00E7136B"/>
    <w:rsid w:val="00E71F78"/>
    <w:rsid w:val="00E731A5"/>
    <w:rsid w:val="00E7615A"/>
    <w:rsid w:val="00E77E25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8607E"/>
    <w:rsid w:val="00F95AB6"/>
    <w:rsid w:val="00F96EF2"/>
    <w:rsid w:val="00F976EC"/>
    <w:rsid w:val="00FA0B76"/>
    <w:rsid w:val="00FA1B09"/>
    <w:rsid w:val="00FA4361"/>
    <w:rsid w:val="00FB22C0"/>
    <w:rsid w:val="00FB3C13"/>
    <w:rsid w:val="00FB5A07"/>
    <w:rsid w:val="00FC4DCF"/>
    <w:rsid w:val="00FC5CFC"/>
    <w:rsid w:val="00FD0697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4">
    <w:name w:val="List 2"/>
    <w:basedOn w:val="a"/>
    <w:uiPriority w:val="99"/>
    <w:semiHidden/>
    <w:unhideWhenUsed/>
    <w:rsid w:val="00A3282B"/>
    <w:pPr>
      <w:widowControl/>
      <w:autoSpaceDE/>
      <w:autoSpaceDN/>
      <w:adjustRightInd/>
      <w:ind w:left="566" w:hanging="283"/>
      <w:contextualSpacing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2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8909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60</cp:revision>
  <cp:lastPrinted>2022-11-09T06:27:00Z</cp:lastPrinted>
  <dcterms:created xsi:type="dcterms:W3CDTF">2021-11-19T12:26:00Z</dcterms:created>
  <dcterms:modified xsi:type="dcterms:W3CDTF">2023-01-18T11:13:00Z</dcterms:modified>
</cp:coreProperties>
</file>