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04537D" w:rsidRDefault="0004537D" w:rsidP="000453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МАРЬЕВСКОГО МУНИЦИПАЛЬНОГО ОБРАЗОВАНИЯ</w:t>
      </w:r>
    </w:p>
    <w:p w:rsidR="00105FDD" w:rsidRPr="00105FDD" w:rsidRDefault="00105FDD" w:rsidP="0004537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105FDD" w:rsidP="007E279D">
      <w:pPr>
        <w:jc w:val="left"/>
        <w:rPr>
          <w:rFonts w:ascii="Times New Roman" w:hAnsi="Times New Roman" w:cs="Times New Roman"/>
          <w:sz w:val="22"/>
        </w:rPr>
      </w:pPr>
    </w:p>
    <w:p w:rsidR="00105FDD" w:rsidRPr="00F11491" w:rsidRDefault="00105FDD" w:rsidP="00F11491">
      <w:pPr>
        <w:ind w:firstLine="0"/>
        <w:rPr>
          <w:rFonts w:ascii="Times New Roman" w:hAnsi="Times New Roman" w:cs="Times New Roman"/>
          <w:szCs w:val="2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9E23BB">
        <w:rPr>
          <w:rFonts w:ascii="Times New Roman" w:hAnsi="Times New Roman" w:cs="Times New Roman"/>
          <w:szCs w:val="28"/>
        </w:rPr>
        <w:t>18.11.2021</w:t>
      </w:r>
      <w:r w:rsidR="00B233EC">
        <w:rPr>
          <w:rFonts w:ascii="Times New Roman" w:hAnsi="Times New Roman" w:cs="Times New Roman"/>
          <w:szCs w:val="28"/>
        </w:rPr>
        <w:t xml:space="preserve"> г.</w:t>
      </w:r>
      <w:r w:rsidR="00655E8F">
        <w:rPr>
          <w:rFonts w:ascii="Times New Roman" w:hAnsi="Times New Roman" w:cs="Times New Roman"/>
          <w:szCs w:val="28"/>
        </w:rPr>
        <w:t xml:space="preserve">                        </w:t>
      </w:r>
      <w:r w:rsidR="005E61B9">
        <w:rPr>
          <w:rFonts w:ascii="Times New Roman" w:hAnsi="Times New Roman" w:cs="Times New Roman"/>
          <w:szCs w:val="28"/>
        </w:rPr>
        <w:t xml:space="preserve">                           </w:t>
      </w:r>
      <w:r w:rsidR="00655E8F">
        <w:rPr>
          <w:rFonts w:ascii="Times New Roman" w:hAnsi="Times New Roman" w:cs="Times New Roman"/>
          <w:szCs w:val="28"/>
        </w:rPr>
        <w:t xml:space="preserve"> </w:t>
      </w:r>
      <w:r w:rsidRPr="00F11491">
        <w:rPr>
          <w:rFonts w:ascii="Times New Roman" w:hAnsi="Times New Roman" w:cs="Times New Roman"/>
          <w:szCs w:val="28"/>
        </w:rPr>
        <w:t>№</w:t>
      </w:r>
      <w:r w:rsidR="00655E8F">
        <w:rPr>
          <w:rFonts w:ascii="Times New Roman" w:hAnsi="Times New Roman" w:cs="Times New Roman"/>
          <w:szCs w:val="28"/>
        </w:rPr>
        <w:t xml:space="preserve"> </w:t>
      </w:r>
      <w:r w:rsidR="005E61B9">
        <w:rPr>
          <w:rFonts w:ascii="Times New Roman" w:hAnsi="Times New Roman" w:cs="Times New Roman"/>
          <w:szCs w:val="28"/>
        </w:rPr>
        <w:t>45</w:t>
      </w:r>
      <w:r w:rsidR="00655E8F">
        <w:rPr>
          <w:rFonts w:ascii="Times New Roman" w:hAnsi="Times New Roman" w:cs="Times New Roman"/>
          <w:szCs w:val="28"/>
        </w:rPr>
        <w:t xml:space="preserve"> </w:t>
      </w:r>
    </w:p>
    <w:p w:rsidR="00105FDD" w:rsidRPr="00105FDD" w:rsidRDefault="00105FDD" w:rsidP="00105FDD">
      <w:pPr>
        <w:rPr>
          <w:rFonts w:ascii="Times New Roman" w:hAnsi="Times New Roman" w:cs="Times New Roman"/>
          <w:sz w:val="18"/>
        </w:rPr>
      </w:pP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16.11.2020 г. № 47 «</w:t>
      </w:r>
      <w:r w:rsidR="00715B55">
        <w:rPr>
          <w:sz w:val="28"/>
          <w:szCs w:val="28"/>
        </w:rPr>
        <w:t xml:space="preserve">Об утверждении </w:t>
      </w:r>
      <w:r w:rsidR="00105FDD" w:rsidRPr="00105FDD">
        <w:rPr>
          <w:sz w:val="28"/>
          <w:szCs w:val="28"/>
        </w:rPr>
        <w:t>муниципальной программы «Развитие транспортной системы</w:t>
      </w:r>
      <w:r w:rsidR="007E682E">
        <w:rPr>
          <w:sz w:val="28"/>
          <w:szCs w:val="28"/>
        </w:rPr>
        <w:t xml:space="preserve"> </w:t>
      </w:r>
      <w:r w:rsidR="0051434E">
        <w:rPr>
          <w:sz w:val="28"/>
          <w:szCs w:val="28"/>
        </w:rPr>
        <w:t>Марьевского муниципального образования</w:t>
      </w:r>
      <w:r w:rsidR="00105FDD" w:rsidRPr="00105FDD">
        <w:rPr>
          <w:sz w:val="28"/>
          <w:szCs w:val="28"/>
        </w:rPr>
        <w:t xml:space="preserve"> на </w:t>
      </w:r>
      <w:r w:rsidR="00B233EC">
        <w:rPr>
          <w:sz w:val="28"/>
          <w:szCs w:val="28"/>
        </w:rPr>
        <w:t>2021</w:t>
      </w:r>
      <w:r w:rsidR="00AC4DAA">
        <w:rPr>
          <w:sz w:val="28"/>
          <w:szCs w:val="28"/>
        </w:rPr>
        <w:t>-</w:t>
      </w:r>
      <w:r w:rsidR="00105FDD" w:rsidRPr="00105FDD">
        <w:rPr>
          <w:sz w:val="28"/>
          <w:szCs w:val="28"/>
        </w:rPr>
        <w:t>20</w:t>
      </w:r>
      <w:r w:rsidR="00B233EC">
        <w:rPr>
          <w:sz w:val="28"/>
          <w:szCs w:val="28"/>
        </w:rPr>
        <w:t>23</w:t>
      </w:r>
      <w:r w:rsidR="00AC4DAA">
        <w:rPr>
          <w:sz w:val="28"/>
          <w:szCs w:val="28"/>
        </w:rPr>
        <w:t xml:space="preserve"> годы</w:t>
      </w:r>
      <w:r w:rsidR="00105FDD" w:rsidRPr="00105FDD">
        <w:rPr>
          <w:sz w:val="28"/>
          <w:szCs w:val="28"/>
        </w:rPr>
        <w:t xml:space="preserve">» </w:t>
      </w:r>
    </w:p>
    <w:p w:rsidR="003C1D4F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</w:p>
    <w:p w:rsidR="003C1D4F" w:rsidRPr="00715B55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</w:p>
    <w:p w:rsidR="00105FDD" w:rsidRDefault="003C1D4F" w:rsidP="003C1D4F">
      <w:pPr>
        <w:pStyle w:val="16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="00D23BA9">
        <w:rPr>
          <w:sz w:val="28"/>
          <w:szCs w:val="28"/>
        </w:rPr>
        <w:t xml:space="preserve">уководствуясь Уставом </w:t>
      </w:r>
      <w:r w:rsidR="0003198A">
        <w:rPr>
          <w:sz w:val="28"/>
          <w:szCs w:val="28"/>
        </w:rPr>
        <w:t>Марьевского муниципального образования</w:t>
      </w:r>
      <w:r w:rsidR="00BB674D">
        <w:rPr>
          <w:sz w:val="28"/>
          <w:szCs w:val="28"/>
        </w:rPr>
        <w:t>, администрация Марьевского муниципального образования</w:t>
      </w:r>
      <w:r w:rsidR="00105FDD" w:rsidRPr="00105FDD">
        <w:rPr>
          <w:sz w:val="28"/>
          <w:szCs w:val="28"/>
        </w:rPr>
        <w:t xml:space="preserve"> ПОСТАНОВЛЯЕТ:</w:t>
      </w:r>
    </w:p>
    <w:p w:rsidR="003C1D4F" w:rsidRDefault="003C1D4F" w:rsidP="003C1D4F">
      <w:pPr>
        <w:pStyle w:val="1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от 16.11.2020 г. № 47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 программы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«Развитие</w:t>
      </w:r>
      <w:r w:rsidR="00DF4478">
        <w:rPr>
          <w:rFonts w:ascii="Times New Roman" w:hAnsi="Times New Roman" w:cs="Times New Roman"/>
          <w:b w:val="0"/>
          <w:sz w:val="28"/>
          <w:szCs w:val="28"/>
        </w:rPr>
        <w:t xml:space="preserve"> транспортной системы Марьевского муниципального образования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B233EC">
        <w:rPr>
          <w:rFonts w:ascii="Times New Roman" w:hAnsi="Times New Roman" w:cs="Times New Roman"/>
          <w:b w:val="0"/>
          <w:sz w:val="28"/>
          <w:szCs w:val="28"/>
        </w:rPr>
        <w:t>2021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>-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>20</w:t>
      </w:r>
      <w:r w:rsidR="00B233EC">
        <w:rPr>
          <w:rFonts w:ascii="Times New Roman" w:hAnsi="Times New Roman" w:cs="Times New Roman"/>
          <w:b w:val="0"/>
          <w:sz w:val="28"/>
          <w:szCs w:val="28"/>
        </w:rPr>
        <w:t>23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05FDD" w:rsidRPr="00246D85" w:rsidRDefault="003C1D4F" w:rsidP="00246D85">
      <w:pPr>
        <w:pStyle w:val="afffff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46D85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изложить в следующие редакции:</w:t>
      </w:r>
    </w:p>
    <w:p w:rsidR="00105FDD" w:rsidRDefault="00105FDD" w:rsidP="00B233EC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103"/>
      </w:tblGrid>
      <w:tr w:rsidR="003C1D4F" w:rsidRPr="00995EE9" w:rsidTr="003C1D4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C1D4F" w:rsidRPr="00AA118B" w:rsidRDefault="003C1D4F" w:rsidP="00246D8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Объемы финансового о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беспечения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1D4F" w:rsidRPr="00E95750" w:rsidRDefault="003C1D4F" w:rsidP="003C1D4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муниципальной программы на 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09799C">
              <w:rPr>
                <w:rFonts w:ascii="Times New Roman" w:hAnsi="Times New Roman" w:cs="Times New Roman"/>
                <w:sz w:val="28"/>
                <w:szCs w:val="28"/>
              </w:rPr>
              <w:t xml:space="preserve">6924,9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 рублей из них: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799C">
              <w:rPr>
                <w:rFonts w:ascii="Times New Roman" w:hAnsi="Times New Roman" w:cs="Times New Roman"/>
                <w:sz w:val="28"/>
                <w:szCs w:val="28"/>
              </w:rPr>
              <w:t>621,5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B2428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 xml:space="preserve">3141,5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3C1D4F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>3161,9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3C1D4F" w:rsidRPr="00E95750" w:rsidRDefault="003C1D4F" w:rsidP="003C1D4F">
            <w:pPr>
              <w:ind w:firstLine="0"/>
            </w:pP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0,0 тыс. рублей, из них: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00,0 тыс. рублей; 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год – 00,0 тыс. рублей;  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00,0 тыс. рублей; </w:t>
            </w:r>
          </w:p>
          <w:p w:rsidR="003C1D4F" w:rsidRPr="00E95750" w:rsidRDefault="003C1D4F" w:rsidP="003C1D4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бюджет– 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>4974,0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C1D4F" w:rsidRPr="00E95750" w:rsidRDefault="003C1D4F" w:rsidP="003C1D4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3C1D4F" w:rsidRPr="00E95750" w:rsidRDefault="003C1D4F" w:rsidP="003C1D4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 xml:space="preserve">2487,0 тыс.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D4F" w:rsidRPr="00E95750" w:rsidRDefault="003C1D4F" w:rsidP="003C1D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>год–2487,0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 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местный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 и за счет средств  дорожного фонда (акцизы)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9799C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799C">
              <w:rPr>
                <w:rFonts w:ascii="Times New Roman" w:hAnsi="Times New Roman" w:cs="Times New Roman"/>
                <w:sz w:val="28"/>
                <w:szCs w:val="28"/>
              </w:rPr>
              <w:t>621,5</w:t>
            </w:r>
            <w:r w:rsidR="00E4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E45E56">
              <w:rPr>
                <w:rFonts w:ascii="Times New Roman" w:hAnsi="Times New Roman" w:cs="Times New Roman"/>
                <w:sz w:val="28"/>
                <w:szCs w:val="28"/>
              </w:rPr>
              <w:t xml:space="preserve">654,5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E45E56">
              <w:rPr>
                <w:rFonts w:ascii="Times New Roman" w:hAnsi="Times New Roman" w:cs="Times New Roman"/>
                <w:sz w:val="28"/>
                <w:szCs w:val="28"/>
              </w:rPr>
              <w:t>674,9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3C1D4F" w:rsidRPr="00995EE9" w:rsidRDefault="003C1D4F" w:rsidP="003C1D4F">
            <w:pPr>
              <w:pStyle w:val="afff"/>
              <w:jc w:val="both"/>
            </w:pPr>
          </w:p>
        </w:tc>
      </w:tr>
    </w:tbl>
    <w:p w:rsidR="00B233EC" w:rsidRDefault="00B233EC" w:rsidP="00B233EC"/>
    <w:p w:rsidR="00B233EC" w:rsidRPr="00246D85" w:rsidRDefault="00E45E56" w:rsidP="00246D85">
      <w:pPr>
        <w:pStyle w:val="afffff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46D8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46D85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E45E56" w:rsidRPr="00EE10CC" w:rsidRDefault="00E45E56" w:rsidP="00E45E5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E10CC">
        <w:rPr>
          <w:rFonts w:ascii="Times New Roman" w:hAnsi="Times New Roman" w:cs="Times New Roman"/>
          <w:b w:val="0"/>
          <w:sz w:val="28"/>
          <w:szCs w:val="28"/>
        </w:rPr>
        <w:t>6. Финансовое обеспечение реализации муниципальной программы</w:t>
      </w:r>
    </w:p>
    <w:p w:rsidR="0009799C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Общий объем финансового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муниципальной программы на </w:t>
      </w:r>
      <w:r w:rsidR="0009799C">
        <w:rPr>
          <w:rFonts w:ascii="Times New Roman" w:hAnsi="Times New Roman" w:cs="Times New Roman"/>
          <w:sz w:val="28"/>
          <w:szCs w:val="28"/>
        </w:rPr>
        <w:t>2021-2023 г. всего 6924,9 тыс. рублей</w:t>
      </w:r>
    </w:p>
    <w:p w:rsidR="0009799C" w:rsidRDefault="0009799C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99C">
        <w:rPr>
          <w:rFonts w:ascii="Times New Roman" w:hAnsi="Times New Roman" w:cs="Times New Roman"/>
          <w:sz w:val="28"/>
          <w:szCs w:val="28"/>
        </w:rPr>
        <w:t>621,5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E45E56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3141,5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E45E56" w:rsidRPr="00E45E56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3161,9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 0,0 тыс. рублей, из них: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00,0 тыс. рублей; 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 xml:space="preserve">год – 00,0 тыс. рублей;  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00,0 тыс. рублей; </w:t>
      </w:r>
    </w:p>
    <w:p w:rsidR="00E45E56" w:rsidRPr="00E95750" w:rsidRDefault="00E45E56" w:rsidP="00E45E56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бюджет– </w:t>
      </w:r>
      <w:r>
        <w:rPr>
          <w:rFonts w:ascii="Times New Roman" w:hAnsi="Times New Roman" w:cs="Times New Roman"/>
          <w:sz w:val="28"/>
          <w:szCs w:val="28"/>
        </w:rPr>
        <w:t>4974,0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45E56" w:rsidRPr="00E95750" w:rsidRDefault="00E45E56" w:rsidP="00E45E56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E45E56" w:rsidRPr="00E95750" w:rsidRDefault="00E45E56" w:rsidP="00E45E56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2487,0 тыс. </w:t>
      </w:r>
      <w:r w:rsidRPr="00E9575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E56" w:rsidRPr="00E95750" w:rsidRDefault="00E45E56" w:rsidP="00E45E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2023год–2487,0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местный бю</w:t>
      </w:r>
      <w:r>
        <w:rPr>
          <w:rFonts w:ascii="Times New Roman" w:hAnsi="Times New Roman" w:cs="Times New Roman"/>
          <w:sz w:val="28"/>
          <w:szCs w:val="28"/>
        </w:rPr>
        <w:t>джет и за счет средств  дорожного фонда (акцизы)</w:t>
      </w:r>
      <w:r w:rsidRPr="00E95750">
        <w:rPr>
          <w:rFonts w:ascii="Times New Roman" w:hAnsi="Times New Roman" w:cs="Times New Roman"/>
          <w:sz w:val="28"/>
          <w:szCs w:val="28"/>
        </w:rPr>
        <w:t xml:space="preserve"> – </w:t>
      </w:r>
      <w:r w:rsidR="0009799C">
        <w:rPr>
          <w:rFonts w:ascii="Times New Roman" w:hAnsi="Times New Roman" w:cs="Times New Roman"/>
          <w:sz w:val="28"/>
          <w:szCs w:val="28"/>
        </w:rPr>
        <w:t>1950,9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99C">
        <w:rPr>
          <w:rFonts w:ascii="Times New Roman" w:hAnsi="Times New Roman" w:cs="Times New Roman"/>
          <w:sz w:val="28"/>
          <w:szCs w:val="28"/>
        </w:rPr>
        <w:t>621,5</w:t>
      </w:r>
      <w:r>
        <w:rPr>
          <w:rFonts w:ascii="Times New Roman" w:hAnsi="Times New Roman" w:cs="Times New Roman"/>
          <w:sz w:val="28"/>
          <w:szCs w:val="28"/>
        </w:rPr>
        <w:t xml:space="preserve">  тыс.рублей; 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654,5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674,9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B07D94" w:rsidP="00DB0F96">
      <w:pPr>
        <w:pStyle w:val="1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DB0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1, </w:t>
      </w:r>
      <w:r w:rsidR="00DB0F96">
        <w:rPr>
          <w:rFonts w:ascii="Times New Roman" w:hAnsi="Times New Roman" w:cs="Times New Roman"/>
          <w:b w:val="0"/>
          <w:sz w:val="28"/>
          <w:szCs w:val="28"/>
        </w:rPr>
        <w:t>№ 2 изложить в новой редакции:</w:t>
      </w: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45E56" w:rsidRDefault="00E45E56" w:rsidP="00DB0F96">
      <w:pPr>
        <w:ind w:firstLine="0"/>
      </w:pPr>
    </w:p>
    <w:p w:rsidR="005F1C0F" w:rsidRPr="00DB0F96" w:rsidRDefault="005F1C0F" w:rsidP="007E682E">
      <w:pPr>
        <w:ind w:firstLine="0"/>
        <w:rPr>
          <w:rFonts w:ascii="Times New Roman" w:hAnsi="Times New Roman" w:cs="Times New Roman"/>
          <w:sz w:val="28"/>
          <w:szCs w:val="28"/>
        </w:rPr>
        <w:sectPr w:rsidR="005F1C0F" w:rsidRPr="00DB0F96" w:rsidSect="007C08F3">
          <w:pgSz w:w="11907" w:h="16839" w:code="9"/>
          <w:pgMar w:top="1440" w:right="1275" w:bottom="1440" w:left="1701" w:header="720" w:footer="720" w:gutter="0"/>
          <w:cols w:space="720"/>
          <w:noEndnote/>
          <w:docGrid w:linePitch="326"/>
        </w:sectPr>
      </w:pPr>
      <w:bookmarkStart w:id="1" w:name="sub_1100"/>
    </w:p>
    <w:bookmarkEnd w:id="1"/>
    <w:p w:rsidR="00B07D94" w:rsidRPr="00930F68" w:rsidRDefault="00B07D94" w:rsidP="00B07D9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программе</w:t>
      </w:r>
    </w:p>
    <w:p w:rsidR="00B07D94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B07D94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B07D94" w:rsidRPr="00ED3B71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транспортной системы Марьевского муниципального образования на 2021- 2023 годы</w:t>
      </w:r>
    </w:p>
    <w:p w:rsidR="00B07D94" w:rsidRPr="00905B48" w:rsidRDefault="00B07D94" w:rsidP="00B07D94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07D94" w:rsidRDefault="00B07D94" w:rsidP="00B07D94">
      <w:pPr>
        <w:jc w:val="center"/>
        <w:outlineLvl w:val="1"/>
      </w:pPr>
    </w:p>
    <w:tbl>
      <w:tblPr>
        <w:tblW w:w="13873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2835"/>
        <w:gridCol w:w="1559"/>
        <w:gridCol w:w="1985"/>
        <w:gridCol w:w="1824"/>
      </w:tblGrid>
      <w:tr w:rsidR="00B07D94" w:rsidRPr="00905B48" w:rsidTr="00D937CD">
        <w:trPr>
          <w:gridAfter w:val="3"/>
          <w:wAfter w:w="5368" w:type="dxa"/>
          <w:cantSplit/>
          <w:trHeight w:val="276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B07D94" w:rsidRPr="00905B48" w:rsidTr="00D937CD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905B48" w:rsidRDefault="00B07D94" w:rsidP="00D937CD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905B48" w:rsidRDefault="00B07D94" w:rsidP="00D937CD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905B48" w:rsidRDefault="00B07D94" w:rsidP="00D937C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BE6DF1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23 год</w:t>
            </w:r>
          </w:p>
        </w:tc>
      </w:tr>
      <w:tr w:rsidR="00B07D94" w:rsidRPr="00905B48" w:rsidTr="00D937CD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94" w:rsidRPr="00905B48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07D94" w:rsidRPr="00F03A3C" w:rsidTr="00D9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3A1423" w:rsidRDefault="00B07D94" w:rsidP="00D937C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3A1423">
              <w:rPr>
                <w:rFonts w:ascii="Times New Roman" w:hAnsi="Times New Roman" w:cs="Times New Roman"/>
              </w:rPr>
              <w:t xml:space="preserve"> дорожного по</w:t>
            </w:r>
            <w:r>
              <w:rPr>
                <w:rFonts w:ascii="Times New Roman" w:hAnsi="Times New Roman" w:cs="Times New Roman"/>
              </w:rPr>
              <w:t xml:space="preserve">лотна  с твердым  покрытием </w:t>
            </w:r>
          </w:p>
          <w:p w:rsidR="00B07D94" w:rsidRPr="003A1423" w:rsidRDefault="00B07D94" w:rsidP="00D937CD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м/п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690199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690199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830,0</w:t>
            </w:r>
          </w:p>
        </w:tc>
      </w:tr>
      <w:tr w:rsidR="00B07D94" w:rsidRPr="00F03A3C" w:rsidTr="00D9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3A1423" w:rsidRDefault="00B07D94" w:rsidP="00D937CD">
            <w:pPr>
              <w:snapToGrid w:val="0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>Повышение тра</w:t>
            </w:r>
            <w:r>
              <w:rPr>
                <w:rFonts w:ascii="Times New Roman" w:hAnsi="Times New Roman" w:cs="Times New Roman"/>
              </w:rPr>
              <w:t>нспортной доступности до жилых домов сел Марьевского МО</w:t>
            </w:r>
          </w:p>
          <w:p w:rsidR="00B07D94" w:rsidRPr="003A1423" w:rsidRDefault="00B07D94" w:rsidP="00D937C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B07D94" w:rsidRPr="00F03A3C" w:rsidTr="00D937CD">
        <w:trPr>
          <w:cantSplit/>
          <w:trHeight w:val="11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3A1423" w:rsidRDefault="00B07D94" w:rsidP="00D937CD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3A1423">
              <w:rPr>
                <w:color w:val="000000"/>
                <w:sz w:val="24"/>
                <w:szCs w:val="24"/>
              </w:rPr>
              <w:t>Улучшение технического со</w:t>
            </w:r>
            <w:r>
              <w:rPr>
                <w:color w:val="000000"/>
                <w:sz w:val="24"/>
                <w:szCs w:val="24"/>
              </w:rPr>
              <w:t>стояния дорожной сети н/п</w:t>
            </w:r>
            <w:r w:rsidRPr="003A1423">
              <w:rPr>
                <w:color w:val="000000"/>
                <w:sz w:val="24"/>
                <w:szCs w:val="24"/>
              </w:rPr>
              <w:t xml:space="preserve"> муницип</w:t>
            </w:r>
            <w:r>
              <w:rPr>
                <w:color w:val="000000"/>
                <w:sz w:val="24"/>
                <w:szCs w:val="24"/>
              </w:rPr>
              <w:t>ального образования</w:t>
            </w:r>
            <w:r w:rsidRPr="003A1423">
              <w:rPr>
                <w:color w:val="000000"/>
                <w:sz w:val="24"/>
                <w:szCs w:val="24"/>
              </w:rPr>
              <w:t xml:space="preserve"> и ее обустройство.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07D94" w:rsidRPr="00F03A3C" w:rsidTr="00D9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3A1423" w:rsidRDefault="00B07D94" w:rsidP="00D937CD">
            <w:pPr>
              <w:pStyle w:val="ConsPlusCell"/>
              <w:rPr>
                <w:sz w:val="24"/>
                <w:szCs w:val="24"/>
              </w:rPr>
            </w:pPr>
            <w:r w:rsidRPr="003A1423">
              <w:rPr>
                <w:color w:val="000000"/>
                <w:sz w:val="24"/>
                <w:szCs w:val="24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r>
              <w:rPr>
                <w:color w:val="000000"/>
                <w:sz w:val="24"/>
                <w:szCs w:val="24"/>
              </w:rPr>
              <w:t>Марьевского МО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07D94" w:rsidRPr="00F03A3C" w:rsidTr="00D9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3A1423" w:rsidRDefault="00B07D94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Паспортизация дорог местного значения общего пользования в границах населенных пунктов </w:t>
            </w:r>
            <w:r>
              <w:rPr>
                <w:rFonts w:ascii="Times New Roman" w:hAnsi="Times New Roman" w:cs="Times New Roman"/>
              </w:rPr>
              <w:t>Марьевского МО</w:t>
            </w:r>
            <w:r w:rsidRPr="003A1423">
              <w:rPr>
                <w:rFonts w:ascii="Times New Roman" w:hAnsi="Times New Roman" w:cs="Times New Roman"/>
              </w:rPr>
              <w:t>.</w:t>
            </w:r>
          </w:p>
          <w:p w:rsidR="00B07D94" w:rsidRPr="003A1423" w:rsidRDefault="00B07D94" w:rsidP="00D937CD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C71B5E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C71B5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B07D94" w:rsidRPr="00F03A3C" w:rsidTr="00D9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3A1423" w:rsidRDefault="00B07D94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Зимнее содержание  автомобильных дорог в границах </w:t>
            </w:r>
            <w:r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>муниципальных образований;</w:t>
            </w:r>
          </w:p>
          <w:p w:rsidR="00B07D94" w:rsidRPr="003A1423" w:rsidRDefault="00B07D94" w:rsidP="00D937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C71B5E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</w:tr>
      <w:tr w:rsidR="00B07D94" w:rsidRPr="00F03A3C" w:rsidTr="00D9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3A1423" w:rsidRDefault="00B07D94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Ямочный ремонт дорожного покрытия автомобильных дорог в границах </w:t>
            </w:r>
            <w:r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 xml:space="preserve">муниципальных образований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C71B5E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1B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B07D94" w:rsidRPr="00F03A3C" w:rsidTr="00D9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3A1423" w:rsidRDefault="00B07D94" w:rsidP="00D937CD">
            <w:pPr>
              <w:pStyle w:val="TableContents"/>
              <w:spacing w:line="276" w:lineRule="auto"/>
              <w:jc w:val="both"/>
            </w:pPr>
            <w:r w:rsidRPr="003A1423"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C71B5E" w:rsidRDefault="00B07D94" w:rsidP="00D937CD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B5E">
              <w:rPr>
                <w:rFonts w:ascii="Times New Roman" w:hAnsi="Times New Roman" w:cs="Times New Roman"/>
              </w:rPr>
              <w:t>0</w:t>
            </w:r>
          </w:p>
        </w:tc>
      </w:tr>
      <w:tr w:rsidR="00B07D94" w:rsidRPr="00F03A3C" w:rsidTr="00D9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3A1423" w:rsidRDefault="00B07D94" w:rsidP="00D937CD">
            <w:pPr>
              <w:pStyle w:val="TableContents"/>
              <w:spacing w:line="276" w:lineRule="auto"/>
            </w:pPr>
            <w:r w:rsidRPr="003A1423">
              <w:t>Сокращение количества пострадавших в дорожно-транспо</w:t>
            </w:r>
            <w:r>
              <w:t>ртных происшествиях к концу 2023</w:t>
            </w:r>
            <w:r w:rsidRPr="003A1423"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F03A3C" w:rsidRDefault="00B07D94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94" w:rsidRPr="00C71B5E" w:rsidRDefault="00B07D94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C71B5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B07D94" w:rsidRPr="0093271B" w:rsidRDefault="00B07D94" w:rsidP="00B07D94">
      <w:pPr>
        <w:rPr>
          <w:sz w:val="2"/>
          <w:szCs w:val="2"/>
        </w:rPr>
      </w:pPr>
    </w:p>
    <w:p w:rsidR="00B07D94" w:rsidRDefault="00B07D94" w:rsidP="00B07D94"/>
    <w:p w:rsidR="00B07D94" w:rsidRDefault="00B07D94" w:rsidP="00B07D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FF3" w:rsidRDefault="000D5FF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145" w:rsidRDefault="00361145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A1C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B07D9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 к программе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4" w:rsidRPr="00970606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DF684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0F14F4" w:rsidRPr="00970606" w:rsidRDefault="000F14F4" w:rsidP="000F14F4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r w:rsidR="00C263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образования</w:t>
      </w:r>
      <w:r w:rsidR="006958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C1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8C1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4"/>
        <w:gridCol w:w="3256"/>
        <w:gridCol w:w="2124"/>
        <w:gridCol w:w="6"/>
        <w:gridCol w:w="2011"/>
      </w:tblGrid>
      <w:tr w:rsidR="0069580E" w:rsidTr="008E5E63">
        <w:trPr>
          <w:trHeight w:val="261"/>
        </w:trPr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0E" w:rsidRPr="00EF7D98" w:rsidRDefault="0069580E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0E" w:rsidRPr="00EF7D98" w:rsidRDefault="0069580E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F14F4" w:rsidTr="008E5E63">
        <w:trPr>
          <w:trHeight w:val="295"/>
        </w:trPr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69580E" w:rsidRDefault="0069580E" w:rsidP="000F14F4">
            <w:pPr>
              <w:jc w:val="center"/>
              <w:rPr>
                <w:rFonts w:ascii="Times New Roman" w:hAnsi="Times New Roman" w:cs="Times New Roman"/>
              </w:rPr>
            </w:pPr>
            <w:r w:rsidRPr="0069580E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69580E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69580E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0F14F4" w:rsidRPr="00F03A3C" w:rsidTr="000F14F4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3B74B0" w:rsidP="000F14F4">
            <w:pPr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1</w:t>
            </w:r>
            <w:r w:rsidR="000F14F4"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="003611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="000F14F4"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0F14F4" w:rsidRPr="00930F68" w:rsidRDefault="00346602" w:rsidP="0034660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тыс.руб.</w:t>
            </w:r>
          </w:p>
        </w:tc>
      </w:tr>
      <w:tr w:rsidR="00984111" w:rsidRPr="00F03A3C" w:rsidTr="008E5E63">
        <w:trPr>
          <w:trHeight w:val="525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E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1.Содержание  автомобильных дорог в границах 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Марьевского</w:t>
            </w:r>
            <w:r w:rsidR="007E6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</w:t>
            </w:r>
            <w:r w:rsidR="008E5E63">
              <w:rPr>
                <w:rFonts w:ascii="Times New Roman" w:hAnsi="Times New Roman" w:cs="Times New Roman"/>
                <w:sz w:val="26"/>
                <w:szCs w:val="26"/>
              </w:rPr>
              <w:t xml:space="preserve"> и ямочный ремонт дорожного покрытия всего 11,7 км. в т.числе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602" w:rsidRPr="00930F68" w:rsidRDefault="008C26EA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E63" w:rsidRPr="00930F68" w:rsidRDefault="000979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654,5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C" w:rsidRPr="00930F68" w:rsidRDefault="000979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674,9</w:t>
            </w:r>
          </w:p>
        </w:tc>
      </w:tr>
      <w:tr w:rsidR="008E5E63" w:rsidRPr="00F03A3C" w:rsidTr="008E5E63">
        <w:trPr>
          <w:trHeight w:val="357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Pr="00930F68" w:rsidRDefault="008E5E63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Марьевка протяженность – 2,52 км.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Default="008C26EA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Pr="00930F68" w:rsidRDefault="008E5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Pr="00930F68" w:rsidRDefault="008E5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145,4</w:t>
            </w:r>
          </w:p>
        </w:tc>
      </w:tr>
      <w:tr w:rsidR="00346602" w:rsidRPr="00F03A3C" w:rsidTr="008E5E63">
        <w:trPr>
          <w:trHeight w:val="270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Default="00346602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Новоряженка – 0,7 км.</w:t>
            </w:r>
          </w:p>
          <w:p w:rsidR="00346602" w:rsidRPr="00930F68" w:rsidRDefault="00346602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автодорога от с. Марьевка до с. Новоряженка- 3 км.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Default="00346602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E63" w:rsidRDefault="008C26EA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Default="00346602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E63" w:rsidRPr="00930F68" w:rsidRDefault="008E5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Default="00346602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E63" w:rsidRPr="00930F68" w:rsidRDefault="008E5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213,5</w:t>
            </w:r>
          </w:p>
        </w:tc>
      </w:tr>
      <w:tr w:rsidR="00346602" w:rsidRPr="00F03A3C" w:rsidTr="008E5E63">
        <w:trPr>
          <w:trHeight w:val="345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Default="00346602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Красный боец – 5,48 км.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Default="008C26EA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8E5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306,5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8E5E63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316,0</w:t>
            </w:r>
          </w:p>
        </w:tc>
      </w:tr>
      <w:tr w:rsidR="00984111" w:rsidRPr="00F03A3C" w:rsidTr="008E5E63">
        <w:trPr>
          <w:trHeight w:val="855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8E5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E5E63">
              <w:rPr>
                <w:rFonts w:ascii="Times New Roman" w:hAnsi="Times New Roman" w:cs="Times New Roman"/>
                <w:sz w:val="26"/>
                <w:szCs w:val="26"/>
              </w:rPr>
              <w:t>Капитальный р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емонт</w:t>
            </w:r>
            <w:r w:rsidR="00C263A4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 w:rsidR="008E5E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дорожного покрытия автомобильных дорог в границах</w:t>
            </w:r>
            <w:r w:rsidR="007E6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3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арьевского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ых образований</w:t>
            </w:r>
            <w:r w:rsidR="008E5E63">
              <w:rPr>
                <w:rFonts w:ascii="Times New Roman" w:hAnsi="Times New Roman" w:cs="Times New Roman"/>
                <w:sz w:val="26"/>
                <w:szCs w:val="26"/>
              </w:rPr>
              <w:t xml:space="preserve"> всего 11,7 км. в т.числе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Default="00984111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E63" w:rsidRDefault="008E5E63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E63" w:rsidRPr="000C535B" w:rsidRDefault="0009799C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C" w:rsidRPr="00930F68" w:rsidRDefault="000979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2487,0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99C" w:rsidRPr="00930F68" w:rsidRDefault="000979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2487,0</w:t>
            </w:r>
          </w:p>
        </w:tc>
      </w:tr>
      <w:tr w:rsidR="008E5E63" w:rsidRPr="00F03A3C" w:rsidTr="008E5E63">
        <w:trPr>
          <w:trHeight w:val="326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Pr="00930F68" w:rsidRDefault="008E5E63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Марьевка -2,52 км.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Pr="000C535B" w:rsidRDefault="008E5E63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Pr="00930F68" w:rsidRDefault="000979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2487,0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Pr="00930F68" w:rsidRDefault="000979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6602" w:rsidRPr="00F03A3C" w:rsidTr="008E5E63">
        <w:trPr>
          <w:trHeight w:val="330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Default="00346602" w:rsidP="00E24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Новоряженка – 0,7 км.</w:t>
            </w:r>
          </w:p>
          <w:p w:rsidR="00346602" w:rsidRPr="00930F68" w:rsidRDefault="00346602" w:rsidP="00E24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автодорога от с. Марьевка до с. Новоряженка- 3 км.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0C535B" w:rsidRDefault="008E5E63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0979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0979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E5E63" w:rsidRPr="00F03A3C" w:rsidTr="008E5E63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Default="008E5E63" w:rsidP="00E24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Красный боец – 5,48 км.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Default="0009799C" w:rsidP="0009799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Default="0009799C" w:rsidP="0009799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3" w:rsidRDefault="0009799C" w:rsidP="0009799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2487,0</w:t>
            </w:r>
          </w:p>
        </w:tc>
      </w:tr>
      <w:tr w:rsidR="0009799C" w:rsidRPr="00F32CDB" w:rsidTr="00C91879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9C" w:rsidRPr="00930F68" w:rsidRDefault="0009799C" w:rsidP="0009799C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2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«Повышение безопасности дорожного движения на территории населенных пунктов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09799C" w:rsidRDefault="000979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602" w:rsidRPr="00F32CDB" w:rsidTr="008E5E63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346602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Устройство дорожной разметки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346602" w:rsidP="00097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346602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79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09799C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6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6602" w:rsidRPr="00F32CDB" w:rsidTr="008E5E63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346602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2.Приобретение и установка дорожных знаков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346602" w:rsidP="00097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 т.руб.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346602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79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2" w:rsidRPr="00930F68" w:rsidRDefault="00346602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979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731A5" w:rsidRDefault="00E731A5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07D94" w:rsidRDefault="00B07D94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07D94" w:rsidRDefault="00B07D94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A30F3" w:rsidRDefault="00AA30F3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Марьевского муниципального образования                                                   </w:t>
      </w:r>
      <w:r w:rsidR="00B07D9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С.И. Яковлев</w:t>
      </w:r>
    </w:p>
    <w:sectPr w:rsidR="00AA30F3" w:rsidSect="007E682E">
      <w:pgSz w:w="16837" w:h="11905" w:orient="landscape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56" w:rsidRDefault="00DE5056" w:rsidP="007E586B">
      <w:r>
        <w:separator/>
      </w:r>
    </w:p>
  </w:endnote>
  <w:endnote w:type="continuationSeparator" w:id="1">
    <w:p w:rsidR="00DE5056" w:rsidRDefault="00DE5056" w:rsidP="007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56" w:rsidRDefault="00DE5056" w:rsidP="007E586B">
      <w:r>
        <w:separator/>
      </w:r>
    </w:p>
  </w:footnote>
  <w:footnote w:type="continuationSeparator" w:id="1">
    <w:p w:rsidR="00DE5056" w:rsidRDefault="00DE5056" w:rsidP="007E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101BCA"/>
    <w:multiLevelType w:val="hybridMultilevel"/>
    <w:tmpl w:val="537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A67D19"/>
    <w:multiLevelType w:val="hybridMultilevel"/>
    <w:tmpl w:val="537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2328"/>
    <w:multiLevelType w:val="hybridMultilevel"/>
    <w:tmpl w:val="FF841218"/>
    <w:lvl w:ilvl="0" w:tplc="5F863372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1B3D9C"/>
    <w:multiLevelType w:val="hybridMultilevel"/>
    <w:tmpl w:val="47887D08"/>
    <w:lvl w:ilvl="0" w:tplc="2CD8C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7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6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15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09A"/>
    <w:rsid w:val="0003198A"/>
    <w:rsid w:val="00037C64"/>
    <w:rsid w:val="000410BE"/>
    <w:rsid w:val="0004537D"/>
    <w:rsid w:val="000462EE"/>
    <w:rsid w:val="000520FD"/>
    <w:rsid w:val="00054B5A"/>
    <w:rsid w:val="00055A28"/>
    <w:rsid w:val="00060D37"/>
    <w:rsid w:val="00060EA3"/>
    <w:rsid w:val="00066FBF"/>
    <w:rsid w:val="00087DD2"/>
    <w:rsid w:val="000932E3"/>
    <w:rsid w:val="0009799C"/>
    <w:rsid w:val="000A0766"/>
    <w:rsid w:val="000A1C57"/>
    <w:rsid w:val="000A5C56"/>
    <w:rsid w:val="000A7226"/>
    <w:rsid w:val="000B6EF2"/>
    <w:rsid w:val="000C06CD"/>
    <w:rsid w:val="000C535B"/>
    <w:rsid w:val="000C62F2"/>
    <w:rsid w:val="000C67C1"/>
    <w:rsid w:val="000C71A1"/>
    <w:rsid w:val="000D5FF3"/>
    <w:rsid w:val="000D6E73"/>
    <w:rsid w:val="000D7817"/>
    <w:rsid w:val="000D7B0A"/>
    <w:rsid w:val="000E22BC"/>
    <w:rsid w:val="000E2EB5"/>
    <w:rsid w:val="000E78F0"/>
    <w:rsid w:val="000F14F4"/>
    <w:rsid w:val="000F461D"/>
    <w:rsid w:val="000F6A20"/>
    <w:rsid w:val="0010252E"/>
    <w:rsid w:val="00105FDD"/>
    <w:rsid w:val="00107EC6"/>
    <w:rsid w:val="00110F66"/>
    <w:rsid w:val="00113A79"/>
    <w:rsid w:val="001218C1"/>
    <w:rsid w:val="00132CCE"/>
    <w:rsid w:val="0013577C"/>
    <w:rsid w:val="00137866"/>
    <w:rsid w:val="0014085B"/>
    <w:rsid w:val="00167B15"/>
    <w:rsid w:val="00193EE4"/>
    <w:rsid w:val="001A4748"/>
    <w:rsid w:val="001A7697"/>
    <w:rsid w:val="001B7F65"/>
    <w:rsid w:val="001C2E14"/>
    <w:rsid w:val="001D7C76"/>
    <w:rsid w:val="001E00F4"/>
    <w:rsid w:val="001F5D14"/>
    <w:rsid w:val="001F7F42"/>
    <w:rsid w:val="00201A4A"/>
    <w:rsid w:val="00201D3F"/>
    <w:rsid w:val="00203565"/>
    <w:rsid w:val="002113BB"/>
    <w:rsid w:val="002155D9"/>
    <w:rsid w:val="00217EC3"/>
    <w:rsid w:val="00224056"/>
    <w:rsid w:val="002322C8"/>
    <w:rsid w:val="00236692"/>
    <w:rsid w:val="002434C3"/>
    <w:rsid w:val="00246D85"/>
    <w:rsid w:val="002576B7"/>
    <w:rsid w:val="002608D4"/>
    <w:rsid w:val="00261D39"/>
    <w:rsid w:val="00267D19"/>
    <w:rsid w:val="002730FD"/>
    <w:rsid w:val="00293D1C"/>
    <w:rsid w:val="002A1030"/>
    <w:rsid w:val="002B5D8A"/>
    <w:rsid w:val="002B6566"/>
    <w:rsid w:val="002C0265"/>
    <w:rsid w:val="002C34B8"/>
    <w:rsid w:val="002C6BC9"/>
    <w:rsid w:val="002E0831"/>
    <w:rsid w:val="002E251B"/>
    <w:rsid w:val="002E606F"/>
    <w:rsid w:val="002E78FA"/>
    <w:rsid w:val="00312682"/>
    <w:rsid w:val="00314D2F"/>
    <w:rsid w:val="00322A57"/>
    <w:rsid w:val="003402ED"/>
    <w:rsid w:val="00340BB7"/>
    <w:rsid w:val="00341C4B"/>
    <w:rsid w:val="003433BF"/>
    <w:rsid w:val="00346602"/>
    <w:rsid w:val="0034697A"/>
    <w:rsid w:val="003509EE"/>
    <w:rsid w:val="00361145"/>
    <w:rsid w:val="0036365F"/>
    <w:rsid w:val="0037449A"/>
    <w:rsid w:val="00381364"/>
    <w:rsid w:val="0038509A"/>
    <w:rsid w:val="0039448C"/>
    <w:rsid w:val="003A1423"/>
    <w:rsid w:val="003A2F27"/>
    <w:rsid w:val="003A5ADC"/>
    <w:rsid w:val="003A677F"/>
    <w:rsid w:val="003A6E61"/>
    <w:rsid w:val="003B74B0"/>
    <w:rsid w:val="003C1D4F"/>
    <w:rsid w:val="003C74B6"/>
    <w:rsid w:val="003D4B54"/>
    <w:rsid w:val="003F252D"/>
    <w:rsid w:val="003F3D0D"/>
    <w:rsid w:val="003F4408"/>
    <w:rsid w:val="00401559"/>
    <w:rsid w:val="00401A14"/>
    <w:rsid w:val="00415730"/>
    <w:rsid w:val="004213F2"/>
    <w:rsid w:val="00430810"/>
    <w:rsid w:val="004336BB"/>
    <w:rsid w:val="00435FA7"/>
    <w:rsid w:val="00437760"/>
    <w:rsid w:val="004428D7"/>
    <w:rsid w:val="0046358A"/>
    <w:rsid w:val="00463CAB"/>
    <w:rsid w:val="00464723"/>
    <w:rsid w:val="00477806"/>
    <w:rsid w:val="004778AE"/>
    <w:rsid w:val="00496129"/>
    <w:rsid w:val="004961B1"/>
    <w:rsid w:val="00496989"/>
    <w:rsid w:val="004A02AF"/>
    <w:rsid w:val="004A02F4"/>
    <w:rsid w:val="004B7CB3"/>
    <w:rsid w:val="004C191D"/>
    <w:rsid w:val="004C1FEE"/>
    <w:rsid w:val="004D651F"/>
    <w:rsid w:val="004E76F3"/>
    <w:rsid w:val="004F1DEC"/>
    <w:rsid w:val="004F26C5"/>
    <w:rsid w:val="004F4138"/>
    <w:rsid w:val="004F4C39"/>
    <w:rsid w:val="00503E83"/>
    <w:rsid w:val="0050407F"/>
    <w:rsid w:val="0051434E"/>
    <w:rsid w:val="0052006F"/>
    <w:rsid w:val="0052287E"/>
    <w:rsid w:val="005350D2"/>
    <w:rsid w:val="00545ECD"/>
    <w:rsid w:val="00565038"/>
    <w:rsid w:val="00573E24"/>
    <w:rsid w:val="0058367C"/>
    <w:rsid w:val="00586257"/>
    <w:rsid w:val="00594BBB"/>
    <w:rsid w:val="00597DAC"/>
    <w:rsid w:val="005B1DE2"/>
    <w:rsid w:val="005C0FFA"/>
    <w:rsid w:val="005C10A6"/>
    <w:rsid w:val="005D6566"/>
    <w:rsid w:val="005D7E20"/>
    <w:rsid w:val="005E61B9"/>
    <w:rsid w:val="005F1C0F"/>
    <w:rsid w:val="005F1E6E"/>
    <w:rsid w:val="005F7F07"/>
    <w:rsid w:val="00603FE6"/>
    <w:rsid w:val="00605C1E"/>
    <w:rsid w:val="00606B69"/>
    <w:rsid w:val="00607F4F"/>
    <w:rsid w:val="00632660"/>
    <w:rsid w:val="00634456"/>
    <w:rsid w:val="00635BE9"/>
    <w:rsid w:val="0065023B"/>
    <w:rsid w:val="00655E8F"/>
    <w:rsid w:val="006561F4"/>
    <w:rsid w:val="00663E4D"/>
    <w:rsid w:val="00672FC0"/>
    <w:rsid w:val="00675FEE"/>
    <w:rsid w:val="00690199"/>
    <w:rsid w:val="0069580E"/>
    <w:rsid w:val="006A025B"/>
    <w:rsid w:val="006A08A7"/>
    <w:rsid w:val="006A200D"/>
    <w:rsid w:val="006B2975"/>
    <w:rsid w:val="006D735C"/>
    <w:rsid w:val="006E03F0"/>
    <w:rsid w:val="006E0754"/>
    <w:rsid w:val="006E256B"/>
    <w:rsid w:val="006E5AD0"/>
    <w:rsid w:val="006F0B1C"/>
    <w:rsid w:val="006F7BC3"/>
    <w:rsid w:val="00701297"/>
    <w:rsid w:val="00701306"/>
    <w:rsid w:val="00713F18"/>
    <w:rsid w:val="00715B55"/>
    <w:rsid w:val="00724353"/>
    <w:rsid w:val="00724E9F"/>
    <w:rsid w:val="00727E98"/>
    <w:rsid w:val="00733BD3"/>
    <w:rsid w:val="00752927"/>
    <w:rsid w:val="00753727"/>
    <w:rsid w:val="007573C7"/>
    <w:rsid w:val="00760C50"/>
    <w:rsid w:val="007704C3"/>
    <w:rsid w:val="007804B1"/>
    <w:rsid w:val="00780E28"/>
    <w:rsid w:val="0078265F"/>
    <w:rsid w:val="00790A7E"/>
    <w:rsid w:val="00791B44"/>
    <w:rsid w:val="007A267B"/>
    <w:rsid w:val="007B5E56"/>
    <w:rsid w:val="007C067F"/>
    <w:rsid w:val="007C08F3"/>
    <w:rsid w:val="007C2194"/>
    <w:rsid w:val="007C3A69"/>
    <w:rsid w:val="007E279D"/>
    <w:rsid w:val="007E586B"/>
    <w:rsid w:val="007E682E"/>
    <w:rsid w:val="007F55F3"/>
    <w:rsid w:val="0080206C"/>
    <w:rsid w:val="008103CA"/>
    <w:rsid w:val="00815346"/>
    <w:rsid w:val="008506A6"/>
    <w:rsid w:val="008551C1"/>
    <w:rsid w:val="00857EC9"/>
    <w:rsid w:val="008614BF"/>
    <w:rsid w:val="00864DED"/>
    <w:rsid w:val="00866765"/>
    <w:rsid w:val="0088267C"/>
    <w:rsid w:val="008840D0"/>
    <w:rsid w:val="0089125A"/>
    <w:rsid w:val="00897CF7"/>
    <w:rsid w:val="008A46CE"/>
    <w:rsid w:val="008A68A9"/>
    <w:rsid w:val="008A7103"/>
    <w:rsid w:val="008B1A55"/>
    <w:rsid w:val="008B2E8C"/>
    <w:rsid w:val="008B3DD5"/>
    <w:rsid w:val="008B4C48"/>
    <w:rsid w:val="008B660F"/>
    <w:rsid w:val="008C1C00"/>
    <w:rsid w:val="008C26EA"/>
    <w:rsid w:val="008E419A"/>
    <w:rsid w:val="008E5E63"/>
    <w:rsid w:val="008F0651"/>
    <w:rsid w:val="008F0B13"/>
    <w:rsid w:val="008F278B"/>
    <w:rsid w:val="008F6BE3"/>
    <w:rsid w:val="00905C6F"/>
    <w:rsid w:val="00906040"/>
    <w:rsid w:val="00930F68"/>
    <w:rsid w:val="00931981"/>
    <w:rsid w:val="0094148C"/>
    <w:rsid w:val="009556E5"/>
    <w:rsid w:val="00962A1D"/>
    <w:rsid w:val="00966335"/>
    <w:rsid w:val="0097508D"/>
    <w:rsid w:val="009758DE"/>
    <w:rsid w:val="00984111"/>
    <w:rsid w:val="00994418"/>
    <w:rsid w:val="00995EE9"/>
    <w:rsid w:val="009B368E"/>
    <w:rsid w:val="009B4CB4"/>
    <w:rsid w:val="009B6851"/>
    <w:rsid w:val="009C4EA1"/>
    <w:rsid w:val="009D00AB"/>
    <w:rsid w:val="009D1A6B"/>
    <w:rsid w:val="009D2988"/>
    <w:rsid w:val="009D4F96"/>
    <w:rsid w:val="009D792E"/>
    <w:rsid w:val="009E146D"/>
    <w:rsid w:val="009E1515"/>
    <w:rsid w:val="009E23BB"/>
    <w:rsid w:val="009E5789"/>
    <w:rsid w:val="009E588A"/>
    <w:rsid w:val="009F4CA8"/>
    <w:rsid w:val="00A05C5C"/>
    <w:rsid w:val="00A074F2"/>
    <w:rsid w:val="00A24CD3"/>
    <w:rsid w:val="00A2595C"/>
    <w:rsid w:val="00A2701A"/>
    <w:rsid w:val="00A37465"/>
    <w:rsid w:val="00A43085"/>
    <w:rsid w:val="00A5429E"/>
    <w:rsid w:val="00A60E8F"/>
    <w:rsid w:val="00A65EC7"/>
    <w:rsid w:val="00A749C5"/>
    <w:rsid w:val="00A757AD"/>
    <w:rsid w:val="00A767C3"/>
    <w:rsid w:val="00A8283C"/>
    <w:rsid w:val="00A83DDD"/>
    <w:rsid w:val="00A86313"/>
    <w:rsid w:val="00A865F3"/>
    <w:rsid w:val="00A92CA1"/>
    <w:rsid w:val="00AA118B"/>
    <w:rsid w:val="00AA30F3"/>
    <w:rsid w:val="00AC4783"/>
    <w:rsid w:val="00AC4DAA"/>
    <w:rsid w:val="00AD28EC"/>
    <w:rsid w:val="00AD3285"/>
    <w:rsid w:val="00AD6E73"/>
    <w:rsid w:val="00AE36CB"/>
    <w:rsid w:val="00AE65FE"/>
    <w:rsid w:val="00AF5E8B"/>
    <w:rsid w:val="00B00639"/>
    <w:rsid w:val="00B079BC"/>
    <w:rsid w:val="00B07D94"/>
    <w:rsid w:val="00B10891"/>
    <w:rsid w:val="00B14240"/>
    <w:rsid w:val="00B16F4A"/>
    <w:rsid w:val="00B233EC"/>
    <w:rsid w:val="00B24280"/>
    <w:rsid w:val="00B318F0"/>
    <w:rsid w:val="00B353D3"/>
    <w:rsid w:val="00B3570F"/>
    <w:rsid w:val="00B406DA"/>
    <w:rsid w:val="00B4186C"/>
    <w:rsid w:val="00B41993"/>
    <w:rsid w:val="00B43ACF"/>
    <w:rsid w:val="00B453E8"/>
    <w:rsid w:val="00B55D7B"/>
    <w:rsid w:val="00B62D94"/>
    <w:rsid w:val="00B63AB1"/>
    <w:rsid w:val="00B75A7F"/>
    <w:rsid w:val="00B76897"/>
    <w:rsid w:val="00B858BD"/>
    <w:rsid w:val="00BA1538"/>
    <w:rsid w:val="00BB2D24"/>
    <w:rsid w:val="00BB4F9A"/>
    <w:rsid w:val="00BB674D"/>
    <w:rsid w:val="00BC2C4E"/>
    <w:rsid w:val="00BD27B7"/>
    <w:rsid w:val="00BD2F4D"/>
    <w:rsid w:val="00BD30C7"/>
    <w:rsid w:val="00BD507D"/>
    <w:rsid w:val="00BE2F54"/>
    <w:rsid w:val="00BE6DF1"/>
    <w:rsid w:val="00BF5D72"/>
    <w:rsid w:val="00C03475"/>
    <w:rsid w:val="00C0347D"/>
    <w:rsid w:val="00C07DEA"/>
    <w:rsid w:val="00C15ABD"/>
    <w:rsid w:val="00C174D4"/>
    <w:rsid w:val="00C21867"/>
    <w:rsid w:val="00C263A4"/>
    <w:rsid w:val="00C279CC"/>
    <w:rsid w:val="00C313E5"/>
    <w:rsid w:val="00C42374"/>
    <w:rsid w:val="00C43206"/>
    <w:rsid w:val="00C5775C"/>
    <w:rsid w:val="00C71B5E"/>
    <w:rsid w:val="00C74F52"/>
    <w:rsid w:val="00C93781"/>
    <w:rsid w:val="00C938E2"/>
    <w:rsid w:val="00CB41FC"/>
    <w:rsid w:val="00CB529D"/>
    <w:rsid w:val="00CD6B46"/>
    <w:rsid w:val="00CE37C4"/>
    <w:rsid w:val="00CE38C0"/>
    <w:rsid w:val="00CE4CC2"/>
    <w:rsid w:val="00CF5AB1"/>
    <w:rsid w:val="00D00544"/>
    <w:rsid w:val="00D10A18"/>
    <w:rsid w:val="00D23BA9"/>
    <w:rsid w:val="00D30360"/>
    <w:rsid w:val="00D41738"/>
    <w:rsid w:val="00D43A41"/>
    <w:rsid w:val="00D4599F"/>
    <w:rsid w:val="00D47D12"/>
    <w:rsid w:val="00D67FED"/>
    <w:rsid w:val="00D7370A"/>
    <w:rsid w:val="00D746BA"/>
    <w:rsid w:val="00D95E0F"/>
    <w:rsid w:val="00DA7409"/>
    <w:rsid w:val="00DB0F96"/>
    <w:rsid w:val="00DB3D58"/>
    <w:rsid w:val="00DB44B6"/>
    <w:rsid w:val="00DC2CE7"/>
    <w:rsid w:val="00DC4A78"/>
    <w:rsid w:val="00DD0A6D"/>
    <w:rsid w:val="00DE5056"/>
    <w:rsid w:val="00DE7B84"/>
    <w:rsid w:val="00DF4478"/>
    <w:rsid w:val="00DF6841"/>
    <w:rsid w:val="00E0264B"/>
    <w:rsid w:val="00E10B44"/>
    <w:rsid w:val="00E153CD"/>
    <w:rsid w:val="00E22616"/>
    <w:rsid w:val="00E31003"/>
    <w:rsid w:val="00E37207"/>
    <w:rsid w:val="00E40D9D"/>
    <w:rsid w:val="00E45E56"/>
    <w:rsid w:val="00E53B77"/>
    <w:rsid w:val="00E637A7"/>
    <w:rsid w:val="00E6589B"/>
    <w:rsid w:val="00E7136B"/>
    <w:rsid w:val="00E71F78"/>
    <w:rsid w:val="00E731A5"/>
    <w:rsid w:val="00E7615A"/>
    <w:rsid w:val="00E77E25"/>
    <w:rsid w:val="00E8327F"/>
    <w:rsid w:val="00E84067"/>
    <w:rsid w:val="00E95750"/>
    <w:rsid w:val="00EB354A"/>
    <w:rsid w:val="00EB720B"/>
    <w:rsid w:val="00EE00DC"/>
    <w:rsid w:val="00EE10CC"/>
    <w:rsid w:val="00EE23C5"/>
    <w:rsid w:val="00EE7A9E"/>
    <w:rsid w:val="00EF09F1"/>
    <w:rsid w:val="00EF3BC6"/>
    <w:rsid w:val="00EF671E"/>
    <w:rsid w:val="00F04E07"/>
    <w:rsid w:val="00F11491"/>
    <w:rsid w:val="00F16D84"/>
    <w:rsid w:val="00F35D7B"/>
    <w:rsid w:val="00F363ED"/>
    <w:rsid w:val="00F44D49"/>
    <w:rsid w:val="00F5282D"/>
    <w:rsid w:val="00F52C5A"/>
    <w:rsid w:val="00F53C13"/>
    <w:rsid w:val="00F57358"/>
    <w:rsid w:val="00F70994"/>
    <w:rsid w:val="00F74596"/>
    <w:rsid w:val="00F95AB6"/>
    <w:rsid w:val="00F96EF2"/>
    <w:rsid w:val="00F976EC"/>
    <w:rsid w:val="00FA0B76"/>
    <w:rsid w:val="00FA1B09"/>
    <w:rsid w:val="00FA4361"/>
    <w:rsid w:val="00FB5A07"/>
    <w:rsid w:val="00FC4DCF"/>
    <w:rsid w:val="00FC5CFC"/>
    <w:rsid w:val="00FD772B"/>
    <w:rsid w:val="00FE08EA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6523-981F-4A21-899A-2852EBD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5055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5</cp:revision>
  <cp:lastPrinted>2021-11-19T12:42:00Z</cp:lastPrinted>
  <dcterms:created xsi:type="dcterms:W3CDTF">2021-11-19T12:26:00Z</dcterms:created>
  <dcterms:modified xsi:type="dcterms:W3CDTF">2021-11-19T12:44:00Z</dcterms:modified>
</cp:coreProperties>
</file>