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594DA2" w:rsidRPr="00594DA2">
        <w:rPr>
          <w:u w:val="single"/>
        </w:rPr>
        <w:t>22.06.2021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594DA2" w:rsidRPr="00594DA2">
        <w:rPr>
          <w:u w:val="single"/>
        </w:rPr>
        <w:t>410</w:t>
      </w:r>
      <w:r w:rsidR="00771CD1">
        <w:rPr>
          <w:sz w:val="22"/>
          <w:szCs w:val="22"/>
        </w:rPr>
        <w:t>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="00DC024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Pr="000525EC">
        <w:t xml:space="preserve"> </w:t>
      </w:r>
      <w:r w:rsidR="002F5E8A">
        <w:t xml:space="preserve">№ </w:t>
      </w:r>
      <w:r>
        <w:t>940</w:t>
      </w:r>
      <w:r w:rsidR="002F5E8A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Саратовской области,  администрация Ершовского муниципального района Саратовской области,</w:t>
      </w:r>
      <w:r w:rsidR="002F5E8A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6B2D75">
        <w:rPr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 w:rsidRPr="002F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Ершовского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  <w:r w:rsidR="00E6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75" w:rsidRDefault="006B2D75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 xml:space="preserve">        2</w:t>
      </w:r>
      <w:r w:rsidRPr="00C91480">
        <w:t xml:space="preserve">. </w:t>
      </w:r>
      <w:r>
        <w:t>Отделу</w:t>
      </w:r>
      <w:r w:rsidRPr="00C91480">
        <w:t xml:space="preserve"> по информатизаци</w:t>
      </w:r>
      <w:r>
        <w:t>и и программному</w:t>
      </w:r>
      <w:r w:rsidRPr="00C91480">
        <w:t xml:space="preserve"> обеспечени</w:t>
      </w:r>
      <w:r>
        <w:t>ю</w:t>
      </w:r>
      <w:r w:rsidRPr="00C91480">
        <w:t xml:space="preserve"> 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6B2D75" w:rsidRPr="000525EC" w:rsidRDefault="006B2D75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 xml:space="preserve">        3</w:t>
      </w:r>
      <w:r w:rsidRPr="00E06E35">
        <w:rPr>
          <w:b/>
        </w:rPr>
        <w:t>.</w:t>
      </w:r>
      <w:r>
        <w:t xml:space="preserve"> </w:t>
      </w:r>
      <w:r w:rsidRPr="000525EC">
        <w:t xml:space="preserve">Контроль за исполнением настоящего постановления </w:t>
      </w:r>
      <w:r>
        <w:t>возложить на первого заместителя главы администрации Ершовского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>
        <w:t>Ершовского</w:t>
      </w: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Pr="000525EC">
        <w:t xml:space="preserve">                                    </w:t>
      </w:r>
      <w:r>
        <w:t xml:space="preserve">                 </w:t>
      </w:r>
      <w:r w:rsidRPr="000525EC">
        <w:t xml:space="preserve">           С.А. Зубрицкая</w:t>
      </w: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Pr="00E7496F" w:rsidRDefault="00594DA2" w:rsidP="00E7496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75" w:rsidRPr="00E7496F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Default="006B2D75" w:rsidP="00594DA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1"/>
      </w:tblGrid>
      <w:tr w:rsidR="006B2D75" w:rsidRPr="006B2D75" w:rsidTr="006B2D75">
        <w:tc>
          <w:tcPr>
            <w:tcW w:w="3792" w:type="dxa"/>
            <w:shd w:val="clear" w:color="auto" w:fill="auto"/>
          </w:tcPr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Постановлением администрации Ершовского муниципального района</w:t>
            </w:r>
          </w:p>
          <w:p w:rsidR="006B2D75" w:rsidRPr="006B2D75" w:rsidRDefault="006B2D75" w:rsidP="00594DA2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594DA2">
              <w:rPr>
                <w:color w:val="000000"/>
                <w:sz w:val="24"/>
                <w:szCs w:val="24"/>
              </w:rPr>
              <w:t xml:space="preserve"> 22.06.2021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410</w:t>
            </w:r>
            <w:bookmarkStart w:id="0" w:name="_GoBack"/>
            <w:bookmarkEnd w:id="0"/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P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Изменения, которые вносятся в постановление </w:t>
      </w:r>
      <w:r w:rsidRPr="006B2D75">
        <w:rPr>
          <w:rFonts w:ascii="Times New Roman" w:eastAsia="Calibri" w:hAnsi="Times New Roman" w:cs="Times New Roman"/>
        </w:rPr>
        <w:t xml:space="preserve">администрации  </w:t>
      </w:r>
      <w:r w:rsidRPr="006B2D75">
        <w:rPr>
          <w:rFonts w:ascii="Times New Roman" w:hAnsi="Times New Roman" w:cs="Times New Roman"/>
        </w:rPr>
        <w:t>Ершовского</w:t>
      </w:r>
      <w:r>
        <w:rPr>
          <w:rFonts w:ascii="Times New Roman" w:hAnsi="Times New Roman" w:cs="Times New Roman"/>
        </w:rPr>
        <w:t xml:space="preserve"> муниципального </w:t>
      </w:r>
      <w:r w:rsidRPr="006B2D75">
        <w:rPr>
          <w:rFonts w:ascii="Times New Roman" w:hAnsi="Times New Roman" w:cs="Times New Roman"/>
        </w:rPr>
        <w:t>района от 11.11.2020 г. № 940 «Об утверждении муниципальной программы «Развитие транспортной системы Ершовского муниципального района на 2021-2025 годы»</w:t>
      </w:r>
    </w:p>
    <w:p w:rsidR="006B2D75" w:rsidRDefault="006B2D75" w:rsidP="006B2D75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936EF" w:rsidRPr="006B2D75" w:rsidRDefault="00524F9B" w:rsidP="001853E2">
      <w:pPr>
        <w:jc w:val="both"/>
        <w:rPr>
          <w:rStyle w:val="afd"/>
          <w:b w:val="0"/>
          <w:bCs w:val="0"/>
          <w:color w:val="auto"/>
          <w:sz w:val="24"/>
          <w:szCs w:val="24"/>
        </w:rPr>
      </w:pPr>
      <w:r w:rsidRPr="006B2D75">
        <w:rPr>
          <w:sz w:val="24"/>
          <w:szCs w:val="24"/>
          <w:lang w:eastAsia="ru-RU"/>
        </w:rPr>
        <w:t xml:space="preserve">        </w:t>
      </w:r>
      <w:r w:rsidR="00B06692" w:rsidRPr="006B2D75">
        <w:rPr>
          <w:sz w:val="24"/>
          <w:szCs w:val="24"/>
          <w:lang w:eastAsia="ru-RU"/>
        </w:rPr>
        <w:t>1</w:t>
      </w:r>
      <w:r w:rsidRPr="006B2D75">
        <w:rPr>
          <w:sz w:val="24"/>
          <w:szCs w:val="24"/>
          <w:lang w:eastAsia="ru-RU"/>
        </w:rPr>
        <w:t>.</w:t>
      </w:r>
      <w:r w:rsidR="00E4118A" w:rsidRPr="006B2D75">
        <w:rPr>
          <w:rFonts w:eastAsia="Calibri"/>
          <w:sz w:val="24"/>
          <w:szCs w:val="24"/>
        </w:rPr>
        <w:t xml:space="preserve"> В паспорте </w:t>
      </w:r>
      <w:r w:rsidR="00E4118A" w:rsidRPr="006B2D75">
        <w:rPr>
          <w:sz w:val="24"/>
          <w:szCs w:val="24"/>
        </w:rPr>
        <w:t xml:space="preserve">муниципальной программы «Развитие транспортной системы Ершовского муниципального района  </w:t>
      </w:r>
      <w:r w:rsidR="00070576" w:rsidRPr="006B2D75">
        <w:rPr>
          <w:sz w:val="24"/>
          <w:szCs w:val="24"/>
        </w:rPr>
        <w:t>на 20</w:t>
      </w:r>
      <w:r w:rsidR="009C6B9C" w:rsidRPr="006B2D75">
        <w:rPr>
          <w:sz w:val="24"/>
          <w:szCs w:val="24"/>
        </w:rPr>
        <w:t>21</w:t>
      </w:r>
      <w:r w:rsidR="00070576" w:rsidRPr="006B2D75">
        <w:rPr>
          <w:sz w:val="24"/>
          <w:szCs w:val="24"/>
        </w:rPr>
        <w:t>-202</w:t>
      </w:r>
      <w:r w:rsidR="009C6B9C" w:rsidRPr="006B2D75">
        <w:rPr>
          <w:sz w:val="24"/>
          <w:szCs w:val="24"/>
        </w:rPr>
        <w:t>5</w:t>
      </w:r>
      <w:r w:rsidR="00E4118A" w:rsidRPr="006B2D75">
        <w:rPr>
          <w:sz w:val="24"/>
          <w:szCs w:val="24"/>
        </w:rPr>
        <w:t xml:space="preserve"> год</w:t>
      </w:r>
      <w:r w:rsidR="00070576" w:rsidRPr="006B2D75">
        <w:rPr>
          <w:sz w:val="24"/>
          <w:szCs w:val="24"/>
        </w:rPr>
        <w:t>ы</w:t>
      </w:r>
      <w:r w:rsidR="00E4118A" w:rsidRPr="006B2D75">
        <w:rPr>
          <w:sz w:val="24"/>
          <w:szCs w:val="24"/>
        </w:rPr>
        <w:t>»</w:t>
      </w:r>
      <w:bookmarkStart w:id="1" w:name="sub_700"/>
      <w:r w:rsidR="001853E2" w:rsidRPr="006B2D75">
        <w:rPr>
          <w:sz w:val="24"/>
          <w:szCs w:val="24"/>
        </w:rPr>
        <w:t xml:space="preserve"> п</w:t>
      </w:r>
      <w:r w:rsidR="00A936EF" w:rsidRPr="006B2D75">
        <w:rPr>
          <w:sz w:val="24"/>
          <w:szCs w:val="24"/>
        </w:rPr>
        <w:t>озицию</w:t>
      </w:r>
      <w:r w:rsidR="00A936EF" w:rsidRPr="006B2D75">
        <w:rPr>
          <w:b/>
          <w:sz w:val="24"/>
          <w:szCs w:val="24"/>
        </w:rPr>
        <w:t xml:space="preserve">  «</w:t>
      </w:r>
      <w:r w:rsidR="00A936EF" w:rsidRPr="006B2D75">
        <w:rPr>
          <w:rStyle w:val="afd"/>
          <w:b w:val="0"/>
          <w:color w:val="auto"/>
          <w:sz w:val="24"/>
          <w:szCs w:val="24"/>
        </w:rPr>
        <w:t>Объемы финансового обеспечения муниципальной</w:t>
      </w:r>
      <w:r w:rsidR="00A936EF" w:rsidRPr="006B2D75">
        <w:rPr>
          <w:rStyle w:val="afd"/>
          <w:color w:val="auto"/>
          <w:sz w:val="24"/>
          <w:szCs w:val="24"/>
        </w:rPr>
        <w:t xml:space="preserve"> </w:t>
      </w:r>
      <w:r w:rsidR="00A936EF" w:rsidRPr="006B2D75">
        <w:rPr>
          <w:rStyle w:val="afd"/>
          <w:b w:val="0"/>
          <w:color w:val="auto"/>
          <w:sz w:val="24"/>
          <w:szCs w:val="24"/>
        </w:rPr>
        <w:t>пр</w:t>
      </w:r>
      <w:r w:rsidR="00D874F2" w:rsidRPr="006B2D75">
        <w:rPr>
          <w:rStyle w:val="afd"/>
          <w:b w:val="0"/>
          <w:color w:val="auto"/>
          <w:sz w:val="24"/>
          <w:szCs w:val="24"/>
        </w:rPr>
        <w:t>о</w:t>
      </w:r>
      <w:r w:rsidR="00A936EF" w:rsidRPr="006B2D75">
        <w:rPr>
          <w:rStyle w:val="afd"/>
          <w:b w:val="0"/>
          <w:color w:val="auto"/>
          <w:sz w:val="24"/>
          <w:szCs w:val="24"/>
        </w:rPr>
        <w:t xml:space="preserve">граммы» изложить в следующей редакции: </w:t>
      </w:r>
    </w:p>
    <w:p w:rsidR="009C6B9C" w:rsidRPr="006B2D75" w:rsidRDefault="001853E2" w:rsidP="00524F9B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   </w:t>
      </w:r>
      <w:r w:rsidR="009C6B9C" w:rsidRPr="006B2D75">
        <w:rPr>
          <w:rFonts w:ascii="Times New Roman" w:hAnsi="Times New Roman" w:cs="Times New Roman"/>
        </w:rPr>
        <w:t xml:space="preserve">«Общий объем финансового обеспечения муниципальной программы на 2021-2025 годы составит </w:t>
      </w:r>
      <w:r w:rsidR="00E73E73" w:rsidRPr="00E73E73">
        <w:rPr>
          <w:rFonts w:ascii="Times New Roman" w:hAnsi="Times New Roman" w:cs="Times New Roman"/>
        </w:rPr>
        <w:t>272549,6</w:t>
      </w:r>
      <w:r w:rsidR="007C4791" w:rsidRPr="006B2D75">
        <w:rPr>
          <w:rFonts w:ascii="Times New Roman" w:hAnsi="Times New Roman" w:cs="Times New Roman"/>
          <w:color w:val="FF0000"/>
        </w:rPr>
        <w:t xml:space="preserve"> </w:t>
      </w:r>
      <w:r w:rsidR="009C6B9C" w:rsidRPr="006B2D75">
        <w:rPr>
          <w:rFonts w:ascii="Times New Roman" w:hAnsi="Times New Roman" w:cs="Times New Roman"/>
        </w:rPr>
        <w:t>тыс. рублей (прогнозно),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E73E73" w:rsidRPr="00E73E73">
        <w:rPr>
          <w:rFonts w:ascii="Times New Roman" w:hAnsi="Times New Roman" w:cs="Times New Roman"/>
        </w:rPr>
        <w:t>54</w:t>
      </w:r>
      <w:r w:rsidR="00524F9B" w:rsidRPr="00E73E73">
        <w:rPr>
          <w:rFonts w:ascii="Times New Roman" w:hAnsi="Times New Roman" w:cs="Times New Roman"/>
        </w:rPr>
        <w:t>956,8</w:t>
      </w:r>
      <w:r w:rsidRPr="006B2D75">
        <w:rPr>
          <w:rFonts w:ascii="Times New Roman" w:hAnsi="Times New Roman" w:cs="Times New Roman"/>
          <w:color w:val="FF0000"/>
        </w:rPr>
        <w:t xml:space="preserve"> </w:t>
      </w:r>
      <w:r w:rsidRPr="006B2D75">
        <w:rPr>
          <w:rFonts w:ascii="Times New Roman" w:hAnsi="Times New Roman" w:cs="Times New Roman"/>
        </w:rPr>
        <w:t>тыс.рублей;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7C4791" w:rsidRPr="006B2D75">
        <w:rPr>
          <w:rFonts w:ascii="Times New Roman" w:hAnsi="Times New Roman" w:cs="Times New Roman"/>
        </w:rPr>
        <w:t xml:space="preserve">60568,2 </w:t>
      </w:r>
      <w:r w:rsidRPr="006B2D75">
        <w:rPr>
          <w:rFonts w:ascii="Times New Roman" w:hAnsi="Times New Roman" w:cs="Times New Roman"/>
        </w:rPr>
        <w:t>тыс.рублей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7C4791" w:rsidRPr="006B2D75">
        <w:rPr>
          <w:rFonts w:ascii="Times New Roman" w:hAnsi="Times New Roman" w:cs="Times New Roman"/>
        </w:rPr>
        <w:t xml:space="preserve">60568,2 </w:t>
      </w:r>
      <w:r w:rsidRPr="006B2D75">
        <w:rPr>
          <w:rFonts w:ascii="Times New Roman" w:hAnsi="Times New Roman" w:cs="Times New Roman"/>
        </w:rPr>
        <w:t>тыс.рублей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тыс.рублей (прогнозно), в том числе: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 0,0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487E4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 – 0,0 тыс. рублей 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 (прогнозно),</w:t>
      </w:r>
    </w:p>
    <w:p w:rsidR="009C6B9C" w:rsidRPr="006B2D75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(прогнозно) – 0,0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524F9B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 – 0,0 тыс. рублей 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 (прогнозно),</w:t>
      </w:r>
    </w:p>
    <w:p w:rsidR="00E73E73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</w:t>
      </w:r>
      <w:r w:rsidR="005345DD" w:rsidRPr="006B2D75">
        <w:rPr>
          <w:rFonts w:ascii="Times New Roman" w:hAnsi="Times New Roman" w:cs="Times New Roman"/>
        </w:rPr>
        <w:t>йонного дорожного фо</w:t>
      </w:r>
      <w:r w:rsidR="00D84662">
        <w:rPr>
          <w:rFonts w:ascii="Times New Roman" w:hAnsi="Times New Roman" w:cs="Times New Roman"/>
        </w:rPr>
        <w:t>нда</w:t>
      </w:r>
      <w:r w:rsidRPr="006B2D75">
        <w:rPr>
          <w:rFonts w:ascii="Times New Roman" w:hAnsi="Times New Roman" w:cs="Times New Roman"/>
        </w:rPr>
        <w:t xml:space="preserve">) – </w:t>
      </w:r>
    </w:p>
    <w:p w:rsidR="009C6B9C" w:rsidRPr="006B2D75" w:rsidRDefault="00E73E73" w:rsidP="009C6B9C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84662">
        <w:rPr>
          <w:rFonts w:ascii="Times New Roman" w:hAnsi="Times New Roman" w:cs="Times New Roman"/>
        </w:rPr>
        <w:t xml:space="preserve"> </w:t>
      </w:r>
      <w:r w:rsidR="007C4791" w:rsidRPr="00E73E73">
        <w:rPr>
          <w:rFonts w:ascii="Times New Roman" w:hAnsi="Times New Roman" w:cs="Times New Roman"/>
        </w:rPr>
        <w:t>2</w:t>
      </w:r>
      <w:r w:rsidRPr="00E73E73">
        <w:rPr>
          <w:rFonts w:ascii="Times New Roman" w:hAnsi="Times New Roman" w:cs="Times New Roman"/>
        </w:rPr>
        <w:t>72</w:t>
      </w:r>
      <w:r w:rsidR="007C4791" w:rsidRPr="00E73E73">
        <w:rPr>
          <w:rFonts w:ascii="Times New Roman" w:hAnsi="Times New Roman" w:cs="Times New Roman"/>
        </w:rPr>
        <w:t>549,6</w:t>
      </w:r>
      <w:r w:rsidR="005345DD" w:rsidRPr="006B2D75">
        <w:rPr>
          <w:rFonts w:ascii="Times New Roman" w:hAnsi="Times New Roman" w:cs="Times New Roman"/>
          <w:color w:val="0070C0"/>
        </w:rPr>
        <w:t xml:space="preserve"> </w:t>
      </w:r>
      <w:r w:rsidR="009C6B9C" w:rsidRPr="006B2D75">
        <w:rPr>
          <w:rFonts w:ascii="Times New Roman" w:hAnsi="Times New Roman" w:cs="Times New Roman"/>
        </w:rPr>
        <w:t xml:space="preserve"> тыс. рублей (прогнозно),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E73E73" w:rsidRPr="00E73E73">
        <w:rPr>
          <w:rFonts w:ascii="Times New Roman" w:hAnsi="Times New Roman" w:cs="Times New Roman"/>
        </w:rPr>
        <w:t>54</w:t>
      </w:r>
      <w:r w:rsidR="00524F9B" w:rsidRPr="00E73E73">
        <w:rPr>
          <w:rFonts w:ascii="Times New Roman" w:hAnsi="Times New Roman" w:cs="Times New Roman"/>
        </w:rPr>
        <w:t>956,8</w:t>
      </w:r>
      <w:r w:rsidRPr="006B2D75">
        <w:rPr>
          <w:rFonts w:ascii="Times New Roman" w:hAnsi="Times New Roman" w:cs="Times New Roman"/>
        </w:rPr>
        <w:t xml:space="preserve"> тыс.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7C4791" w:rsidRPr="006B2D75">
        <w:rPr>
          <w:rFonts w:ascii="Times New Roman" w:hAnsi="Times New Roman" w:cs="Times New Roman"/>
        </w:rPr>
        <w:t>60568,2</w:t>
      </w:r>
      <w:r w:rsidRPr="006B2D75">
        <w:rPr>
          <w:rFonts w:ascii="Times New Roman" w:hAnsi="Times New Roman" w:cs="Times New Roman"/>
        </w:rPr>
        <w:t xml:space="preserve"> тыс.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7C4791" w:rsidRPr="006B2D75">
        <w:rPr>
          <w:rFonts w:ascii="Times New Roman" w:hAnsi="Times New Roman" w:cs="Times New Roman"/>
        </w:rPr>
        <w:t>60568,2</w:t>
      </w:r>
      <w:r w:rsidRPr="006B2D75">
        <w:rPr>
          <w:rFonts w:ascii="Times New Roman" w:hAnsi="Times New Roman" w:cs="Times New Roman"/>
        </w:rPr>
        <w:t xml:space="preserve"> тыс.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9C6B9C" w:rsidRPr="006B2D75" w:rsidRDefault="009C6B9C" w:rsidP="009C6B9C">
      <w:pPr>
        <w:rPr>
          <w:sz w:val="24"/>
          <w:szCs w:val="24"/>
        </w:rPr>
      </w:pPr>
      <w:r w:rsidRPr="006B2D75">
        <w:rPr>
          <w:sz w:val="24"/>
          <w:szCs w:val="24"/>
        </w:rPr>
        <w:t>2025</w:t>
      </w:r>
      <w:r w:rsidR="007C4791" w:rsidRPr="006B2D75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год</w:t>
      </w:r>
      <w:r w:rsidR="00E73E73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–</w:t>
      </w:r>
      <w:r w:rsidR="001853E2" w:rsidRPr="006B2D75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48228,2 тыс.</w:t>
      </w:r>
      <w:r w:rsidR="00514CAE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рублей (прогнозно</w:t>
      </w:r>
      <w:r w:rsidR="005345DD" w:rsidRPr="006B2D75">
        <w:rPr>
          <w:sz w:val="24"/>
          <w:szCs w:val="24"/>
        </w:rPr>
        <w:t>)</w:t>
      </w:r>
      <w:r w:rsidRPr="006B2D75">
        <w:rPr>
          <w:sz w:val="24"/>
          <w:szCs w:val="24"/>
        </w:rPr>
        <w:t>»</w:t>
      </w:r>
      <w:r w:rsidR="005345DD" w:rsidRPr="006B2D75">
        <w:rPr>
          <w:sz w:val="24"/>
          <w:szCs w:val="24"/>
        </w:rPr>
        <w:t>.</w:t>
      </w:r>
    </w:p>
    <w:p w:rsidR="009C6B9C" w:rsidRPr="006B2D75" w:rsidRDefault="009C6B9C" w:rsidP="009C6B9C">
      <w:pPr>
        <w:rPr>
          <w:sz w:val="24"/>
          <w:szCs w:val="24"/>
        </w:rPr>
      </w:pPr>
    </w:p>
    <w:bookmarkEnd w:id="1"/>
    <w:p w:rsidR="00B77630" w:rsidRPr="006B2D75" w:rsidRDefault="005345DD" w:rsidP="005345DD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C139F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2</w:t>
      </w:r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2" w:name="sub_800"/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Раздел</w:t>
      </w:r>
      <w:r w:rsidR="00B77630" w:rsidRPr="006B2D75">
        <w:rPr>
          <w:rStyle w:val="afd"/>
          <w:color w:val="auto"/>
          <w:sz w:val="24"/>
          <w:szCs w:val="24"/>
        </w:rPr>
        <w:t xml:space="preserve"> </w:t>
      </w:r>
      <w:r w:rsidRPr="006B2D75">
        <w:rPr>
          <w:rFonts w:ascii="Times New Roman" w:hAnsi="Times New Roman" w:cs="Times New Roman"/>
          <w:b w:val="0"/>
          <w:sz w:val="24"/>
          <w:szCs w:val="24"/>
        </w:rPr>
        <w:t>6</w:t>
      </w:r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 xml:space="preserve"> «Финансовое обеспечение реализации муниципальной программы</w:t>
      </w:r>
      <w:bookmarkEnd w:id="2"/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7C4791" w:rsidRPr="006B2D75" w:rsidRDefault="005345DD" w:rsidP="007C4791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   </w:t>
      </w:r>
      <w:r w:rsidR="0066696F" w:rsidRPr="006B2D75">
        <w:rPr>
          <w:rFonts w:ascii="Times New Roman" w:hAnsi="Times New Roman" w:cs="Times New Roman"/>
        </w:rPr>
        <w:t>«</w:t>
      </w:r>
      <w:r w:rsidR="007C4791" w:rsidRPr="006B2D75">
        <w:rPr>
          <w:rFonts w:ascii="Times New Roman" w:hAnsi="Times New Roman" w:cs="Times New Roman"/>
        </w:rPr>
        <w:t xml:space="preserve">Общий объем финансового обеспечения муниципальной программы на 2021-2025 годы составит </w:t>
      </w:r>
      <w:r w:rsidR="007C4791" w:rsidRPr="00E73E73">
        <w:rPr>
          <w:rFonts w:ascii="Times New Roman" w:hAnsi="Times New Roman" w:cs="Times New Roman"/>
        </w:rPr>
        <w:t>2</w:t>
      </w:r>
      <w:r w:rsidR="00E73E73" w:rsidRPr="00E73E73">
        <w:rPr>
          <w:rFonts w:ascii="Times New Roman" w:hAnsi="Times New Roman" w:cs="Times New Roman"/>
        </w:rPr>
        <w:t>72</w:t>
      </w:r>
      <w:r w:rsidR="007C4791" w:rsidRPr="00E73E73">
        <w:rPr>
          <w:rFonts w:ascii="Times New Roman" w:hAnsi="Times New Roman" w:cs="Times New Roman"/>
        </w:rPr>
        <w:t>549,6</w:t>
      </w:r>
      <w:r w:rsidR="007C4791" w:rsidRPr="006B2D75">
        <w:rPr>
          <w:rFonts w:ascii="Times New Roman" w:hAnsi="Times New Roman" w:cs="Times New Roman"/>
          <w:color w:val="FF0000"/>
        </w:rPr>
        <w:t xml:space="preserve"> </w:t>
      </w:r>
      <w:r w:rsidR="007C4791" w:rsidRPr="006B2D75">
        <w:rPr>
          <w:rFonts w:ascii="Times New Roman" w:hAnsi="Times New Roman" w:cs="Times New Roman"/>
        </w:rPr>
        <w:t>тыс. рублей (прогнозно), из них: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="00E73E73" w:rsidRPr="00E73E73">
        <w:rPr>
          <w:rFonts w:ascii="Times New Roman" w:hAnsi="Times New Roman" w:cs="Times New Roman"/>
        </w:rPr>
        <w:t>54</w:t>
      </w:r>
      <w:r w:rsidRPr="00E73E73">
        <w:rPr>
          <w:rFonts w:ascii="Times New Roman" w:hAnsi="Times New Roman" w:cs="Times New Roman"/>
        </w:rPr>
        <w:t>956,8</w:t>
      </w:r>
      <w:r w:rsidRPr="006B2D75">
        <w:rPr>
          <w:rFonts w:ascii="Times New Roman" w:hAnsi="Times New Roman" w:cs="Times New Roman"/>
          <w:color w:val="FF0000"/>
        </w:rPr>
        <w:t xml:space="preserve"> </w:t>
      </w:r>
      <w:r w:rsidR="0066696F" w:rsidRPr="006B2D75">
        <w:rPr>
          <w:rFonts w:ascii="Times New Roman" w:hAnsi="Times New Roman" w:cs="Times New Roman"/>
        </w:rPr>
        <w:t>тыс.рублей,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60568,2 тыс.рублей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60568,2 тыс.рублей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E73E73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тыс.рублей (прогнозно), в том числе: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 0,0 тыс. рублей, из них: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lastRenderedPageBreak/>
        <w:t>2022 год – 0,0 тыс. 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 – 0,0 тыс. рублей 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 (прогнозно),</w:t>
      </w:r>
    </w:p>
    <w:p w:rsidR="007C4791" w:rsidRPr="006B2D75" w:rsidRDefault="007C4791" w:rsidP="007C4791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(прогнозно) – 0,0 тыс. рублей, из них: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</w:t>
      </w:r>
      <w:r w:rsidR="00514CAE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год – 0,0 тыс. рублей 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 (прогнозно),</w:t>
      </w:r>
    </w:p>
    <w:p w:rsidR="00DC0247" w:rsidRPr="006B2D75" w:rsidRDefault="007C4791" w:rsidP="007C4791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</w:t>
      </w:r>
      <w:r w:rsidR="005345DD" w:rsidRPr="006B2D75">
        <w:rPr>
          <w:rFonts w:ascii="Times New Roman" w:hAnsi="Times New Roman" w:cs="Times New Roman"/>
        </w:rPr>
        <w:t>йонног</w:t>
      </w:r>
      <w:r w:rsidR="00D84662">
        <w:rPr>
          <w:rFonts w:ascii="Times New Roman" w:hAnsi="Times New Roman" w:cs="Times New Roman"/>
        </w:rPr>
        <w:t>о дорожного фонда</w:t>
      </w:r>
      <w:r w:rsidRPr="006B2D75">
        <w:rPr>
          <w:rFonts w:ascii="Times New Roman" w:hAnsi="Times New Roman" w:cs="Times New Roman"/>
        </w:rPr>
        <w:t xml:space="preserve">) – </w:t>
      </w:r>
      <w:r w:rsidR="00DC0247" w:rsidRPr="006B2D75">
        <w:rPr>
          <w:rFonts w:ascii="Times New Roman" w:hAnsi="Times New Roman" w:cs="Times New Roman"/>
        </w:rPr>
        <w:t xml:space="preserve">  </w:t>
      </w:r>
    </w:p>
    <w:p w:rsidR="007C4791" w:rsidRPr="006B2D75" w:rsidRDefault="00192BFA" w:rsidP="007C4791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C4791" w:rsidRPr="00192BFA">
        <w:rPr>
          <w:rFonts w:ascii="Times New Roman" w:hAnsi="Times New Roman" w:cs="Times New Roman"/>
        </w:rPr>
        <w:t>2</w:t>
      </w:r>
      <w:r w:rsidRPr="00192BFA">
        <w:rPr>
          <w:rFonts w:ascii="Times New Roman" w:hAnsi="Times New Roman" w:cs="Times New Roman"/>
        </w:rPr>
        <w:t>72</w:t>
      </w:r>
      <w:r w:rsidR="007C4791" w:rsidRPr="00192BFA">
        <w:rPr>
          <w:rFonts w:ascii="Times New Roman" w:hAnsi="Times New Roman" w:cs="Times New Roman"/>
        </w:rPr>
        <w:t>549,6</w:t>
      </w:r>
      <w:r w:rsidR="007C4791" w:rsidRPr="006B2D75">
        <w:rPr>
          <w:rFonts w:ascii="Times New Roman" w:hAnsi="Times New Roman" w:cs="Times New Roman"/>
        </w:rPr>
        <w:t xml:space="preserve"> тыс. рублей (прогнозно), из них: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192BFA">
        <w:rPr>
          <w:rFonts w:ascii="Times New Roman" w:hAnsi="Times New Roman" w:cs="Times New Roman"/>
        </w:rPr>
        <w:t xml:space="preserve"> </w:t>
      </w:r>
      <w:r w:rsidR="00192BFA" w:rsidRPr="00192BFA">
        <w:rPr>
          <w:rFonts w:ascii="Times New Roman" w:hAnsi="Times New Roman" w:cs="Times New Roman"/>
        </w:rPr>
        <w:t>54</w:t>
      </w:r>
      <w:r w:rsidRPr="00192BFA">
        <w:rPr>
          <w:rFonts w:ascii="Times New Roman" w:hAnsi="Times New Roman" w:cs="Times New Roman"/>
        </w:rPr>
        <w:t>956,8</w:t>
      </w:r>
      <w:r w:rsidRPr="006B2D75">
        <w:rPr>
          <w:rFonts w:ascii="Times New Roman" w:hAnsi="Times New Roman" w:cs="Times New Roman"/>
        </w:rPr>
        <w:t xml:space="preserve"> тыс.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60568,2 тыс.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60568,2 тыс.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7C4791" w:rsidRPr="006B2D75" w:rsidRDefault="007C4791" w:rsidP="007C4791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48228,2 тыс.</w:t>
      </w:r>
      <w:r w:rsidR="00192BFA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 (прогнозно),</w:t>
      </w:r>
    </w:p>
    <w:p w:rsidR="00A84B49" w:rsidRPr="006B2D75" w:rsidRDefault="007C4791" w:rsidP="001853E2">
      <w:pPr>
        <w:rPr>
          <w:sz w:val="24"/>
          <w:szCs w:val="24"/>
        </w:rPr>
      </w:pPr>
      <w:r w:rsidRPr="006B2D75">
        <w:rPr>
          <w:sz w:val="24"/>
          <w:szCs w:val="24"/>
        </w:rPr>
        <w:t>2025 год</w:t>
      </w:r>
      <w:r w:rsidR="00192BFA">
        <w:rPr>
          <w:sz w:val="24"/>
          <w:szCs w:val="24"/>
        </w:rPr>
        <w:t xml:space="preserve"> – 48228,2 </w:t>
      </w:r>
      <w:r w:rsidRPr="006B2D75">
        <w:rPr>
          <w:sz w:val="24"/>
          <w:szCs w:val="24"/>
        </w:rPr>
        <w:t>тыс.</w:t>
      </w:r>
      <w:r w:rsidR="00192BFA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рублей (прогнозно).</w:t>
      </w:r>
    </w:p>
    <w:p w:rsidR="00B77630" w:rsidRPr="006B2D75" w:rsidRDefault="004018B5" w:rsidP="005345DD">
      <w:pPr>
        <w:pStyle w:val="aff0"/>
        <w:jc w:val="both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="00B77630" w:rsidRPr="006B2D75">
        <w:rPr>
          <w:rFonts w:ascii="Times New Roman" w:hAnsi="Times New Roman"/>
        </w:rPr>
        <w:t>Сведения об объемах и источниках финансо</w:t>
      </w:r>
      <w:r w:rsidR="00705773" w:rsidRPr="006B2D75">
        <w:rPr>
          <w:rFonts w:ascii="Times New Roman" w:hAnsi="Times New Roman"/>
        </w:rPr>
        <w:t>вого обеспечения  муниципальной</w:t>
      </w:r>
      <w:r w:rsidR="00B77630" w:rsidRPr="006B2D75">
        <w:rPr>
          <w:rFonts w:ascii="Times New Roman" w:hAnsi="Times New Roman"/>
        </w:rPr>
        <w:t xml:space="preserve"> программы приведены в приложении № 3 к  муниципальной программе</w:t>
      </w:r>
      <w:r w:rsidR="008B1B34" w:rsidRPr="006B2D75">
        <w:rPr>
          <w:rFonts w:ascii="Times New Roman" w:hAnsi="Times New Roman"/>
        </w:rPr>
        <w:t>»</w:t>
      </w:r>
      <w:r w:rsidR="0083183A" w:rsidRPr="006B2D75">
        <w:rPr>
          <w:rFonts w:ascii="Times New Roman" w:hAnsi="Times New Roman"/>
        </w:rPr>
        <w:t>.</w:t>
      </w:r>
    </w:p>
    <w:p w:rsidR="005A7117" w:rsidRPr="006B2D75" w:rsidRDefault="0083183A" w:rsidP="001D1D7C">
      <w:pPr>
        <w:jc w:val="both"/>
        <w:rPr>
          <w:sz w:val="24"/>
          <w:szCs w:val="24"/>
        </w:rPr>
      </w:pPr>
      <w:r w:rsidRPr="006B2D75">
        <w:rPr>
          <w:sz w:val="24"/>
          <w:szCs w:val="24"/>
          <w:lang w:eastAsia="ru-RU"/>
        </w:rPr>
        <w:tab/>
      </w:r>
      <w:r w:rsidR="009C139F" w:rsidRPr="006B2D75">
        <w:rPr>
          <w:sz w:val="24"/>
          <w:szCs w:val="24"/>
          <w:lang w:eastAsia="ru-RU"/>
        </w:rPr>
        <w:t>3</w:t>
      </w:r>
      <w:r w:rsidR="005A7117" w:rsidRPr="006B2D75">
        <w:rPr>
          <w:sz w:val="24"/>
          <w:szCs w:val="24"/>
          <w:lang w:eastAsia="ru-RU"/>
        </w:rPr>
        <w:t>.</w:t>
      </w:r>
      <w:r w:rsidR="005A7117" w:rsidRPr="006B2D75">
        <w:rPr>
          <w:rStyle w:val="afd"/>
          <w:color w:val="auto"/>
          <w:sz w:val="24"/>
          <w:szCs w:val="24"/>
        </w:rPr>
        <w:t xml:space="preserve"> </w:t>
      </w:r>
      <w:r w:rsidR="005A7117" w:rsidRPr="006B2D75">
        <w:rPr>
          <w:rStyle w:val="afd"/>
          <w:b w:val="0"/>
          <w:color w:val="auto"/>
          <w:sz w:val="24"/>
          <w:szCs w:val="24"/>
        </w:rPr>
        <w:t xml:space="preserve">В паспорте подпрограммы 1 </w:t>
      </w:r>
      <w:r w:rsidR="005A7117" w:rsidRPr="006B2D75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  <w:r w:rsidR="0066696F" w:rsidRPr="006B2D75">
        <w:rPr>
          <w:sz w:val="24"/>
          <w:szCs w:val="24"/>
          <w:lang w:eastAsia="ru-RU"/>
        </w:rPr>
        <w:t xml:space="preserve"> </w:t>
      </w:r>
      <w:r w:rsidR="009D2FA6" w:rsidRPr="006B2D75">
        <w:rPr>
          <w:sz w:val="24"/>
          <w:szCs w:val="24"/>
          <w:lang w:eastAsia="ru-RU"/>
        </w:rPr>
        <w:t xml:space="preserve">позицию </w:t>
      </w:r>
      <w:r w:rsidR="00A1649B" w:rsidRPr="006B2D75">
        <w:rPr>
          <w:sz w:val="24"/>
          <w:szCs w:val="24"/>
          <w:lang w:eastAsia="ru-RU"/>
        </w:rPr>
        <w:t>«</w:t>
      </w:r>
      <w:r w:rsidR="00A1649B" w:rsidRPr="006B2D75">
        <w:rPr>
          <w:sz w:val="24"/>
          <w:szCs w:val="24"/>
        </w:rPr>
        <w:t>Объем   финансового обеспечения подпрограммы, в том числе по годам (в тыс. руб.)» изложить в следующей редакции:</w:t>
      </w:r>
    </w:p>
    <w:p w:rsidR="0066696F" w:rsidRPr="006B2D75" w:rsidRDefault="00DC0247" w:rsidP="00DC024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   </w:t>
      </w:r>
      <w:r w:rsidR="00A84B49" w:rsidRPr="006B2D75">
        <w:rPr>
          <w:rFonts w:ascii="Times New Roman" w:hAnsi="Times New Roman" w:cs="Times New Roman"/>
        </w:rPr>
        <w:t>«О</w:t>
      </w:r>
      <w:r w:rsidR="0066696F" w:rsidRPr="006B2D75">
        <w:rPr>
          <w:rFonts w:ascii="Times New Roman" w:hAnsi="Times New Roman" w:cs="Times New Roman"/>
        </w:rPr>
        <w:t>бщий объем финансового обеспечения  подпрограммы  –</w:t>
      </w:r>
      <w:r w:rsidRPr="006B2D75">
        <w:rPr>
          <w:rFonts w:ascii="Times New Roman" w:hAnsi="Times New Roman" w:cs="Times New Roman"/>
        </w:rPr>
        <w:t xml:space="preserve"> </w:t>
      </w:r>
      <w:r w:rsidR="00524F9B" w:rsidRPr="00192BFA">
        <w:rPr>
          <w:rFonts w:ascii="Times New Roman" w:hAnsi="Times New Roman" w:cs="Times New Roman"/>
        </w:rPr>
        <w:t>193</w:t>
      </w:r>
      <w:r w:rsidR="0066696F" w:rsidRPr="00192BFA">
        <w:rPr>
          <w:rFonts w:ascii="Times New Roman" w:hAnsi="Times New Roman" w:cs="Times New Roman"/>
        </w:rPr>
        <w:t>353,9</w:t>
      </w:r>
      <w:r w:rsidR="0066696F" w:rsidRPr="006B2D75">
        <w:rPr>
          <w:rFonts w:ascii="Times New Roman" w:hAnsi="Times New Roman" w:cs="Times New Roman"/>
        </w:rPr>
        <w:t xml:space="preserve"> тыс. руб.,</w:t>
      </w:r>
      <w:r w:rsidRPr="006B2D75">
        <w:rPr>
          <w:rFonts w:ascii="Times New Roman" w:hAnsi="Times New Roman" w:cs="Times New Roman"/>
        </w:rPr>
        <w:t xml:space="preserve"> </w:t>
      </w:r>
      <w:r w:rsidR="0066696F" w:rsidRPr="006B2D75">
        <w:rPr>
          <w:rFonts w:ascii="Times New Roman" w:hAnsi="Times New Roman" w:cs="Times New Roman"/>
        </w:rPr>
        <w:t>в том числе:</w:t>
      </w:r>
    </w:p>
    <w:p w:rsidR="008B2E01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 w:rsidR="00524F9B" w:rsidRPr="00192BFA">
        <w:rPr>
          <w:rFonts w:ascii="Times New Roman" w:hAnsi="Times New Roman" w:cs="Times New Roman"/>
        </w:rPr>
        <w:t>31</w:t>
      </w:r>
      <w:r w:rsidRPr="00192BFA">
        <w:rPr>
          <w:rFonts w:ascii="Times New Roman" w:hAnsi="Times New Roman" w:cs="Times New Roman"/>
        </w:rPr>
        <w:t>086,3</w:t>
      </w:r>
      <w:r w:rsidRPr="006B2D75">
        <w:rPr>
          <w:rFonts w:ascii="Times New Roman" w:hAnsi="Times New Roman" w:cs="Times New Roman"/>
          <w:color w:val="0070C0"/>
        </w:rPr>
        <w:t xml:space="preserve"> </w:t>
      </w:r>
      <w:r w:rsidRPr="006B2D75">
        <w:rPr>
          <w:rFonts w:ascii="Times New Roman" w:hAnsi="Times New Roman" w:cs="Times New Roman"/>
        </w:rPr>
        <w:t>тыс. рублей</w:t>
      </w:r>
      <w:r w:rsidR="008B2E01" w:rsidRPr="006B2D75">
        <w:rPr>
          <w:rFonts w:ascii="Times New Roman" w:hAnsi="Times New Roman" w:cs="Times New Roman"/>
        </w:rPr>
        <w:t>,</w:t>
      </w:r>
      <w:r w:rsidRPr="006B2D75">
        <w:rPr>
          <w:rFonts w:ascii="Times New Roman" w:hAnsi="Times New Roman" w:cs="Times New Roman"/>
        </w:rPr>
        <w:t xml:space="preserve"> 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46736,9 тыс. рублей (прогнозно)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46736,9 тыс. рублей (прогнозно)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6B2D75" w:rsidRDefault="0066696F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34396,9 тыс. рублей (прогнозно)</w:t>
      </w:r>
      <w:r w:rsidR="008B2E01" w:rsidRPr="006B2D75">
        <w:rPr>
          <w:sz w:val="24"/>
          <w:szCs w:val="24"/>
        </w:rPr>
        <w:t>,</w:t>
      </w:r>
    </w:p>
    <w:p w:rsidR="0066696F" w:rsidRPr="006B2D75" w:rsidRDefault="0066696F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34396,9 тыс. рублей (прогнозно), из них:</w:t>
      </w:r>
    </w:p>
    <w:p w:rsidR="00192BFA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</w:t>
      </w:r>
      <w:r w:rsidR="00D84662">
        <w:rPr>
          <w:rFonts w:ascii="Times New Roman" w:hAnsi="Times New Roman" w:cs="Times New Roman"/>
        </w:rPr>
        <w:t>нного дорожного фонда</w:t>
      </w:r>
      <w:r w:rsidR="00192BFA">
        <w:rPr>
          <w:rFonts w:ascii="Times New Roman" w:hAnsi="Times New Roman" w:cs="Times New Roman"/>
        </w:rPr>
        <w:t xml:space="preserve">) </w:t>
      </w:r>
      <w:r w:rsidRPr="006B2D75">
        <w:rPr>
          <w:rFonts w:ascii="Times New Roman" w:hAnsi="Times New Roman" w:cs="Times New Roman"/>
        </w:rPr>
        <w:t xml:space="preserve"> </w:t>
      </w:r>
      <w:r w:rsidR="00192BFA">
        <w:rPr>
          <w:rFonts w:ascii="Times New Roman" w:hAnsi="Times New Roman" w:cs="Times New Roman"/>
        </w:rPr>
        <w:t xml:space="preserve">           </w:t>
      </w:r>
    </w:p>
    <w:p w:rsidR="0066696F" w:rsidRPr="006B2D75" w:rsidRDefault="00192BFA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6696F"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24F9B" w:rsidRPr="00192BFA">
        <w:rPr>
          <w:rFonts w:ascii="Times New Roman" w:hAnsi="Times New Roman" w:cs="Times New Roman"/>
        </w:rPr>
        <w:t>193</w:t>
      </w:r>
      <w:r w:rsidR="0066696F" w:rsidRPr="00192BFA">
        <w:rPr>
          <w:rFonts w:ascii="Times New Roman" w:hAnsi="Times New Roman" w:cs="Times New Roman"/>
        </w:rPr>
        <w:t>353,9</w:t>
      </w:r>
      <w:r>
        <w:rPr>
          <w:rFonts w:ascii="Times New Roman" w:hAnsi="Times New Roman" w:cs="Times New Roman"/>
        </w:rPr>
        <w:t xml:space="preserve"> тыс. руб., в том числе</w:t>
      </w:r>
      <w:r w:rsidR="0066696F" w:rsidRPr="006B2D75">
        <w:rPr>
          <w:rFonts w:ascii="Times New Roman" w:hAnsi="Times New Roman" w:cs="Times New Roman"/>
        </w:rPr>
        <w:t>:</w:t>
      </w:r>
    </w:p>
    <w:p w:rsidR="008B2E01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 w:rsidR="00524F9B" w:rsidRPr="00192BFA">
        <w:rPr>
          <w:rFonts w:ascii="Times New Roman" w:hAnsi="Times New Roman" w:cs="Times New Roman"/>
        </w:rPr>
        <w:t>31</w:t>
      </w:r>
      <w:r w:rsidRPr="00192BFA">
        <w:rPr>
          <w:rFonts w:ascii="Times New Roman" w:hAnsi="Times New Roman" w:cs="Times New Roman"/>
        </w:rPr>
        <w:t>086,3</w:t>
      </w:r>
      <w:r w:rsidR="008B2E01" w:rsidRPr="00192BFA">
        <w:rPr>
          <w:rFonts w:ascii="Times New Roman" w:hAnsi="Times New Roman" w:cs="Times New Roman"/>
        </w:rPr>
        <w:t xml:space="preserve"> </w:t>
      </w:r>
      <w:r w:rsidR="008B2E01" w:rsidRPr="006B2D75">
        <w:rPr>
          <w:rFonts w:ascii="Times New Roman" w:hAnsi="Times New Roman" w:cs="Times New Roman"/>
        </w:rPr>
        <w:t>тыс. рублей,</w:t>
      </w:r>
      <w:r w:rsidRPr="006B2D75">
        <w:rPr>
          <w:rFonts w:ascii="Times New Roman" w:hAnsi="Times New Roman" w:cs="Times New Roman"/>
        </w:rPr>
        <w:t xml:space="preserve"> </w:t>
      </w:r>
      <w:r w:rsidR="008B2E01" w:rsidRPr="006B2D75">
        <w:rPr>
          <w:rFonts w:ascii="Times New Roman" w:hAnsi="Times New Roman" w:cs="Times New Roman"/>
        </w:rPr>
        <w:t xml:space="preserve"> 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46736,9</w:t>
      </w:r>
      <w:r w:rsidR="008B2E01" w:rsidRPr="006B2D75">
        <w:rPr>
          <w:rFonts w:ascii="Times New Roman" w:hAnsi="Times New Roman" w:cs="Times New Roman"/>
        </w:rPr>
        <w:t xml:space="preserve"> тыс. рублей</w:t>
      </w:r>
      <w:r w:rsidRPr="006B2D75">
        <w:rPr>
          <w:rFonts w:ascii="Times New Roman" w:hAnsi="Times New Roman" w:cs="Times New Roman"/>
        </w:rPr>
        <w:t xml:space="preserve"> (прогнозно)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46736,9</w:t>
      </w:r>
      <w:r w:rsidR="008B2E01" w:rsidRPr="006B2D75">
        <w:rPr>
          <w:rFonts w:ascii="Times New Roman" w:hAnsi="Times New Roman" w:cs="Times New Roman"/>
        </w:rPr>
        <w:t xml:space="preserve"> тыс. рублей</w:t>
      </w:r>
      <w:r w:rsidRPr="006B2D75">
        <w:rPr>
          <w:rFonts w:ascii="Times New Roman" w:hAnsi="Times New Roman" w:cs="Times New Roman"/>
        </w:rPr>
        <w:t xml:space="preserve"> (прогнозно)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34396,9 тыс. рублей</w:t>
      </w:r>
      <w:r w:rsidR="0066696F" w:rsidRPr="006B2D75">
        <w:rPr>
          <w:sz w:val="24"/>
          <w:szCs w:val="24"/>
        </w:rPr>
        <w:t xml:space="preserve"> (прогнозно)</w:t>
      </w:r>
      <w:r w:rsidRPr="006B2D75">
        <w:rPr>
          <w:sz w:val="24"/>
          <w:szCs w:val="24"/>
        </w:rPr>
        <w:t>,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34396,9 тыс. рублей</w:t>
      </w:r>
      <w:r w:rsidR="0066696F" w:rsidRPr="006B2D75">
        <w:rPr>
          <w:sz w:val="24"/>
          <w:szCs w:val="24"/>
        </w:rPr>
        <w:t xml:space="preserve"> (прогнозно)</w:t>
      </w:r>
      <w:r w:rsidRPr="006B2D75">
        <w:rPr>
          <w:sz w:val="24"/>
          <w:szCs w:val="24"/>
        </w:rPr>
        <w:t>,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8B2E01" w:rsidRPr="006B2D75" w:rsidRDefault="008B2E01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</w:t>
      </w:r>
      <w:r w:rsidR="0066696F" w:rsidRPr="006B2D75">
        <w:rPr>
          <w:rFonts w:ascii="Times New Roman" w:hAnsi="Times New Roman" w:cs="Times New Roman"/>
        </w:rPr>
        <w:t xml:space="preserve"> </w:t>
      </w:r>
    </w:p>
    <w:p w:rsidR="0066696F" w:rsidRPr="006B2D75" w:rsidRDefault="008B2E01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66696F" w:rsidRPr="006B2D75">
        <w:rPr>
          <w:rFonts w:ascii="Times New Roman" w:hAnsi="Times New Roman" w:cs="Times New Roman"/>
        </w:rPr>
        <w:t xml:space="preserve"> (прогнозно)</w:t>
      </w:r>
      <w:r w:rsidRPr="006B2D75">
        <w:rPr>
          <w:rFonts w:ascii="Times New Roman" w:hAnsi="Times New Roman" w:cs="Times New Roman"/>
        </w:rPr>
        <w:t>,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 (прогнозно)</w:t>
      </w:r>
      <w:r w:rsidR="008B2E01" w:rsidRPr="006B2D75">
        <w:rPr>
          <w:rFonts w:ascii="Times New Roman" w:hAnsi="Times New Roman" w:cs="Times New Roman"/>
        </w:rPr>
        <w:t>,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 w:rsidR="0066696F" w:rsidRPr="006B2D75">
        <w:rPr>
          <w:sz w:val="24"/>
          <w:szCs w:val="24"/>
        </w:rPr>
        <w:t xml:space="preserve"> (прогнозно)</w:t>
      </w:r>
      <w:r w:rsidRPr="006B2D75">
        <w:rPr>
          <w:sz w:val="24"/>
          <w:szCs w:val="24"/>
        </w:rPr>
        <w:t>,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0,0 тыс. рублей</w:t>
      </w:r>
      <w:r w:rsidR="0066696F" w:rsidRPr="006B2D75">
        <w:rPr>
          <w:sz w:val="24"/>
          <w:szCs w:val="24"/>
        </w:rPr>
        <w:t xml:space="preserve"> (прогнозно)</w:t>
      </w:r>
      <w:r w:rsidRPr="006B2D75">
        <w:rPr>
          <w:sz w:val="24"/>
          <w:szCs w:val="24"/>
        </w:rPr>
        <w:t>,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 (прогнозно),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0,0 тыс. рублей </w:t>
      </w:r>
      <w:r w:rsidR="0066696F" w:rsidRPr="006B2D75">
        <w:rPr>
          <w:sz w:val="24"/>
          <w:szCs w:val="24"/>
        </w:rPr>
        <w:t>(прогнозно)</w:t>
      </w:r>
      <w:r w:rsidRPr="006B2D75">
        <w:rPr>
          <w:sz w:val="24"/>
          <w:szCs w:val="24"/>
        </w:rPr>
        <w:t>,</w:t>
      </w:r>
    </w:p>
    <w:p w:rsidR="0066696F" w:rsidRPr="006B2D75" w:rsidRDefault="008B2E01" w:rsidP="0066696F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2025 год –</w:t>
      </w:r>
      <w:r w:rsidR="00192BFA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0,0 тыс. рублей</w:t>
      </w:r>
      <w:r w:rsidR="00192BFA">
        <w:rPr>
          <w:sz w:val="24"/>
          <w:szCs w:val="24"/>
        </w:rPr>
        <w:t xml:space="preserve"> </w:t>
      </w:r>
      <w:r w:rsidR="0066696F" w:rsidRPr="006B2D75">
        <w:rPr>
          <w:sz w:val="24"/>
          <w:szCs w:val="24"/>
        </w:rPr>
        <w:t>(прогнозно)</w:t>
      </w:r>
      <w:r w:rsidR="006E37D9">
        <w:rPr>
          <w:sz w:val="24"/>
          <w:szCs w:val="24"/>
        </w:rPr>
        <w:t>»</w:t>
      </w:r>
      <w:r w:rsidRPr="006B2D75">
        <w:rPr>
          <w:sz w:val="24"/>
          <w:szCs w:val="24"/>
        </w:rPr>
        <w:t>.</w:t>
      </w:r>
    </w:p>
    <w:p w:rsidR="006E37D9" w:rsidRPr="006B2D75" w:rsidRDefault="006E37D9" w:rsidP="0066696F">
      <w:pPr>
        <w:jc w:val="both"/>
        <w:rPr>
          <w:sz w:val="24"/>
          <w:szCs w:val="24"/>
        </w:rPr>
      </w:pPr>
    </w:p>
    <w:p w:rsidR="00A1649B" w:rsidRPr="006B2D75" w:rsidRDefault="00A84B49" w:rsidP="00A1649B">
      <w:pPr>
        <w:spacing w:line="216" w:lineRule="auto"/>
        <w:ind w:firstLine="708"/>
        <w:jc w:val="both"/>
        <w:rPr>
          <w:sz w:val="24"/>
          <w:szCs w:val="24"/>
        </w:rPr>
      </w:pPr>
      <w:r w:rsidRPr="006E37D9">
        <w:rPr>
          <w:sz w:val="24"/>
          <w:szCs w:val="24"/>
        </w:rPr>
        <w:t>4</w:t>
      </w:r>
      <w:r w:rsidRPr="006B2D75">
        <w:rPr>
          <w:sz w:val="24"/>
          <w:szCs w:val="24"/>
        </w:rPr>
        <w:t xml:space="preserve">.  Раздел 4 </w:t>
      </w:r>
      <w:r w:rsidR="00A1649B" w:rsidRPr="006B2D75">
        <w:rPr>
          <w:sz w:val="24"/>
          <w:szCs w:val="24"/>
        </w:rPr>
        <w:t xml:space="preserve"> подпрограммы </w:t>
      </w:r>
      <w:r w:rsidR="008B2E01" w:rsidRPr="006B2D75">
        <w:rPr>
          <w:rStyle w:val="afd"/>
          <w:b w:val="0"/>
          <w:color w:val="auto"/>
          <w:sz w:val="24"/>
          <w:szCs w:val="24"/>
        </w:rPr>
        <w:t xml:space="preserve">1 </w:t>
      </w:r>
      <w:r w:rsidR="008B2E01" w:rsidRPr="006B2D75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  <w:r w:rsidR="008B2E01" w:rsidRPr="006B2D75">
        <w:rPr>
          <w:sz w:val="24"/>
          <w:szCs w:val="24"/>
        </w:rPr>
        <w:t xml:space="preserve"> </w:t>
      </w:r>
      <w:r w:rsidR="00A1649B" w:rsidRPr="006B2D75">
        <w:rPr>
          <w:sz w:val="24"/>
          <w:szCs w:val="24"/>
        </w:rPr>
        <w:t xml:space="preserve">«Объем </w:t>
      </w:r>
      <w:r w:rsidR="00A1649B" w:rsidRPr="006B2D75">
        <w:rPr>
          <w:sz w:val="24"/>
          <w:szCs w:val="24"/>
        </w:rPr>
        <w:lastRenderedPageBreak/>
        <w:t>финансового обеспечения, необходимого для реализации подпрограммы» изложить в следующей редакции:</w:t>
      </w:r>
    </w:p>
    <w:p w:rsidR="008B2E01" w:rsidRPr="006B2D75" w:rsidRDefault="00DC0247" w:rsidP="00DC024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  </w:t>
      </w:r>
      <w:r w:rsidR="008B2E01" w:rsidRPr="006B2D75">
        <w:rPr>
          <w:rFonts w:ascii="Times New Roman" w:hAnsi="Times New Roman" w:cs="Times New Roman"/>
        </w:rPr>
        <w:t>«Общий объем финансового обеспечения  подпрограммы  –</w:t>
      </w:r>
      <w:r w:rsidR="00192BFA">
        <w:rPr>
          <w:rFonts w:ascii="Times New Roman" w:hAnsi="Times New Roman" w:cs="Times New Roman"/>
        </w:rPr>
        <w:t xml:space="preserve"> </w:t>
      </w:r>
      <w:r w:rsidR="00524F9B" w:rsidRPr="00192BFA">
        <w:rPr>
          <w:rFonts w:ascii="Times New Roman" w:hAnsi="Times New Roman" w:cs="Times New Roman"/>
        </w:rPr>
        <w:t>193</w:t>
      </w:r>
      <w:r w:rsidR="008B2E01" w:rsidRPr="00192BFA">
        <w:rPr>
          <w:rFonts w:ascii="Times New Roman" w:hAnsi="Times New Roman" w:cs="Times New Roman"/>
        </w:rPr>
        <w:t>353,9</w:t>
      </w:r>
      <w:r w:rsidR="008B2E01" w:rsidRPr="006B2D75">
        <w:rPr>
          <w:rFonts w:ascii="Times New Roman" w:hAnsi="Times New Roman" w:cs="Times New Roman"/>
        </w:rPr>
        <w:t xml:space="preserve"> тыс. руб.,</w:t>
      </w:r>
      <w:r w:rsidR="00514CAE">
        <w:rPr>
          <w:rFonts w:ascii="Times New Roman" w:hAnsi="Times New Roman" w:cs="Times New Roman"/>
        </w:rPr>
        <w:t xml:space="preserve"> </w:t>
      </w:r>
      <w:r w:rsidR="008B2E01" w:rsidRPr="006B2D75">
        <w:rPr>
          <w:rFonts w:ascii="Times New Roman" w:hAnsi="Times New Roman" w:cs="Times New Roman"/>
        </w:rPr>
        <w:t>в том числе: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 w:rsidR="00524F9B" w:rsidRPr="00192BFA">
        <w:rPr>
          <w:rFonts w:ascii="Times New Roman" w:hAnsi="Times New Roman" w:cs="Times New Roman"/>
        </w:rPr>
        <w:t>31</w:t>
      </w:r>
      <w:r w:rsidRPr="00192BFA">
        <w:rPr>
          <w:rFonts w:ascii="Times New Roman" w:hAnsi="Times New Roman" w:cs="Times New Roman"/>
        </w:rPr>
        <w:t>086,3</w:t>
      </w:r>
      <w:r w:rsidRPr="006B2D75">
        <w:rPr>
          <w:rFonts w:ascii="Times New Roman" w:hAnsi="Times New Roman" w:cs="Times New Roman"/>
        </w:rPr>
        <w:t xml:space="preserve"> тыс. рублей, 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46736,9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46736,9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34396,9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34396,9 тыс. рублей (прогнозно), из них: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районного дорожного фонда</w:t>
      </w:r>
      <w:r w:rsidR="00514CAE">
        <w:rPr>
          <w:rFonts w:ascii="Times New Roman" w:hAnsi="Times New Roman" w:cs="Times New Roman"/>
        </w:rPr>
        <w:t>)</w:t>
      </w:r>
      <w:r w:rsidRPr="006B2D75">
        <w:rPr>
          <w:rFonts w:ascii="Times New Roman" w:hAnsi="Times New Roman" w:cs="Times New Roman"/>
        </w:rPr>
        <w:t xml:space="preserve">  –</w:t>
      </w:r>
      <w:r w:rsidR="00514CAE">
        <w:rPr>
          <w:rFonts w:ascii="Times New Roman" w:hAnsi="Times New Roman" w:cs="Times New Roman"/>
        </w:rPr>
        <w:t xml:space="preserve"> </w:t>
      </w:r>
      <w:r w:rsidR="00524F9B" w:rsidRPr="00192BFA">
        <w:rPr>
          <w:rFonts w:ascii="Times New Roman" w:hAnsi="Times New Roman" w:cs="Times New Roman"/>
        </w:rPr>
        <w:t>193</w:t>
      </w:r>
      <w:r w:rsidRPr="00192BFA">
        <w:rPr>
          <w:rFonts w:ascii="Times New Roman" w:hAnsi="Times New Roman" w:cs="Times New Roman"/>
        </w:rPr>
        <w:t>353,9</w:t>
      </w:r>
      <w:r w:rsidRPr="006B2D75">
        <w:rPr>
          <w:rFonts w:ascii="Times New Roman" w:hAnsi="Times New Roman" w:cs="Times New Roman"/>
        </w:rPr>
        <w:t xml:space="preserve"> т</w:t>
      </w:r>
      <w:r w:rsidR="00192BFA">
        <w:rPr>
          <w:rFonts w:ascii="Times New Roman" w:hAnsi="Times New Roman" w:cs="Times New Roman"/>
        </w:rPr>
        <w:t>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 w:rsidR="00524F9B" w:rsidRPr="00192BFA">
        <w:rPr>
          <w:rFonts w:ascii="Times New Roman" w:hAnsi="Times New Roman" w:cs="Times New Roman"/>
        </w:rPr>
        <w:t>31</w:t>
      </w:r>
      <w:r w:rsidRPr="00192BFA">
        <w:rPr>
          <w:rFonts w:ascii="Times New Roman" w:hAnsi="Times New Roman" w:cs="Times New Roman"/>
        </w:rPr>
        <w:t>086,3</w:t>
      </w:r>
      <w:r w:rsidRPr="006B2D75">
        <w:rPr>
          <w:rFonts w:ascii="Times New Roman" w:hAnsi="Times New Roman" w:cs="Times New Roman"/>
        </w:rPr>
        <w:t xml:space="preserve"> тыс. рублей,  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46736,9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46736,9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34396,9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34396,9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–0,0 тыс. рублей, в том числе: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 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0,0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0,0 тыс. рублей, 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 (прогнозно),</w:t>
      </w:r>
    </w:p>
    <w:p w:rsidR="008B2E01" w:rsidRPr="006B2D75" w:rsidRDefault="008B2E01" w:rsidP="008B2E01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 (прогнозно),</w:t>
      </w:r>
    </w:p>
    <w:p w:rsidR="008B2E01" w:rsidRPr="006B2D75" w:rsidRDefault="008B2E01" w:rsidP="008B2E01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 (прогнозно),</w:t>
      </w:r>
    </w:p>
    <w:p w:rsidR="00271BBD" w:rsidRPr="006B2D75" w:rsidRDefault="008B2E01" w:rsidP="005345DD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2025 год</w:t>
      </w:r>
      <w:r w:rsidR="00192BFA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–</w:t>
      </w:r>
      <w:r w:rsidR="00DC0247" w:rsidRPr="006B2D75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0,0 тыс. рублей</w:t>
      </w:r>
      <w:r w:rsidR="00DC0247" w:rsidRPr="006B2D75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>(прогнозно).</w:t>
      </w:r>
    </w:p>
    <w:p w:rsidR="00C20ED0" w:rsidRPr="006B2D75" w:rsidRDefault="004018B5" w:rsidP="005345DD">
      <w:pPr>
        <w:pStyle w:val="aff0"/>
        <w:tabs>
          <w:tab w:val="left" w:pos="567"/>
        </w:tabs>
        <w:jc w:val="both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="00C20ED0" w:rsidRPr="006B2D75">
        <w:rPr>
          <w:rFonts w:ascii="Times New Roman" w:hAnsi="Times New Roman"/>
          <w:color w:val="000000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A84B49" w:rsidRDefault="005345DD" w:rsidP="005345DD">
      <w:pPr>
        <w:pStyle w:val="18"/>
        <w:jc w:val="both"/>
        <w:rPr>
          <w:sz w:val="24"/>
          <w:szCs w:val="24"/>
        </w:rPr>
      </w:pPr>
      <w:r w:rsidRPr="006B2D75">
        <w:rPr>
          <w:color w:val="000000"/>
          <w:sz w:val="24"/>
          <w:szCs w:val="24"/>
        </w:rPr>
        <w:t xml:space="preserve">       </w:t>
      </w:r>
      <w:r w:rsidR="00C20ED0" w:rsidRPr="006B2D75">
        <w:rPr>
          <w:color w:val="000000"/>
          <w:sz w:val="24"/>
          <w:szCs w:val="24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r w:rsidR="00C20ED0" w:rsidRPr="006B2D75">
        <w:rPr>
          <w:sz w:val="24"/>
          <w:szCs w:val="24"/>
        </w:rPr>
        <w:t>»</w:t>
      </w:r>
      <w:r w:rsidR="00A84B49" w:rsidRPr="006B2D75">
        <w:rPr>
          <w:sz w:val="24"/>
          <w:szCs w:val="24"/>
        </w:rPr>
        <w:t>.</w:t>
      </w:r>
    </w:p>
    <w:p w:rsidR="006E37D9" w:rsidRPr="006B2D75" w:rsidRDefault="006E37D9" w:rsidP="006E3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466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B2D75">
        <w:rPr>
          <w:rStyle w:val="afd"/>
          <w:b w:val="0"/>
          <w:color w:val="auto"/>
          <w:sz w:val="24"/>
          <w:szCs w:val="24"/>
        </w:rPr>
        <w:t xml:space="preserve">В паспорте подпрограммы </w:t>
      </w:r>
      <w:r>
        <w:rPr>
          <w:rStyle w:val="afd"/>
          <w:b w:val="0"/>
          <w:color w:val="auto"/>
          <w:sz w:val="24"/>
          <w:szCs w:val="24"/>
        </w:rPr>
        <w:t xml:space="preserve">3 </w:t>
      </w:r>
      <w:r w:rsidRPr="006E37D9">
        <w:rPr>
          <w:sz w:val="24"/>
          <w:szCs w:val="24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</w:r>
      <w:r>
        <w:rPr>
          <w:sz w:val="24"/>
          <w:szCs w:val="24"/>
        </w:rPr>
        <w:t xml:space="preserve"> </w:t>
      </w:r>
      <w:r w:rsidRPr="006B2D75">
        <w:rPr>
          <w:sz w:val="24"/>
          <w:szCs w:val="24"/>
          <w:lang w:eastAsia="ru-RU"/>
        </w:rPr>
        <w:t>позицию «</w:t>
      </w:r>
      <w:r w:rsidRPr="006B2D75">
        <w:rPr>
          <w:sz w:val="24"/>
          <w:szCs w:val="24"/>
        </w:rPr>
        <w:t>Объем   финансового обеспечения подпрограммы, в том числе по годам (в тыс. руб.)» изложить в следующей редакции:</w:t>
      </w:r>
    </w:p>
    <w:p w:rsidR="006E37D9" w:rsidRDefault="006E37D9" w:rsidP="006E37D9">
      <w:pPr>
        <w:snapToGrid w:val="0"/>
        <w:rPr>
          <w:sz w:val="24"/>
          <w:szCs w:val="24"/>
        </w:rPr>
      </w:pPr>
      <w:r w:rsidRPr="006E37D9">
        <w:rPr>
          <w:sz w:val="24"/>
          <w:szCs w:val="24"/>
        </w:rPr>
        <w:t>«Общий объем финансового обеспечения Подпрограммы на  2021-2025  годы составит –</w:t>
      </w:r>
      <w:r>
        <w:rPr>
          <w:sz w:val="24"/>
          <w:szCs w:val="24"/>
        </w:rPr>
        <w:t xml:space="preserve"> </w:t>
      </w:r>
    </w:p>
    <w:p w:rsidR="006E37D9" w:rsidRPr="006E37D9" w:rsidRDefault="006E37D9" w:rsidP="006E37D9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           78135,7</w:t>
      </w:r>
      <w:r w:rsidRPr="006E37D9">
        <w:rPr>
          <w:sz w:val="24"/>
          <w:szCs w:val="24"/>
        </w:rPr>
        <w:t xml:space="preserve"> тыс. руб.,  в том числе: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год –</w:t>
      </w:r>
      <w:r>
        <w:rPr>
          <w:rFonts w:ascii="Times New Roman" w:hAnsi="Times New Roman" w:cs="Times New Roman"/>
        </w:rPr>
        <w:t xml:space="preserve"> 23565,5</w:t>
      </w:r>
      <w:r w:rsidRPr="006E37D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6E37D9" w:rsidRPr="006E37D9" w:rsidRDefault="006E37D9" w:rsidP="006E37D9">
      <w:pPr>
        <w:pStyle w:val="aff0"/>
        <w:tabs>
          <w:tab w:val="left" w:pos="537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2022 год –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13626,3 тыс. рублей; (прогнозно)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13606,3 тыс. 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13656,3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2025 год – 13681,3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D84662" w:rsidRDefault="006E37D9" w:rsidP="006E37D9">
      <w:pPr>
        <w:pStyle w:val="aff0"/>
        <w:tabs>
          <w:tab w:val="left" w:pos="7122"/>
        </w:tabs>
        <w:ind w:right="-145"/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из них: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 xml:space="preserve">местный бюджет  (за счет средств районного дорожного фонда) – </w:t>
      </w:r>
    </w:p>
    <w:p w:rsidR="006E37D9" w:rsidRPr="006E37D9" w:rsidRDefault="00D84662" w:rsidP="00D84662">
      <w:pPr>
        <w:pStyle w:val="aff0"/>
        <w:tabs>
          <w:tab w:val="left" w:pos="7122"/>
        </w:tabs>
        <w:ind w:right="-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E37D9" w:rsidRPr="006E37D9">
        <w:rPr>
          <w:rFonts w:ascii="Times New Roman" w:hAnsi="Times New Roman" w:cs="Times New Roman"/>
        </w:rPr>
        <w:t>78135,7</w:t>
      </w:r>
      <w:r w:rsidR="006E37D9">
        <w:rPr>
          <w:rFonts w:ascii="Times New Roman" w:hAnsi="Times New Roman" w:cs="Times New Roman"/>
        </w:rPr>
        <w:t xml:space="preserve"> </w:t>
      </w:r>
      <w:r w:rsidR="006E37D9" w:rsidRPr="006E37D9">
        <w:rPr>
          <w:rFonts w:ascii="Times New Roman" w:hAnsi="Times New Roman" w:cs="Times New Roman"/>
        </w:rPr>
        <w:t>тыс. руб.</w:t>
      </w:r>
      <w:r w:rsidR="006E37D9">
        <w:rPr>
          <w:rFonts w:ascii="Times New Roman" w:hAnsi="Times New Roman" w:cs="Times New Roman"/>
        </w:rPr>
        <w:t>,</w:t>
      </w:r>
      <w:r w:rsidR="006E37D9" w:rsidRPr="006E37D9">
        <w:rPr>
          <w:rFonts w:ascii="Times New Roman" w:hAnsi="Times New Roman" w:cs="Times New Roman"/>
        </w:rPr>
        <w:t xml:space="preserve"> в том числе: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год –</w:t>
      </w:r>
      <w:r>
        <w:rPr>
          <w:rFonts w:ascii="Times New Roman" w:hAnsi="Times New Roman" w:cs="Times New Roman"/>
        </w:rPr>
        <w:t xml:space="preserve"> 23565,5</w:t>
      </w:r>
      <w:r w:rsidRPr="006E37D9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рублей;</w:t>
      </w:r>
    </w:p>
    <w:p w:rsidR="006E37D9" w:rsidRPr="006E37D9" w:rsidRDefault="006E37D9" w:rsidP="006E37D9">
      <w:pPr>
        <w:pStyle w:val="aff0"/>
        <w:tabs>
          <w:tab w:val="left" w:pos="537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2022 год –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13626,3 тыс. рублей; (прогнозно)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13606,3 тыс. 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13656,3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2025 год – 13681,3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Pr="006E37D9" w:rsidRDefault="006E37D9" w:rsidP="006E37D9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 xml:space="preserve"> областной бюджет –0,0 тыс. рублей, в том числе:</w:t>
      </w:r>
    </w:p>
    <w:p w:rsidR="006E37D9" w:rsidRPr="006E37D9" w:rsidRDefault="006E37D9" w:rsidP="006E37D9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2021 год – 0,0 тыс. рублей;</w:t>
      </w:r>
    </w:p>
    <w:p w:rsidR="006E37D9" w:rsidRPr="006E37D9" w:rsidRDefault="006E37D9" w:rsidP="006E37D9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2022 год – 0,0 тыс. рублей; (прогнозно)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2023 год – 0,0 тыс. 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lastRenderedPageBreak/>
        <w:t>2024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Pr="006E37D9" w:rsidRDefault="006E37D9" w:rsidP="006E37D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федеральный бюджет –</w:t>
      </w:r>
      <w:r w:rsidR="00514CAE">
        <w:rPr>
          <w:rFonts w:ascii="Times New Roman" w:hAnsi="Times New Roman" w:cs="Times New Roman"/>
        </w:rPr>
        <w:t xml:space="preserve"> </w:t>
      </w:r>
      <w:r w:rsidRPr="006E37D9">
        <w:rPr>
          <w:rFonts w:ascii="Times New Roman" w:hAnsi="Times New Roman" w:cs="Times New Roman"/>
        </w:rPr>
        <w:t>0,0 тыс. рублей, в том числе:</w:t>
      </w:r>
    </w:p>
    <w:p w:rsidR="006E37D9" w:rsidRPr="006E37D9" w:rsidRDefault="006E37D9" w:rsidP="006E37D9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2021 год – 0,0 тыс. рублей;</w:t>
      </w:r>
    </w:p>
    <w:p w:rsidR="006E37D9" w:rsidRPr="006E37D9" w:rsidRDefault="006E37D9" w:rsidP="006E37D9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2022 год – 0,0 тыс. рублей; (прогнозно)</w:t>
      </w:r>
    </w:p>
    <w:p w:rsidR="006E37D9" w:rsidRPr="006E37D9" w:rsidRDefault="006E37D9" w:rsidP="006E37D9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E37D9">
        <w:rPr>
          <w:rFonts w:ascii="Times New Roman" w:hAnsi="Times New Roman" w:cs="Times New Roman"/>
        </w:rPr>
        <w:t>2023 год – 0,0 тыс. рублей; (прогнозно)</w:t>
      </w:r>
    </w:p>
    <w:p w:rsidR="006E37D9" w:rsidRPr="006E37D9" w:rsidRDefault="006E37D9" w:rsidP="006E37D9">
      <w:pPr>
        <w:rPr>
          <w:sz w:val="24"/>
          <w:szCs w:val="24"/>
        </w:rPr>
      </w:pPr>
      <w:r w:rsidRPr="006E37D9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</w:p>
    <w:p w:rsidR="006E37D9" w:rsidRDefault="006E37D9" w:rsidP="006E37D9">
      <w:pPr>
        <w:jc w:val="both"/>
        <w:rPr>
          <w:sz w:val="24"/>
          <w:szCs w:val="24"/>
        </w:rPr>
      </w:pPr>
      <w:r w:rsidRPr="006E37D9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6E37D9">
        <w:rPr>
          <w:sz w:val="24"/>
          <w:szCs w:val="24"/>
        </w:rPr>
        <w:t>рублей; (прогнозно)</w:t>
      </w:r>
      <w:r>
        <w:rPr>
          <w:sz w:val="24"/>
          <w:szCs w:val="24"/>
        </w:rPr>
        <w:t>».</w:t>
      </w:r>
    </w:p>
    <w:p w:rsidR="0082766C" w:rsidRPr="006B2D75" w:rsidRDefault="0082766C" w:rsidP="0082766C">
      <w:pPr>
        <w:spacing w:line="216" w:lineRule="auto"/>
        <w:jc w:val="both"/>
        <w:rPr>
          <w:sz w:val="24"/>
          <w:szCs w:val="24"/>
        </w:rPr>
      </w:pPr>
      <w:r>
        <w:rPr>
          <w:rStyle w:val="afd"/>
          <w:b w:val="0"/>
          <w:color w:val="auto"/>
          <w:sz w:val="24"/>
          <w:szCs w:val="24"/>
        </w:rPr>
        <w:t xml:space="preserve">         </w:t>
      </w:r>
      <w:r w:rsidR="00D84662">
        <w:rPr>
          <w:rStyle w:val="afd"/>
          <w:b w:val="0"/>
          <w:color w:val="auto"/>
          <w:sz w:val="24"/>
          <w:szCs w:val="24"/>
        </w:rPr>
        <w:t>6</w:t>
      </w:r>
      <w:r>
        <w:rPr>
          <w:rStyle w:val="afd"/>
          <w:b w:val="0"/>
          <w:color w:val="auto"/>
          <w:sz w:val="24"/>
          <w:szCs w:val="24"/>
        </w:rPr>
        <w:t>.</w:t>
      </w:r>
      <w:r w:rsidRPr="0082766C">
        <w:rPr>
          <w:sz w:val="24"/>
          <w:szCs w:val="24"/>
        </w:rPr>
        <w:t xml:space="preserve"> </w:t>
      </w:r>
      <w:r w:rsidRPr="006B2D75">
        <w:rPr>
          <w:sz w:val="24"/>
          <w:szCs w:val="24"/>
        </w:rPr>
        <w:t xml:space="preserve">Раздел 4  подпрограммы </w:t>
      </w:r>
      <w:r>
        <w:rPr>
          <w:rStyle w:val="afd"/>
          <w:b w:val="0"/>
          <w:color w:val="auto"/>
          <w:sz w:val="24"/>
          <w:szCs w:val="24"/>
        </w:rPr>
        <w:t xml:space="preserve">3 </w:t>
      </w:r>
      <w:r w:rsidRPr="006E37D9">
        <w:rPr>
          <w:sz w:val="24"/>
          <w:szCs w:val="24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</w:r>
      <w:r w:rsidRPr="006B2D75">
        <w:rPr>
          <w:sz w:val="24"/>
          <w:szCs w:val="24"/>
        </w:rPr>
        <w:t xml:space="preserve"> «Объем финансового обеспечения, необходимого для реализации подпрограммы» изложить в следующей редакции:</w:t>
      </w:r>
    </w:p>
    <w:p w:rsidR="00D84662" w:rsidRDefault="0082766C" w:rsidP="0082766C">
      <w:pPr>
        <w:snapToGrid w:val="0"/>
        <w:rPr>
          <w:sz w:val="24"/>
          <w:szCs w:val="24"/>
        </w:rPr>
      </w:pPr>
      <w:r w:rsidRPr="006B2D75">
        <w:t xml:space="preserve">  </w:t>
      </w:r>
      <w:r w:rsidRPr="0082766C">
        <w:rPr>
          <w:sz w:val="24"/>
          <w:szCs w:val="24"/>
        </w:rPr>
        <w:t>«Общий объем финансового обеспечения подпрограммы на  2021-2025  годы составит –</w:t>
      </w:r>
      <w:r w:rsidR="00D84662">
        <w:rPr>
          <w:sz w:val="24"/>
          <w:szCs w:val="24"/>
        </w:rPr>
        <w:t xml:space="preserve">  </w:t>
      </w:r>
    </w:p>
    <w:p w:rsidR="0082766C" w:rsidRPr="0082766C" w:rsidRDefault="00D84662" w:rsidP="0082766C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2766C">
        <w:rPr>
          <w:sz w:val="24"/>
          <w:szCs w:val="24"/>
        </w:rPr>
        <w:t>78135,7</w:t>
      </w:r>
      <w:r w:rsidR="0082766C" w:rsidRPr="0082766C">
        <w:rPr>
          <w:sz w:val="24"/>
          <w:szCs w:val="24"/>
        </w:rPr>
        <w:t xml:space="preserve"> тыс. руб.</w:t>
      </w:r>
      <w:r w:rsidR="0082766C">
        <w:rPr>
          <w:sz w:val="24"/>
          <w:szCs w:val="24"/>
        </w:rPr>
        <w:t>,</w:t>
      </w:r>
      <w:r w:rsidR="0082766C" w:rsidRPr="0082766C">
        <w:rPr>
          <w:sz w:val="24"/>
          <w:szCs w:val="24"/>
        </w:rPr>
        <w:t xml:space="preserve"> в том числе:</w:t>
      </w:r>
    </w:p>
    <w:p w:rsidR="0082766C" w:rsidRPr="0082766C" w:rsidRDefault="0082766C" w:rsidP="0082766C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год –</w:t>
      </w:r>
      <w:r>
        <w:rPr>
          <w:rFonts w:ascii="Times New Roman" w:hAnsi="Times New Roman" w:cs="Times New Roman"/>
        </w:rPr>
        <w:t xml:space="preserve"> 23565,5 тыс. рублей;</w:t>
      </w:r>
    </w:p>
    <w:p w:rsidR="0082766C" w:rsidRPr="0082766C" w:rsidRDefault="0082766C" w:rsidP="0082766C">
      <w:pPr>
        <w:pStyle w:val="aff0"/>
        <w:tabs>
          <w:tab w:val="left" w:pos="537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2022 год –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13626,3 тыс. рублей; (прогнозно)</w:t>
      </w:r>
    </w:p>
    <w:p w:rsidR="0082766C" w:rsidRPr="0082766C" w:rsidRDefault="0082766C" w:rsidP="0082766C">
      <w:pPr>
        <w:snapToGrid w:val="0"/>
        <w:rPr>
          <w:sz w:val="24"/>
          <w:szCs w:val="24"/>
        </w:rPr>
      </w:pPr>
      <w:r w:rsidRPr="0082766C">
        <w:rPr>
          <w:sz w:val="24"/>
          <w:szCs w:val="24"/>
        </w:rPr>
        <w:t>2023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13606,3 тыс. 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13656,3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2025 год – 13681,3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D84662" w:rsidRDefault="0082766C" w:rsidP="0082766C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из них: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местный бюджет  (за счет средств районного дор</w:t>
      </w:r>
      <w:r>
        <w:rPr>
          <w:rFonts w:ascii="Times New Roman" w:hAnsi="Times New Roman" w:cs="Times New Roman"/>
        </w:rPr>
        <w:t>ожного фонда</w:t>
      </w:r>
      <w:r w:rsidRPr="0082766C">
        <w:rPr>
          <w:rFonts w:ascii="Times New Roman" w:hAnsi="Times New Roman" w:cs="Times New Roman"/>
        </w:rPr>
        <w:t xml:space="preserve">) – </w:t>
      </w:r>
    </w:p>
    <w:p w:rsidR="0082766C" w:rsidRPr="0082766C" w:rsidRDefault="00D84662" w:rsidP="0082766C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2766C">
        <w:rPr>
          <w:rFonts w:ascii="Times New Roman" w:hAnsi="Times New Roman" w:cs="Times New Roman"/>
        </w:rPr>
        <w:t>78135,7</w:t>
      </w:r>
      <w:r w:rsidR="0082766C" w:rsidRPr="0082766C">
        <w:rPr>
          <w:rFonts w:ascii="Times New Roman" w:hAnsi="Times New Roman" w:cs="Times New Roman"/>
        </w:rPr>
        <w:t xml:space="preserve"> тыс.руб.</w:t>
      </w:r>
      <w:r w:rsidR="0082766C">
        <w:rPr>
          <w:rFonts w:ascii="Times New Roman" w:hAnsi="Times New Roman" w:cs="Times New Roman"/>
        </w:rPr>
        <w:t xml:space="preserve">, </w:t>
      </w:r>
      <w:r w:rsidR="0082766C" w:rsidRPr="0082766C">
        <w:rPr>
          <w:rFonts w:ascii="Times New Roman" w:hAnsi="Times New Roman" w:cs="Times New Roman"/>
        </w:rPr>
        <w:t>в том числе:</w:t>
      </w:r>
    </w:p>
    <w:p w:rsidR="0082766C" w:rsidRPr="0082766C" w:rsidRDefault="0082766C" w:rsidP="0082766C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год –</w:t>
      </w:r>
      <w:r>
        <w:rPr>
          <w:rFonts w:ascii="Times New Roman" w:hAnsi="Times New Roman" w:cs="Times New Roman"/>
        </w:rPr>
        <w:t xml:space="preserve"> 23565,5</w:t>
      </w:r>
      <w:r w:rsidRPr="0082766C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рублей;</w:t>
      </w:r>
      <w:r>
        <w:rPr>
          <w:rFonts w:ascii="Times New Roman" w:hAnsi="Times New Roman" w:cs="Times New Roman"/>
        </w:rPr>
        <w:t xml:space="preserve"> </w:t>
      </w:r>
    </w:p>
    <w:p w:rsidR="0082766C" w:rsidRPr="0082766C" w:rsidRDefault="0082766C" w:rsidP="0082766C">
      <w:pPr>
        <w:pStyle w:val="aff0"/>
        <w:tabs>
          <w:tab w:val="left" w:pos="537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2022 год –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13626,3 тыс. рублей; (прогнозно)</w:t>
      </w:r>
    </w:p>
    <w:p w:rsidR="0082766C" w:rsidRPr="0082766C" w:rsidRDefault="0082766C" w:rsidP="0082766C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13606,3 тыс. 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13656,3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2025 год – 13681,3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 xml:space="preserve"> областной бюджет –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0,0 тыс. рублей, в том числе:</w:t>
      </w:r>
    </w:p>
    <w:p w:rsidR="0082766C" w:rsidRPr="0082766C" w:rsidRDefault="0082766C" w:rsidP="0082766C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2021 год – 0,0 тыс. рублей;</w:t>
      </w:r>
      <w:r>
        <w:rPr>
          <w:rFonts w:ascii="Times New Roman" w:hAnsi="Times New Roman" w:cs="Times New Roman"/>
        </w:rPr>
        <w:t xml:space="preserve"> </w:t>
      </w:r>
    </w:p>
    <w:p w:rsidR="0082766C" w:rsidRPr="0082766C" w:rsidRDefault="0082766C" w:rsidP="0082766C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2022 год – 0,0 тыс. рублей; (прогнозно)</w:t>
      </w:r>
    </w:p>
    <w:p w:rsidR="0082766C" w:rsidRPr="0082766C" w:rsidRDefault="0082766C" w:rsidP="0082766C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2023 год – 0,0 тыс. 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федеральный бюджет –</w:t>
      </w:r>
      <w:r>
        <w:rPr>
          <w:rFonts w:ascii="Times New Roman" w:hAnsi="Times New Roman" w:cs="Times New Roman"/>
        </w:rPr>
        <w:t xml:space="preserve"> </w:t>
      </w:r>
      <w:r w:rsidRPr="0082766C">
        <w:rPr>
          <w:rFonts w:ascii="Times New Roman" w:hAnsi="Times New Roman" w:cs="Times New Roman"/>
        </w:rPr>
        <w:t>0,0 тыс. рублей, в том числе:</w:t>
      </w:r>
    </w:p>
    <w:p w:rsidR="00D84662" w:rsidRDefault="0082766C" w:rsidP="0082766C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2021 год – 0,0 тыс. рублей;</w:t>
      </w:r>
      <w:r>
        <w:rPr>
          <w:rFonts w:ascii="Times New Roman" w:hAnsi="Times New Roman" w:cs="Times New Roman"/>
        </w:rPr>
        <w:t xml:space="preserve"> </w:t>
      </w:r>
    </w:p>
    <w:p w:rsidR="0082766C" w:rsidRPr="0082766C" w:rsidRDefault="0082766C" w:rsidP="0082766C">
      <w:pPr>
        <w:pStyle w:val="aff0"/>
        <w:tabs>
          <w:tab w:val="left" w:pos="5398"/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2022 год – 0,0 тыс. рублей; (прогнозно)</w:t>
      </w:r>
    </w:p>
    <w:p w:rsidR="0082766C" w:rsidRPr="0082766C" w:rsidRDefault="0082766C" w:rsidP="0082766C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82766C">
        <w:rPr>
          <w:rFonts w:ascii="Times New Roman" w:hAnsi="Times New Roman" w:cs="Times New Roman"/>
        </w:rPr>
        <w:t>2023 год – 0,0 тыс. рублей; (прогнозно)</w:t>
      </w:r>
    </w:p>
    <w:p w:rsidR="0082766C" w:rsidRPr="0082766C" w:rsidRDefault="0082766C" w:rsidP="0082766C">
      <w:pPr>
        <w:rPr>
          <w:sz w:val="24"/>
          <w:szCs w:val="24"/>
        </w:rPr>
      </w:pPr>
      <w:r w:rsidRPr="0082766C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82766C">
        <w:rPr>
          <w:sz w:val="24"/>
          <w:szCs w:val="24"/>
        </w:rPr>
        <w:t>рублей; (прогнозно)</w:t>
      </w:r>
    </w:p>
    <w:p w:rsidR="0082766C" w:rsidRPr="0082766C" w:rsidRDefault="0082766C" w:rsidP="0082766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6C">
        <w:rPr>
          <w:rFonts w:ascii="Times New Roman" w:hAnsi="Times New Roman" w:cs="Times New Roman"/>
          <w:sz w:val="24"/>
          <w:szCs w:val="24"/>
        </w:rPr>
        <w:t>2025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6C">
        <w:rPr>
          <w:rFonts w:ascii="Times New Roman" w:hAnsi="Times New Roman" w:cs="Times New Roman"/>
          <w:sz w:val="24"/>
          <w:szCs w:val="24"/>
        </w:rPr>
        <w:t>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6C">
        <w:rPr>
          <w:rFonts w:ascii="Times New Roman" w:hAnsi="Times New Roman" w:cs="Times New Roman"/>
          <w:sz w:val="24"/>
          <w:szCs w:val="24"/>
        </w:rPr>
        <w:t>рублей; (прогнозно)</w:t>
      </w:r>
    </w:p>
    <w:p w:rsidR="0082766C" w:rsidRPr="0082766C" w:rsidRDefault="00911C59" w:rsidP="0082766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766C" w:rsidRPr="0082766C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r w:rsidR="0082766C">
        <w:rPr>
          <w:rFonts w:ascii="Times New Roman" w:hAnsi="Times New Roman" w:cs="Times New Roman"/>
          <w:sz w:val="24"/>
          <w:szCs w:val="24"/>
        </w:rPr>
        <w:t>»</w:t>
      </w:r>
      <w:r w:rsidR="0082766C" w:rsidRPr="0082766C">
        <w:rPr>
          <w:rFonts w:ascii="Times New Roman" w:hAnsi="Times New Roman" w:cs="Times New Roman"/>
          <w:sz w:val="24"/>
          <w:szCs w:val="24"/>
        </w:rPr>
        <w:t>.</w:t>
      </w:r>
    </w:p>
    <w:p w:rsidR="003423E3" w:rsidRPr="006B2D75" w:rsidRDefault="003423E3" w:rsidP="003423E3">
      <w:pPr>
        <w:jc w:val="both"/>
        <w:rPr>
          <w:sz w:val="24"/>
          <w:szCs w:val="24"/>
        </w:rPr>
      </w:pPr>
      <w:r>
        <w:rPr>
          <w:rStyle w:val="afd"/>
          <w:b w:val="0"/>
          <w:color w:val="auto"/>
          <w:sz w:val="24"/>
          <w:szCs w:val="24"/>
        </w:rPr>
        <w:t xml:space="preserve">    </w:t>
      </w:r>
      <w:r w:rsidR="00911C59">
        <w:rPr>
          <w:rStyle w:val="afd"/>
          <w:b w:val="0"/>
          <w:color w:val="auto"/>
          <w:sz w:val="24"/>
          <w:szCs w:val="24"/>
        </w:rPr>
        <w:t xml:space="preserve">      </w:t>
      </w:r>
      <w:r w:rsidR="00906E64">
        <w:rPr>
          <w:rStyle w:val="afd"/>
          <w:b w:val="0"/>
          <w:color w:val="auto"/>
          <w:sz w:val="24"/>
          <w:szCs w:val="24"/>
        </w:rPr>
        <w:t>7</w:t>
      </w:r>
      <w:r>
        <w:rPr>
          <w:rStyle w:val="afd"/>
          <w:b w:val="0"/>
          <w:color w:val="auto"/>
          <w:sz w:val="24"/>
          <w:szCs w:val="24"/>
        </w:rPr>
        <w:t xml:space="preserve">. В паспорте подпрограммы 4 </w:t>
      </w:r>
      <w:r w:rsidRPr="003423E3">
        <w:rPr>
          <w:sz w:val="24"/>
          <w:szCs w:val="24"/>
        </w:rPr>
        <w:t>«Повышение безопасности дорожного движения на территории населенных пунктов муниципального образования»</w:t>
      </w:r>
      <w:r>
        <w:rPr>
          <w:sz w:val="24"/>
          <w:szCs w:val="24"/>
        </w:rPr>
        <w:t xml:space="preserve"> </w:t>
      </w:r>
      <w:r w:rsidRPr="006B2D75">
        <w:rPr>
          <w:sz w:val="24"/>
          <w:szCs w:val="24"/>
          <w:lang w:eastAsia="ru-RU"/>
        </w:rPr>
        <w:t>позицию «</w:t>
      </w:r>
      <w:r w:rsidRPr="006B2D75">
        <w:rPr>
          <w:sz w:val="24"/>
          <w:szCs w:val="24"/>
        </w:rPr>
        <w:t>Объем   финансового обеспечения подпрограммы, в том числе по годам (в тыс. руб.)» изложить в следующей редакции:</w:t>
      </w:r>
    </w:p>
    <w:p w:rsidR="003423E3" w:rsidRDefault="003423E3" w:rsidP="003423E3">
      <w:pPr>
        <w:snapToGrid w:val="0"/>
        <w:rPr>
          <w:sz w:val="24"/>
          <w:szCs w:val="24"/>
        </w:rPr>
      </w:pPr>
      <w:r w:rsidRPr="003423E3">
        <w:rPr>
          <w:sz w:val="24"/>
          <w:szCs w:val="24"/>
        </w:rPr>
        <w:t xml:space="preserve">«Общий объем финансового обеспечения подпрограммы на  2021-2025  годы составит - </w:t>
      </w:r>
      <w:r>
        <w:rPr>
          <w:sz w:val="24"/>
          <w:szCs w:val="24"/>
        </w:rPr>
        <w:t xml:space="preserve">              </w:t>
      </w:r>
    </w:p>
    <w:p w:rsidR="003423E3" w:rsidRPr="003423E3" w:rsidRDefault="003423E3" w:rsidP="003423E3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11C59">
        <w:rPr>
          <w:sz w:val="24"/>
          <w:szCs w:val="24"/>
        </w:rPr>
        <w:t xml:space="preserve"> </w:t>
      </w:r>
      <w:r w:rsidR="009850AD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Pr="003423E3">
        <w:rPr>
          <w:sz w:val="24"/>
          <w:szCs w:val="24"/>
        </w:rPr>
        <w:t>0,0 тыс. руб.</w:t>
      </w:r>
      <w:r>
        <w:rPr>
          <w:sz w:val="24"/>
          <w:szCs w:val="24"/>
        </w:rPr>
        <w:t>,</w:t>
      </w:r>
      <w:r w:rsidRPr="003423E3">
        <w:rPr>
          <w:sz w:val="24"/>
          <w:szCs w:val="24"/>
        </w:rPr>
        <w:t xml:space="preserve"> в том числе:</w:t>
      </w:r>
    </w:p>
    <w:p w:rsid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 xml:space="preserve">2021 год </w:t>
      </w:r>
      <w:r w:rsidR="009850AD"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Pr="003423E3">
        <w:rPr>
          <w:rFonts w:ascii="Times New Roman" w:hAnsi="Times New Roman" w:cs="Times New Roman"/>
        </w:rPr>
        <w:t>5,0 тыс. рублей;</w:t>
      </w:r>
      <w:r>
        <w:rPr>
          <w:rFonts w:ascii="Times New Roman" w:hAnsi="Times New Roman" w:cs="Times New Roman"/>
        </w:rPr>
        <w:t xml:space="preserve"> 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 xml:space="preserve">2022 год </w:t>
      </w:r>
      <w:r w:rsidR="009850AD"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– 105,0 тыс. 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 xml:space="preserve">2023 год </w:t>
      </w:r>
      <w:r w:rsidR="009850AD"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– 125,0 тыс. 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2024 год</w:t>
      </w:r>
      <w:r w:rsidR="009850AD">
        <w:rPr>
          <w:sz w:val="24"/>
          <w:szCs w:val="24"/>
        </w:rPr>
        <w:t xml:space="preserve">  </w:t>
      </w:r>
      <w:r w:rsidRPr="003423E3">
        <w:rPr>
          <w:sz w:val="24"/>
          <w:szCs w:val="24"/>
        </w:rPr>
        <w:t>–</w:t>
      </w:r>
      <w:r>
        <w:rPr>
          <w:sz w:val="24"/>
          <w:szCs w:val="24"/>
        </w:rPr>
        <w:t xml:space="preserve">   </w:t>
      </w:r>
      <w:r w:rsidRPr="003423E3">
        <w:rPr>
          <w:sz w:val="24"/>
          <w:szCs w:val="24"/>
        </w:rPr>
        <w:t>75,0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2025 год</w:t>
      </w:r>
      <w:r w:rsidR="009850AD"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 </w:t>
      </w:r>
      <w:r w:rsidRPr="003423E3">
        <w:rPr>
          <w:sz w:val="24"/>
          <w:szCs w:val="24"/>
        </w:rPr>
        <w:t>50,0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Default="003423E3" w:rsidP="003423E3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из них:</w:t>
      </w:r>
      <w:r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местный бюджет (в т.ч. за счет ср</w:t>
      </w:r>
      <w:r w:rsidR="00906E64">
        <w:rPr>
          <w:rFonts w:ascii="Times New Roman" w:hAnsi="Times New Roman" w:cs="Times New Roman"/>
        </w:rPr>
        <w:t>едств районного дорожного фонда</w:t>
      </w:r>
      <w:r w:rsidRPr="003423E3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 </w:t>
      </w:r>
    </w:p>
    <w:p w:rsidR="003423E3" w:rsidRPr="003423E3" w:rsidRDefault="003423E3" w:rsidP="003423E3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56</w:t>
      </w:r>
      <w:r w:rsidRPr="003423E3">
        <w:rPr>
          <w:rFonts w:ascii="Times New Roman" w:hAnsi="Times New Roman" w:cs="Times New Roman"/>
        </w:rPr>
        <w:t>0,0 тыс. руб.</w:t>
      </w:r>
      <w:r>
        <w:rPr>
          <w:rFonts w:ascii="Times New Roman" w:hAnsi="Times New Roman" w:cs="Times New Roman"/>
        </w:rPr>
        <w:t>,</w:t>
      </w:r>
      <w:r w:rsidRPr="003423E3">
        <w:rPr>
          <w:rFonts w:ascii="Times New Roman" w:hAnsi="Times New Roman" w:cs="Times New Roman"/>
        </w:rPr>
        <w:t xml:space="preserve"> в том числе:</w:t>
      </w:r>
    </w:p>
    <w:p w:rsid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 xml:space="preserve"> 20</w:t>
      </w:r>
      <w:r w:rsidRPr="003423E3">
        <w:rPr>
          <w:rFonts w:ascii="Times New Roman" w:hAnsi="Times New Roman" w:cs="Times New Roman"/>
        </w:rPr>
        <w:t>5,0 тыс. рублей;</w:t>
      </w:r>
      <w:r>
        <w:rPr>
          <w:rFonts w:ascii="Times New Roman" w:hAnsi="Times New Roman" w:cs="Times New Roman"/>
        </w:rPr>
        <w:t xml:space="preserve"> 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lastRenderedPageBreak/>
        <w:t>2022 год – 105,0 тыс. 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2023 год – 125,0 тыс. 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  </w:t>
      </w:r>
      <w:r w:rsidRPr="003423E3">
        <w:rPr>
          <w:sz w:val="24"/>
          <w:szCs w:val="24"/>
        </w:rPr>
        <w:t>75,0 тыс.</w:t>
      </w:r>
      <w:r w:rsidR="00911C59"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  </w:t>
      </w:r>
      <w:r w:rsidRPr="003423E3">
        <w:rPr>
          <w:sz w:val="24"/>
          <w:szCs w:val="24"/>
        </w:rPr>
        <w:t>50,0 тыс.</w:t>
      </w:r>
      <w:r w:rsidR="00911C59"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областной бюджет –</w:t>
      </w:r>
      <w:r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0,0 тыс. рублей, в том числе:</w:t>
      </w:r>
    </w:p>
    <w:p w:rsid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0,0 тыс. рублей;</w:t>
      </w:r>
      <w:r>
        <w:rPr>
          <w:rFonts w:ascii="Times New Roman" w:hAnsi="Times New Roman" w:cs="Times New Roman"/>
        </w:rPr>
        <w:t xml:space="preserve"> 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2022 год – 0,0 тыс. 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2023 год – 0,0 тыс. 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федеральный бюджет –</w:t>
      </w:r>
      <w:r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0,0 тыс. рублей, в том числе:</w:t>
      </w:r>
    </w:p>
    <w:p w:rsidR="00911C59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 xml:space="preserve"> </w:t>
      </w:r>
      <w:r w:rsidRPr="003423E3">
        <w:rPr>
          <w:rFonts w:ascii="Times New Roman" w:hAnsi="Times New Roman" w:cs="Times New Roman"/>
        </w:rPr>
        <w:t>0,0 тыс. рублей;</w:t>
      </w:r>
      <w:r w:rsidR="00911C59">
        <w:rPr>
          <w:rFonts w:ascii="Times New Roman" w:hAnsi="Times New Roman" w:cs="Times New Roman"/>
        </w:rPr>
        <w:t xml:space="preserve"> 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2022 год – 0,0 тыс. рублей; (прогнозно)</w:t>
      </w:r>
    </w:p>
    <w:p w:rsidR="003423E3" w:rsidRPr="003423E3" w:rsidRDefault="003423E3" w:rsidP="003423E3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423E3">
        <w:rPr>
          <w:rFonts w:ascii="Times New Roman" w:hAnsi="Times New Roman" w:cs="Times New Roman"/>
        </w:rPr>
        <w:t>2023 год – 0,0 тыс. рублей; (прогнозно)</w:t>
      </w:r>
    </w:p>
    <w:p w:rsidR="003423E3" w:rsidRPr="003423E3" w:rsidRDefault="003423E3" w:rsidP="003423E3">
      <w:pPr>
        <w:rPr>
          <w:sz w:val="24"/>
          <w:szCs w:val="24"/>
        </w:rPr>
      </w:pPr>
      <w:r w:rsidRPr="003423E3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</w:p>
    <w:p w:rsidR="003423E3" w:rsidRPr="003423E3" w:rsidRDefault="003423E3" w:rsidP="003423E3">
      <w:pPr>
        <w:jc w:val="both"/>
        <w:rPr>
          <w:sz w:val="24"/>
          <w:szCs w:val="24"/>
        </w:rPr>
      </w:pPr>
      <w:r w:rsidRPr="003423E3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0,0 тыс.</w:t>
      </w:r>
      <w:r>
        <w:rPr>
          <w:sz w:val="24"/>
          <w:szCs w:val="24"/>
        </w:rPr>
        <w:t xml:space="preserve"> </w:t>
      </w:r>
      <w:r w:rsidRPr="003423E3">
        <w:rPr>
          <w:sz w:val="24"/>
          <w:szCs w:val="24"/>
        </w:rPr>
        <w:t>рублей; (прогнозно)</w:t>
      </w:r>
      <w:r w:rsidR="00911C59">
        <w:rPr>
          <w:sz w:val="24"/>
          <w:szCs w:val="24"/>
        </w:rPr>
        <w:t>»</w:t>
      </w:r>
    </w:p>
    <w:p w:rsidR="00911C59" w:rsidRPr="00911C59" w:rsidRDefault="00911C59" w:rsidP="00906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C59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906E64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911C59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911C59">
        <w:rPr>
          <w:rFonts w:ascii="Times New Roman" w:hAnsi="Times New Roman" w:cs="Times New Roman"/>
          <w:sz w:val="24"/>
          <w:szCs w:val="24"/>
        </w:rPr>
        <w:t xml:space="preserve"> Раздел 9</w:t>
      </w:r>
      <w:r w:rsidRPr="006B2D75">
        <w:rPr>
          <w:sz w:val="24"/>
          <w:szCs w:val="24"/>
        </w:rPr>
        <w:t xml:space="preserve">  </w:t>
      </w:r>
      <w:r w:rsidRPr="00911C5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11C59">
        <w:rPr>
          <w:rStyle w:val="afd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Style w:val="afd"/>
          <w:b w:val="0"/>
          <w:color w:val="auto"/>
          <w:sz w:val="24"/>
          <w:szCs w:val="24"/>
        </w:rPr>
        <w:t xml:space="preserve"> </w:t>
      </w:r>
      <w:r w:rsidRPr="003423E3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населенных пунктов муниципального образования»</w:t>
      </w:r>
      <w:r w:rsidRPr="00911C5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11C59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B2D75">
        <w:rPr>
          <w:sz w:val="24"/>
          <w:szCs w:val="24"/>
        </w:rPr>
        <w:t xml:space="preserve"> </w:t>
      </w:r>
      <w:r w:rsidRPr="00911C5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11C59" w:rsidRPr="00911C59" w:rsidRDefault="00911C59" w:rsidP="00906E64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1C59">
        <w:rPr>
          <w:sz w:val="24"/>
          <w:szCs w:val="24"/>
        </w:rPr>
        <w:t xml:space="preserve">Расчет потребности в ресурсах произведен с использованием нормативов и с учетом коэффициента удорожания. Общий объем финансового обеспечения Подпрограммы на  2021-2025  годы составит - </w:t>
      </w:r>
      <w:r>
        <w:rPr>
          <w:sz w:val="24"/>
          <w:szCs w:val="24"/>
        </w:rPr>
        <w:t>56</w:t>
      </w:r>
      <w:r w:rsidRPr="00911C59">
        <w:rPr>
          <w:sz w:val="24"/>
          <w:szCs w:val="24"/>
        </w:rPr>
        <w:t>0,0 тыс. руб.</w:t>
      </w:r>
      <w:r w:rsidR="00906E64">
        <w:rPr>
          <w:sz w:val="24"/>
          <w:szCs w:val="24"/>
        </w:rPr>
        <w:t>,</w:t>
      </w:r>
      <w:r w:rsidRPr="00911C59">
        <w:rPr>
          <w:sz w:val="24"/>
          <w:szCs w:val="24"/>
        </w:rPr>
        <w:t xml:space="preserve"> в том числе:</w:t>
      </w:r>
    </w:p>
    <w:p w:rsid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 xml:space="preserve"> 20</w:t>
      </w:r>
      <w:r w:rsidRPr="00911C59">
        <w:rPr>
          <w:rFonts w:ascii="Times New Roman" w:hAnsi="Times New Roman" w:cs="Times New Roman"/>
        </w:rPr>
        <w:t>5,0 тыс. рублей;</w:t>
      </w:r>
      <w:r>
        <w:rPr>
          <w:rFonts w:ascii="Times New Roman" w:hAnsi="Times New Roman" w:cs="Times New Roman"/>
        </w:rPr>
        <w:t xml:space="preserve"> 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2022 год – 105,0 тыс. 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2023 год – 125,0 тыс. 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  </w:t>
      </w:r>
      <w:r w:rsidRPr="00911C59">
        <w:rPr>
          <w:sz w:val="24"/>
          <w:szCs w:val="24"/>
        </w:rPr>
        <w:t>75,0 тыс.</w:t>
      </w:r>
      <w:r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2025 год –</w:t>
      </w:r>
      <w:r>
        <w:rPr>
          <w:sz w:val="24"/>
          <w:szCs w:val="24"/>
        </w:rPr>
        <w:t xml:space="preserve">   </w:t>
      </w:r>
      <w:r w:rsidRPr="00911C59">
        <w:rPr>
          <w:sz w:val="24"/>
          <w:szCs w:val="24"/>
        </w:rPr>
        <w:t>50,0 тыс.</w:t>
      </w:r>
      <w:r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Default="00911C59" w:rsidP="00911C59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из них:</w:t>
      </w:r>
      <w:r>
        <w:rPr>
          <w:rFonts w:ascii="Times New Roman" w:hAnsi="Times New Roman" w:cs="Times New Roman"/>
        </w:rPr>
        <w:t xml:space="preserve"> </w:t>
      </w:r>
      <w:r w:rsidRPr="00911C59">
        <w:rPr>
          <w:rFonts w:ascii="Times New Roman" w:hAnsi="Times New Roman" w:cs="Times New Roman"/>
        </w:rPr>
        <w:t>местный бюджет (в т.ч. за счет ср</w:t>
      </w:r>
      <w:r w:rsidR="00906E64">
        <w:rPr>
          <w:rFonts w:ascii="Times New Roman" w:hAnsi="Times New Roman" w:cs="Times New Roman"/>
        </w:rPr>
        <w:t>едств районного дорожного фонда</w:t>
      </w:r>
      <w:r w:rsidRPr="00911C59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 </w:t>
      </w:r>
    </w:p>
    <w:p w:rsidR="00911C59" w:rsidRPr="00911C59" w:rsidRDefault="00911C59" w:rsidP="00911C59">
      <w:pPr>
        <w:pStyle w:val="aff0"/>
        <w:tabs>
          <w:tab w:val="left" w:pos="7122"/>
        </w:tabs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56</w:t>
      </w:r>
      <w:r w:rsidRPr="00911C59">
        <w:rPr>
          <w:rFonts w:ascii="Times New Roman" w:hAnsi="Times New Roman" w:cs="Times New Roman"/>
        </w:rPr>
        <w:t>0,0 тыс. руб. в том числе:</w:t>
      </w:r>
    </w:p>
    <w:p w:rsid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2021 год –</w:t>
      </w:r>
      <w:r>
        <w:rPr>
          <w:rFonts w:ascii="Times New Roman" w:hAnsi="Times New Roman" w:cs="Times New Roman"/>
        </w:rPr>
        <w:t xml:space="preserve"> 20</w:t>
      </w:r>
      <w:r w:rsidRPr="00911C59">
        <w:rPr>
          <w:rFonts w:ascii="Times New Roman" w:hAnsi="Times New Roman" w:cs="Times New Roman"/>
        </w:rPr>
        <w:t>5,0 тыс. рублей;</w:t>
      </w:r>
      <w:r>
        <w:rPr>
          <w:rFonts w:ascii="Times New Roman" w:hAnsi="Times New Roman" w:cs="Times New Roman"/>
        </w:rPr>
        <w:t xml:space="preserve"> 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2022 год – 105,0 тыс. 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2023 год – 125,0 тыс. 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2024 год –</w:t>
      </w:r>
      <w:r w:rsidR="00E73E73">
        <w:rPr>
          <w:sz w:val="24"/>
          <w:szCs w:val="24"/>
        </w:rPr>
        <w:t xml:space="preserve">   </w:t>
      </w:r>
      <w:r w:rsidRPr="00911C59">
        <w:rPr>
          <w:sz w:val="24"/>
          <w:szCs w:val="24"/>
        </w:rPr>
        <w:t>75,0 тыс.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2025 год –</w:t>
      </w:r>
      <w:r w:rsidR="00E73E73">
        <w:rPr>
          <w:sz w:val="24"/>
          <w:szCs w:val="24"/>
        </w:rPr>
        <w:t xml:space="preserve">   </w:t>
      </w:r>
      <w:r w:rsidRPr="00911C59">
        <w:rPr>
          <w:sz w:val="24"/>
          <w:szCs w:val="24"/>
        </w:rPr>
        <w:t>50,0 тыс.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областной бюджет –</w:t>
      </w:r>
      <w:r w:rsidR="00E73E73">
        <w:rPr>
          <w:rFonts w:ascii="Times New Roman" w:hAnsi="Times New Roman" w:cs="Times New Roman"/>
        </w:rPr>
        <w:t xml:space="preserve"> </w:t>
      </w:r>
      <w:r w:rsidRPr="00911C59">
        <w:rPr>
          <w:rFonts w:ascii="Times New Roman" w:hAnsi="Times New Roman" w:cs="Times New Roman"/>
        </w:rPr>
        <w:t>0,0 тыс. рублей, в том числе:</w:t>
      </w:r>
    </w:p>
    <w:p w:rsidR="00E73E73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2021 год –</w:t>
      </w:r>
      <w:r w:rsidR="00E73E73">
        <w:rPr>
          <w:rFonts w:ascii="Times New Roman" w:hAnsi="Times New Roman" w:cs="Times New Roman"/>
        </w:rPr>
        <w:t xml:space="preserve"> </w:t>
      </w:r>
      <w:r w:rsidRPr="00911C59">
        <w:rPr>
          <w:rFonts w:ascii="Times New Roman" w:hAnsi="Times New Roman" w:cs="Times New Roman"/>
        </w:rPr>
        <w:t>0,0 тыс. рублей;</w:t>
      </w:r>
      <w:r w:rsidR="00E73E73">
        <w:rPr>
          <w:rFonts w:ascii="Times New Roman" w:hAnsi="Times New Roman" w:cs="Times New Roman"/>
        </w:rPr>
        <w:t xml:space="preserve"> 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2022 год – 0,0 тыс. 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2023 год – 0,0 тыс. 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2024 год –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0,0 тыс.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2025 год –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0,0 тыс.</w:t>
      </w:r>
      <w:r w:rsidR="00E73E73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федеральный бюджет –</w:t>
      </w:r>
      <w:r w:rsidR="009850AD">
        <w:rPr>
          <w:rFonts w:ascii="Times New Roman" w:hAnsi="Times New Roman" w:cs="Times New Roman"/>
        </w:rPr>
        <w:t xml:space="preserve"> </w:t>
      </w:r>
      <w:r w:rsidRPr="00911C59">
        <w:rPr>
          <w:rFonts w:ascii="Times New Roman" w:hAnsi="Times New Roman" w:cs="Times New Roman"/>
        </w:rPr>
        <w:t>0,0 тыс. рублей, в том числе:</w:t>
      </w:r>
    </w:p>
    <w:p w:rsidR="009850AD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2021 год –</w:t>
      </w:r>
      <w:r w:rsidR="009850AD">
        <w:rPr>
          <w:rFonts w:ascii="Times New Roman" w:hAnsi="Times New Roman" w:cs="Times New Roman"/>
        </w:rPr>
        <w:t xml:space="preserve"> </w:t>
      </w:r>
      <w:r w:rsidRPr="00911C59">
        <w:rPr>
          <w:rFonts w:ascii="Times New Roman" w:hAnsi="Times New Roman" w:cs="Times New Roman"/>
        </w:rPr>
        <w:t>0,0 тыс. рублей;</w:t>
      </w:r>
      <w:r w:rsidR="009850AD">
        <w:rPr>
          <w:rFonts w:ascii="Times New Roman" w:hAnsi="Times New Roman" w:cs="Times New Roman"/>
        </w:rPr>
        <w:t xml:space="preserve"> 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2022 год – 0,0 тыс. рублей; (прогнозно)</w:t>
      </w:r>
    </w:p>
    <w:p w:rsidR="00911C59" w:rsidRPr="00911C59" w:rsidRDefault="00911C59" w:rsidP="00911C59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911C59">
        <w:rPr>
          <w:rFonts w:ascii="Times New Roman" w:hAnsi="Times New Roman" w:cs="Times New Roman"/>
        </w:rPr>
        <w:t>2023 год – 0,0 тыс. рублей; (прогнозно)</w:t>
      </w:r>
    </w:p>
    <w:p w:rsidR="00911C59" w:rsidRPr="00911C59" w:rsidRDefault="00911C59" w:rsidP="00911C59">
      <w:pPr>
        <w:rPr>
          <w:sz w:val="24"/>
          <w:szCs w:val="24"/>
        </w:rPr>
      </w:pPr>
      <w:r w:rsidRPr="00911C59">
        <w:rPr>
          <w:sz w:val="24"/>
          <w:szCs w:val="24"/>
        </w:rPr>
        <w:t>2024 год –</w:t>
      </w:r>
      <w:r w:rsidR="009850AD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0,0 тыс.</w:t>
      </w:r>
      <w:r w:rsidR="009850AD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6E37D9" w:rsidRPr="00911C59" w:rsidRDefault="00911C59" w:rsidP="00911C59">
      <w:pPr>
        <w:jc w:val="both"/>
        <w:rPr>
          <w:rStyle w:val="afd"/>
          <w:b w:val="0"/>
          <w:color w:val="auto"/>
          <w:sz w:val="24"/>
          <w:szCs w:val="24"/>
        </w:rPr>
      </w:pPr>
      <w:r w:rsidRPr="00911C59">
        <w:rPr>
          <w:sz w:val="24"/>
          <w:szCs w:val="24"/>
        </w:rPr>
        <w:t>2025 год –</w:t>
      </w:r>
      <w:r w:rsidR="009850AD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0,0 тыс.</w:t>
      </w:r>
      <w:r w:rsidR="009850AD">
        <w:rPr>
          <w:sz w:val="24"/>
          <w:szCs w:val="24"/>
        </w:rPr>
        <w:t xml:space="preserve"> </w:t>
      </w:r>
      <w:r w:rsidRPr="00911C59">
        <w:rPr>
          <w:sz w:val="24"/>
          <w:szCs w:val="24"/>
        </w:rPr>
        <w:t>рублей; (прогнозно)</w:t>
      </w:r>
    </w:p>
    <w:p w:rsidR="006E37D9" w:rsidRPr="00E73E73" w:rsidRDefault="00911C59" w:rsidP="00E73E73">
      <w:pPr>
        <w:jc w:val="both"/>
        <w:rPr>
          <w:bCs/>
          <w:sz w:val="24"/>
          <w:szCs w:val="24"/>
        </w:rPr>
      </w:pPr>
      <w:r w:rsidRPr="00911C59">
        <w:rPr>
          <w:rStyle w:val="afd"/>
          <w:b w:val="0"/>
          <w:color w:val="auto"/>
          <w:sz w:val="24"/>
          <w:szCs w:val="24"/>
        </w:rPr>
        <w:t xml:space="preserve">        </w:t>
      </w:r>
    </w:p>
    <w:p w:rsidR="00826D39" w:rsidRPr="00E73E73" w:rsidRDefault="00911C59" w:rsidP="00D7544D">
      <w:pPr>
        <w:jc w:val="both"/>
        <w:sectPr w:rsidR="00826D39" w:rsidRPr="00E73E73" w:rsidSect="00DC0247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  <w:r>
        <w:rPr>
          <w:sz w:val="24"/>
          <w:szCs w:val="24"/>
          <w:lang w:eastAsia="ru-RU"/>
        </w:rPr>
        <w:t xml:space="preserve">          </w:t>
      </w:r>
      <w:r w:rsidR="00906E64">
        <w:rPr>
          <w:sz w:val="24"/>
          <w:szCs w:val="24"/>
          <w:lang w:eastAsia="ru-RU"/>
        </w:rPr>
        <w:t>9</w:t>
      </w:r>
      <w:r w:rsidRPr="00911C59">
        <w:rPr>
          <w:sz w:val="24"/>
          <w:szCs w:val="24"/>
          <w:lang w:eastAsia="ru-RU"/>
        </w:rPr>
        <w:t>.</w:t>
      </w:r>
      <w:r w:rsidR="004018B5" w:rsidRPr="006B2D75">
        <w:rPr>
          <w:rStyle w:val="afd"/>
          <w:color w:val="auto"/>
          <w:sz w:val="24"/>
          <w:szCs w:val="24"/>
        </w:rPr>
        <w:t xml:space="preserve"> </w:t>
      </w:r>
      <w:r w:rsidR="003B46B7">
        <w:rPr>
          <w:rStyle w:val="afd"/>
          <w:b w:val="0"/>
          <w:color w:val="auto"/>
          <w:sz w:val="24"/>
          <w:szCs w:val="24"/>
        </w:rPr>
        <w:t>П</w:t>
      </w:r>
      <w:r w:rsidR="00826D39" w:rsidRPr="006B2D75">
        <w:rPr>
          <w:rStyle w:val="afd"/>
          <w:b w:val="0"/>
          <w:color w:val="auto"/>
          <w:sz w:val="24"/>
          <w:szCs w:val="24"/>
        </w:rPr>
        <w:t>риложени</w:t>
      </w:r>
      <w:r w:rsidR="00A84B49" w:rsidRPr="006B2D75">
        <w:rPr>
          <w:rStyle w:val="afd"/>
          <w:b w:val="0"/>
          <w:color w:val="auto"/>
          <w:sz w:val="24"/>
          <w:szCs w:val="24"/>
        </w:rPr>
        <w:t>е</w:t>
      </w:r>
      <w:r w:rsidR="00826D39" w:rsidRPr="006B2D75">
        <w:rPr>
          <w:rStyle w:val="afd"/>
          <w:b w:val="0"/>
          <w:color w:val="auto"/>
          <w:sz w:val="24"/>
          <w:szCs w:val="24"/>
        </w:rPr>
        <w:t xml:space="preserve"> №3 к </w:t>
      </w:r>
      <w:r w:rsidR="00826D39" w:rsidRPr="006B2D75">
        <w:rPr>
          <w:sz w:val="24"/>
          <w:szCs w:val="24"/>
        </w:rPr>
        <w:t>муниципальной программе «Развитие транспортной системы Ершовского муниципального района  на 20</w:t>
      </w:r>
      <w:r w:rsidR="00A84B49" w:rsidRPr="006B2D75">
        <w:rPr>
          <w:sz w:val="24"/>
          <w:szCs w:val="24"/>
        </w:rPr>
        <w:t>21</w:t>
      </w:r>
      <w:r w:rsidR="00826D39" w:rsidRPr="006B2D75">
        <w:rPr>
          <w:sz w:val="24"/>
          <w:szCs w:val="24"/>
        </w:rPr>
        <w:t>-202</w:t>
      </w:r>
      <w:r w:rsidR="00A84B49" w:rsidRPr="006B2D75">
        <w:rPr>
          <w:sz w:val="24"/>
          <w:szCs w:val="24"/>
        </w:rPr>
        <w:t>5</w:t>
      </w:r>
      <w:r w:rsidR="00826D39" w:rsidRPr="006B2D75">
        <w:rPr>
          <w:sz w:val="24"/>
          <w:szCs w:val="24"/>
        </w:rPr>
        <w:t xml:space="preserve"> годы» </w:t>
      </w:r>
      <w:r w:rsidR="003B46B7">
        <w:rPr>
          <w:rStyle w:val="afd"/>
          <w:b w:val="0"/>
          <w:color w:val="auto"/>
          <w:sz w:val="24"/>
          <w:szCs w:val="24"/>
        </w:rPr>
        <w:t>и</w:t>
      </w:r>
      <w:r w:rsidR="003B46B7" w:rsidRPr="006B2D75">
        <w:rPr>
          <w:rStyle w:val="afd"/>
          <w:b w:val="0"/>
          <w:color w:val="auto"/>
          <w:sz w:val="24"/>
          <w:szCs w:val="24"/>
        </w:rPr>
        <w:t>зложить</w:t>
      </w:r>
      <w:r w:rsidR="003B46B7" w:rsidRPr="006B2D75">
        <w:rPr>
          <w:sz w:val="24"/>
          <w:szCs w:val="24"/>
        </w:rPr>
        <w:t xml:space="preserve"> </w:t>
      </w:r>
      <w:r w:rsidR="00826D39" w:rsidRPr="006B2D75">
        <w:rPr>
          <w:sz w:val="24"/>
          <w:szCs w:val="24"/>
        </w:rPr>
        <w:t>в новой редакции</w:t>
      </w:r>
      <w:r w:rsidR="003B46B7">
        <w:rPr>
          <w:sz w:val="24"/>
          <w:szCs w:val="24"/>
        </w:rPr>
        <w:t>:</w:t>
      </w:r>
    </w:p>
    <w:p w:rsidR="00B854A6" w:rsidRPr="003B46B7" w:rsidRDefault="00B854A6" w:rsidP="003B46B7">
      <w:pPr>
        <w:rPr>
          <w:sz w:val="24"/>
          <w:szCs w:val="24"/>
          <w:u w:val="single"/>
        </w:rPr>
      </w:pPr>
    </w:p>
    <w:p w:rsidR="003B383C" w:rsidRPr="003B46B7" w:rsidRDefault="003B383C" w:rsidP="003B383C">
      <w:pPr>
        <w:jc w:val="right"/>
        <w:rPr>
          <w:sz w:val="24"/>
          <w:szCs w:val="24"/>
        </w:rPr>
      </w:pPr>
      <w:r w:rsidRPr="003B46B7">
        <w:rPr>
          <w:sz w:val="24"/>
          <w:szCs w:val="24"/>
        </w:rPr>
        <w:t xml:space="preserve">Приложение № 3 </w:t>
      </w:r>
    </w:p>
    <w:p w:rsidR="003B383C" w:rsidRPr="003B46B7" w:rsidRDefault="003B383C" w:rsidP="003B383C">
      <w:pPr>
        <w:ind w:left="709"/>
        <w:jc w:val="right"/>
        <w:rPr>
          <w:sz w:val="24"/>
          <w:szCs w:val="24"/>
        </w:rPr>
      </w:pPr>
      <w:r w:rsidRPr="003B46B7">
        <w:rPr>
          <w:sz w:val="24"/>
          <w:szCs w:val="24"/>
        </w:rPr>
        <w:t xml:space="preserve">к муниципальной программе «Развитие транспортной системы </w:t>
      </w:r>
    </w:p>
    <w:p w:rsidR="003B383C" w:rsidRPr="003B46B7" w:rsidRDefault="003B383C" w:rsidP="003B383C">
      <w:pPr>
        <w:ind w:left="709"/>
        <w:jc w:val="right"/>
        <w:rPr>
          <w:sz w:val="24"/>
          <w:szCs w:val="24"/>
        </w:rPr>
      </w:pPr>
      <w:r w:rsidRPr="003B46B7">
        <w:rPr>
          <w:sz w:val="24"/>
          <w:szCs w:val="24"/>
        </w:rPr>
        <w:t>Ершовского муниципального района на 20</w:t>
      </w:r>
      <w:r w:rsidR="00B854A6" w:rsidRPr="003B46B7">
        <w:rPr>
          <w:sz w:val="24"/>
          <w:szCs w:val="24"/>
        </w:rPr>
        <w:t>21</w:t>
      </w:r>
      <w:r w:rsidRPr="003B46B7">
        <w:rPr>
          <w:sz w:val="24"/>
          <w:szCs w:val="24"/>
        </w:rPr>
        <w:t>-202</w:t>
      </w:r>
      <w:r w:rsidR="00B854A6" w:rsidRPr="003B46B7">
        <w:rPr>
          <w:sz w:val="24"/>
          <w:szCs w:val="24"/>
        </w:rPr>
        <w:t xml:space="preserve">5 </w:t>
      </w:r>
      <w:r w:rsidRPr="003B46B7">
        <w:rPr>
          <w:sz w:val="24"/>
          <w:szCs w:val="24"/>
        </w:rPr>
        <w:t>годы»</w:t>
      </w:r>
    </w:p>
    <w:p w:rsidR="003B383C" w:rsidRPr="003B46B7" w:rsidRDefault="003B383C" w:rsidP="003B383C">
      <w:pPr>
        <w:jc w:val="right"/>
        <w:rPr>
          <w:sz w:val="24"/>
          <w:szCs w:val="24"/>
        </w:rPr>
      </w:pPr>
    </w:p>
    <w:p w:rsidR="00B854A6" w:rsidRPr="003B46B7" w:rsidRDefault="00B854A6" w:rsidP="00B854A6">
      <w:pPr>
        <w:jc w:val="right"/>
        <w:rPr>
          <w:sz w:val="24"/>
          <w:szCs w:val="24"/>
        </w:rPr>
      </w:pP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>Сведения</w:t>
      </w: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 xml:space="preserve">об объемах и источниках финансового обеспечения муниципальной программы </w:t>
      </w:r>
    </w:p>
    <w:p w:rsidR="00B854A6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>«Развитие транспортной системы Ершовского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2082"/>
        <w:gridCol w:w="2603"/>
        <w:gridCol w:w="1735"/>
        <w:gridCol w:w="1205"/>
        <w:gridCol w:w="1184"/>
        <w:gridCol w:w="1230"/>
        <w:gridCol w:w="1089"/>
        <w:gridCol w:w="1023"/>
      </w:tblGrid>
      <w:tr w:rsidR="002B50BC" w:rsidRPr="003B46B7" w:rsidTr="00B73E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Объемы финансового обеспечения (всего), тыс. руб.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2025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Программа</w:t>
            </w:r>
            <w:r w:rsidRPr="003B46B7">
              <w:rPr>
                <w:sz w:val="24"/>
                <w:szCs w:val="24"/>
              </w:rPr>
              <w:t>:</w:t>
            </w:r>
          </w:p>
          <w:p w:rsidR="00B854A6" w:rsidRPr="003B46B7" w:rsidRDefault="00B854A6" w:rsidP="00B73EBE">
            <w:pPr>
              <w:ind w:firstLine="45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Развитие транспортной системы Ершовского муниципального района на 2017-2020 года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B73EBE">
            <w:pPr>
              <w:jc w:val="center"/>
              <w:rPr>
                <w:b/>
                <w:sz w:val="24"/>
                <w:szCs w:val="24"/>
              </w:rPr>
            </w:pPr>
            <w:r w:rsidRPr="00F200D8">
              <w:rPr>
                <w:b/>
                <w:sz w:val="24"/>
                <w:szCs w:val="24"/>
              </w:rPr>
              <w:t>2</w:t>
            </w:r>
            <w:r w:rsidR="00906E64" w:rsidRPr="00F200D8">
              <w:rPr>
                <w:b/>
                <w:sz w:val="24"/>
                <w:szCs w:val="24"/>
              </w:rPr>
              <w:t>72</w:t>
            </w:r>
            <w:r w:rsidRPr="00F200D8">
              <w:rPr>
                <w:b/>
                <w:sz w:val="24"/>
                <w:szCs w:val="24"/>
              </w:rPr>
              <w:t>549,6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906E64" w:rsidP="00B73EBE">
            <w:pPr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54</w:t>
            </w:r>
            <w:r w:rsidR="00B854A6" w:rsidRPr="00F200D8">
              <w:rPr>
                <w:sz w:val="24"/>
                <w:szCs w:val="24"/>
              </w:rPr>
              <w:t>956,8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60568,2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60568,2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48228,2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48228,2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(в т.ч. за счет ср</w:t>
            </w:r>
            <w:r w:rsidR="00906E64"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B73EBE">
            <w:pPr>
              <w:jc w:val="center"/>
              <w:rPr>
                <w:b/>
                <w:sz w:val="24"/>
                <w:szCs w:val="24"/>
              </w:rPr>
            </w:pPr>
            <w:r w:rsidRPr="00F200D8">
              <w:rPr>
                <w:b/>
                <w:sz w:val="24"/>
                <w:szCs w:val="24"/>
              </w:rPr>
              <w:t>2</w:t>
            </w:r>
            <w:r w:rsidR="00906E64" w:rsidRPr="00F200D8">
              <w:rPr>
                <w:b/>
                <w:sz w:val="24"/>
                <w:szCs w:val="24"/>
              </w:rPr>
              <w:t>72</w:t>
            </w:r>
            <w:r w:rsidRPr="00F200D8">
              <w:rPr>
                <w:b/>
                <w:sz w:val="24"/>
                <w:szCs w:val="24"/>
              </w:rPr>
              <w:t>549,6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906E64" w:rsidP="00B73EBE">
            <w:pPr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54</w:t>
            </w:r>
            <w:r w:rsidR="00B854A6" w:rsidRPr="00F200D8">
              <w:rPr>
                <w:sz w:val="24"/>
                <w:szCs w:val="24"/>
              </w:rPr>
              <w:t>956,8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60568,2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60568,2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48228,2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48228,2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B73EBE">
        <w:trPr>
          <w:trHeight w:val="644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</w:p>
        </w:tc>
      </w:tr>
      <w:tr w:rsidR="00E01850" w:rsidRPr="003B46B7" w:rsidTr="00B73EBE">
        <w:trPr>
          <w:trHeight w:val="288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1</w:t>
            </w:r>
            <w:r w:rsidRPr="003B46B7">
              <w:rPr>
                <w:sz w:val="24"/>
                <w:szCs w:val="24"/>
              </w:rPr>
              <w:t xml:space="preserve"> Капитальный ремонт, ремонт и содержание автомобильных дорог местного значения, находящихся в муниципальной </w:t>
            </w:r>
            <w:r w:rsidRPr="003B46B7">
              <w:rPr>
                <w:sz w:val="24"/>
                <w:szCs w:val="24"/>
              </w:rPr>
              <w:lastRenderedPageBreak/>
              <w:t>собственности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CD46ED" w:rsidP="00B73EBE">
            <w:pPr>
              <w:jc w:val="center"/>
              <w:rPr>
                <w:b/>
                <w:sz w:val="24"/>
                <w:szCs w:val="24"/>
              </w:rPr>
            </w:pPr>
            <w:r w:rsidRPr="00F200D8">
              <w:rPr>
                <w:b/>
                <w:sz w:val="24"/>
                <w:szCs w:val="24"/>
              </w:rPr>
              <w:t>193</w:t>
            </w:r>
            <w:r w:rsidR="00B854A6" w:rsidRPr="00F200D8">
              <w:rPr>
                <w:b/>
                <w:sz w:val="24"/>
                <w:szCs w:val="24"/>
              </w:rPr>
              <w:t>353,9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CD46ED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31</w:t>
            </w:r>
            <w:r w:rsidR="00B854A6" w:rsidRPr="00F200D8">
              <w:rPr>
                <w:sz w:val="24"/>
                <w:szCs w:val="24"/>
              </w:rPr>
              <w:t>086,3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46736,9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46736,9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34396,9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34396,9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r w:rsidR="00906E64">
              <w:rPr>
                <w:sz w:val="24"/>
                <w:szCs w:val="24"/>
              </w:rPr>
              <w:t>р</w:t>
            </w:r>
            <w:r w:rsidR="00F842F8">
              <w:rPr>
                <w:sz w:val="24"/>
                <w:szCs w:val="24"/>
              </w:rPr>
              <w:t>айонного</w:t>
            </w:r>
            <w:r w:rsidR="00906E64"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B73EBE">
            <w:pPr>
              <w:jc w:val="center"/>
              <w:rPr>
                <w:b/>
                <w:sz w:val="24"/>
                <w:szCs w:val="24"/>
              </w:rPr>
            </w:pPr>
          </w:p>
          <w:p w:rsidR="00B854A6" w:rsidRPr="00F200D8" w:rsidRDefault="00CD46ED" w:rsidP="00B73EBE">
            <w:pPr>
              <w:jc w:val="center"/>
              <w:rPr>
                <w:b/>
                <w:sz w:val="24"/>
                <w:szCs w:val="24"/>
              </w:rPr>
            </w:pPr>
            <w:r w:rsidRPr="00F200D8">
              <w:rPr>
                <w:b/>
                <w:sz w:val="24"/>
                <w:szCs w:val="24"/>
              </w:rPr>
              <w:t>193</w:t>
            </w:r>
            <w:r w:rsidR="00B854A6" w:rsidRPr="00F200D8">
              <w:rPr>
                <w:b/>
                <w:sz w:val="24"/>
                <w:szCs w:val="24"/>
              </w:rPr>
              <w:t>353,9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</w:p>
          <w:p w:rsidR="00B854A6" w:rsidRPr="00F200D8" w:rsidRDefault="00CD46ED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31</w:t>
            </w:r>
            <w:r w:rsidR="00B854A6" w:rsidRPr="00F200D8">
              <w:rPr>
                <w:sz w:val="24"/>
                <w:szCs w:val="24"/>
              </w:rPr>
              <w:t>086,3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</w:p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46736,9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</w:p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46736,9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</w:p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34396,9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</w:p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34396,9</w:t>
            </w:r>
          </w:p>
        </w:tc>
      </w:tr>
      <w:tr w:rsidR="00E01850" w:rsidRPr="003B46B7" w:rsidTr="00B73E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B73E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  <w:p w:rsidR="00B854A6" w:rsidRPr="003B46B7" w:rsidRDefault="00B854A6" w:rsidP="005802FD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2B50BC" w:rsidRPr="003B46B7" w:rsidTr="002B50BC">
        <w:trPr>
          <w:trHeight w:val="72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850" w:rsidRPr="003B46B7" w:rsidRDefault="00E01850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850" w:rsidRPr="003B46B7" w:rsidRDefault="00E01850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  <w:p w:rsidR="00E01850" w:rsidRPr="003B46B7" w:rsidRDefault="00E01850" w:rsidP="005802FD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850" w:rsidRPr="003B46B7" w:rsidRDefault="00E01850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1850" w:rsidRPr="003B46B7" w:rsidRDefault="00E01850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BE" w:rsidRDefault="00B854A6" w:rsidP="00B73EBE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1. </w:t>
            </w:r>
          </w:p>
          <w:p w:rsidR="00B854A6" w:rsidRPr="003B46B7" w:rsidRDefault="00B854A6" w:rsidP="00B73EBE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Ремонт асфальтобетонного покрытия и восстановление (</w:t>
            </w:r>
            <w:r w:rsidR="00B73EBE">
              <w:rPr>
                <w:sz w:val="24"/>
                <w:szCs w:val="24"/>
              </w:rPr>
              <w:t>ремонт школьных маршрутов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jc w:val="center"/>
              <w:rPr>
                <w:b/>
                <w:sz w:val="24"/>
                <w:szCs w:val="24"/>
              </w:rPr>
            </w:pPr>
            <w:r w:rsidRPr="00F200D8">
              <w:rPr>
                <w:b/>
                <w:sz w:val="24"/>
                <w:szCs w:val="24"/>
              </w:rPr>
              <w:t>1</w:t>
            </w:r>
            <w:r w:rsidR="00CD46ED" w:rsidRPr="00F200D8">
              <w:rPr>
                <w:b/>
                <w:sz w:val="24"/>
                <w:szCs w:val="24"/>
              </w:rPr>
              <w:t>20</w:t>
            </w:r>
            <w:r w:rsidRPr="00F200D8">
              <w:rPr>
                <w:b/>
                <w:sz w:val="24"/>
                <w:szCs w:val="24"/>
              </w:rPr>
              <w:t>673,9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2B50BC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19</w:t>
            </w:r>
            <w:r w:rsidR="00B854A6" w:rsidRPr="00F200D8">
              <w:rPr>
                <w:sz w:val="24"/>
                <w:szCs w:val="24"/>
              </w:rPr>
              <w:t>886,3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906E64">
            <w:pPr>
              <w:ind w:left="-18" w:right="-73" w:firstLine="18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(в т.ч. за счет средств</w:t>
            </w:r>
            <w:r w:rsidR="00E01850" w:rsidRPr="003B46B7">
              <w:rPr>
                <w:sz w:val="24"/>
                <w:szCs w:val="24"/>
              </w:rPr>
              <w:t xml:space="preserve"> </w:t>
            </w:r>
            <w:r w:rsidR="00906E64">
              <w:rPr>
                <w:sz w:val="24"/>
                <w:szCs w:val="24"/>
              </w:rPr>
              <w:t>район-ного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1</w:t>
            </w:r>
            <w:r w:rsidR="00CD46ED" w:rsidRPr="00F200D8">
              <w:rPr>
                <w:sz w:val="24"/>
                <w:szCs w:val="24"/>
              </w:rPr>
              <w:t>20</w:t>
            </w:r>
            <w:r w:rsidRPr="00F200D8">
              <w:rPr>
                <w:sz w:val="24"/>
                <w:szCs w:val="24"/>
              </w:rPr>
              <w:t>673,9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2B50BC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19</w:t>
            </w:r>
            <w:r w:rsidR="00B854A6" w:rsidRPr="00F200D8">
              <w:rPr>
                <w:sz w:val="24"/>
                <w:szCs w:val="24"/>
              </w:rPr>
              <w:t>886,3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F200D8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F200D8">
              <w:rPr>
                <w:sz w:val="24"/>
                <w:szCs w:val="24"/>
              </w:rPr>
              <w:t>25196,9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F200D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BE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2. </w:t>
            </w:r>
          </w:p>
          <w:p w:rsidR="00B854A6" w:rsidRPr="003B46B7" w:rsidRDefault="00B854A6" w:rsidP="00B73EBE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Зимнее  содержание  автоподъездов  к населенным пунктам</w:t>
            </w:r>
            <w:r w:rsidR="00B73EBE"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находящихся  в собственности Ершовского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15000,0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906E64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</w:t>
            </w:r>
            <w:r w:rsidR="00E01850" w:rsidRPr="003B46B7">
              <w:rPr>
                <w:sz w:val="24"/>
                <w:szCs w:val="24"/>
              </w:rPr>
              <w:t xml:space="preserve"> бюджет (в т.ч. за счет средств </w:t>
            </w:r>
            <w:r w:rsidR="00906E64">
              <w:rPr>
                <w:sz w:val="24"/>
                <w:szCs w:val="24"/>
              </w:rPr>
              <w:t>район-ного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15000,0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3000,0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3EBE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3. </w:t>
            </w:r>
          </w:p>
          <w:p w:rsidR="00B854A6" w:rsidRPr="003B46B7" w:rsidRDefault="00B854A6" w:rsidP="00B73EBE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Летнее содержание  автоподъездов  к населенным пунктам</w:t>
            </w:r>
            <w:r w:rsidR="00B73EBE"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находящихся  в собственности Ершовского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906E64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</w:t>
            </w:r>
            <w:r w:rsidR="00E01850" w:rsidRPr="003B46B7">
              <w:rPr>
                <w:sz w:val="24"/>
                <w:szCs w:val="24"/>
              </w:rPr>
              <w:t xml:space="preserve"> бюджет (в т.ч. за счет средств </w:t>
            </w:r>
            <w:r w:rsidR="00906E64">
              <w:rPr>
                <w:sz w:val="24"/>
                <w:szCs w:val="24"/>
              </w:rPr>
              <w:t>район-ного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</w:t>
            </w:r>
            <w:r w:rsidRPr="003B46B7">
              <w:rPr>
                <w:sz w:val="24"/>
                <w:szCs w:val="24"/>
              </w:rPr>
              <w:lastRenderedPageBreak/>
              <w:t>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Мероприятие 4. Ямочный ремонт автодорог ЕМР</w:t>
            </w:r>
          </w:p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Мероприятие 5.</w:t>
            </w:r>
          </w:p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Стройконтроль и экспертиза</w:t>
            </w:r>
          </w:p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3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firstLine="13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 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2B50BC" w:rsidP="002B50BC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  <w:r w:rsidR="00B854A6" w:rsidRPr="003B46B7">
              <w:rPr>
                <w:sz w:val="24"/>
                <w:szCs w:val="24"/>
              </w:rPr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2</w:t>
            </w:r>
            <w:r w:rsidR="002B50BC" w:rsidRPr="003B46B7">
              <w:rPr>
                <w:b/>
                <w:sz w:val="24"/>
                <w:szCs w:val="24"/>
              </w:rPr>
              <w:t xml:space="preserve"> </w:t>
            </w:r>
            <w:r w:rsidRPr="003B46B7">
              <w:rPr>
                <w:sz w:val="24"/>
                <w:szCs w:val="24"/>
              </w:rPr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906E64" w:rsidP="00906E64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54A6" w:rsidRPr="003B46B7">
              <w:rPr>
                <w:sz w:val="24"/>
                <w:szCs w:val="24"/>
              </w:rPr>
              <w:t>естный бюджет</w:t>
            </w:r>
            <w:r w:rsidR="00E01850" w:rsidRPr="003B4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</w:t>
            </w:r>
            <w:r w:rsidR="00B854A6" w:rsidRPr="003B46B7">
              <w:rPr>
                <w:sz w:val="24"/>
                <w:szCs w:val="24"/>
              </w:rPr>
              <w:t>т.ч. за счет ср</w:t>
            </w:r>
            <w:r>
              <w:rPr>
                <w:sz w:val="24"/>
                <w:szCs w:val="24"/>
              </w:rPr>
              <w:t>едств район-ного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906E64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854A6" w:rsidRPr="003B46B7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</w:t>
            </w:r>
            <w:r w:rsidR="00E01850" w:rsidRPr="003B46B7">
              <w:rPr>
                <w:sz w:val="24"/>
                <w:szCs w:val="24"/>
              </w:rPr>
              <w:t>бластной бюджет</w:t>
            </w:r>
            <w:r w:rsidRPr="003B46B7">
              <w:rPr>
                <w:sz w:val="24"/>
                <w:szCs w:val="24"/>
              </w:rPr>
              <w:t xml:space="preserve">(прогнозно)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E01850" w:rsidP="002B50BC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</w:t>
            </w:r>
            <w:r w:rsidR="00B854A6" w:rsidRPr="003B46B7">
              <w:rPr>
                <w:sz w:val="24"/>
                <w:szCs w:val="24"/>
              </w:rPr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left="20"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Мероприятия 1. Паспортизация автомобильных дорог местного значения общего пользования: </w:t>
            </w:r>
          </w:p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906E64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54A6" w:rsidRPr="003B46B7">
              <w:rPr>
                <w:sz w:val="24"/>
                <w:szCs w:val="24"/>
              </w:rPr>
              <w:t>естный бюджет</w:t>
            </w:r>
            <w:r w:rsidR="00E01850" w:rsidRPr="003B46B7">
              <w:rPr>
                <w:sz w:val="24"/>
                <w:szCs w:val="24"/>
              </w:rPr>
              <w:t xml:space="preserve"> (в т.ч. за счет средств </w:t>
            </w:r>
            <w:r w:rsidR="00906E64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="00906E64">
              <w:rPr>
                <w:sz w:val="24"/>
                <w:szCs w:val="24"/>
              </w:rPr>
              <w:t>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46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854A6" w:rsidRPr="003B46B7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</w:t>
            </w:r>
            <w:r w:rsidR="00E01850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E01850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</w:t>
            </w:r>
            <w:r w:rsidR="00E01850" w:rsidRPr="003B46B7">
              <w:rPr>
                <w:sz w:val="24"/>
                <w:szCs w:val="24"/>
              </w:rPr>
              <w:t>очники</w:t>
            </w:r>
            <w:r w:rsidRPr="003B46B7">
              <w:rPr>
                <w:sz w:val="24"/>
                <w:szCs w:val="24"/>
              </w:rPr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 3</w:t>
            </w:r>
            <w:r w:rsidRPr="003B46B7">
              <w:rPr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465EE8" w:rsidP="00E74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78135,7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465EE8" w:rsidP="00E7496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23565,5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13626,3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13606,3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13656,3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13681,3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465E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(прогнозно)  (за счет ср</w:t>
            </w:r>
            <w:r w:rsidR="00465EE8"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465EE8" w:rsidP="00E7496F">
            <w:pPr>
              <w:tabs>
                <w:tab w:val="left" w:pos="210"/>
                <w:tab w:val="center" w:pos="8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78135,7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465EE8" w:rsidP="00E7496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23565,5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13626,3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13606,3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13656,3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13681,3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E01850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</w:t>
            </w:r>
            <w:r w:rsidR="00E01850" w:rsidRPr="003B46B7">
              <w:rPr>
                <w:sz w:val="24"/>
                <w:szCs w:val="24"/>
              </w:rPr>
              <w:t xml:space="preserve">е источники </w:t>
            </w:r>
            <w:r w:rsidRPr="003B46B7">
              <w:rPr>
                <w:sz w:val="24"/>
                <w:szCs w:val="24"/>
              </w:rPr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Антоновское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3854,4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698,4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794,0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774,0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794,0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794,0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46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3854,4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698,4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794,0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774,0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794,0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794,0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E01850" w:rsidP="00E01850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  <w:r w:rsidR="00B854A6" w:rsidRPr="003B46B7">
              <w:rPr>
                <w:sz w:val="24"/>
                <w:szCs w:val="24"/>
              </w:rPr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Декабристское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8432,4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1559,6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1680,7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1730,7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1730,7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1730,7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465E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(прогнозно) ( за счет ср</w:t>
            </w:r>
            <w:r w:rsidR="00465EE8"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8432,4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1559,6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1680,7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1730,7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1730,7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1730,7</w:t>
            </w:r>
          </w:p>
        </w:tc>
      </w:tr>
      <w:tr w:rsidR="00E01850" w:rsidRPr="003B46B7" w:rsidTr="00E7496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E7496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7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Марьевское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3234,7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571,5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668,3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658,3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668,3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668,3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3234,7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571,5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668,3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658,3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668,3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668,3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Миусское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5459,2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1119,5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1099,5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1119,5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1119,5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5459,2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1119,5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1099,5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1119,5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1119,5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Новорепинское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16</w:t>
            </w:r>
            <w:r w:rsidR="00465EE8">
              <w:rPr>
                <w:b/>
                <w:sz w:val="24"/>
                <w:szCs w:val="24"/>
              </w:rPr>
              <w:t>14</w:t>
            </w:r>
            <w:r w:rsidRPr="003B46B7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  <w:r w:rsidR="00B854A6" w:rsidRPr="003B46B7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3270,7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3270,7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3270,7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3270,7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B854A6" w:rsidRPr="003B46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16</w:t>
            </w:r>
            <w:r w:rsidR="00465EE8">
              <w:rPr>
                <w:sz w:val="24"/>
                <w:szCs w:val="24"/>
              </w:rPr>
              <w:t>14</w:t>
            </w:r>
            <w:r w:rsidRPr="003B46B7">
              <w:rPr>
                <w:sz w:val="24"/>
                <w:szCs w:val="24"/>
              </w:rPr>
              <w:t>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B854A6" w:rsidRPr="003B46B7">
              <w:rPr>
                <w:sz w:val="24"/>
                <w:szCs w:val="24"/>
              </w:rPr>
              <w:t>5,1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3270,7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3270,7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3270,7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3270,7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Новокраснянское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  <w:lang w:val="en-US"/>
              </w:rPr>
            </w:pPr>
            <w:r w:rsidRPr="003B46B7">
              <w:rPr>
                <w:b/>
                <w:sz w:val="24"/>
                <w:szCs w:val="24"/>
              </w:rPr>
              <w:t>5063,6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956,2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1023,1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1028,1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1028,1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1028,1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  <w:lang w:val="en-US"/>
              </w:rPr>
            </w:pPr>
            <w:r w:rsidRPr="003B46B7">
              <w:rPr>
                <w:sz w:val="24"/>
                <w:szCs w:val="24"/>
              </w:rPr>
              <w:t>5063,6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956,2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1023,1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1028,1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1028,1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1028,1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Новосельское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13269,5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2512,7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2701,7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2676,7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2676,7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2701,7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13269,5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2512,7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2701,7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2676,7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2676,7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2701,7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Перекопновское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11674,0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2368,3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2368,3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2368,3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4A6" w:rsidRPr="003B46B7" w:rsidRDefault="00B854A6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2368,3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465EE8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B854A6"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="00B854A6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11674,0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2368,3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2368,3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2368,3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2368,3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E01850" w:rsidRPr="003B46B7" w:rsidTr="00465E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4A6" w:rsidRPr="003B46B7" w:rsidRDefault="00B854A6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4A6" w:rsidRPr="003B46B7" w:rsidRDefault="00B854A6" w:rsidP="00465E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315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образование г.Ершов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D84662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11</w:t>
            </w:r>
            <w:r w:rsidR="00465EE8">
              <w:rPr>
                <w:b/>
                <w:sz w:val="24"/>
                <w:szCs w:val="24"/>
              </w:rPr>
              <w:t>000</w:t>
            </w:r>
            <w:r w:rsidRPr="003B4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465EE8" w:rsidP="00465E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65EE8" w:rsidRPr="003B46B7" w:rsidTr="00F200D8">
        <w:trPr>
          <w:trHeight w:val="816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Default="00465EE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Pr="003B46B7" w:rsidRDefault="00465EE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EE8" w:rsidRPr="003B46B7" w:rsidRDefault="00465EE8" w:rsidP="00916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районно</w:t>
            </w:r>
            <w:r w:rsidR="00916EDF">
              <w:rPr>
                <w:sz w:val="24"/>
                <w:szCs w:val="24"/>
              </w:rPr>
              <w:t>-</w:t>
            </w:r>
            <w:r w:rsidRPr="003B46B7">
              <w:rPr>
                <w:sz w:val="24"/>
                <w:szCs w:val="24"/>
              </w:rPr>
              <w:t>го дорожного фонда)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Pr="003B46B7" w:rsidRDefault="00465EE8" w:rsidP="00465E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000</w:t>
            </w:r>
            <w:r w:rsidRPr="003B46B7">
              <w:rPr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Default="00916EDF" w:rsidP="00465EE8">
            <w:pPr>
              <w:jc w:val="center"/>
            </w:pPr>
            <w:r>
              <w:rPr>
                <w:sz w:val="24"/>
                <w:szCs w:val="24"/>
              </w:rPr>
              <w:t>1100</w:t>
            </w:r>
            <w:r w:rsidR="00465EE8" w:rsidRPr="00BC5523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Default="00465EE8" w:rsidP="00465EE8">
            <w:pPr>
              <w:jc w:val="center"/>
            </w:pPr>
            <w:r w:rsidRPr="00BC552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Default="00465EE8" w:rsidP="00465EE8">
            <w:pPr>
              <w:jc w:val="center"/>
            </w:pPr>
            <w:r w:rsidRPr="00BC552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5EE8" w:rsidRDefault="00465EE8" w:rsidP="00465EE8">
            <w:pPr>
              <w:jc w:val="center"/>
            </w:pPr>
            <w:r w:rsidRPr="00BC552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EE8" w:rsidRDefault="00465EE8" w:rsidP="00465EE8">
            <w:pPr>
              <w:jc w:val="center"/>
            </w:pPr>
            <w:r w:rsidRPr="00BC5523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330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D84662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285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D84662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25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D84662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left="20"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 xml:space="preserve">Подпрограмма  4 </w:t>
            </w:r>
            <w:r w:rsidRPr="003B46B7">
              <w:rPr>
                <w:sz w:val="24"/>
                <w:szCs w:val="24"/>
              </w:rPr>
              <w:t>«Повышение безопасности дорожного движения на территории населенных пунктов муниципального образования Ершовского района»</w:t>
            </w:r>
          </w:p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F842F8"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842F8" w:rsidRPr="003B46B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(прогнозно)  (за счет средств ра</w:t>
            </w:r>
            <w:r w:rsidR="00916EDF"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842F8"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42F8" w:rsidRPr="003B46B7">
              <w:rPr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45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675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(бюджет ЕМР)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left="20"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Мероприятия 1. Приобретение и установка дорожных знаков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F842F8"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842F8" w:rsidRPr="003B46B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842F8"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42F8" w:rsidRPr="003B46B7">
              <w:rPr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75,0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50,0</w:t>
            </w:r>
          </w:p>
        </w:tc>
      </w:tr>
      <w:tr w:rsidR="00F842F8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  <w:r w:rsidRPr="003B46B7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Антоновское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Декабристское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</w:t>
            </w:r>
            <w:r>
              <w:rPr>
                <w:sz w:val="24"/>
                <w:szCs w:val="24"/>
              </w:rPr>
              <w:t>айонного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Марьевское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  <w:r w:rsidRPr="003B46B7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Миусское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Новорепинское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842F8"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(пр</w:t>
            </w:r>
            <w:r w:rsidR="00916EDF">
              <w:rPr>
                <w:sz w:val="24"/>
                <w:szCs w:val="24"/>
              </w:rPr>
              <w:t>огнозно) (</w:t>
            </w:r>
            <w:r w:rsidRPr="003B46B7">
              <w:rPr>
                <w:sz w:val="24"/>
                <w:szCs w:val="24"/>
              </w:rPr>
              <w:t>за счет средств ра</w:t>
            </w:r>
            <w:r w:rsidR="00916EDF"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916EDF" w:rsidP="0091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42F8"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EDF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</w:p>
          <w:p w:rsidR="00F842F8" w:rsidRPr="003B46B7" w:rsidRDefault="00916EDF" w:rsidP="00916EDF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Новокраснянское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2B50BC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  <w:r w:rsidRPr="003B46B7">
              <w:rPr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Новосельское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5</w:t>
            </w:r>
            <w:r w:rsidRPr="003B46B7">
              <w:rPr>
                <w:b/>
                <w:sz w:val="24"/>
                <w:szCs w:val="24"/>
                <w:lang w:val="en-US"/>
              </w:rPr>
              <w:t>0</w:t>
            </w:r>
            <w:r w:rsidRPr="003B4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районного дорож</w:t>
            </w:r>
            <w:r>
              <w:rPr>
                <w:sz w:val="24"/>
                <w:szCs w:val="24"/>
              </w:rPr>
              <w:t>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5</w:t>
            </w:r>
            <w:r w:rsidRPr="003B46B7">
              <w:rPr>
                <w:sz w:val="24"/>
                <w:szCs w:val="24"/>
                <w:lang w:val="en-US"/>
              </w:rPr>
              <w:t>0</w:t>
            </w:r>
            <w:r w:rsidRPr="003B46B7">
              <w:rPr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F200D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Перекопновское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200D8" w:rsidP="00F200D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2F8" w:rsidRPr="003B46B7" w:rsidRDefault="00F842F8" w:rsidP="005802FD">
            <w:pPr>
              <w:jc w:val="center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25,0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916EDF" w:rsidP="0058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(прогнозно) (</w:t>
            </w:r>
            <w:r w:rsidR="00F842F8"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="00F842F8"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125,0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firstLine="15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25,0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F842F8" w:rsidRPr="003B46B7" w:rsidTr="00916EDF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5802FD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2F8" w:rsidRPr="003B46B7" w:rsidRDefault="00F842F8" w:rsidP="005802FD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42F8" w:rsidRPr="003B46B7" w:rsidRDefault="00F842F8" w:rsidP="00916EDF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BC" w:rsidRDefault="004F59BC">
      <w:r>
        <w:separator/>
      </w:r>
    </w:p>
  </w:endnote>
  <w:endnote w:type="continuationSeparator" w:id="0">
    <w:p w:rsidR="004F59BC" w:rsidRDefault="004F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62" w:rsidRDefault="00594DA2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698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662" w:rsidRDefault="00D84662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    <v:fill opacity="0"/>
              <v:textbox inset="0,0,0,0">
                <w:txbxContent>
                  <w:p w:rsidR="00D84662" w:rsidRDefault="00D84662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D84662" w:rsidRDefault="00D84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BC" w:rsidRDefault="004F59BC">
      <w:r>
        <w:separator/>
      </w:r>
    </w:p>
  </w:footnote>
  <w:footnote w:type="continuationSeparator" w:id="0">
    <w:p w:rsidR="004F59BC" w:rsidRDefault="004F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62" w:rsidRDefault="00D84662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62" w:rsidRPr="00215029" w:rsidRDefault="00594DA2" w:rsidP="00D874F2">
    <w:pPr>
      <w:pStyle w:val="af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23C0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0CE4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4BE7"/>
    <w:rsid w:val="001B5C47"/>
    <w:rsid w:val="001B6F4B"/>
    <w:rsid w:val="001B76B6"/>
    <w:rsid w:val="001C0845"/>
    <w:rsid w:val="001C5E43"/>
    <w:rsid w:val="001C6D10"/>
    <w:rsid w:val="001C707D"/>
    <w:rsid w:val="001D0F8D"/>
    <w:rsid w:val="001D1D7C"/>
    <w:rsid w:val="001D4463"/>
    <w:rsid w:val="001F1B4A"/>
    <w:rsid w:val="001F262D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50BC"/>
    <w:rsid w:val="002B5928"/>
    <w:rsid w:val="002B698B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DF7"/>
    <w:rsid w:val="00313474"/>
    <w:rsid w:val="0031542E"/>
    <w:rsid w:val="00317615"/>
    <w:rsid w:val="003202D4"/>
    <w:rsid w:val="00321966"/>
    <w:rsid w:val="00322F1D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3E9D"/>
    <w:rsid w:val="003A4915"/>
    <w:rsid w:val="003A77E1"/>
    <w:rsid w:val="003B1706"/>
    <w:rsid w:val="003B198E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5E57"/>
    <w:rsid w:val="00465EE8"/>
    <w:rsid w:val="00470D33"/>
    <w:rsid w:val="00472314"/>
    <w:rsid w:val="00472F36"/>
    <w:rsid w:val="004745B0"/>
    <w:rsid w:val="00474BC9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75C2"/>
    <w:rsid w:val="0055787A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2A76"/>
    <w:rsid w:val="00584DD3"/>
    <w:rsid w:val="00590FE2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2D75"/>
    <w:rsid w:val="006B3A5B"/>
    <w:rsid w:val="006B55A2"/>
    <w:rsid w:val="006C1000"/>
    <w:rsid w:val="006C37DD"/>
    <w:rsid w:val="006C7097"/>
    <w:rsid w:val="006D155E"/>
    <w:rsid w:val="006D7314"/>
    <w:rsid w:val="006D74E0"/>
    <w:rsid w:val="006D7CD8"/>
    <w:rsid w:val="006D7CE6"/>
    <w:rsid w:val="006E33E0"/>
    <w:rsid w:val="006E37D9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5827"/>
    <w:rsid w:val="007F5ACE"/>
    <w:rsid w:val="007F5B04"/>
    <w:rsid w:val="007F5BC0"/>
    <w:rsid w:val="007F722A"/>
    <w:rsid w:val="008070C3"/>
    <w:rsid w:val="0081381E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67B69"/>
    <w:rsid w:val="0087095D"/>
    <w:rsid w:val="0087709D"/>
    <w:rsid w:val="00884BDE"/>
    <w:rsid w:val="0088743A"/>
    <w:rsid w:val="008928B6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31A"/>
    <w:rsid w:val="00A77479"/>
    <w:rsid w:val="00A81076"/>
    <w:rsid w:val="00A81C78"/>
    <w:rsid w:val="00A84B49"/>
    <w:rsid w:val="00A84FB9"/>
    <w:rsid w:val="00A8635D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D47"/>
    <w:rsid w:val="00D125E1"/>
    <w:rsid w:val="00D12841"/>
    <w:rsid w:val="00D14D63"/>
    <w:rsid w:val="00D15A8B"/>
    <w:rsid w:val="00D2087A"/>
    <w:rsid w:val="00D33856"/>
    <w:rsid w:val="00D33B3E"/>
    <w:rsid w:val="00D35FC7"/>
    <w:rsid w:val="00D37998"/>
    <w:rsid w:val="00D40A33"/>
    <w:rsid w:val="00D41B41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A398A"/>
    <w:rsid w:val="00EA4C33"/>
    <w:rsid w:val="00EA5EB2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17BA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ACA-7E23-421D-8B5D-8E3329D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26037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2</cp:revision>
  <cp:lastPrinted>2021-06-18T10:21:00Z</cp:lastPrinted>
  <dcterms:created xsi:type="dcterms:W3CDTF">2021-06-23T04:35:00Z</dcterms:created>
  <dcterms:modified xsi:type="dcterms:W3CDTF">2021-06-23T04:35:00Z</dcterms:modified>
</cp:coreProperties>
</file>