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450FB2" w:rsidRDefault="007A123C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7A123C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</w:t>
      </w:r>
      <w:r w:rsidR="007A123C" w:rsidRPr="007A123C">
        <w:rPr>
          <w:sz w:val="28"/>
          <w:szCs w:val="28"/>
          <w:u w:val="single"/>
        </w:rPr>
        <w:t>22.11.2019г.</w:t>
      </w:r>
      <w:r>
        <w:rPr>
          <w:sz w:val="22"/>
        </w:rPr>
        <w:t>_____  № __</w:t>
      </w:r>
      <w:r w:rsidR="007A123C" w:rsidRPr="007A123C">
        <w:rPr>
          <w:sz w:val="28"/>
          <w:szCs w:val="28"/>
          <w:u w:val="single"/>
        </w:rPr>
        <w:t>1070</w:t>
      </w:r>
      <w:r>
        <w:rPr>
          <w:sz w:val="22"/>
        </w:rPr>
        <w:t>________</w:t>
      </w:r>
    </w:p>
    <w:p w:rsidR="00406837" w:rsidRDefault="00406837">
      <w:pPr>
        <w:jc w:val="center"/>
      </w:pPr>
      <w:r>
        <w:rPr>
          <w:sz w:val="22"/>
        </w:rPr>
        <w:t>г. Ершов</w:t>
      </w:r>
    </w:p>
    <w:p w:rsidR="00406837" w:rsidRDefault="00406837"/>
    <w:p w:rsidR="00406837" w:rsidRDefault="00406837">
      <w:pPr>
        <w:pStyle w:val="a3"/>
        <w:ind w:firstLine="0"/>
      </w:pPr>
    </w:p>
    <w:p w:rsidR="00B15BF6" w:rsidRPr="00B15BF6" w:rsidRDefault="00B15BF6" w:rsidP="00B15BF6">
      <w:pPr>
        <w:rPr>
          <w:sz w:val="28"/>
          <w:szCs w:val="28"/>
        </w:rPr>
      </w:pPr>
      <w:r w:rsidRPr="00B15BF6">
        <w:rPr>
          <w:sz w:val="28"/>
          <w:szCs w:val="28"/>
        </w:rPr>
        <w:t xml:space="preserve">О внесении изменений и дополнений </w:t>
      </w:r>
    </w:p>
    <w:p w:rsidR="00B15BF6" w:rsidRPr="00B15BF6" w:rsidRDefault="00B15BF6" w:rsidP="00B15BF6">
      <w:pPr>
        <w:rPr>
          <w:sz w:val="28"/>
          <w:szCs w:val="28"/>
        </w:rPr>
      </w:pPr>
      <w:r w:rsidRPr="00B15BF6">
        <w:rPr>
          <w:sz w:val="28"/>
          <w:szCs w:val="28"/>
        </w:rPr>
        <w:t xml:space="preserve">в постановление администрации </w:t>
      </w:r>
    </w:p>
    <w:p w:rsidR="00B15BF6" w:rsidRPr="00B15BF6" w:rsidRDefault="00B15BF6" w:rsidP="00B15BF6">
      <w:pPr>
        <w:rPr>
          <w:sz w:val="28"/>
          <w:szCs w:val="28"/>
        </w:rPr>
      </w:pPr>
      <w:r w:rsidRPr="00B15BF6">
        <w:rPr>
          <w:sz w:val="28"/>
          <w:szCs w:val="28"/>
        </w:rPr>
        <w:t xml:space="preserve">Ершовского муниципального района </w:t>
      </w:r>
    </w:p>
    <w:p w:rsidR="00F37FE5" w:rsidRPr="00B15BF6" w:rsidRDefault="00B15BF6" w:rsidP="00B15BF6">
      <w:pPr>
        <w:rPr>
          <w:sz w:val="28"/>
          <w:szCs w:val="28"/>
          <w:lang w:val="en-US"/>
        </w:rPr>
      </w:pPr>
      <w:r w:rsidRPr="00B15BF6">
        <w:rPr>
          <w:sz w:val="28"/>
          <w:szCs w:val="28"/>
        </w:rPr>
        <w:t xml:space="preserve">от </w:t>
      </w:r>
      <w:r w:rsidRPr="007A123C">
        <w:rPr>
          <w:sz w:val="28"/>
          <w:szCs w:val="28"/>
        </w:rPr>
        <w:t>09.12.2015</w:t>
      </w:r>
      <w:r w:rsidRPr="00B15BF6">
        <w:rPr>
          <w:sz w:val="28"/>
          <w:szCs w:val="28"/>
        </w:rPr>
        <w:t xml:space="preserve">.  № </w:t>
      </w:r>
      <w:r w:rsidRPr="00B15BF6">
        <w:rPr>
          <w:sz w:val="28"/>
          <w:szCs w:val="28"/>
          <w:lang w:val="en-US"/>
        </w:rPr>
        <w:t>1220</w:t>
      </w:r>
    </w:p>
    <w:p w:rsidR="002F1085" w:rsidRPr="00B15BF6" w:rsidRDefault="002F1085" w:rsidP="002F1085">
      <w:pPr>
        <w:rPr>
          <w:sz w:val="28"/>
          <w:szCs w:val="28"/>
          <w:lang w:val="en-US"/>
        </w:rPr>
      </w:pPr>
    </w:p>
    <w:p w:rsidR="002F1085" w:rsidRPr="00115F79" w:rsidRDefault="002F1085" w:rsidP="002F1085">
      <w:pPr>
        <w:pStyle w:val="a8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В целях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организации  муниципального контроля за обеспечением сохранности  автомобильных дорог местного значения на территории муниципального образования город Ершов в соответствии Федеральным законом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6 октября 2003 года № 131-ФЗ  «Об общих принципах организации местного самоуправления в Рос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сийской Федерации», Федеральным  законом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257-ФЗ «Об автомобильных дорогах и о дорожной деятельности в Р</w:t>
      </w:r>
      <w:bookmarkStart w:id="0" w:name="_GoBack"/>
      <w:bookmarkEnd w:id="0"/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A7A48">
        <w:rPr>
          <w:rFonts w:ascii="Times New Roman" w:hAnsi="Times New Roman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Федеральным</w:t>
      </w:r>
      <w:r w:rsidR="00115F79">
        <w:rPr>
          <w:rFonts w:ascii="Times New Roman" w:hAnsi="Times New Roman"/>
          <w:i w:val="0"/>
          <w:color w:val="000000"/>
          <w:sz w:val="28"/>
          <w:szCs w:val="28"/>
        </w:rPr>
        <w:t xml:space="preserve"> законом от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26 декабря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2008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ода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</w:t>
      </w:r>
      <w:r w:rsidR="00115F79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F22D38">
        <w:rPr>
          <w:rFonts w:ascii="Times New Roman" w:hAnsi="Times New Roman"/>
          <w:i w:val="0"/>
          <w:color w:val="000000"/>
          <w:sz w:val="28"/>
          <w:szCs w:val="28"/>
        </w:rPr>
        <w:t>(надзора) и муниципального контроля»,</w:t>
      </w:r>
      <w:r w:rsidRPr="006139AA">
        <w:rPr>
          <w:rFonts w:ascii="Times New Roman" w:hAnsi="Times New Roman"/>
          <w:sz w:val="28"/>
          <w:szCs w:val="28"/>
        </w:rPr>
        <w:t xml:space="preserve"> </w:t>
      </w:r>
      <w:r w:rsidR="00115F7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10 декабря 1995года </w:t>
      </w:r>
      <w:r w:rsidRPr="000A7A48">
        <w:rPr>
          <w:rFonts w:ascii="Times New Roman" w:hAnsi="Times New Roman" w:cs="Times New Roman"/>
          <w:i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0A7A48">
        <w:rPr>
          <w:rFonts w:ascii="Times New Roman" w:hAnsi="Times New Roman" w:cs="Times New Roman"/>
          <w:i w:val="0"/>
          <w:color w:val="000000"/>
          <w:sz w:val="28"/>
          <w:szCs w:val="28"/>
        </w:rPr>
        <w:t>196-ФЗ «О безопасности дорожного движения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»,</w:t>
      </w:r>
      <w:r w:rsidRPr="00B20FB9">
        <w:t xml:space="preserve"> </w:t>
      </w:r>
      <w:hyperlink r:id="rId8" w:history="1">
        <w:r w:rsidRPr="00B20FB9">
          <w:rPr>
            <w:rStyle w:val="ab"/>
            <w:rFonts w:ascii="Times New Roman" w:hAnsi="Times New Roman" w:cs="Times New Roman"/>
            <w:i w:val="0"/>
            <w:color w:val="000000"/>
            <w:sz w:val="28"/>
            <w:szCs w:val="28"/>
          </w:rPr>
          <w:t>постановлением</w:t>
        </w:r>
      </w:hyperlink>
      <w:r w:rsidRPr="00B20FB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правительства Саратовской области от 26 августа 2011 года N 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контроля"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r w:rsidRPr="00B20FB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0094D">
        <w:rPr>
          <w:rFonts w:ascii="Times New Roman" w:hAnsi="Times New Roman" w:cs="Times New Roman"/>
          <w:i w:val="0"/>
          <w:color w:val="000000"/>
          <w:sz w:val="28"/>
          <w:szCs w:val="28"/>
        </w:rPr>
        <w:t>Приказом министерства экономического развития РФ от 30.04.2009 г. №141 «О реализации положений ФЗ «О защите прав юридических лиц и индивидуальных предпринимателей при осуществлении</w:t>
      </w:r>
      <w:r w:rsidR="003769B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государственного контроля (надзора) и муниципального контроля», </w:t>
      </w:r>
      <w:r w:rsidR="00F0094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 основании Устава Ершовского муниципального района и 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Устава муницип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ального образования город Ершов Ершовского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ого района Саратовской области, администрация Ершовского муниципального района  ПОСТАНОВЛЯЕТ:</w:t>
      </w:r>
    </w:p>
    <w:p w:rsidR="00B15BF6" w:rsidRPr="00115F79" w:rsidRDefault="00B15BF6" w:rsidP="00B15BF6"/>
    <w:p w:rsidR="00B15BF6" w:rsidRPr="00115F79" w:rsidRDefault="00B15BF6" w:rsidP="00B15BF6"/>
    <w:p w:rsidR="00B15BF6" w:rsidRPr="00115F79" w:rsidRDefault="00B15BF6" w:rsidP="00B15BF6"/>
    <w:p w:rsidR="00B15BF6" w:rsidRPr="00115F79" w:rsidRDefault="00B15BF6" w:rsidP="00B15BF6"/>
    <w:p w:rsidR="00B15BF6" w:rsidRDefault="00B15BF6" w:rsidP="00444D6C">
      <w:pPr>
        <w:ind w:firstLine="567"/>
        <w:jc w:val="both"/>
        <w:rPr>
          <w:sz w:val="28"/>
          <w:szCs w:val="28"/>
        </w:rPr>
      </w:pPr>
      <w:r w:rsidRPr="00B15BF6">
        <w:rPr>
          <w:sz w:val="28"/>
          <w:szCs w:val="28"/>
        </w:rPr>
        <w:t>1. Внести в приложение к постановлению администрации  Ершовского муниципального  района   Сара</w:t>
      </w:r>
      <w:r w:rsidR="001B7A3A">
        <w:rPr>
          <w:sz w:val="28"/>
          <w:szCs w:val="28"/>
        </w:rPr>
        <w:t xml:space="preserve">товской области от 09.12.2015 года № 1220 </w:t>
      </w:r>
      <w:r w:rsidR="001B7A3A" w:rsidRPr="001B7A3A">
        <w:rPr>
          <w:sz w:val="28"/>
          <w:szCs w:val="28"/>
        </w:rPr>
        <w:t xml:space="preserve">«Об утверждении  Административного регламента осуществления   муниципального    контроля за  обеспечением сохранности автомобильных дорог    местного   значения    в     границах муниципального  образования  город  Ершов» </w:t>
      </w:r>
      <w:r w:rsidR="001B7A3A">
        <w:rPr>
          <w:sz w:val="28"/>
          <w:szCs w:val="28"/>
        </w:rPr>
        <w:t xml:space="preserve"> </w:t>
      </w:r>
      <w:r w:rsidRPr="00B15BF6">
        <w:rPr>
          <w:sz w:val="28"/>
          <w:szCs w:val="28"/>
        </w:rPr>
        <w:t xml:space="preserve"> </w:t>
      </w:r>
      <w:r w:rsidR="0025053A">
        <w:rPr>
          <w:sz w:val="28"/>
          <w:szCs w:val="28"/>
        </w:rPr>
        <w:t xml:space="preserve">следующие изменения и </w:t>
      </w:r>
      <w:r w:rsidRPr="001B7A3A">
        <w:rPr>
          <w:sz w:val="28"/>
          <w:szCs w:val="28"/>
        </w:rPr>
        <w:t>дополнения:</w:t>
      </w:r>
    </w:p>
    <w:p w:rsidR="008041C9" w:rsidRDefault="008041C9" w:rsidP="00444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пункт </w:t>
      </w:r>
      <w:r w:rsidR="00821183">
        <w:rPr>
          <w:sz w:val="28"/>
          <w:szCs w:val="28"/>
        </w:rPr>
        <w:t>3.5.4 изложить в новой редакции:</w:t>
      </w:r>
    </w:p>
    <w:p w:rsidR="008041C9" w:rsidRPr="001B7A3A" w:rsidRDefault="00821183" w:rsidP="001B7A3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446B" w:rsidRPr="00F1446B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олномоченное должностное лицо </w:t>
      </w:r>
      <w:r w:rsidR="00F1446B" w:rsidRPr="00F1446B">
        <w:rPr>
          <w:sz w:val="28"/>
          <w:szCs w:val="28"/>
        </w:rPr>
        <w:t xml:space="preserve">органа муниципального дорожного  контроля готовит проект распоряжения </w:t>
      </w:r>
      <w:r>
        <w:rPr>
          <w:sz w:val="28"/>
          <w:szCs w:val="28"/>
        </w:rPr>
        <w:t>по  типовой форме распоряжения  органа  государственного контроля (надзора), органа муниципального контроля о проведении проверки юридического лица, индивидуального предпринимателя</w:t>
      </w:r>
      <w:r w:rsidR="00821921">
        <w:rPr>
          <w:sz w:val="28"/>
          <w:szCs w:val="28"/>
        </w:rPr>
        <w:t>, утвержденной Приказом министерства экономического развития РФ от 30.04.2009 года «141</w:t>
      </w:r>
      <w:r>
        <w:rPr>
          <w:sz w:val="28"/>
          <w:szCs w:val="28"/>
        </w:rPr>
        <w:t xml:space="preserve"> </w:t>
      </w:r>
      <w:r w:rsidR="00F1446B" w:rsidRPr="00F1446B">
        <w:rPr>
          <w:sz w:val="28"/>
          <w:szCs w:val="28"/>
        </w:rPr>
        <w:t>и  представляет ег</w:t>
      </w:r>
      <w:r w:rsidR="00444D6C">
        <w:rPr>
          <w:sz w:val="28"/>
          <w:szCs w:val="28"/>
        </w:rPr>
        <w:t xml:space="preserve">о на подпись главе </w:t>
      </w:r>
      <w:r w:rsidR="00F1446B" w:rsidRPr="00F1446B">
        <w:rPr>
          <w:sz w:val="28"/>
          <w:szCs w:val="28"/>
        </w:rPr>
        <w:t xml:space="preserve"> Ершовского  муниципального район</w:t>
      </w:r>
      <w:r>
        <w:rPr>
          <w:sz w:val="28"/>
          <w:szCs w:val="28"/>
        </w:rPr>
        <w:t>а</w:t>
      </w:r>
      <w:r w:rsidR="0025053A">
        <w:rPr>
          <w:sz w:val="28"/>
          <w:szCs w:val="28"/>
        </w:rPr>
        <w:t>»</w:t>
      </w:r>
    </w:p>
    <w:p w:rsidR="00B15BF6" w:rsidRPr="00821921" w:rsidRDefault="00821921" w:rsidP="00444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44D6C">
        <w:rPr>
          <w:sz w:val="28"/>
          <w:szCs w:val="28"/>
        </w:rPr>
        <w:t xml:space="preserve"> приложение № 2 к административному регламенту по  осуществлению</w:t>
      </w:r>
      <w:r w:rsidRPr="00821921">
        <w:rPr>
          <w:sz w:val="28"/>
          <w:szCs w:val="28"/>
        </w:rPr>
        <w:t xml:space="preserve">   муниципального    контроля за  обеспечением сохранности автомобильных дорог    местного   значения    в     границах муниципаль</w:t>
      </w:r>
      <w:r w:rsidR="00444D6C">
        <w:rPr>
          <w:sz w:val="28"/>
          <w:szCs w:val="28"/>
        </w:rPr>
        <w:t>ного  образования  город  Ершов</w:t>
      </w:r>
      <w:r>
        <w:rPr>
          <w:sz w:val="28"/>
          <w:szCs w:val="28"/>
        </w:rPr>
        <w:t xml:space="preserve"> признать </w:t>
      </w:r>
      <w:r w:rsidR="00444D6C">
        <w:rPr>
          <w:sz w:val="28"/>
          <w:szCs w:val="28"/>
        </w:rPr>
        <w:t>утратившим</w:t>
      </w:r>
      <w:r w:rsidR="002E224D">
        <w:rPr>
          <w:sz w:val="28"/>
          <w:szCs w:val="28"/>
        </w:rPr>
        <w:t xml:space="preserve"> свою силу.</w:t>
      </w:r>
    </w:p>
    <w:p w:rsidR="00B15BF6" w:rsidRPr="00B15BF6" w:rsidRDefault="00B15BF6" w:rsidP="00444D6C">
      <w:pPr>
        <w:ind w:right="-99" w:firstLine="567"/>
        <w:jc w:val="both"/>
        <w:rPr>
          <w:sz w:val="28"/>
          <w:szCs w:val="28"/>
        </w:rPr>
      </w:pPr>
      <w:r w:rsidRPr="00B15BF6">
        <w:rPr>
          <w:sz w:val="28"/>
          <w:szCs w:val="28"/>
        </w:rPr>
        <w:t xml:space="preserve">2. Сектору по </w:t>
      </w:r>
      <w:r w:rsidR="00444D6C">
        <w:rPr>
          <w:sz w:val="28"/>
          <w:szCs w:val="28"/>
        </w:rPr>
        <w:t xml:space="preserve"> информатизации и программному обеспечению </w:t>
      </w:r>
      <w:r w:rsidRPr="00B15BF6">
        <w:rPr>
          <w:sz w:val="28"/>
          <w:szCs w:val="28"/>
        </w:rPr>
        <w:t xml:space="preserve"> администрации Ершовского муниципального района Саратовской области:</w:t>
      </w:r>
    </w:p>
    <w:p w:rsidR="00B15BF6" w:rsidRPr="00444D6C" w:rsidRDefault="00B15BF6" w:rsidP="00B15BF6">
      <w:pPr>
        <w:ind w:right="-99"/>
        <w:jc w:val="both"/>
        <w:rPr>
          <w:sz w:val="28"/>
          <w:szCs w:val="28"/>
        </w:rPr>
      </w:pPr>
      <w:r w:rsidRPr="00B15BF6">
        <w:rPr>
          <w:sz w:val="28"/>
          <w:szCs w:val="28"/>
        </w:rPr>
        <w:t>-  разместить настоящее постановление на официальном сайте администрации ЕМР в сети «Интернет»</w:t>
      </w:r>
      <w:r w:rsidR="00444D6C">
        <w:rPr>
          <w:sz w:val="28"/>
          <w:szCs w:val="28"/>
        </w:rPr>
        <w:t>;</w:t>
      </w:r>
    </w:p>
    <w:p w:rsidR="00B15BF6" w:rsidRPr="00B15BF6" w:rsidRDefault="00B15BF6" w:rsidP="00B15BF6">
      <w:pPr>
        <w:ind w:right="-99"/>
        <w:jc w:val="both"/>
        <w:rPr>
          <w:sz w:val="28"/>
          <w:szCs w:val="28"/>
        </w:rPr>
      </w:pPr>
      <w:r w:rsidRPr="00B15BF6">
        <w:rPr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</w:t>
      </w:r>
      <w:r w:rsidR="00444D6C">
        <w:rPr>
          <w:sz w:val="28"/>
          <w:szCs w:val="28"/>
        </w:rPr>
        <w:t>г (функций)» (www.gosuslugi.ru).</w:t>
      </w:r>
    </w:p>
    <w:p w:rsidR="00B15BF6" w:rsidRPr="00B15BF6" w:rsidRDefault="00B15BF6" w:rsidP="00444D6C">
      <w:pPr>
        <w:ind w:right="-99" w:firstLine="567"/>
        <w:jc w:val="both"/>
        <w:rPr>
          <w:sz w:val="28"/>
          <w:szCs w:val="28"/>
        </w:rPr>
      </w:pPr>
      <w:r w:rsidRPr="00B15BF6">
        <w:rPr>
          <w:sz w:val="28"/>
          <w:szCs w:val="28"/>
        </w:rPr>
        <w:t>3. Контроль за исполнением настоящего постановления возложить на первого заместителя главы Ершовского муниципального района Саратовской области Д.П.</w:t>
      </w:r>
      <w:r>
        <w:rPr>
          <w:sz w:val="28"/>
          <w:szCs w:val="28"/>
        </w:rPr>
        <w:t xml:space="preserve"> </w:t>
      </w:r>
      <w:r w:rsidRPr="00B15BF6">
        <w:rPr>
          <w:sz w:val="28"/>
          <w:szCs w:val="28"/>
        </w:rPr>
        <w:t>Усенина.</w:t>
      </w:r>
    </w:p>
    <w:p w:rsidR="002F1085" w:rsidRDefault="002F1085" w:rsidP="002F1085">
      <w:pPr>
        <w:ind w:right="-99"/>
        <w:jc w:val="both"/>
        <w:rPr>
          <w:sz w:val="28"/>
          <w:szCs w:val="28"/>
        </w:rPr>
      </w:pPr>
    </w:p>
    <w:p w:rsidR="00450FB2" w:rsidRDefault="00450FB2" w:rsidP="002F1085">
      <w:pPr>
        <w:ind w:right="-99"/>
        <w:jc w:val="both"/>
        <w:rPr>
          <w:sz w:val="28"/>
          <w:szCs w:val="28"/>
        </w:rPr>
      </w:pPr>
    </w:p>
    <w:p w:rsidR="00450FB2" w:rsidRDefault="00450FB2" w:rsidP="002F1085">
      <w:pPr>
        <w:ind w:right="-99"/>
        <w:jc w:val="both"/>
        <w:rPr>
          <w:sz w:val="28"/>
          <w:szCs w:val="28"/>
        </w:rPr>
      </w:pPr>
    </w:p>
    <w:p w:rsidR="002F1085" w:rsidRPr="00D20174" w:rsidRDefault="00B8715C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5BF6">
        <w:rPr>
          <w:sz w:val="28"/>
          <w:szCs w:val="28"/>
        </w:rPr>
        <w:t xml:space="preserve">Ершовского муниципального района                         </w:t>
      </w:r>
      <w:r w:rsidR="002F1085">
        <w:rPr>
          <w:sz w:val="28"/>
          <w:szCs w:val="28"/>
        </w:rPr>
        <w:t>С.А.Зубрицкая</w:t>
      </w:r>
    </w:p>
    <w:p w:rsidR="002F1085" w:rsidRDefault="002F1085" w:rsidP="007A123C">
      <w:pPr>
        <w:rPr>
          <w:sz w:val="28"/>
          <w:szCs w:val="28"/>
          <w:lang w:eastAsia="ar-SA"/>
        </w:rPr>
      </w:pPr>
      <w:r>
        <w:rPr>
          <w:rStyle w:val="a5"/>
          <w:i w:val="0"/>
          <w:szCs w:val="28"/>
        </w:rPr>
        <w:t xml:space="preserve"> </w:t>
      </w:r>
      <w:r w:rsidR="007A123C">
        <w:rPr>
          <w:rStyle w:val="a5"/>
          <w:i w:val="0"/>
          <w:szCs w:val="28"/>
        </w:rPr>
        <w:t xml:space="preserve"> </w:t>
      </w:r>
    </w:p>
    <w:p w:rsidR="00C5536C" w:rsidRPr="00C5536C" w:rsidRDefault="00AF2D18" w:rsidP="00C5536C">
      <w:pPr>
        <w:widowControl w:val="0"/>
        <w:tabs>
          <w:tab w:val="left" w:pos="69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sectPr w:rsidR="001318AA" w:rsidRPr="00934E6B" w:rsidSect="00C00A7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05"/>
        </w:tabs>
        <w:ind w:left="31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1F60CA"/>
    <w:multiLevelType w:val="hybridMultilevel"/>
    <w:tmpl w:val="A6B4EB32"/>
    <w:lvl w:ilvl="0" w:tplc="FCA880C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6B45"/>
    <w:multiLevelType w:val="hybridMultilevel"/>
    <w:tmpl w:val="8738F500"/>
    <w:lvl w:ilvl="0" w:tplc="DE9ECF9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05C0"/>
    <w:rsid w:val="000A15B8"/>
    <w:rsid w:val="000B6D00"/>
    <w:rsid w:val="000C735D"/>
    <w:rsid w:val="000D23A2"/>
    <w:rsid w:val="000D29F7"/>
    <w:rsid w:val="000D32CB"/>
    <w:rsid w:val="000F0536"/>
    <w:rsid w:val="00100B0B"/>
    <w:rsid w:val="00106115"/>
    <w:rsid w:val="00110A0E"/>
    <w:rsid w:val="00110A50"/>
    <w:rsid w:val="00115F79"/>
    <w:rsid w:val="0011763B"/>
    <w:rsid w:val="0012069D"/>
    <w:rsid w:val="00120BA4"/>
    <w:rsid w:val="00125C06"/>
    <w:rsid w:val="00130F2F"/>
    <w:rsid w:val="001318AA"/>
    <w:rsid w:val="00143F70"/>
    <w:rsid w:val="00144FD9"/>
    <w:rsid w:val="00151BEE"/>
    <w:rsid w:val="00155529"/>
    <w:rsid w:val="001809AD"/>
    <w:rsid w:val="0019760B"/>
    <w:rsid w:val="001A48E0"/>
    <w:rsid w:val="001A67F9"/>
    <w:rsid w:val="001B7A3A"/>
    <w:rsid w:val="001E7497"/>
    <w:rsid w:val="002109AF"/>
    <w:rsid w:val="00237A17"/>
    <w:rsid w:val="0025053A"/>
    <w:rsid w:val="00260317"/>
    <w:rsid w:val="0028065F"/>
    <w:rsid w:val="002836D7"/>
    <w:rsid w:val="0028526D"/>
    <w:rsid w:val="00294BBA"/>
    <w:rsid w:val="002A5C3C"/>
    <w:rsid w:val="002E00FE"/>
    <w:rsid w:val="002E0FE5"/>
    <w:rsid w:val="002E224D"/>
    <w:rsid w:val="002F1085"/>
    <w:rsid w:val="002F7D84"/>
    <w:rsid w:val="003259AC"/>
    <w:rsid w:val="00366611"/>
    <w:rsid w:val="003668C0"/>
    <w:rsid w:val="0036713D"/>
    <w:rsid w:val="00367FCE"/>
    <w:rsid w:val="00374815"/>
    <w:rsid w:val="003769B7"/>
    <w:rsid w:val="00380516"/>
    <w:rsid w:val="0039556E"/>
    <w:rsid w:val="0039575C"/>
    <w:rsid w:val="003A5BC8"/>
    <w:rsid w:val="003B7F17"/>
    <w:rsid w:val="003C627C"/>
    <w:rsid w:val="003D2EF6"/>
    <w:rsid w:val="003D40E7"/>
    <w:rsid w:val="003D7C3F"/>
    <w:rsid w:val="003F0B87"/>
    <w:rsid w:val="003F6915"/>
    <w:rsid w:val="00400355"/>
    <w:rsid w:val="00402941"/>
    <w:rsid w:val="00406837"/>
    <w:rsid w:val="00426562"/>
    <w:rsid w:val="00434273"/>
    <w:rsid w:val="00434DCC"/>
    <w:rsid w:val="00435DF2"/>
    <w:rsid w:val="00441FE7"/>
    <w:rsid w:val="00443A59"/>
    <w:rsid w:val="00444D6C"/>
    <w:rsid w:val="00445508"/>
    <w:rsid w:val="00446D3A"/>
    <w:rsid w:val="00450FB2"/>
    <w:rsid w:val="00454090"/>
    <w:rsid w:val="00456286"/>
    <w:rsid w:val="00465DAE"/>
    <w:rsid w:val="004839E9"/>
    <w:rsid w:val="004868C2"/>
    <w:rsid w:val="004879AA"/>
    <w:rsid w:val="00496218"/>
    <w:rsid w:val="00497744"/>
    <w:rsid w:val="004A0C1F"/>
    <w:rsid w:val="004A3C19"/>
    <w:rsid w:val="004C23C1"/>
    <w:rsid w:val="004D1DB6"/>
    <w:rsid w:val="004D22EC"/>
    <w:rsid w:val="004E4EB7"/>
    <w:rsid w:val="004E5C49"/>
    <w:rsid w:val="0050561B"/>
    <w:rsid w:val="00510C38"/>
    <w:rsid w:val="00527491"/>
    <w:rsid w:val="00530AA7"/>
    <w:rsid w:val="0054617C"/>
    <w:rsid w:val="005500BE"/>
    <w:rsid w:val="00550DD6"/>
    <w:rsid w:val="00561427"/>
    <w:rsid w:val="00570AF2"/>
    <w:rsid w:val="00571FA1"/>
    <w:rsid w:val="00587577"/>
    <w:rsid w:val="00591364"/>
    <w:rsid w:val="0059352F"/>
    <w:rsid w:val="00595471"/>
    <w:rsid w:val="005A2766"/>
    <w:rsid w:val="005A2893"/>
    <w:rsid w:val="005A5B8C"/>
    <w:rsid w:val="005A6816"/>
    <w:rsid w:val="005A74AB"/>
    <w:rsid w:val="005B03BA"/>
    <w:rsid w:val="005D7617"/>
    <w:rsid w:val="005E1E79"/>
    <w:rsid w:val="005E33AF"/>
    <w:rsid w:val="005F284D"/>
    <w:rsid w:val="00600CF0"/>
    <w:rsid w:val="00601A2F"/>
    <w:rsid w:val="00604C4E"/>
    <w:rsid w:val="00621E04"/>
    <w:rsid w:val="00634B93"/>
    <w:rsid w:val="00645449"/>
    <w:rsid w:val="00660052"/>
    <w:rsid w:val="00663780"/>
    <w:rsid w:val="006721C7"/>
    <w:rsid w:val="0067268C"/>
    <w:rsid w:val="0068125D"/>
    <w:rsid w:val="00681CE4"/>
    <w:rsid w:val="00690EB7"/>
    <w:rsid w:val="00692B89"/>
    <w:rsid w:val="0069561A"/>
    <w:rsid w:val="006A7606"/>
    <w:rsid w:val="006B4785"/>
    <w:rsid w:val="006B6FDC"/>
    <w:rsid w:val="006C035E"/>
    <w:rsid w:val="006D00E3"/>
    <w:rsid w:val="006D4448"/>
    <w:rsid w:val="006D623B"/>
    <w:rsid w:val="006E2FA5"/>
    <w:rsid w:val="006E6C5D"/>
    <w:rsid w:val="007063C9"/>
    <w:rsid w:val="00727D07"/>
    <w:rsid w:val="00740998"/>
    <w:rsid w:val="00763254"/>
    <w:rsid w:val="007666CE"/>
    <w:rsid w:val="00766F96"/>
    <w:rsid w:val="007814CD"/>
    <w:rsid w:val="007815C4"/>
    <w:rsid w:val="00785EB9"/>
    <w:rsid w:val="007A123C"/>
    <w:rsid w:val="007B0AD4"/>
    <w:rsid w:val="007B67B6"/>
    <w:rsid w:val="007B74FB"/>
    <w:rsid w:val="007D6626"/>
    <w:rsid w:val="007E2B53"/>
    <w:rsid w:val="007F197F"/>
    <w:rsid w:val="0080324F"/>
    <w:rsid w:val="008041C9"/>
    <w:rsid w:val="008106F7"/>
    <w:rsid w:val="00821183"/>
    <w:rsid w:val="00821921"/>
    <w:rsid w:val="00827260"/>
    <w:rsid w:val="008334D6"/>
    <w:rsid w:val="008402D9"/>
    <w:rsid w:val="0084685A"/>
    <w:rsid w:val="0085048F"/>
    <w:rsid w:val="008568C7"/>
    <w:rsid w:val="0087139C"/>
    <w:rsid w:val="00873005"/>
    <w:rsid w:val="008A010E"/>
    <w:rsid w:val="008B0F2D"/>
    <w:rsid w:val="008B69CB"/>
    <w:rsid w:val="008E23B0"/>
    <w:rsid w:val="008E5470"/>
    <w:rsid w:val="008E6772"/>
    <w:rsid w:val="008F2F89"/>
    <w:rsid w:val="008F4575"/>
    <w:rsid w:val="00914E6C"/>
    <w:rsid w:val="009163D3"/>
    <w:rsid w:val="00920ED7"/>
    <w:rsid w:val="00932F88"/>
    <w:rsid w:val="00953040"/>
    <w:rsid w:val="00965F6C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06FAE"/>
    <w:rsid w:val="00A11F86"/>
    <w:rsid w:val="00A22EF3"/>
    <w:rsid w:val="00A254B8"/>
    <w:rsid w:val="00A2677F"/>
    <w:rsid w:val="00A3595F"/>
    <w:rsid w:val="00A52786"/>
    <w:rsid w:val="00A60F1A"/>
    <w:rsid w:val="00A647D3"/>
    <w:rsid w:val="00A7383D"/>
    <w:rsid w:val="00A75CF7"/>
    <w:rsid w:val="00A779EB"/>
    <w:rsid w:val="00A8293D"/>
    <w:rsid w:val="00A919B3"/>
    <w:rsid w:val="00A92DD5"/>
    <w:rsid w:val="00AC127C"/>
    <w:rsid w:val="00AF2D18"/>
    <w:rsid w:val="00AF49E4"/>
    <w:rsid w:val="00AF5709"/>
    <w:rsid w:val="00B03197"/>
    <w:rsid w:val="00B06E5B"/>
    <w:rsid w:val="00B13A55"/>
    <w:rsid w:val="00B14C2B"/>
    <w:rsid w:val="00B15BF6"/>
    <w:rsid w:val="00B51703"/>
    <w:rsid w:val="00B56AB3"/>
    <w:rsid w:val="00B621BF"/>
    <w:rsid w:val="00B8715C"/>
    <w:rsid w:val="00B96553"/>
    <w:rsid w:val="00BC4550"/>
    <w:rsid w:val="00BC5FE7"/>
    <w:rsid w:val="00BD2E77"/>
    <w:rsid w:val="00BD7E0E"/>
    <w:rsid w:val="00BE323E"/>
    <w:rsid w:val="00BE62C0"/>
    <w:rsid w:val="00BF4905"/>
    <w:rsid w:val="00C00198"/>
    <w:rsid w:val="00C00A71"/>
    <w:rsid w:val="00C06A56"/>
    <w:rsid w:val="00C11A2C"/>
    <w:rsid w:val="00C1794F"/>
    <w:rsid w:val="00C2218F"/>
    <w:rsid w:val="00C2606F"/>
    <w:rsid w:val="00C34AD1"/>
    <w:rsid w:val="00C35AB5"/>
    <w:rsid w:val="00C40FFD"/>
    <w:rsid w:val="00C421D6"/>
    <w:rsid w:val="00C46B58"/>
    <w:rsid w:val="00C5536C"/>
    <w:rsid w:val="00C61A07"/>
    <w:rsid w:val="00C6319B"/>
    <w:rsid w:val="00C835FF"/>
    <w:rsid w:val="00C918F8"/>
    <w:rsid w:val="00C91BB9"/>
    <w:rsid w:val="00CA0080"/>
    <w:rsid w:val="00CB1B43"/>
    <w:rsid w:val="00CB3697"/>
    <w:rsid w:val="00CC010B"/>
    <w:rsid w:val="00CC2E7A"/>
    <w:rsid w:val="00CD10FF"/>
    <w:rsid w:val="00CE102C"/>
    <w:rsid w:val="00CE6274"/>
    <w:rsid w:val="00D0268D"/>
    <w:rsid w:val="00D04191"/>
    <w:rsid w:val="00D1255B"/>
    <w:rsid w:val="00D16E0B"/>
    <w:rsid w:val="00D30D09"/>
    <w:rsid w:val="00D33CB3"/>
    <w:rsid w:val="00D3534E"/>
    <w:rsid w:val="00D43DD3"/>
    <w:rsid w:val="00D46058"/>
    <w:rsid w:val="00D56F55"/>
    <w:rsid w:val="00D62520"/>
    <w:rsid w:val="00D71525"/>
    <w:rsid w:val="00D777E3"/>
    <w:rsid w:val="00D839BE"/>
    <w:rsid w:val="00D85B61"/>
    <w:rsid w:val="00D96E60"/>
    <w:rsid w:val="00DA3276"/>
    <w:rsid w:val="00DA6A24"/>
    <w:rsid w:val="00DE1F4A"/>
    <w:rsid w:val="00DE7ECD"/>
    <w:rsid w:val="00DF2F8D"/>
    <w:rsid w:val="00DF37A2"/>
    <w:rsid w:val="00DF63CF"/>
    <w:rsid w:val="00E0212C"/>
    <w:rsid w:val="00E03556"/>
    <w:rsid w:val="00E22428"/>
    <w:rsid w:val="00E30EAB"/>
    <w:rsid w:val="00E31862"/>
    <w:rsid w:val="00E345C4"/>
    <w:rsid w:val="00E35667"/>
    <w:rsid w:val="00E4045C"/>
    <w:rsid w:val="00E61ED7"/>
    <w:rsid w:val="00E6626F"/>
    <w:rsid w:val="00E67B23"/>
    <w:rsid w:val="00E706C7"/>
    <w:rsid w:val="00E751AF"/>
    <w:rsid w:val="00E81A9F"/>
    <w:rsid w:val="00E84190"/>
    <w:rsid w:val="00E8694C"/>
    <w:rsid w:val="00E92A76"/>
    <w:rsid w:val="00E977C4"/>
    <w:rsid w:val="00EA5469"/>
    <w:rsid w:val="00EB0F11"/>
    <w:rsid w:val="00EB36D0"/>
    <w:rsid w:val="00EC65F0"/>
    <w:rsid w:val="00EE0231"/>
    <w:rsid w:val="00EF7B7F"/>
    <w:rsid w:val="00F0094D"/>
    <w:rsid w:val="00F0590D"/>
    <w:rsid w:val="00F1446B"/>
    <w:rsid w:val="00F148DC"/>
    <w:rsid w:val="00F25D78"/>
    <w:rsid w:val="00F26C01"/>
    <w:rsid w:val="00F3278E"/>
    <w:rsid w:val="00F37FE5"/>
    <w:rsid w:val="00F40A0C"/>
    <w:rsid w:val="00F50EAF"/>
    <w:rsid w:val="00F51E40"/>
    <w:rsid w:val="00F62143"/>
    <w:rsid w:val="00F7525E"/>
    <w:rsid w:val="00F753B7"/>
    <w:rsid w:val="00F84F09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740D"/>
    <w:rsid w:val="00FD49A7"/>
    <w:rsid w:val="00FF1CEC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50"/>
  </w:style>
  <w:style w:type="paragraph" w:styleId="1">
    <w:name w:val="heading 1"/>
    <w:basedOn w:val="a"/>
    <w:next w:val="a"/>
    <w:link w:val="10"/>
    <w:uiPriority w:val="9"/>
    <w:qFormat/>
    <w:rsid w:val="00BC455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C455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55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085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50"/>
    <w:pPr>
      <w:ind w:firstLine="567"/>
      <w:jc w:val="both"/>
    </w:pPr>
    <w:rPr>
      <w:sz w:val="28"/>
    </w:rPr>
  </w:style>
  <w:style w:type="character" w:customStyle="1" w:styleId="40">
    <w:name w:val="Заголовок 4 Знак"/>
    <w:link w:val="4"/>
    <w:rsid w:val="002F1085"/>
    <w:rPr>
      <w:b/>
      <w:bCs/>
      <w:sz w:val="28"/>
      <w:szCs w:val="24"/>
    </w:rPr>
  </w:style>
  <w:style w:type="character" w:styleId="a4">
    <w:name w:val="Hyperlink"/>
    <w:rsid w:val="002F1085"/>
    <w:rPr>
      <w:color w:val="0000FF"/>
      <w:u w:val="single"/>
    </w:rPr>
  </w:style>
  <w:style w:type="character" w:styleId="a5">
    <w:name w:val="Emphasis"/>
    <w:qFormat/>
    <w:rsid w:val="002F1085"/>
    <w:rPr>
      <w:i/>
      <w:iCs/>
    </w:rPr>
  </w:style>
  <w:style w:type="character" w:customStyle="1" w:styleId="11">
    <w:name w:val="Основной шрифт абзаца1"/>
    <w:rsid w:val="002F1085"/>
  </w:style>
  <w:style w:type="character" w:customStyle="1" w:styleId="apple-converted-space">
    <w:name w:val="apple-converted-space"/>
    <w:basedOn w:val="11"/>
    <w:rsid w:val="002F1085"/>
  </w:style>
  <w:style w:type="paragraph" w:styleId="a6">
    <w:name w:val="Body Text"/>
    <w:basedOn w:val="a"/>
    <w:link w:val="a7"/>
    <w:rsid w:val="002F108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link w:val="a6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8">
    <w:name w:val="Комментарий"/>
    <w:basedOn w:val="a"/>
    <w:next w:val="a"/>
    <w:uiPriority w:val="99"/>
    <w:rsid w:val="002F10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9">
    <w:name w:val="No Spacing"/>
    <w:uiPriority w:val="1"/>
    <w:qFormat/>
    <w:rsid w:val="002F108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F1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F1085"/>
    <w:pPr>
      <w:widowControl w:val="0"/>
      <w:suppressAutoHyphens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uiPriority w:val="99"/>
    <w:rsid w:val="002F1085"/>
    <w:rPr>
      <w:color w:val="106BBE"/>
    </w:rPr>
  </w:style>
  <w:style w:type="character" w:customStyle="1" w:styleId="10">
    <w:name w:val="Заголовок 1 Знак"/>
    <w:link w:val="1"/>
    <w:uiPriority w:val="9"/>
    <w:rsid w:val="002F1085"/>
    <w:rPr>
      <w:sz w:val="28"/>
      <w:u w:val="single"/>
    </w:rPr>
  </w:style>
  <w:style w:type="character" w:customStyle="1" w:styleId="ac">
    <w:name w:val="Цветовое выделение"/>
    <w:uiPriority w:val="99"/>
    <w:rsid w:val="002F1085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F10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link w:val="ae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link w:val="af0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8E677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E6772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EF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50"/>
  </w:style>
  <w:style w:type="paragraph" w:styleId="1">
    <w:name w:val="heading 1"/>
    <w:basedOn w:val="a"/>
    <w:next w:val="a"/>
    <w:link w:val="10"/>
    <w:uiPriority w:val="9"/>
    <w:qFormat/>
    <w:rsid w:val="00BC455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C455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55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085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50"/>
    <w:pPr>
      <w:ind w:firstLine="567"/>
      <w:jc w:val="both"/>
    </w:pPr>
    <w:rPr>
      <w:sz w:val="28"/>
    </w:rPr>
  </w:style>
  <w:style w:type="character" w:customStyle="1" w:styleId="40">
    <w:name w:val="Заголовок 4 Знак"/>
    <w:link w:val="4"/>
    <w:rsid w:val="002F1085"/>
    <w:rPr>
      <w:b/>
      <w:bCs/>
      <w:sz w:val="28"/>
      <w:szCs w:val="24"/>
    </w:rPr>
  </w:style>
  <w:style w:type="character" w:styleId="a4">
    <w:name w:val="Hyperlink"/>
    <w:rsid w:val="002F1085"/>
    <w:rPr>
      <w:color w:val="0000FF"/>
      <w:u w:val="single"/>
    </w:rPr>
  </w:style>
  <w:style w:type="character" w:styleId="a5">
    <w:name w:val="Emphasis"/>
    <w:qFormat/>
    <w:rsid w:val="002F1085"/>
    <w:rPr>
      <w:i/>
      <w:iCs/>
    </w:rPr>
  </w:style>
  <w:style w:type="character" w:customStyle="1" w:styleId="11">
    <w:name w:val="Основной шрифт абзаца1"/>
    <w:rsid w:val="002F1085"/>
  </w:style>
  <w:style w:type="character" w:customStyle="1" w:styleId="apple-converted-space">
    <w:name w:val="apple-converted-space"/>
    <w:basedOn w:val="11"/>
    <w:rsid w:val="002F1085"/>
  </w:style>
  <w:style w:type="paragraph" w:styleId="a6">
    <w:name w:val="Body Text"/>
    <w:basedOn w:val="a"/>
    <w:link w:val="a7"/>
    <w:rsid w:val="002F108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link w:val="a6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8">
    <w:name w:val="Комментарий"/>
    <w:basedOn w:val="a"/>
    <w:next w:val="a"/>
    <w:uiPriority w:val="99"/>
    <w:rsid w:val="002F10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9">
    <w:name w:val="No Spacing"/>
    <w:uiPriority w:val="1"/>
    <w:qFormat/>
    <w:rsid w:val="002F108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F1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F1085"/>
    <w:pPr>
      <w:widowControl w:val="0"/>
      <w:suppressAutoHyphens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uiPriority w:val="99"/>
    <w:rsid w:val="002F1085"/>
    <w:rPr>
      <w:color w:val="106BBE"/>
    </w:rPr>
  </w:style>
  <w:style w:type="character" w:customStyle="1" w:styleId="10">
    <w:name w:val="Заголовок 1 Знак"/>
    <w:link w:val="1"/>
    <w:uiPriority w:val="9"/>
    <w:rsid w:val="002F1085"/>
    <w:rPr>
      <w:sz w:val="28"/>
      <w:u w:val="single"/>
    </w:rPr>
  </w:style>
  <w:style w:type="character" w:customStyle="1" w:styleId="ac">
    <w:name w:val="Цветовое выделение"/>
    <w:uiPriority w:val="99"/>
    <w:rsid w:val="002F1085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F10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link w:val="ae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link w:val="af0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8E677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E6772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EF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5575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55B8-08E6-4E23-9B25-207C79BB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3703</CharactersWithSpaces>
  <SharedDoc>false</SharedDoc>
  <HLinks>
    <vt:vector size="252" baseType="variant"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consultantplus://offline/ref=DC84588442DDC3FED50D5274BF8F16580A9F084F70FA860575E99619A0DDDB1C5F19BA509B8C2A00k818H</vt:lpwstr>
      </vt:variant>
      <vt:variant>
        <vt:lpwstr/>
      </vt:variant>
      <vt:variant>
        <vt:i4>1376347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consultantplus://offline/ref=DC84588442DDC3FED50D5274BF8F16580A9F084F70FA860575E99619A0kD1DH</vt:lpwstr>
      </vt:variant>
      <vt:variant>
        <vt:lpwstr/>
      </vt:variant>
      <vt:variant>
        <vt:i4>7209018</vt:i4>
      </vt:variant>
      <vt:variant>
        <vt:i4>105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102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2949136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sub_13045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1966113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sub_130512</vt:lpwstr>
      </vt:variant>
      <vt:variant>
        <vt:i4>7209018</vt:i4>
      </vt:variant>
      <vt:variant>
        <vt:i4>90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4259848</vt:i4>
      </vt:variant>
      <vt:variant>
        <vt:i4>87</vt:i4>
      </vt:variant>
      <vt:variant>
        <vt:i4>0</vt:i4>
      </vt:variant>
      <vt:variant>
        <vt:i4>5</vt:i4>
      </vt:variant>
      <vt:variant>
        <vt:lpwstr>garantf1://12067036.2000/</vt:lpwstr>
      </vt:variant>
      <vt:variant>
        <vt:lpwstr/>
      </vt:variant>
      <vt:variant>
        <vt:i4>4653077</vt:i4>
      </vt:variant>
      <vt:variant>
        <vt:i4>84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2883600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sub_13051</vt:lpwstr>
      </vt:variant>
      <vt:variant>
        <vt:i4>2031649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sub_130412</vt:lpwstr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sub_1204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sub_13047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sub_13045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sub_13036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garantf1://12067036.1000/</vt:lpwstr>
      </vt:variant>
      <vt:variant>
        <vt:lpwstr/>
      </vt:variant>
      <vt:variant>
        <vt:i4>2818080</vt:i4>
      </vt:variant>
      <vt:variant>
        <vt:i4>57</vt:i4>
      </vt:variant>
      <vt:variant>
        <vt:i4>0</vt:i4>
      </vt:variant>
      <vt:variant>
        <vt:i4>5</vt:i4>
      </vt:variant>
      <vt:variant>
        <vt:lpwstr>http://www.ershov.sarmo.ru/</vt:lpwstr>
      </vt:variant>
      <vt:variant>
        <vt:lpwstr/>
      </vt:variant>
      <vt:variant>
        <vt:i4>5308445</vt:i4>
      </vt:variant>
      <vt:variant>
        <vt:i4>54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garantf1://12064247.133/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2818080</vt:i4>
      </vt:variant>
      <vt:variant>
        <vt:i4>45</vt:i4>
      </vt:variant>
      <vt:variant>
        <vt:i4>0</vt:i4>
      </vt:variant>
      <vt:variant>
        <vt:i4>5</vt:i4>
      </vt:variant>
      <vt:variant>
        <vt:lpwstr>http://www.ershov.sarmo.ru/</vt:lpwstr>
      </vt:variant>
      <vt:variant>
        <vt:lpwstr/>
      </vt:variant>
      <vt:variant>
        <vt:i4>5308445</vt:i4>
      </vt:variant>
      <vt:variant>
        <vt:i4>42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983090</vt:i4>
      </vt:variant>
      <vt:variant>
        <vt:i4>39</vt:i4>
      </vt:variant>
      <vt:variant>
        <vt:i4>0</vt:i4>
      </vt:variant>
      <vt:variant>
        <vt:i4>5</vt:i4>
      </vt:variant>
      <vt:variant>
        <vt:lpwstr>mailto:g.p.a72@yandex.ru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4259849</vt:i4>
      </vt:variant>
      <vt:variant>
        <vt:i4>30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garantf1://12064247.212/</vt:lpwstr>
      </vt:variant>
      <vt:variant>
        <vt:lpwstr/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garantf1://12064247.1810/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garantf1://12064247.1005/</vt:lpwstr>
      </vt:variant>
      <vt:variant>
        <vt:lpwstr/>
      </vt:variant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consultantplus://offline/ref=DC84588442DDC3FED50D4C79A9E34C5602905F4572FA8B532FB6CD44F7D4D14Bk118H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consultantplus://offline/ref=DC84588442DDC3FED50D5274BF8F16580A9F084F70FA860575E99619A0kD1DH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consultantplus://offline/ref=DC84588442DDC3FED50D5274BF8F16580A9E024D71FE860575E99619A0kD1DH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garantf1://9495575.1000/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2019-11-22T08:59:00Z</cp:lastPrinted>
  <dcterms:created xsi:type="dcterms:W3CDTF">2019-11-25T06:48:00Z</dcterms:created>
  <dcterms:modified xsi:type="dcterms:W3CDTF">2019-11-25T06:48:00Z</dcterms:modified>
</cp:coreProperties>
</file>