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B7622E" w:rsidRPr="00B90C87" w:rsidRDefault="00AB1C6E" w:rsidP="00365FC4">
      <w:pPr>
        <w:pStyle w:val="aff6"/>
        <w:ind w:firstLine="0"/>
        <w:jc w:val="center"/>
        <w:rPr>
          <w:lang w:val="ru-RU"/>
        </w:rPr>
      </w:pPr>
      <w:r w:rsidRPr="00B90C87">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75pt" o:ole="">
            <v:imagedata r:id="rId8" o:title=""/>
          </v:shape>
          <o:OLEObject Type="Embed" ProgID="CorelDRAW.Graphic.14" ShapeID="_x0000_i1025" DrawAspect="Content" ObjectID="_1621927327" r:id="rId9"/>
        </w:object>
      </w:r>
    </w:p>
    <w:p w:rsidR="00AB1C6E" w:rsidRPr="00B90C87" w:rsidRDefault="00AB1C6E" w:rsidP="00AB1C6E">
      <w:pPr>
        <w:pStyle w:val="aff6"/>
        <w:ind w:firstLine="0"/>
        <w:jc w:val="center"/>
        <w:rPr>
          <w:b/>
          <w:i/>
          <w:sz w:val="36"/>
          <w:szCs w:val="36"/>
          <w:lang w:val="ru-RU"/>
        </w:rPr>
      </w:pPr>
      <w:r w:rsidRPr="00B90C87">
        <w:rPr>
          <w:b/>
          <w:i/>
          <w:sz w:val="36"/>
          <w:szCs w:val="36"/>
          <w:lang w:val="ru-RU"/>
        </w:rPr>
        <w:t>Общество с ограниченной ответственностью</w:t>
      </w:r>
    </w:p>
    <w:p w:rsidR="00AB1C6E" w:rsidRPr="00B90C87" w:rsidRDefault="00AB1C6E" w:rsidP="00AB1C6E">
      <w:pPr>
        <w:pStyle w:val="aff6"/>
        <w:ind w:firstLine="0"/>
        <w:jc w:val="center"/>
        <w:rPr>
          <w:b/>
          <w:i/>
          <w:sz w:val="36"/>
          <w:szCs w:val="36"/>
          <w:lang w:val="ru-RU"/>
        </w:rPr>
      </w:pPr>
      <w:r w:rsidRPr="00B90C87">
        <w:rPr>
          <w:b/>
          <w:i/>
          <w:sz w:val="36"/>
          <w:szCs w:val="36"/>
          <w:lang w:val="ru-RU"/>
        </w:rPr>
        <w:t>«САРСТРОЙНИИПРОЕКТ»</w:t>
      </w:r>
    </w:p>
    <w:p w:rsidR="005C4553" w:rsidRPr="00B90C87" w:rsidRDefault="005C4553" w:rsidP="005C4553">
      <w:pPr>
        <w:jc w:val="center"/>
      </w:pPr>
    </w:p>
    <w:p w:rsidR="006D48A4" w:rsidRPr="00B90C87" w:rsidRDefault="006D48A4"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tbl>
      <w:tblPr>
        <w:tblW w:w="9464" w:type="dxa"/>
        <w:tblLook w:val="04A0"/>
      </w:tblPr>
      <w:tblGrid>
        <w:gridCol w:w="5778"/>
        <w:gridCol w:w="3686"/>
      </w:tblGrid>
      <w:tr w:rsidR="00E215B5" w:rsidRPr="00DB7B7E" w:rsidTr="00C9536E">
        <w:tc>
          <w:tcPr>
            <w:tcW w:w="5778" w:type="dxa"/>
          </w:tcPr>
          <w:p w:rsidR="00661532" w:rsidRDefault="00E215B5" w:rsidP="00C9536E">
            <w:pPr>
              <w:ind w:firstLine="0"/>
              <w:rPr>
                <w:sz w:val="20"/>
                <w:szCs w:val="20"/>
              </w:rPr>
            </w:pPr>
            <w:bookmarkStart w:id="6" w:name="OLE_LINK132"/>
            <w:bookmarkStart w:id="7" w:name="OLE_LINK7"/>
            <w:bookmarkStart w:id="8" w:name="OLE_LINK8"/>
            <w:bookmarkStart w:id="9" w:name="OLE_LINK15"/>
            <w:bookmarkStart w:id="10" w:name="OLE_LINK22"/>
            <w:bookmarkStart w:id="11" w:name="OLE_LINK23"/>
            <w:bookmarkEnd w:id="0"/>
            <w:bookmarkEnd w:id="1"/>
            <w:r w:rsidRPr="00876DC5">
              <w:rPr>
                <w:sz w:val="20"/>
                <w:szCs w:val="20"/>
              </w:rPr>
              <w:t>Заказчик</w:t>
            </w:r>
            <w:r>
              <w:rPr>
                <w:sz w:val="20"/>
                <w:szCs w:val="20"/>
              </w:rPr>
              <w:t>:</w:t>
            </w:r>
            <w:r w:rsidR="00661532" w:rsidRPr="00661532">
              <w:rPr>
                <w:sz w:val="20"/>
                <w:szCs w:val="20"/>
              </w:rPr>
              <w:t>Администрация Ершовского</w:t>
            </w:r>
          </w:p>
          <w:p w:rsidR="00E215B5" w:rsidRPr="009008F2" w:rsidRDefault="00661532" w:rsidP="00C9536E">
            <w:pPr>
              <w:ind w:firstLine="0"/>
              <w:rPr>
                <w:sz w:val="20"/>
                <w:szCs w:val="20"/>
              </w:rPr>
            </w:pPr>
            <w:r w:rsidRPr="00661532">
              <w:rPr>
                <w:sz w:val="20"/>
                <w:szCs w:val="20"/>
              </w:rPr>
              <w:t>муниципального района Саратовской области</w:t>
            </w:r>
          </w:p>
        </w:tc>
        <w:tc>
          <w:tcPr>
            <w:tcW w:w="3686" w:type="dxa"/>
          </w:tcPr>
          <w:p w:rsidR="00E215B5" w:rsidRPr="00876DC5" w:rsidRDefault="00E215B5" w:rsidP="00661532">
            <w:pPr>
              <w:ind w:firstLine="0"/>
              <w:jc w:val="right"/>
              <w:rPr>
                <w:sz w:val="20"/>
                <w:szCs w:val="20"/>
              </w:rPr>
            </w:pPr>
            <w:bookmarkStart w:id="12" w:name="OLE_LINK83"/>
            <w:bookmarkStart w:id="13" w:name="OLE_LINK84"/>
            <w:bookmarkStart w:id="14" w:name="OLE_LINK85"/>
            <w:r>
              <w:rPr>
                <w:sz w:val="20"/>
                <w:szCs w:val="20"/>
              </w:rPr>
              <w:t xml:space="preserve">Муниципальный контракт </w:t>
            </w:r>
            <w:r>
              <w:rPr>
                <w:sz w:val="20"/>
                <w:szCs w:val="20"/>
              </w:rPr>
              <w:br/>
            </w:r>
            <w:r w:rsidRPr="00D13E60">
              <w:rPr>
                <w:sz w:val="20"/>
                <w:szCs w:val="20"/>
              </w:rPr>
              <w:t xml:space="preserve">№ </w:t>
            </w:r>
            <w:r w:rsidR="00661532" w:rsidRPr="00661532">
              <w:rPr>
                <w:sz w:val="20"/>
                <w:szCs w:val="20"/>
              </w:rPr>
              <w:t>114</w:t>
            </w:r>
            <w:r w:rsidRPr="00D13E60">
              <w:rPr>
                <w:sz w:val="20"/>
                <w:szCs w:val="20"/>
              </w:rPr>
              <w:t xml:space="preserve">от </w:t>
            </w:r>
            <w:r w:rsidR="00661532" w:rsidRPr="00661532">
              <w:rPr>
                <w:sz w:val="20"/>
                <w:szCs w:val="20"/>
              </w:rPr>
              <w:t>30</w:t>
            </w:r>
            <w:r w:rsidR="00661532">
              <w:rPr>
                <w:sz w:val="20"/>
                <w:szCs w:val="20"/>
              </w:rPr>
              <w:t xml:space="preserve"> июл</w:t>
            </w:r>
            <w:r w:rsidRPr="00D13E60">
              <w:rPr>
                <w:sz w:val="20"/>
                <w:szCs w:val="20"/>
              </w:rPr>
              <w:t>я</w:t>
            </w:r>
            <w:r>
              <w:rPr>
                <w:sz w:val="20"/>
                <w:szCs w:val="20"/>
              </w:rPr>
              <w:t xml:space="preserve"> 2018 г.</w:t>
            </w:r>
            <w:bookmarkEnd w:id="12"/>
            <w:bookmarkEnd w:id="13"/>
            <w:bookmarkEnd w:id="14"/>
          </w:p>
        </w:tc>
      </w:tr>
    </w:tbl>
    <w:p w:rsidR="00E215B5" w:rsidRPr="007306E0" w:rsidRDefault="00E215B5" w:rsidP="00E215B5">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5" w:name="_Toc487905090"/>
      <w:bookmarkStart w:id="16" w:name="_Toc488054124"/>
      <w:bookmarkStart w:id="17" w:name="_Toc488147800"/>
      <w:bookmarkStart w:id="18" w:name="_Toc488147862"/>
      <w:bookmarkStart w:id="19" w:name="_Toc488147988"/>
      <w:bookmarkStart w:id="20" w:name="_Toc489889770"/>
      <w:bookmarkStart w:id="21" w:name="_Toc489889834"/>
      <w:bookmarkStart w:id="22" w:name="_Toc489889896"/>
      <w:bookmarkStart w:id="23" w:name="_Toc489893646"/>
      <w:bookmarkStart w:id="24" w:name="_Toc490304492"/>
      <w:bookmarkStart w:id="25" w:name="_Toc490309731"/>
      <w:bookmarkStart w:id="26" w:name="_Toc490399343"/>
      <w:bookmarkStart w:id="27" w:name="_Toc490405803"/>
      <w:bookmarkStart w:id="28" w:name="OLE_LINK6"/>
      <w:bookmarkStart w:id="29" w:name="OLE_LINK9"/>
      <w:r w:rsidRPr="00B90C87">
        <w:rPr>
          <w:rFonts w:eastAsia="Times New Roman" w:cs="Times New Roman"/>
          <w:b/>
          <w:sz w:val="36"/>
          <w:szCs w:val="36"/>
          <w:lang w:eastAsia="ar-SA" w:bidi="en-US"/>
        </w:rPr>
        <w:t>МЕСТНЫЕ НОРМАТИВЫ</w:t>
      </w:r>
      <w:bookmarkEnd w:id="15"/>
      <w:bookmarkEnd w:id="16"/>
      <w:bookmarkEnd w:id="17"/>
      <w:bookmarkEnd w:id="18"/>
      <w:bookmarkEnd w:id="19"/>
      <w:bookmarkEnd w:id="20"/>
      <w:bookmarkEnd w:id="21"/>
      <w:bookmarkEnd w:id="22"/>
      <w:bookmarkEnd w:id="23"/>
      <w:bookmarkEnd w:id="24"/>
      <w:bookmarkEnd w:id="25"/>
      <w:bookmarkEnd w:id="26"/>
      <w:bookmarkEnd w:id="27"/>
    </w:p>
    <w:p w:rsidR="00FB5101" w:rsidRPr="00B90C87" w:rsidRDefault="00FB5101" w:rsidP="00FB5101">
      <w:pPr>
        <w:ind w:firstLine="0"/>
        <w:jc w:val="center"/>
        <w:rPr>
          <w:rFonts w:eastAsia="Times New Roman" w:cs="Times New Roman"/>
          <w:b/>
          <w:sz w:val="36"/>
          <w:szCs w:val="36"/>
          <w:lang w:eastAsia="ar-SA" w:bidi="en-US"/>
        </w:rPr>
      </w:pPr>
      <w:bookmarkStart w:id="30" w:name="_Toc487905091"/>
      <w:bookmarkStart w:id="31" w:name="_Toc488054125"/>
      <w:bookmarkStart w:id="32" w:name="_Toc488147801"/>
      <w:bookmarkStart w:id="33" w:name="_Toc488147863"/>
      <w:bookmarkStart w:id="34" w:name="_Toc488147989"/>
      <w:bookmarkStart w:id="35" w:name="_Toc489889771"/>
      <w:bookmarkStart w:id="36" w:name="_Toc489889835"/>
      <w:bookmarkStart w:id="37" w:name="_Toc489889897"/>
      <w:bookmarkStart w:id="38" w:name="_Toc489893647"/>
      <w:bookmarkStart w:id="39" w:name="_Toc490304493"/>
      <w:bookmarkStart w:id="40" w:name="_Toc490309732"/>
      <w:bookmarkStart w:id="41" w:name="_Toc490399344"/>
      <w:bookmarkStart w:id="42" w:name="_Toc490405804"/>
      <w:r w:rsidRPr="00B90C87">
        <w:rPr>
          <w:rFonts w:eastAsia="Times New Roman" w:cs="Times New Roman"/>
          <w:b/>
          <w:sz w:val="36"/>
          <w:szCs w:val="36"/>
          <w:lang w:eastAsia="ar-SA" w:bidi="en-US"/>
        </w:rPr>
        <w:t>ГРАДОСТРОИТЕЛЬНОГО ПРОЕКТИРОВАНИЯ</w:t>
      </w:r>
      <w:bookmarkEnd w:id="30"/>
      <w:bookmarkEnd w:id="31"/>
      <w:bookmarkEnd w:id="32"/>
      <w:bookmarkEnd w:id="33"/>
      <w:bookmarkEnd w:id="34"/>
      <w:bookmarkEnd w:id="35"/>
      <w:bookmarkEnd w:id="36"/>
      <w:bookmarkEnd w:id="37"/>
      <w:bookmarkEnd w:id="38"/>
      <w:bookmarkEnd w:id="39"/>
      <w:bookmarkEnd w:id="40"/>
      <w:bookmarkEnd w:id="41"/>
      <w:bookmarkEnd w:id="42"/>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Новорепинск</w:t>
      </w:r>
      <w:r w:rsidR="00C66CE7" w:rsidRPr="00B90C87">
        <w:rPr>
          <w:rFonts w:eastAsia="Times New Roman" w:cs="Times New Roman"/>
          <w:b/>
          <w:sz w:val="40"/>
          <w:szCs w:val="40"/>
          <w:lang w:eastAsia="ar-SA" w:bidi="en-US"/>
        </w:rPr>
        <w:t>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3" w:name="OLE_LINK27"/>
      <w:bookmarkStart w:id="44" w:name="OLE_LINK46"/>
      <w:bookmarkStart w:id="45" w:name="OLE_LINK48"/>
      <w:bookmarkEnd w:id="6"/>
      <w:bookmarkEnd w:id="7"/>
      <w:bookmarkEnd w:id="8"/>
      <w:bookmarkEnd w:id="28"/>
      <w:bookmarkEnd w:id="29"/>
      <w:r w:rsidRPr="00B90C87">
        <w:rPr>
          <w:rFonts w:eastAsia="Times New Roman" w:cs="Times New Roman"/>
          <w:b/>
          <w:sz w:val="40"/>
          <w:szCs w:val="40"/>
          <w:lang w:eastAsia="ar-SA" w:bidi="en-US"/>
        </w:rPr>
        <w:t>муниципального образования</w:t>
      </w:r>
      <w:bookmarkEnd w:id="43"/>
      <w:bookmarkEnd w:id="44"/>
      <w:bookmarkEnd w:id="45"/>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CA4E7E"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bookmarkStart w:id="46" w:name="OLE_LINK590"/>
    <w:bookmarkStart w:id="47" w:name="OLE_LINK591"/>
    <w:bookmarkStart w:id="48" w:name="OLE_LINK196"/>
    <w:bookmarkStart w:id="49" w:name="OLE_LINK197"/>
    <w:p w:rsidR="00FB5101" w:rsidRPr="00B90C87" w:rsidRDefault="00FB5101" w:rsidP="00FB5101">
      <w:pPr>
        <w:pStyle w:val="aff6"/>
        <w:ind w:firstLine="0"/>
        <w:jc w:val="center"/>
        <w:rPr>
          <w:lang w:val="ru-RU"/>
        </w:rPr>
      </w:pPr>
      <w:r w:rsidRPr="00B90C87">
        <w:rPr>
          <w:lang w:val="ru-RU"/>
        </w:rPr>
        <w:object w:dxaOrig="2664" w:dyaOrig="896">
          <v:shape id="_x0000_i1026" type="#_x0000_t75" style="width:105pt;height:36.75pt" o:ole="">
            <v:imagedata r:id="rId8" o:title=""/>
          </v:shape>
          <o:OLEObject Type="Embed" ProgID="CorelDRAW.Graphic.14" ShapeID="_x0000_i1026" DrawAspect="Content" ObjectID="_1621927328" r:id="rId10"/>
        </w:object>
      </w:r>
    </w:p>
    <w:p w:rsidR="00FB5101" w:rsidRPr="00B90C87" w:rsidRDefault="00FB5101" w:rsidP="00FB5101">
      <w:pPr>
        <w:pStyle w:val="aff6"/>
        <w:ind w:firstLine="0"/>
        <w:jc w:val="center"/>
        <w:rPr>
          <w:b/>
          <w:i/>
          <w:sz w:val="36"/>
          <w:szCs w:val="36"/>
          <w:lang w:val="ru-RU"/>
        </w:rPr>
      </w:pPr>
      <w:r w:rsidRPr="00B90C87">
        <w:rPr>
          <w:b/>
          <w:i/>
          <w:sz w:val="36"/>
          <w:szCs w:val="36"/>
          <w:lang w:val="ru-RU"/>
        </w:rPr>
        <w:t>Общество с ограниченной ответственностью</w:t>
      </w:r>
    </w:p>
    <w:p w:rsidR="00FB5101" w:rsidRPr="00B90C87" w:rsidRDefault="00FB5101" w:rsidP="00FB5101">
      <w:pPr>
        <w:pStyle w:val="aff6"/>
        <w:ind w:firstLine="0"/>
        <w:jc w:val="center"/>
        <w:rPr>
          <w:b/>
          <w:i/>
          <w:sz w:val="36"/>
          <w:szCs w:val="36"/>
          <w:lang w:val="ru-RU"/>
        </w:rPr>
      </w:pPr>
      <w:r w:rsidRPr="00B90C87">
        <w:rPr>
          <w:b/>
          <w:i/>
          <w:sz w:val="36"/>
          <w:szCs w:val="36"/>
          <w:lang w:val="ru-RU"/>
        </w:rPr>
        <w:t>«САРСТРОЙНИИПРОЕКТ»</w:t>
      </w:r>
    </w:p>
    <w:bookmarkEnd w:id="46"/>
    <w:bookmarkEnd w:id="47"/>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tbl>
      <w:tblPr>
        <w:tblW w:w="9464" w:type="dxa"/>
        <w:tblLook w:val="04A0"/>
      </w:tblPr>
      <w:tblGrid>
        <w:gridCol w:w="5778"/>
        <w:gridCol w:w="3686"/>
      </w:tblGrid>
      <w:tr w:rsidR="00661532" w:rsidRPr="00DB7B7E" w:rsidTr="00AC2554">
        <w:tc>
          <w:tcPr>
            <w:tcW w:w="5778" w:type="dxa"/>
          </w:tcPr>
          <w:bookmarkEnd w:id="48"/>
          <w:bookmarkEnd w:id="49"/>
          <w:p w:rsidR="00661532" w:rsidRDefault="00661532" w:rsidP="00AC2554">
            <w:pPr>
              <w:ind w:firstLine="0"/>
              <w:rPr>
                <w:sz w:val="20"/>
                <w:szCs w:val="20"/>
              </w:rPr>
            </w:pPr>
            <w:r w:rsidRPr="00876DC5">
              <w:rPr>
                <w:sz w:val="20"/>
                <w:szCs w:val="20"/>
              </w:rPr>
              <w:t>Заказчик</w:t>
            </w:r>
            <w:r>
              <w:rPr>
                <w:sz w:val="20"/>
                <w:szCs w:val="20"/>
              </w:rPr>
              <w:t>:</w:t>
            </w:r>
            <w:r w:rsidRPr="00661532">
              <w:rPr>
                <w:sz w:val="20"/>
                <w:szCs w:val="20"/>
              </w:rPr>
              <w:t>Администрация Ершовского</w:t>
            </w:r>
          </w:p>
          <w:p w:rsidR="00661532" w:rsidRPr="009008F2" w:rsidRDefault="00661532" w:rsidP="00AC2554">
            <w:pPr>
              <w:ind w:firstLine="0"/>
              <w:rPr>
                <w:sz w:val="20"/>
                <w:szCs w:val="20"/>
              </w:rPr>
            </w:pPr>
            <w:r w:rsidRPr="00661532">
              <w:rPr>
                <w:sz w:val="20"/>
                <w:szCs w:val="20"/>
              </w:rPr>
              <w:t>муниципального района Саратовской области</w:t>
            </w:r>
          </w:p>
        </w:tc>
        <w:tc>
          <w:tcPr>
            <w:tcW w:w="3686" w:type="dxa"/>
          </w:tcPr>
          <w:p w:rsidR="00661532" w:rsidRPr="00876DC5" w:rsidRDefault="00661532" w:rsidP="00AC2554">
            <w:pPr>
              <w:ind w:firstLine="0"/>
              <w:jc w:val="right"/>
              <w:rPr>
                <w:sz w:val="20"/>
                <w:szCs w:val="20"/>
              </w:rPr>
            </w:pPr>
            <w:r>
              <w:rPr>
                <w:sz w:val="20"/>
                <w:szCs w:val="20"/>
              </w:rPr>
              <w:t xml:space="preserve">Муниципальный контракт </w:t>
            </w:r>
            <w:r>
              <w:rPr>
                <w:sz w:val="20"/>
                <w:szCs w:val="20"/>
              </w:rPr>
              <w:br/>
            </w:r>
            <w:r w:rsidRPr="00D13E60">
              <w:rPr>
                <w:sz w:val="20"/>
                <w:szCs w:val="20"/>
              </w:rPr>
              <w:t xml:space="preserve">№ </w:t>
            </w:r>
            <w:r w:rsidRPr="00661532">
              <w:rPr>
                <w:sz w:val="20"/>
                <w:szCs w:val="20"/>
              </w:rPr>
              <w:t>114</w:t>
            </w:r>
            <w:r w:rsidRPr="00D13E60">
              <w:rPr>
                <w:sz w:val="20"/>
                <w:szCs w:val="20"/>
              </w:rPr>
              <w:t xml:space="preserve"> от </w:t>
            </w:r>
            <w:r w:rsidRPr="00661532">
              <w:rPr>
                <w:sz w:val="20"/>
                <w:szCs w:val="20"/>
              </w:rPr>
              <w:t>30</w:t>
            </w:r>
            <w:r>
              <w:rPr>
                <w:sz w:val="20"/>
                <w:szCs w:val="20"/>
              </w:rPr>
              <w:t xml:space="preserve"> июл</w:t>
            </w:r>
            <w:r w:rsidRPr="00D13E60">
              <w:rPr>
                <w:sz w:val="20"/>
                <w:szCs w:val="20"/>
              </w:rPr>
              <w:t>я</w:t>
            </w:r>
            <w:r>
              <w:rPr>
                <w:sz w:val="20"/>
                <w:szCs w:val="20"/>
              </w:rPr>
              <w:t xml:space="preserve"> 2018 г.</w:t>
            </w:r>
          </w:p>
        </w:tc>
      </w:tr>
    </w:tbl>
    <w:p w:rsidR="00661532" w:rsidRPr="007306E0" w:rsidRDefault="00661532" w:rsidP="00661532">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Новорепинск</w:t>
      </w:r>
      <w:r w:rsidR="00C66CE7" w:rsidRPr="00B90C87">
        <w:rPr>
          <w:rFonts w:eastAsia="Times New Roman" w:cs="Times New Roman"/>
          <w:b/>
          <w:sz w:val="40"/>
          <w:szCs w:val="40"/>
          <w:lang w:eastAsia="ar-SA" w:bidi="en-US"/>
        </w:rPr>
        <w:t>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7B1B84" w:rsidP="005C4553">
            <w:pPr>
              <w:ind w:firstLine="0"/>
              <w:jc w:val="left"/>
            </w:pPr>
            <w:bookmarkStart w:id="50" w:name="OLE_LINK203"/>
            <w:bookmarkStart w:id="51" w:name="OLE_LINK204"/>
            <w:bookmarkStart w:id="52" w:name="OLE_LINK205"/>
            <w:r w:rsidRPr="00B90C87">
              <w:rPr>
                <w:sz w:val="28"/>
              </w:rPr>
              <w:t>Г</w:t>
            </w:r>
            <w:r w:rsidR="00200A6B" w:rsidRPr="00B90C87">
              <w:rPr>
                <w:sz w:val="28"/>
              </w:rPr>
              <w:t>енеральный директор ООО «</w:t>
            </w:r>
            <w:r w:rsidR="005C4553" w:rsidRPr="00B90C87">
              <w:rPr>
                <w:sz w:val="28"/>
              </w:rPr>
              <w:t>САРСТРОЙНИИПРОЕКТ</w:t>
            </w:r>
            <w:r w:rsidR="00200A6B" w:rsidRPr="00B90C87">
              <w:rPr>
                <w:sz w:val="28"/>
              </w:rPr>
              <w:t xml:space="preserve">» </w:t>
            </w:r>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p w:rsidR="00200A6B" w:rsidRPr="00B90C87" w:rsidRDefault="005C4553" w:rsidP="005C4553">
            <w:pPr>
              <w:ind w:firstLine="0"/>
              <w:rPr>
                <w:sz w:val="28"/>
                <w:szCs w:val="28"/>
              </w:rPr>
            </w:pPr>
            <w:r w:rsidRPr="00B90C87">
              <w:rPr>
                <w:sz w:val="28"/>
                <w:szCs w:val="28"/>
              </w:rPr>
              <w:t>Т.Ю. Базанова</w:t>
            </w: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50"/>
    <w:bookmarkEnd w:id="51"/>
    <w:bookmarkEnd w:id="52"/>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Pr="00B90C87" w:rsidRDefault="00200A6B" w:rsidP="00200A6B">
      <w:pPr>
        <w:jc w:val="center"/>
      </w:pPr>
    </w:p>
    <w:p w:rsidR="00200A6B" w:rsidRPr="00B90C87" w:rsidRDefault="00DD22E7"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085DB2">
      <w:pPr>
        <w:pStyle w:val="16"/>
        <w:tabs>
          <w:tab w:val="right" w:leader="dot" w:pos="9344"/>
        </w:tabs>
        <w:rPr>
          <w:rFonts w:asciiTheme="minorHAnsi" w:eastAsiaTheme="minorEastAsia" w:hAnsiTheme="minorHAnsi" w:cstheme="minorBidi"/>
          <w:b w:val="0"/>
          <w:bCs w:val="0"/>
          <w:caps w:val="0"/>
          <w:noProof/>
          <w:sz w:val="22"/>
          <w:szCs w:val="22"/>
          <w:lang w:eastAsia="ru-RU"/>
        </w:rPr>
      </w:pPr>
      <w:r w:rsidRPr="00085DB2">
        <w:fldChar w:fldCharType="begin"/>
      </w:r>
      <w:r w:rsidR="007F2D50" w:rsidRPr="00B90C87">
        <w:instrText xml:space="preserve"> TOC \o "1-3" \h \z \u </w:instrText>
      </w:r>
      <w:r w:rsidRPr="00085DB2">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085D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085D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территориальных особенностей Новорепинского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населения на территории Новорепинского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085D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085DB2">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085DB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19" w:history="1">
        <w:r w:rsidR="00CC2337" w:rsidRPr="00B12C2F">
          <w:rPr>
            <w:rStyle w:val="a9"/>
            <w:rFonts w:eastAsia="Times New Roman" w:cs="Arial"/>
            <w:bCs/>
            <w:i/>
            <w:noProof/>
          </w:rPr>
          <w:t>Нормативные акты Новорепинского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085DB2">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085DB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085DB2"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53" w:name="_Toc483046936"/>
      <w:bookmarkStart w:id="54" w:name="_Toc487905098"/>
      <w:bookmarkStart w:id="55" w:name="_Toc488147808"/>
      <w:bookmarkStart w:id="56" w:name="_Toc488147870"/>
      <w:bookmarkStart w:id="57" w:name="_Toc522026279"/>
      <w:r w:rsidRPr="00B90C87">
        <w:lastRenderedPageBreak/>
        <w:t>Введение</w:t>
      </w:r>
      <w:bookmarkEnd w:id="53"/>
      <w:bookmarkEnd w:id="54"/>
      <w:bookmarkEnd w:id="55"/>
      <w:bookmarkEnd w:id="56"/>
      <w:bookmarkEnd w:id="57"/>
    </w:p>
    <w:p w:rsidR="00317A8E" w:rsidRPr="00B90C87" w:rsidRDefault="00FB5101" w:rsidP="00317A8E">
      <w:pPr>
        <w:pStyle w:val="aff6"/>
        <w:rPr>
          <w:lang w:val="ru-RU"/>
        </w:rPr>
      </w:pPr>
      <w:bookmarkStart w:id="58" w:name="OLE_LINK68"/>
      <w:bookmarkStart w:id="59" w:name="OLE_LINK69"/>
      <w:bookmarkStart w:id="60" w:name="OLE_LINK70"/>
      <w:bookmarkStart w:id="61" w:name="OLE_LINK73"/>
      <w:r w:rsidRPr="00B90C87">
        <w:rPr>
          <w:lang w:val="ru-RU"/>
        </w:rPr>
        <w:t xml:space="preserve">Местные нормативы градостроительного проектирования </w:t>
      </w:r>
      <w:r w:rsidR="00661532">
        <w:rPr>
          <w:lang w:val="ru-RU"/>
        </w:rPr>
        <w:t>Новорепинск</w:t>
      </w:r>
      <w:r w:rsidR="00C66CE7" w:rsidRPr="00B90C87">
        <w:rPr>
          <w:lang w:val="ru-RU"/>
        </w:rPr>
        <w:t>ого мун</w:t>
      </w:r>
      <w:r w:rsidR="00C66CE7" w:rsidRPr="00B90C87">
        <w:rPr>
          <w:lang w:val="ru-RU"/>
        </w:rPr>
        <w:t>и</w:t>
      </w:r>
      <w:r w:rsidR="00C66CE7" w:rsidRPr="00B90C87">
        <w:rPr>
          <w:lang w:val="ru-RU"/>
        </w:rPr>
        <w:t xml:space="preserve">ципального образования </w:t>
      </w:r>
      <w:r w:rsidR="00661532">
        <w:rPr>
          <w:lang w:val="ru-RU"/>
        </w:rPr>
        <w:t>Ершовск</w:t>
      </w:r>
      <w:r w:rsidR="00273CC3" w:rsidRPr="00B90C87">
        <w:rPr>
          <w:lang w:val="ru-RU"/>
        </w:rPr>
        <w:t>ого</w:t>
      </w:r>
      <w:r w:rsidR="00317A8E" w:rsidRPr="00B90C87">
        <w:rPr>
          <w:lang w:val="ru-RU"/>
        </w:rPr>
        <w:t>муниципального</w:t>
      </w:r>
      <w:r w:rsidRPr="00B90C87">
        <w:rPr>
          <w:lang w:val="ru-RU"/>
        </w:rPr>
        <w:t xml:space="preserve"> района</w:t>
      </w:r>
      <w:bookmarkEnd w:id="58"/>
      <w:bookmarkEnd w:id="59"/>
      <w:bookmarkEnd w:id="60"/>
      <w:bookmarkEnd w:id="61"/>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661532">
        <w:rPr>
          <w:lang w:val="ru-RU"/>
        </w:rPr>
        <w:t>Новорепинск</w:t>
      </w:r>
      <w:r w:rsidR="00C66CE7" w:rsidRPr="00B90C87">
        <w:rPr>
          <w:lang w:val="ru-RU"/>
        </w:rPr>
        <w:t>ого МО</w:t>
      </w:r>
      <w:r w:rsidRPr="00B90C87">
        <w:rPr>
          <w:lang w:val="ru-RU"/>
        </w:rPr>
        <w:t xml:space="preserve">) </w:t>
      </w:r>
      <w:r w:rsidR="00881402" w:rsidRPr="001D3A48">
        <w:rPr>
          <w:lang w:val="ru-RU"/>
        </w:rPr>
        <w:t xml:space="preserve">разработаны </w:t>
      </w:r>
      <w:r w:rsidR="00881402">
        <w:rPr>
          <w:lang w:val="ru-RU"/>
        </w:rPr>
        <w:t xml:space="preserve">ООО «САРСТРОЙНИИПРОЕКТ» в соответствии </w:t>
      </w:r>
      <w:r w:rsidR="00881402" w:rsidRPr="001D3A48">
        <w:rPr>
          <w:lang w:val="ru-RU"/>
        </w:rPr>
        <w:t xml:space="preserve">с </w:t>
      </w:r>
      <w:r w:rsidR="00881402" w:rsidRPr="00BE2535">
        <w:rPr>
          <w:lang w:val="ru-RU"/>
        </w:rPr>
        <w:t xml:space="preserve">Муниципальным </w:t>
      </w:r>
      <w:r w:rsidR="00881402" w:rsidRPr="00D13E60">
        <w:rPr>
          <w:lang w:val="ru-RU"/>
        </w:rPr>
        <w:t>контрактом № </w:t>
      </w:r>
      <w:r w:rsidR="00DA318F" w:rsidRPr="00DA318F">
        <w:rPr>
          <w:lang w:val="ru-RU"/>
        </w:rPr>
        <w:t>114</w:t>
      </w:r>
      <w:r w:rsidR="00E215B5" w:rsidRPr="00D13E60">
        <w:rPr>
          <w:lang w:val="ru-RU"/>
        </w:rPr>
        <w:t xml:space="preserve"> от </w:t>
      </w:r>
      <w:r w:rsidR="00DA318F" w:rsidRPr="00DA318F">
        <w:rPr>
          <w:lang w:val="ru-RU"/>
        </w:rPr>
        <w:t xml:space="preserve">30 </w:t>
      </w:r>
      <w:r w:rsidR="00DA318F">
        <w:rPr>
          <w:lang w:val="ru-RU"/>
        </w:rPr>
        <w:t>июля</w:t>
      </w:r>
      <w:r w:rsidR="00E215B5" w:rsidRPr="00D13E60">
        <w:rPr>
          <w:lang w:val="ru-RU"/>
        </w:rPr>
        <w:t xml:space="preserve"> 2018 г., заключенным</w:t>
      </w:r>
      <w:r w:rsidR="00E215B5">
        <w:rPr>
          <w:lang w:val="ru-RU"/>
        </w:rPr>
        <w:t xml:space="preserve"> с </w:t>
      </w:r>
      <w:r w:rsidR="00DA318F">
        <w:rPr>
          <w:lang w:val="ru-RU"/>
        </w:rPr>
        <w:t>Администрацией</w:t>
      </w:r>
      <w:r w:rsidR="00661532">
        <w:rPr>
          <w:lang w:val="ru-RU"/>
        </w:rPr>
        <w:t>Ершовск</w:t>
      </w:r>
      <w:r w:rsidR="00E215B5" w:rsidRPr="00F86CE2">
        <w:rPr>
          <w:lang w:val="ru-RU"/>
        </w:rPr>
        <w:t>ого муниципального района Саратовской области</w:t>
      </w:r>
      <w:r w:rsidR="00E215B5">
        <w:rPr>
          <w:lang w:val="ru-RU"/>
        </w:rPr>
        <w:t>.</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661532">
        <w:rPr>
          <w:lang w:val="ru-RU"/>
        </w:rPr>
        <w:t>Новорепинск</w:t>
      </w:r>
      <w:r w:rsidR="00502400" w:rsidRPr="00B90C87">
        <w:rPr>
          <w:lang w:val="ru-RU"/>
        </w:rPr>
        <w:t>ого мун</w:t>
      </w:r>
      <w:r w:rsidR="00502400" w:rsidRPr="00B90C87">
        <w:rPr>
          <w:lang w:val="ru-RU"/>
        </w:rPr>
        <w:t>и</w:t>
      </w:r>
      <w:r w:rsidR="00502400" w:rsidRPr="00B90C87">
        <w:rPr>
          <w:lang w:val="ru-RU"/>
        </w:rPr>
        <w:t xml:space="preserve">ципального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661532">
        <w:rPr>
          <w:lang w:val="ru-RU"/>
        </w:rPr>
        <w:t>Новорепинск</w:t>
      </w:r>
      <w:r w:rsidRPr="00B90C87">
        <w:rPr>
          <w:lang w:val="ru-RU"/>
        </w:rPr>
        <w:t>ого муниципального образования</w:t>
      </w:r>
      <w:r w:rsidR="00661532">
        <w:rPr>
          <w:lang w:val="ru-RU"/>
        </w:rPr>
        <w:t>Ершовск</w:t>
      </w:r>
      <w:r>
        <w:rPr>
          <w:lang w:val="ru-RU"/>
        </w:rPr>
        <w:t>ого районаподгото</w:t>
      </w:r>
      <w:r>
        <w:rPr>
          <w:lang w:val="ru-RU"/>
        </w:rPr>
        <w:t>в</w:t>
      </w:r>
      <w:r>
        <w:rPr>
          <w:lang w:val="ru-RU"/>
        </w:rPr>
        <w:t>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661532">
        <w:rPr>
          <w:lang w:val="ru-RU"/>
        </w:rPr>
        <w:t>Новорепинск</w:t>
      </w:r>
      <w:r w:rsidR="00502400" w:rsidRPr="00B90C87">
        <w:rPr>
          <w:lang w:val="ru-RU"/>
        </w:rPr>
        <w:t>ого мун</w:t>
      </w:r>
      <w:r w:rsidR="00502400" w:rsidRPr="00B90C87">
        <w:rPr>
          <w:lang w:val="ru-RU"/>
        </w:rPr>
        <w:t>и</w:t>
      </w:r>
      <w:r w:rsidR="00502400" w:rsidRPr="00B90C87">
        <w:rPr>
          <w:lang w:val="ru-RU"/>
        </w:rPr>
        <w:t xml:space="preserve">ципального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62" w:name="OLE_LINK16"/>
      <w:bookmarkStart w:id="63" w:name="OLE_LINK17"/>
      <w:r w:rsidRPr="00B90C87">
        <w:rPr>
          <w:lang w:val="ru-RU"/>
        </w:rPr>
        <w:t xml:space="preserve">градостроительного проектирования </w:t>
      </w:r>
      <w:bookmarkEnd w:id="62"/>
      <w:bookmarkEnd w:id="63"/>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661532">
        <w:rPr>
          <w:lang w:val="ru-RU"/>
        </w:rPr>
        <w:t>Новорепинск</w:t>
      </w:r>
      <w:r w:rsidR="00502400" w:rsidRPr="00B90C87">
        <w:rPr>
          <w:lang w:val="ru-RU"/>
        </w:rPr>
        <w:t xml:space="preserve">ого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64"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64"/>
    </w:p>
    <w:p w:rsidR="009834BD" w:rsidRPr="00B90C87" w:rsidRDefault="009834BD" w:rsidP="009834BD">
      <w:pPr>
        <w:pStyle w:val="20"/>
        <w:numPr>
          <w:ilvl w:val="1"/>
          <w:numId w:val="13"/>
        </w:numPr>
        <w:ind w:left="0" w:firstLine="0"/>
      </w:pPr>
      <w:bookmarkStart w:id="65" w:name="_Toc522026281"/>
      <w:bookmarkStart w:id="66" w:name="OLE_LINK792"/>
      <w:bookmarkStart w:id="67" w:name="OLE_LINK793"/>
      <w:bookmarkStart w:id="68" w:name="OLE_LINK183"/>
      <w:bookmarkStart w:id="69" w:name="OLE_LINK184"/>
      <w:r w:rsidRPr="00B90C87">
        <w:t xml:space="preserve">Объекты местного значения сельского поселения </w:t>
      </w:r>
      <w:bookmarkStart w:id="70" w:name="OLE_LINK253"/>
      <w:bookmarkStart w:id="71" w:name="OLE_LINK254"/>
      <w:r w:rsidRPr="00B90C87">
        <w:t xml:space="preserve">в области </w:t>
      </w:r>
      <w:bookmarkStart w:id="72" w:name="OLE_LINK207"/>
      <w:bookmarkStart w:id="73" w:name="OLE_LINK208"/>
      <w:bookmarkStart w:id="74" w:name="OLE_LINK209"/>
      <w:r w:rsidRPr="00B90C87">
        <w:t>водоснабжения населения, водоотведения</w:t>
      </w:r>
      <w:bookmarkEnd w:id="65"/>
      <w:bookmarkEnd w:id="70"/>
      <w:bookmarkEnd w:id="71"/>
      <w:bookmarkEnd w:id="72"/>
      <w:bookmarkEnd w:id="73"/>
      <w:bookmarkEnd w:id="74"/>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5" w:name="OLE_LINK587"/>
            <w:bookmarkStart w:id="76" w:name="OLE_LINK588"/>
            <w:bookmarkStart w:id="77"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5"/>
      <w:bookmarkEnd w:id="76"/>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8" w:name="_Toc522026282"/>
      <w:bookmarkEnd w:id="77"/>
      <w:r w:rsidRPr="00B90C87">
        <w:lastRenderedPageBreak/>
        <w:t xml:space="preserve">Объекты местного значения сельского поселения </w:t>
      </w:r>
      <w:bookmarkStart w:id="79" w:name="OLE_LINK145"/>
      <w:r w:rsidRPr="00B90C87">
        <w:t>в области автомобильных дорог местного значения</w:t>
      </w:r>
      <w:bookmarkEnd w:id="78"/>
      <w:bookmarkEnd w:id="79"/>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80" w:name="OLE_LINK151"/>
      <w:bookmarkStart w:id="81"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80"/>
      <w:bookmarkEnd w:id="81"/>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82" w:name="_Toc522026283"/>
      <w:r w:rsidRPr="00B90C87">
        <w:t xml:space="preserve">Объекты </w:t>
      </w:r>
      <w:r w:rsidR="00146C7F" w:rsidRPr="00B90C87">
        <w:t>местного значения сельского поселения</w:t>
      </w:r>
      <w:r w:rsidRPr="00B90C87">
        <w:t xml:space="preserve"> в области </w:t>
      </w:r>
      <w:bookmarkStart w:id="83" w:name="OLE_LINK753"/>
      <w:bookmarkStart w:id="84" w:name="OLE_LINK754"/>
      <w:bookmarkStart w:id="85" w:name="OLE_LINK755"/>
      <w:r w:rsidRPr="00B90C87">
        <w:t>физической культуры и массового спорта</w:t>
      </w:r>
      <w:bookmarkEnd w:id="82"/>
      <w:bookmarkEnd w:id="83"/>
      <w:bookmarkEnd w:id="84"/>
      <w:bookmarkEnd w:id="85"/>
    </w:p>
    <w:p w:rsidR="007656C1" w:rsidRPr="00B90C87" w:rsidRDefault="007656C1" w:rsidP="007656C1">
      <w:pPr>
        <w:spacing w:before="120"/>
        <w:jc w:val="right"/>
        <w:rPr>
          <w:b/>
          <w:i/>
        </w:rPr>
      </w:pPr>
      <w:bookmarkStart w:id="86" w:name="OLE_LINK822"/>
      <w:bookmarkStart w:id="87" w:name="OLE_LINK823"/>
      <w:bookmarkStart w:id="88" w:name="OLE_LINK790"/>
      <w:bookmarkStart w:id="89"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90" w:name="OLE_LINK261"/>
            <w:bookmarkStart w:id="91"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92" w:name="_Toc498361753"/>
      <w:bookmarkStart w:id="93" w:name="_Toc499048429"/>
      <w:bookmarkStart w:id="94" w:name="_Toc511903374"/>
      <w:bookmarkStart w:id="95" w:name="_Toc522026284"/>
      <w:bookmarkStart w:id="96" w:name="OLE_LINK217"/>
      <w:bookmarkStart w:id="97" w:name="OLE_LINK824"/>
      <w:bookmarkStart w:id="98" w:name="OLE_LINK825"/>
      <w:bookmarkStart w:id="99" w:name="OLE_LINK828"/>
      <w:bookmarkStart w:id="100" w:name="OLE_LINK859"/>
      <w:bookmarkEnd w:id="66"/>
      <w:bookmarkEnd w:id="67"/>
      <w:bookmarkEnd w:id="86"/>
      <w:bookmarkEnd w:id="87"/>
      <w:bookmarkEnd w:id="88"/>
      <w:bookmarkEnd w:id="89"/>
      <w:bookmarkEnd w:id="90"/>
      <w:bookmarkEnd w:id="91"/>
      <w:r w:rsidRPr="00CF136F">
        <w:lastRenderedPageBreak/>
        <w:t>Объекты местного значения в области образования</w:t>
      </w:r>
      <w:bookmarkEnd w:id="92"/>
      <w:bookmarkEnd w:id="93"/>
      <w:bookmarkEnd w:id="94"/>
      <w:bookmarkEnd w:id="95"/>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F47114">
        <w:trPr>
          <w:cantSplit/>
          <w:tblHeader/>
        </w:trPr>
        <w:tc>
          <w:tcPr>
            <w:tcW w:w="1446"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bookmarkStart w:id="101"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F47114">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F47114">
        <w:trPr>
          <w:cantSplit/>
          <w:trHeight w:val="690"/>
        </w:trPr>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F47114">
            <w:pPr>
              <w:pStyle w:val="aff6"/>
              <w:ind w:firstLine="0"/>
              <w:jc w:val="left"/>
              <w:rPr>
                <w:sz w:val="20"/>
                <w:szCs w:val="20"/>
                <w:lang w:val="ru-RU"/>
              </w:rPr>
            </w:pPr>
            <w:bookmarkStart w:id="102" w:name="OLE_LINK148"/>
            <w:bookmarkStart w:id="103"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102"/>
            <w:bookmarkEnd w:id="103"/>
          </w:p>
        </w:tc>
        <w:tc>
          <w:tcPr>
            <w:tcW w:w="2835" w:type="dxa"/>
            <w:gridSpan w:val="2"/>
          </w:tcPr>
          <w:p w:rsidR="0010255C" w:rsidRPr="00CF136F" w:rsidRDefault="0010255C" w:rsidP="00F47114">
            <w:pPr>
              <w:pStyle w:val="aff6"/>
              <w:ind w:firstLine="0"/>
              <w:jc w:val="center"/>
              <w:rPr>
                <w:sz w:val="20"/>
                <w:szCs w:val="20"/>
                <w:lang w:val="ru-RU"/>
              </w:rPr>
            </w:pPr>
            <w:r>
              <w:rPr>
                <w:sz w:val="20"/>
                <w:szCs w:val="20"/>
                <w:lang w:val="ru-RU"/>
              </w:rPr>
              <w:t>84</w:t>
            </w:r>
          </w:p>
        </w:tc>
      </w:tr>
      <w:tr w:rsidR="0010255C" w:rsidRPr="00CF136F" w:rsidTr="00F47114">
        <w:trPr>
          <w:cantSplit/>
          <w:trHeight w:val="382"/>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F47114">
            <w:pPr>
              <w:pStyle w:val="aff6"/>
              <w:ind w:firstLine="0"/>
              <w:jc w:val="left"/>
              <w:rPr>
                <w:sz w:val="20"/>
                <w:szCs w:val="20"/>
                <w:lang w:val="ru-RU"/>
              </w:rPr>
            </w:pPr>
            <w:r w:rsidRPr="00AE75B3">
              <w:rPr>
                <w:sz w:val="20"/>
                <w:szCs w:val="20"/>
                <w:lang w:val="ru-RU"/>
              </w:rPr>
              <w:t xml:space="preserve">при </w:t>
            </w:r>
            <w:bookmarkStart w:id="104" w:name="OLE_LINK200"/>
            <w:bookmarkStart w:id="105"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104"/>
            <w:bookmarkEnd w:id="105"/>
          </w:p>
        </w:tc>
        <w:tc>
          <w:tcPr>
            <w:tcW w:w="709" w:type="dxa"/>
          </w:tcPr>
          <w:p w:rsidR="0010255C" w:rsidRPr="00E404E2" w:rsidRDefault="0010255C" w:rsidP="00F47114">
            <w:pPr>
              <w:pStyle w:val="aff6"/>
              <w:ind w:firstLine="0"/>
              <w:jc w:val="center"/>
              <w:rPr>
                <w:sz w:val="20"/>
                <w:szCs w:val="20"/>
                <w:lang w:val="ru-RU"/>
              </w:rPr>
            </w:pPr>
            <w:r>
              <w:rPr>
                <w:sz w:val="20"/>
                <w:szCs w:val="20"/>
                <w:lang w:val="ru-RU"/>
              </w:rPr>
              <w:t>300</w:t>
            </w:r>
          </w:p>
        </w:tc>
      </w:tr>
      <w:tr w:rsidR="0010255C" w:rsidRPr="00CF136F" w:rsidTr="00F47114">
        <w:trPr>
          <w:cantSplit/>
          <w:trHeight w:val="382"/>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835" w:type="dxa"/>
            <w:vMerge/>
          </w:tcPr>
          <w:p w:rsidR="0010255C" w:rsidRPr="00CF136F" w:rsidRDefault="0010255C" w:rsidP="00F47114">
            <w:pPr>
              <w:pStyle w:val="aff6"/>
              <w:ind w:firstLine="0"/>
              <w:jc w:val="left"/>
              <w:rPr>
                <w:sz w:val="20"/>
                <w:szCs w:val="20"/>
                <w:lang w:val="ru-RU"/>
              </w:rPr>
            </w:pPr>
          </w:p>
        </w:tc>
        <w:tc>
          <w:tcPr>
            <w:tcW w:w="2126" w:type="dxa"/>
          </w:tcPr>
          <w:p w:rsidR="0010255C" w:rsidRPr="00A66AA2" w:rsidRDefault="0010255C" w:rsidP="00F47114">
            <w:pPr>
              <w:pStyle w:val="aff6"/>
              <w:ind w:firstLine="0"/>
              <w:jc w:val="left"/>
              <w:rPr>
                <w:sz w:val="20"/>
                <w:szCs w:val="20"/>
                <w:lang w:val="ru-RU"/>
              </w:rPr>
            </w:pPr>
            <w:r w:rsidRPr="00A66AA2">
              <w:rPr>
                <w:sz w:val="20"/>
                <w:szCs w:val="20"/>
                <w:lang w:val="ru-RU"/>
              </w:rPr>
              <w:t xml:space="preserve">при </w:t>
            </w:r>
            <w:bookmarkStart w:id="106" w:name="OLE_LINK137"/>
            <w:bookmarkStart w:id="107"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6"/>
            <w:bookmarkEnd w:id="107"/>
            <w:r w:rsidRPr="00A66AA2">
              <w:rPr>
                <w:sz w:val="20"/>
                <w:szCs w:val="20"/>
                <w:lang w:val="ru-RU"/>
              </w:rPr>
              <w:t>е</w:t>
            </w:r>
          </w:p>
        </w:tc>
        <w:tc>
          <w:tcPr>
            <w:tcW w:w="709" w:type="dxa"/>
          </w:tcPr>
          <w:p w:rsidR="0010255C" w:rsidRPr="00E404E2" w:rsidRDefault="0010255C" w:rsidP="00F47114">
            <w:pPr>
              <w:pStyle w:val="aff6"/>
              <w:ind w:firstLine="0"/>
              <w:jc w:val="center"/>
              <w:rPr>
                <w:sz w:val="20"/>
                <w:szCs w:val="20"/>
                <w:lang w:val="ru-RU"/>
              </w:rPr>
            </w:pPr>
            <w:r>
              <w:rPr>
                <w:sz w:val="20"/>
                <w:szCs w:val="20"/>
                <w:lang w:val="ru-RU"/>
              </w:rPr>
              <w:t>500</w:t>
            </w:r>
          </w:p>
        </w:tc>
      </w:tr>
      <w:tr w:rsidR="0010255C" w:rsidRPr="00CF136F" w:rsidTr="00F47114">
        <w:trPr>
          <w:cantSplit/>
          <w:trHeight w:val="382"/>
        </w:trPr>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F47114">
            <w:pPr>
              <w:pStyle w:val="aff6"/>
              <w:ind w:firstLine="0"/>
              <w:jc w:val="left"/>
              <w:rPr>
                <w:sz w:val="20"/>
                <w:szCs w:val="20"/>
                <w:lang w:val="ru-RU"/>
              </w:rPr>
            </w:pPr>
            <w:bookmarkStart w:id="108" w:name="OLE_LINK166"/>
            <w:bookmarkStart w:id="109" w:name="OLE_LINK167"/>
            <w:bookmarkStart w:id="110" w:name="OLE_LINK168"/>
            <w:r w:rsidRPr="00CF136F">
              <w:rPr>
                <w:sz w:val="20"/>
                <w:szCs w:val="20"/>
                <w:lang w:val="ru-RU"/>
              </w:rPr>
              <w:t xml:space="preserve">Количество мест на </w:t>
            </w:r>
            <w:r>
              <w:rPr>
                <w:sz w:val="20"/>
                <w:szCs w:val="20"/>
                <w:lang w:val="ru-RU"/>
              </w:rPr>
              <w:t>100 детей</w:t>
            </w:r>
            <w:bookmarkEnd w:id="108"/>
            <w:bookmarkEnd w:id="109"/>
            <w:bookmarkEnd w:id="110"/>
            <w:r>
              <w:rPr>
                <w:sz w:val="20"/>
                <w:szCs w:val="20"/>
                <w:lang w:val="ru-RU"/>
              </w:rPr>
              <w:t xml:space="preserve"> школьного возраста</w:t>
            </w:r>
          </w:p>
        </w:tc>
        <w:tc>
          <w:tcPr>
            <w:tcW w:w="2126" w:type="dxa"/>
          </w:tcPr>
          <w:p w:rsidR="0010255C" w:rsidRPr="00CF136F" w:rsidRDefault="0010255C" w:rsidP="00F47114">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F47114">
            <w:pPr>
              <w:pStyle w:val="aff6"/>
              <w:ind w:firstLine="0"/>
              <w:jc w:val="center"/>
              <w:rPr>
                <w:sz w:val="20"/>
                <w:szCs w:val="20"/>
                <w:lang w:val="ru-RU"/>
              </w:rPr>
            </w:pPr>
            <w:r>
              <w:rPr>
                <w:sz w:val="20"/>
                <w:szCs w:val="20"/>
                <w:lang w:val="ru-RU"/>
              </w:rPr>
              <w:t>100</w:t>
            </w:r>
          </w:p>
        </w:tc>
      </w:tr>
      <w:tr w:rsidR="0010255C" w:rsidRPr="00CF136F" w:rsidTr="00F47114">
        <w:trPr>
          <w:cantSplit/>
          <w:trHeight w:val="382"/>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835" w:type="dxa"/>
            <w:vMerge/>
          </w:tcPr>
          <w:p w:rsidR="0010255C" w:rsidRPr="00CF136F" w:rsidRDefault="0010255C" w:rsidP="00F47114">
            <w:pPr>
              <w:pStyle w:val="aff6"/>
              <w:ind w:firstLine="0"/>
              <w:jc w:val="left"/>
              <w:rPr>
                <w:sz w:val="20"/>
                <w:szCs w:val="20"/>
                <w:lang w:val="ru-RU"/>
              </w:rPr>
            </w:pPr>
          </w:p>
        </w:tc>
        <w:tc>
          <w:tcPr>
            <w:tcW w:w="2126" w:type="dxa"/>
          </w:tcPr>
          <w:p w:rsidR="0010255C" w:rsidRPr="00CF136F" w:rsidRDefault="0010255C" w:rsidP="00F47114">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F47114">
            <w:pPr>
              <w:pStyle w:val="aff6"/>
              <w:ind w:firstLine="0"/>
              <w:jc w:val="center"/>
              <w:rPr>
                <w:sz w:val="20"/>
                <w:szCs w:val="20"/>
                <w:lang w:val="ru-RU"/>
              </w:rPr>
            </w:pPr>
            <w:r>
              <w:rPr>
                <w:sz w:val="20"/>
                <w:szCs w:val="20"/>
                <w:lang w:val="ru-RU"/>
              </w:rPr>
              <w:t>75</w:t>
            </w:r>
          </w:p>
        </w:tc>
      </w:tr>
      <w:tr w:rsidR="0010255C" w:rsidRPr="00CF136F" w:rsidTr="00F47114">
        <w:trPr>
          <w:cantSplit/>
          <w:trHeight w:val="194"/>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bookmarkStart w:id="111" w:name="_Hlk498358117"/>
          </w:p>
        </w:tc>
        <w:tc>
          <w:tcPr>
            <w:tcW w:w="2268"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F47114">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F47114">
            <w:pPr>
              <w:pStyle w:val="aff6"/>
              <w:ind w:firstLine="0"/>
              <w:jc w:val="center"/>
              <w:rPr>
                <w:sz w:val="20"/>
                <w:szCs w:val="20"/>
                <w:lang w:val="ru-RU"/>
              </w:rPr>
            </w:pPr>
            <w:r w:rsidRPr="00CF136F">
              <w:rPr>
                <w:sz w:val="20"/>
                <w:szCs w:val="20"/>
                <w:lang w:val="ru-RU"/>
              </w:rPr>
              <w:t>15</w:t>
            </w:r>
          </w:p>
        </w:tc>
      </w:tr>
      <w:tr w:rsidR="0010255C" w:rsidRPr="00CF136F" w:rsidTr="00F47114">
        <w:trPr>
          <w:cantSplit/>
          <w:trHeight w:val="194"/>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835" w:type="dxa"/>
            <w:vMerge/>
          </w:tcPr>
          <w:p w:rsidR="0010255C" w:rsidRPr="00CF136F" w:rsidRDefault="0010255C" w:rsidP="00F47114">
            <w:pPr>
              <w:pStyle w:val="aff6"/>
              <w:ind w:firstLine="0"/>
              <w:jc w:val="left"/>
              <w:rPr>
                <w:sz w:val="20"/>
                <w:szCs w:val="20"/>
                <w:lang w:val="ru-RU"/>
              </w:rPr>
            </w:pPr>
          </w:p>
        </w:tc>
        <w:tc>
          <w:tcPr>
            <w:tcW w:w="2126" w:type="dxa"/>
          </w:tcPr>
          <w:p w:rsidR="0010255C" w:rsidRPr="00CF136F" w:rsidRDefault="0010255C" w:rsidP="00F47114">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F47114">
            <w:pPr>
              <w:pStyle w:val="aff6"/>
              <w:ind w:firstLine="0"/>
              <w:jc w:val="center"/>
              <w:rPr>
                <w:sz w:val="20"/>
                <w:szCs w:val="20"/>
                <w:lang w:val="ru-RU"/>
              </w:rPr>
            </w:pPr>
            <w:r w:rsidRPr="00CF136F">
              <w:rPr>
                <w:sz w:val="20"/>
                <w:szCs w:val="20"/>
                <w:lang w:val="ru-RU"/>
              </w:rPr>
              <w:t>30</w:t>
            </w:r>
          </w:p>
        </w:tc>
      </w:tr>
      <w:bookmarkEnd w:id="111"/>
      <w:tr w:rsidR="0010255C" w:rsidRPr="00CF136F" w:rsidTr="00F47114">
        <w:trPr>
          <w:cantSplit/>
          <w:trHeight w:val="194"/>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835"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F47114">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F47114">
            <w:pPr>
              <w:pStyle w:val="aff6"/>
              <w:ind w:firstLine="0"/>
              <w:jc w:val="center"/>
              <w:rPr>
                <w:sz w:val="20"/>
                <w:szCs w:val="20"/>
                <w:lang w:val="ru-RU"/>
              </w:rPr>
            </w:pPr>
            <w:r>
              <w:rPr>
                <w:sz w:val="20"/>
                <w:szCs w:val="20"/>
                <w:lang w:val="ru-RU"/>
              </w:rPr>
              <w:t>500</w:t>
            </w:r>
          </w:p>
        </w:tc>
      </w:tr>
      <w:tr w:rsidR="0010255C" w:rsidRPr="00CF136F" w:rsidTr="00F47114">
        <w:trPr>
          <w:cantSplit/>
          <w:trHeight w:val="194"/>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835" w:type="dxa"/>
            <w:vMerge/>
          </w:tcPr>
          <w:p w:rsidR="0010255C" w:rsidRPr="00CF136F" w:rsidRDefault="0010255C" w:rsidP="00F47114">
            <w:pPr>
              <w:pStyle w:val="aff6"/>
              <w:ind w:firstLine="0"/>
              <w:jc w:val="left"/>
              <w:rPr>
                <w:sz w:val="20"/>
                <w:szCs w:val="20"/>
                <w:lang w:val="ru-RU"/>
              </w:rPr>
            </w:pPr>
          </w:p>
        </w:tc>
        <w:tc>
          <w:tcPr>
            <w:tcW w:w="2126" w:type="dxa"/>
          </w:tcPr>
          <w:p w:rsidR="0010255C" w:rsidRPr="00E404E2" w:rsidRDefault="0010255C" w:rsidP="00F47114">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F47114">
            <w:pPr>
              <w:pStyle w:val="aff6"/>
              <w:ind w:firstLine="0"/>
              <w:jc w:val="center"/>
              <w:rPr>
                <w:sz w:val="20"/>
                <w:szCs w:val="20"/>
                <w:lang w:val="ru-RU"/>
              </w:rPr>
            </w:pPr>
            <w:r>
              <w:rPr>
                <w:sz w:val="20"/>
                <w:szCs w:val="20"/>
                <w:lang w:val="ru-RU"/>
              </w:rPr>
              <w:t>750</w:t>
            </w:r>
          </w:p>
        </w:tc>
      </w:tr>
      <w:tr w:rsidR="0010255C" w:rsidRPr="00CF136F" w:rsidTr="00F47114">
        <w:trPr>
          <w:cantSplit/>
        </w:trPr>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F47114">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F47114">
            <w:pPr>
              <w:pStyle w:val="aff6"/>
              <w:ind w:firstLine="0"/>
              <w:jc w:val="center"/>
              <w:rPr>
                <w:sz w:val="20"/>
                <w:szCs w:val="20"/>
                <w:lang w:val="ru-RU"/>
              </w:rPr>
            </w:pPr>
            <w:r>
              <w:rPr>
                <w:sz w:val="20"/>
                <w:szCs w:val="20"/>
                <w:lang w:val="ru-RU"/>
              </w:rPr>
              <w:t>20</w:t>
            </w:r>
          </w:p>
        </w:tc>
      </w:tr>
      <w:tr w:rsidR="0010255C" w:rsidRPr="00CF136F" w:rsidTr="00F47114">
        <w:trPr>
          <w:cantSplit/>
        </w:trPr>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F47114">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F47114">
            <w:pPr>
              <w:pStyle w:val="aff6"/>
              <w:ind w:firstLine="0"/>
              <w:jc w:val="center"/>
              <w:rPr>
                <w:sz w:val="20"/>
                <w:szCs w:val="20"/>
                <w:lang w:val="ru-RU"/>
              </w:rPr>
            </w:pPr>
            <w:r w:rsidRPr="00CF136F">
              <w:rPr>
                <w:sz w:val="20"/>
                <w:szCs w:val="20"/>
                <w:lang w:val="ru-RU"/>
              </w:rPr>
              <w:t>30</w:t>
            </w:r>
          </w:p>
        </w:tc>
      </w:tr>
      <w:tr w:rsidR="0010255C" w:rsidRPr="00CF136F" w:rsidTr="00F47114">
        <w:trPr>
          <w:cantSplit/>
        </w:trPr>
        <w:tc>
          <w:tcPr>
            <w:tcW w:w="9384" w:type="dxa"/>
            <w:gridSpan w:val="5"/>
            <w:shd w:val="clear" w:color="auto" w:fill="F2F2F2" w:themeFill="background1" w:themeFillShade="F2"/>
          </w:tcPr>
          <w:p w:rsidR="0010255C" w:rsidRPr="00CF136F" w:rsidRDefault="0010255C" w:rsidP="00F47114">
            <w:pPr>
              <w:pStyle w:val="aff6"/>
              <w:ind w:firstLine="0"/>
              <w:jc w:val="left"/>
              <w:rPr>
                <w:b/>
                <w:sz w:val="20"/>
                <w:szCs w:val="20"/>
                <w:lang w:val="ru-RU"/>
              </w:rPr>
            </w:pPr>
            <w:r w:rsidRPr="00CF136F">
              <w:rPr>
                <w:b/>
                <w:sz w:val="20"/>
                <w:szCs w:val="20"/>
                <w:lang w:val="ru-RU"/>
              </w:rPr>
              <w:t>Примечания:</w:t>
            </w:r>
          </w:p>
          <w:p w:rsidR="0010255C" w:rsidRPr="00CF136F" w:rsidRDefault="0010255C" w:rsidP="00F47114">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12" w:name="_Toc511903375"/>
      <w:bookmarkStart w:id="113" w:name="_Toc522026285"/>
      <w:bookmarkEnd w:id="96"/>
      <w:bookmarkEnd w:id="101"/>
      <w:r w:rsidRPr="00CF136F">
        <w:t xml:space="preserve">Объекты в области </w:t>
      </w:r>
      <w:r>
        <w:t>здравоохранения</w:t>
      </w:r>
      <w:bookmarkEnd w:id="112"/>
      <w:bookmarkEnd w:id="113"/>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F47114">
        <w:trPr>
          <w:cantSplit/>
          <w:trHeight w:val="822"/>
          <w:tblHeader/>
        </w:trPr>
        <w:tc>
          <w:tcPr>
            <w:tcW w:w="1446"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F47114">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F47114">
        <w:trPr>
          <w:cantSplit/>
          <w:trHeight w:val="36"/>
        </w:trPr>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F47114">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F47114">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F47114">
        <w:trPr>
          <w:cantSplit/>
          <w:trHeight w:val="36"/>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225" w:type="dxa"/>
          </w:tcPr>
          <w:p w:rsidR="0010255C" w:rsidRPr="00CF136F" w:rsidRDefault="0010255C" w:rsidP="00F47114">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F47114">
            <w:pPr>
              <w:pStyle w:val="aff6"/>
              <w:ind w:firstLine="0"/>
              <w:jc w:val="center"/>
              <w:rPr>
                <w:sz w:val="20"/>
                <w:szCs w:val="20"/>
                <w:lang w:val="ru-RU"/>
              </w:rPr>
            </w:pPr>
          </w:p>
        </w:tc>
      </w:tr>
      <w:tr w:rsidR="0010255C" w:rsidRPr="00CF136F" w:rsidTr="00F47114">
        <w:trPr>
          <w:cantSplit/>
          <w:trHeight w:val="690"/>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F47114">
            <w:pPr>
              <w:pStyle w:val="aff6"/>
              <w:ind w:firstLine="0"/>
              <w:jc w:val="center"/>
              <w:rPr>
                <w:sz w:val="20"/>
                <w:szCs w:val="20"/>
                <w:lang w:val="ru-RU"/>
              </w:rPr>
            </w:pPr>
            <w:r>
              <w:rPr>
                <w:sz w:val="20"/>
                <w:szCs w:val="20"/>
                <w:lang w:val="ru-RU"/>
              </w:rPr>
              <w:t>Не нормируется</w:t>
            </w:r>
          </w:p>
        </w:tc>
      </w:tr>
      <w:tr w:rsidR="0010255C" w:rsidRPr="00CF136F" w:rsidTr="00F47114">
        <w:trPr>
          <w:cantSplit/>
          <w:trHeight w:val="451"/>
        </w:trPr>
        <w:tc>
          <w:tcPr>
            <w:tcW w:w="1446" w:type="dxa"/>
            <w:vMerge w:val="restart"/>
            <w:shd w:val="clear" w:color="auto" w:fill="F2F2F2" w:themeFill="background1" w:themeFillShade="F2"/>
          </w:tcPr>
          <w:p w:rsidR="0010255C" w:rsidRDefault="0010255C" w:rsidP="00F47114">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F47114">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F47114">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F47114">
        <w:trPr>
          <w:cantSplit/>
          <w:trHeight w:val="528"/>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vMerge/>
          </w:tcPr>
          <w:p w:rsidR="0010255C" w:rsidRPr="00CF136F" w:rsidRDefault="0010255C" w:rsidP="00F47114">
            <w:pPr>
              <w:pStyle w:val="aff6"/>
              <w:ind w:firstLine="0"/>
              <w:jc w:val="left"/>
              <w:rPr>
                <w:sz w:val="20"/>
                <w:szCs w:val="20"/>
                <w:lang w:val="ru-RU"/>
              </w:rPr>
            </w:pPr>
          </w:p>
        </w:tc>
        <w:tc>
          <w:tcPr>
            <w:tcW w:w="2225" w:type="dxa"/>
          </w:tcPr>
          <w:p w:rsidR="0010255C" w:rsidRPr="009E5785" w:rsidRDefault="0010255C" w:rsidP="00F47114">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F47114">
            <w:pPr>
              <w:pStyle w:val="aff6"/>
              <w:ind w:firstLine="0"/>
              <w:jc w:val="center"/>
              <w:rPr>
                <w:sz w:val="20"/>
                <w:szCs w:val="20"/>
                <w:lang w:val="ru-RU"/>
              </w:rPr>
            </w:pPr>
          </w:p>
        </w:tc>
      </w:tr>
      <w:tr w:rsidR="0010255C" w:rsidRPr="00CF136F" w:rsidTr="00F47114">
        <w:trPr>
          <w:cantSplit/>
          <w:trHeight w:val="690"/>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F47114">
            <w:pPr>
              <w:pStyle w:val="aff6"/>
              <w:ind w:firstLine="0"/>
              <w:jc w:val="center"/>
              <w:rPr>
                <w:sz w:val="20"/>
                <w:szCs w:val="20"/>
                <w:lang w:val="ru-RU"/>
              </w:rPr>
            </w:pPr>
            <w:r>
              <w:rPr>
                <w:sz w:val="20"/>
                <w:szCs w:val="20"/>
                <w:lang w:val="ru-RU"/>
              </w:rPr>
              <w:t>Не нормируется</w:t>
            </w:r>
          </w:p>
        </w:tc>
      </w:tr>
      <w:tr w:rsidR="0010255C" w:rsidRPr="00CF136F" w:rsidTr="00F47114">
        <w:trPr>
          <w:cantSplit/>
          <w:trHeight w:val="690"/>
        </w:trPr>
        <w:tc>
          <w:tcPr>
            <w:tcW w:w="1446" w:type="dxa"/>
            <w:vMerge w:val="restart"/>
            <w:shd w:val="clear" w:color="auto" w:fill="F2F2F2" w:themeFill="background1" w:themeFillShade="F2"/>
          </w:tcPr>
          <w:p w:rsidR="0010255C" w:rsidRDefault="0010255C" w:rsidP="00F47114">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F47114">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F47114">
            <w:pPr>
              <w:pStyle w:val="aff6"/>
              <w:ind w:firstLine="0"/>
              <w:jc w:val="center"/>
              <w:rPr>
                <w:sz w:val="20"/>
                <w:szCs w:val="20"/>
                <w:lang w:val="ru-RU"/>
              </w:rPr>
            </w:pPr>
            <w:r>
              <w:rPr>
                <w:sz w:val="20"/>
                <w:szCs w:val="20"/>
                <w:lang w:val="ru-RU"/>
              </w:rPr>
              <w:t>По заданию на проектирование</w:t>
            </w:r>
          </w:p>
        </w:tc>
      </w:tr>
      <w:tr w:rsidR="0010255C" w:rsidRPr="00CF136F" w:rsidTr="00F47114">
        <w:trPr>
          <w:cantSplit/>
          <w:trHeight w:val="690"/>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F47114">
            <w:pPr>
              <w:pStyle w:val="aff6"/>
              <w:ind w:firstLine="0"/>
              <w:jc w:val="center"/>
              <w:rPr>
                <w:sz w:val="20"/>
                <w:szCs w:val="20"/>
                <w:lang w:val="ru-RU"/>
              </w:rPr>
            </w:pPr>
            <w:r>
              <w:rPr>
                <w:sz w:val="20"/>
                <w:szCs w:val="20"/>
                <w:lang w:val="ru-RU"/>
              </w:rPr>
              <w:t>Не нормируется</w:t>
            </w:r>
          </w:p>
        </w:tc>
      </w:tr>
      <w:tr w:rsidR="0010255C" w:rsidRPr="00CF136F" w:rsidTr="00F47114">
        <w:trPr>
          <w:cantSplit/>
          <w:trHeight w:val="690"/>
        </w:trPr>
        <w:tc>
          <w:tcPr>
            <w:tcW w:w="1446" w:type="dxa"/>
            <w:vMerge w:val="restart"/>
            <w:shd w:val="clear" w:color="auto" w:fill="F2F2F2" w:themeFill="background1" w:themeFillShade="F2"/>
          </w:tcPr>
          <w:p w:rsidR="0010255C" w:rsidRDefault="0010255C" w:rsidP="00F47114">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F47114">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F47114">
            <w:pPr>
              <w:pStyle w:val="aff6"/>
              <w:ind w:firstLine="0"/>
              <w:jc w:val="center"/>
              <w:rPr>
                <w:sz w:val="20"/>
                <w:szCs w:val="20"/>
                <w:lang w:val="ru-RU"/>
              </w:rPr>
            </w:pPr>
            <w:r>
              <w:rPr>
                <w:sz w:val="20"/>
                <w:szCs w:val="20"/>
                <w:lang w:val="ru-RU"/>
              </w:rPr>
              <w:t>1</w:t>
            </w:r>
          </w:p>
        </w:tc>
      </w:tr>
      <w:tr w:rsidR="0010255C" w:rsidRPr="00CF136F" w:rsidTr="00F47114">
        <w:trPr>
          <w:cantSplit/>
          <w:trHeight w:val="1065"/>
        </w:trPr>
        <w:tc>
          <w:tcPr>
            <w:tcW w:w="144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268"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F47114">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F47114">
            <w:pPr>
              <w:pStyle w:val="aff6"/>
              <w:ind w:firstLine="0"/>
              <w:jc w:val="center"/>
              <w:rPr>
                <w:sz w:val="20"/>
                <w:szCs w:val="20"/>
                <w:lang w:val="ru-RU"/>
              </w:rPr>
            </w:pPr>
            <w:r>
              <w:rPr>
                <w:sz w:val="20"/>
                <w:szCs w:val="20"/>
                <w:lang w:val="ru-RU"/>
              </w:rPr>
              <w:t>15</w:t>
            </w:r>
          </w:p>
        </w:tc>
      </w:tr>
      <w:tr w:rsidR="0010255C" w:rsidRPr="00CF136F" w:rsidTr="00F47114">
        <w:trPr>
          <w:cantSplit/>
          <w:trHeight w:val="690"/>
        </w:trPr>
        <w:tc>
          <w:tcPr>
            <w:tcW w:w="9483" w:type="dxa"/>
            <w:gridSpan w:val="4"/>
            <w:shd w:val="clear" w:color="auto" w:fill="F2F2F2" w:themeFill="background1" w:themeFillShade="F2"/>
          </w:tcPr>
          <w:p w:rsidR="0010255C" w:rsidRPr="009E5785" w:rsidRDefault="0010255C" w:rsidP="00F47114">
            <w:pPr>
              <w:pStyle w:val="aff6"/>
              <w:ind w:firstLine="0"/>
              <w:jc w:val="left"/>
              <w:rPr>
                <w:b/>
                <w:sz w:val="20"/>
                <w:szCs w:val="20"/>
                <w:lang w:val="ru-RU"/>
              </w:rPr>
            </w:pPr>
            <w:r w:rsidRPr="009E5785">
              <w:rPr>
                <w:b/>
                <w:sz w:val="20"/>
                <w:szCs w:val="20"/>
                <w:lang w:val="ru-RU"/>
              </w:rPr>
              <w:t>Примечания:</w:t>
            </w:r>
          </w:p>
          <w:p w:rsidR="0010255C" w:rsidRDefault="0010255C" w:rsidP="00F47114">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F47114">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14"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7"/>
      <w:bookmarkEnd w:id="98"/>
      <w:bookmarkEnd w:id="99"/>
      <w:bookmarkEnd w:id="114"/>
    </w:p>
    <w:p w:rsidR="00350FE0" w:rsidRPr="00B90C87" w:rsidRDefault="00350FE0" w:rsidP="00350FE0">
      <w:pPr>
        <w:keepNext/>
        <w:spacing w:before="120"/>
        <w:jc w:val="right"/>
        <w:rPr>
          <w:b/>
          <w:i/>
        </w:rPr>
      </w:pPr>
      <w:bookmarkStart w:id="115" w:name="OLE_LINK202"/>
      <w:bookmarkStart w:id="116"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7" w:name="_Toc522026287"/>
      <w:bookmarkEnd w:id="100"/>
      <w:bookmarkEnd w:id="115"/>
      <w:bookmarkEnd w:id="116"/>
      <w:r w:rsidRPr="00B90C87">
        <w:lastRenderedPageBreak/>
        <w:t xml:space="preserve">Объекты </w:t>
      </w:r>
      <w:r w:rsidR="00146C7F" w:rsidRPr="00B90C87">
        <w:t>местного значения сельского поселения</w:t>
      </w:r>
      <w:r w:rsidR="00953E5D" w:rsidRPr="00B90C87">
        <w:t>в области предупреждения чрезвычайных ситуаций и ликвидации их последствий</w:t>
      </w:r>
      <w:bookmarkEnd w:id="117"/>
    </w:p>
    <w:p w:rsidR="002252A4" w:rsidRPr="00B90C87" w:rsidRDefault="002252A4" w:rsidP="002252A4">
      <w:pPr>
        <w:snapToGrid w:val="0"/>
        <w:ind w:firstLine="683"/>
      </w:pPr>
      <w:bookmarkStart w:id="118" w:name="OLE_LINK241"/>
      <w:bookmarkStart w:id="119"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20" w:name="OLE_LINK212"/>
      <w:bookmarkStart w:id="121" w:name="OLE_LINK213"/>
      <w:bookmarkStart w:id="122" w:name="OLE_LINK214"/>
      <w:bookmarkStart w:id="123" w:name="OLE_LINK215"/>
      <w:r w:rsidRPr="00B90C87">
        <w:t xml:space="preserve">для </w:t>
      </w:r>
      <w:r w:rsidR="009834BD" w:rsidRPr="00B90C87">
        <w:t xml:space="preserve">населенных пунктов </w:t>
      </w:r>
      <w:r w:rsidR="00661532">
        <w:t>Новорепинск</w:t>
      </w:r>
      <w:r w:rsidR="006103E5" w:rsidRPr="00B90C87">
        <w:t>ого муниципального образования</w:t>
      </w:r>
      <w:bookmarkEnd w:id="120"/>
      <w:bookmarkEnd w:id="121"/>
      <w:bookmarkEnd w:id="122"/>
      <w:bookmarkEnd w:id="123"/>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24" w:name="_Toc522026288"/>
      <w:bookmarkStart w:id="125" w:name="OLE_LINK1006"/>
      <w:bookmarkStart w:id="126" w:name="OLE_LINK1007"/>
      <w:bookmarkEnd w:id="68"/>
      <w:bookmarkEnd w:id="69"/>
      <w:bookmarkEnd w:id="118"/>
      <w:bookmarkEnd w:id="119"/>
      <w:r w:rsidRPr="00B90C87">
        <w:t xml:space="preserve">Объекты </w:t>
      </w:r>
      <w:r w:rsidR="00146C7F" w:rsidRPr="00B90C87">
        <w:t>местного значения сельского поселения</w:t>
      </w:r>
      <w:r w:rsidR="00A64C3A" w:rsidRPr="00B90C87">
        <w:t xml:space="preserve">в области </w:t>
      </w:r>
      <w:bookmarkStart w:id="127" w:name="OLE_LINK1003"/>
      <w:bookmarkStart w:id="128" w:name="OLE_LINK1004"/>
      <w:bookmarkStart w:id="129" w:name="OLE_LINK1005"/>
      <w:r w:rsidR="00A64C3A" w:rsidRPr="00B90C87">
        <w:t>ритуальных услуг</w:t>
      </w:r>
      <w:bookmarkEnd w:id="127"/>
      <w:bookmarkEnd w:id="128"/>
      <w:bookmarkEnd w:id="129"/>
      <w:r w:rsidR="00B23676" w:rsidRPr="00B90C87">
        <w:t xml:space="preserve"> и содержания мест захоронения</w:t>
      </w:r>
      <w:bookmarkEnd w:id="124"/>
    </w:p>
    <w:p w:rsidR="00FB7B60" w:rsidRPr="00B90C87" w:rsidRDefault="0057385A" w:rsidP="00350FE0">
      <w:pPr>
        <w:keepNext/>
        <w:spacing w:before="120"/>
        <w:jc w:val="right"/>
        <w:rPr>
          <w:b/>
          <w:i/>
        </w:rPr>
      </w:pPr>
      <w:bookmarkStart w:id="130" w:name="OLE_LINK1057"/>
      <w:bookmarkStart w:id="131"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32" w:name="OLE_LINK356"/>
            <w:bookmarkStart w:id="133" w:name="OLE_LINK357"/>
            <w:bookmarkStart w:id="134" w:name="OLE_LINK358"/>
            <w:bookmarkStart w:id="135"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32"/>
            <w:bookmarkEnd w:id="133"/>
            <w:bookmarkEnd w:id="134"/>
            <w:bookmarkEnd w:id="135"/>
          </w:p>
        </w:tc>
      </w:tr>
    </w:tbl>
    <w:p w:rsidR="00A64C3A" w:rsidRPr="00B90C87" w:rsidRDefault="00B50753" w:rsidP="0027616C">
      <w:pPr>
        <w:pStyle w:val="20"/>
        <w:numPr>
          <w:ilvl w:val="1"/>
          <w:numId w:val="13"/>
        </w:numPr>
        <w:ind w:left="0" w:firstLine="0"/>
      </w:pPr>
      <w:bookmarkStart w:id="136" w:name="_Toc522026289"/>
      <w:bookmarkStart w:id="137" w:name="OLE_LINK449"/>
      <w:bookmarkEnd w:id="125"/>
      <w:bookmarkEnd w:id="126"/>
      <w:bookmarkEnd w:id="130"/>
      <w:bookmarkEnd w:id="131"/>
      <w:r w:rsidRPr="00B90C87">
        <w:t xml:space="preserve">Объекты </w:t>
      </w:r>
      <w:r w:rsidR="00146C7F" w:rsidRPr="00B90C87">
        <w:t>местного значения сельского поселения</w:t>
      </w:r>
      <w:r w:rsidR="00A64C3A" w:rsidRPr="00B90C87">
        <w:t>в области культуры и искусства</w:t>
      </w:r>
      <w:bookmarkEnd w:id="136"/>
    </w:p>
    <w:p w:rsidR="00FF31C5" w:rsidRPr="00B90C87" w:rsidRDefault="00FF31C5" w:rsidP="0027616C">
      <w:pPr>
        <w:keepNext/>
        <w:spacing w:before="120"/>
        <w:jc w:val="right"/>
        <w:rPr>
          <w:b/>
          <w:i/>
        </w:rPr>
      </w:pPr>
      <w:bookmarkStart w:id="138" w:name="OLE_LINK952"/>
      <w:bookmarkStart w:id="139" w:name="OLE_LINK953"/>
      <w:bookmarkStart w:id="140" w:name="OLE_LINK675"/>
      <w:bookmarkStart w:id="141" w:name="OLE_LINK676"/>
      <w:bookmarkStart w:id="142" w:name="OLE_LINK935"/>
      <w:bookmarkStart w:id="143"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44" w:name="OLE_LINK376"/>
            <w:bookmarkStart w:id="145"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44"/>
      <w:bookmarkEnd w:id="145"/>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6"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6"/>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Pr>
                <w:sz w:val="20"/>
                <w:szCs w:val="20"/>
                <w:lang w:val="ru-RU"/>
              </w:rPr>
              <w:t>селе Новорепное</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7" w:name="_Toc522026290"/>
      <w:bookmarkStart w:id="148" w:name="OLE_LINK948"/>
      <w:bookmarkEnd w:id="137"/>
      <w:bookmarkEnd w:id="138"/>
      <w:bookmarkEnd w:id="139"/>
      <w:bookmarkEnd w:id="140"/>
      <w:bookmarkEnd w:id="141"/>
      <w:bookmarkEnd w:id="142"/>
      <w:bookmarkEnd w:id="143"/>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9" w:name="OLE_LINK1059"/>
      <w:bookmarkStart w:id="150" w:name="OLE_LINK1060"/>
      <w:bookmarkStart w:id="151" w:name="OLE_LINK1061"/>
      <w:r w:rsidR="00A64C3A" w:rsidRPr="00B90C87">
        <w:t xml:space="preserve">благоустройства и озеленения территории </w:t>
      </w:r>
      <w:r w:rsidR="000B4A8C" w:rsidRPr="00B90C87">
        <w:t>поселения</w:t>
      </w:r>
      <w:bookmarkEnd w:id="147"/>
      <w:bookmarkEnd w:id="149"/>
      <w:bookmarkEnd w:id="150"/>
      <w:bookmarkEnd w:id="151"/>
    </w:p>
    <w:p w:rsidR="00922C9D" w:rsidRPr="00B90C87" w:rsidRDefault="00E97E28" w:rsidP="009C4A38">
      <w:pPr>
        <w:keepNext/>
        <w:spacing w:before="120"/>
        <w:jc w:val="right"/>
        <w:rPr>
          <w:b/>
          <w:i/>
        </w:rPr>
      </w:pPr>
      <w:bookmarkStart w:id="152"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53" w:name="OLE_LINK507"/>
            <w:bookmarkStart w:id="154"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5" w:name="OLE_LINK573"/>
            <w:bookmarkStart w:id="156" w:name="OLE_LINK574"/>
            <w:bookmarkStart w:id="157"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5"/>
            <w:bookmarkEnd w:id="156"/>
            <w:bookmarkEnd w:id="157"/>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8" w:name="_Toc522026291"/>
      <w:bookmarkEnd w:id="152"/>
      <w:bookmarkEnd w:id="153"/>
      <w:bookmarkEnd w:id="154"/>
      <w:r w:rsidRPr="00B90C87">
        <w:t xml:space="preserve">Объекты </w:t>
      </w:r>
      <w:r w:rsidR="00146C7F" w:rsidRPr="00B90C87">
        <w:t>местного значения сельского поселения</w:t>
      </w:r>
      <w:r w:rsidR="00A64C3A" w:rsidRPr="00B90C87">
        <w:t xml:space="preserve">в области </w:t>
      </w:r>
      <w:r w:rsidR="00566271" w:rsidRPr="00B90C87">
        <w:t>торговли, общественного питания и бытового обслуживания</w:t>
      </w:r>
      <w:bookmarkEnd w:id="158"/>
    </w:p>
    <w:p w:rsidR="00FF5FD8" w:rsidRPr="00B90C87" w:rsidRDefault="00FF5FD8" w:rsidP="005423BE">
      <w:pPr>
        <w:keepNext/>
        <w:spacing w:before="120"/>
        <w:jc w:val="right"/>
        <w:rPr>
          <w:b/>
          <w:i/>
        </w:rPr>
      </w:pPr>
      <w:bookmarkStart w:id="159" w:name="OLE_LINK1032"/>
      <w:bookmarkStart w:id="160"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61" w:name="OLE_LINK698"/>
            <w:bookmarkStart w:id="162" w:name="OLE_LINK699"/>
            <w:bookmarkStart w:id="163" w:name="OLE_LINK543"/>
            <w:bookmarkStart w:id="164"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5" w:name="_Hlk490572659"/>
            <w:bookmarkEnd w:id="161"/>
            <w:bookmarkEnd w:id="162"/>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6" w:name="_Hlk497492753"/>
            <w:bookmarkEnd w:id="165"/>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6"/>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7" w:name="_Toc522026292"/>
      <w:bookmarkStart w:id="168" w:name="OLE_LINK969"/>
      <w:bookmarkStart w:id="169" w:name="OLE_LINK970"/>
      <w:bookmarkStart w:id="170" w:name="OLE_LINK25"/>
      <w:bookmarkEnd w:id="159"/>
      <w:bookmarkEnd w:id="160"/>
      <w:bookmarkEnd w:id="163"/>
      <w:bookmarkEnd w:id="164"/>
      <w:r w:rsidRPr="00B90C87">
        <w:t xml:space="preserve">Объекты </w:t>
      </w:r>
      <w:r w:rsidR="00146C7F" w:rsidRPr="00B90C87">
        <w:t>местного значения сельского поселения</w:t>
      </w:r>
      <w:r w:rsidR="00A64C3A" w:rsidRPr="00B90C87">
        <w:t xml:space="preserve">в области </w:t>
      </w:r>
      <w:bookmarkStart w:id="171" w:name="OLE_LINK954"/>
      <w:bookmarkStart w:id="172" w:name="OLE_LINK955"/>
      <w:bookmarkStart w:id="173" w:name="OLE_LINK956"/>
      <w:r w:rsidR="00A64C3A" w:rsidRPr="00B90C87">
        <w:t>деятельности органов местного самоуправления</w:t>
      </w:r>
      <w:bookmarkEnd w:id="167"/>
      <w:bookmarkEnd w:id="171"/>
      <w:bookmarkEnd w:id="172"/>
      <w:bookmarkEnd w:id="173"/>
    </w:p>
    <w:p w:rsidR="00BD6CB5" w:rsidRPr="00B90C87" w:rsidRDefault="00BD6CB5" w:rsidP="0027616C">
      <w:pPr>
        <w:keepNext/>
        <w:spacing w:before="120"/>
        <w:jc w:val="right"/>
        <w:rPr>
          <w:b/>
          <w:i/>
        </w:rPr>
      </w:pPr>
      <w:bookmarkStart w:id="174" w:name="OLE_LINK1019"/>
      <w:bookmarkStart w:id="175" w:name="OLE_LINK1020"/>
      <w:bookmarkEnd w:id="148"/>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6" w:name="_Toc498620926"/>
      <w:bookmarkStart w:id="177" w:name="_Toc499048437"/>
      <w:bookmarkStart w:id="178" w:name="_Toc500672068"/>
      <w:bookmarkStart w:id="179" w:name="_Toc522026293"/>
      <w:bookmarkEnd w:id="168"/>
      <w:bookmarkEnd w:id="169"/>
      <w:bookmarkEnd w:id="170"/>
      <w:bookmarkEnd w:id="174"/>
      <w:bookmarkEnd w:id="175"/>
      <w:r w:rsidRPr="00B60BA7">
        <w:t>Объекты местного значения сельского поселения в области жилищного строительства</w:t>
      </w:r>
      <w:bookmarkEnd w:id="176"/>
      <w:bookmarkEnd w:id="177"/>
      <w:bookmarkEnd w:id="178"/>
      <w:bookmarkEnd w:id="179"/>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6531B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80"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80"/>
    </w:p>
    <w:p w:rsidR="00815779" w:rsidRDefault="00815779" w:rsidP="00815779">
      <w:pPr>
        <w:pStyle w:val="20"/>
        <w:numPr>
          <w:ilvl w:val="1"/>
          <w:numId w:val="13"/>
        </w:numPr>
        <w:ind w:left="0" w:firstLine="0"/>
      </w:pPr>
      <w:bookmarkStart w:id="181" w:name="_Toc513541978"/>
      <w:bookmarkStart w:id="182" w:name="_Toc514157091"/>
      <w:bookmarkStart w:id="183" w:name="_Toc522026295"/>
      <w:r>
        <w:t xml:space="preserve">Результаты анализа территориальных особенностей </w:t>
      </w:r>
      <w:r w:rsidR="00661532">
        <w:t>Новорепинск</w:t>
      </w:r>
      <w:r>
        <w:t>ого</w:t>
      </w:r>
      <w:r w:rsidRPr="00483532">
        <w:t>муниципального образования</w:t>
      </w:r>
      <w:r>
        <w:t>, влияющих на установление расчетных показателей</w:t>
      </w:r>
      <w:bookmarkEnd w:id="181"/>
      <w:bookmarkEnd w:id="182"/>
      <w:bookmarkEnd w:id="183"/>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661532">
        <w:t>Новорепинск</w:t>
      </w:r>
      <w:r w:rsidRPr="00B90C87">
        <w:t>ого МО</w:t>
      </w:r>
      <w:r w:rsidRPr="0007180C">
        <w:rPr>
          <w:szCs w:val="24"/>
        </w:rPr>
        <w:t xml:space="preserve"> необходимо выполнять с учетом территориальных особенностей </w:t>
      </w:r>
      <w:r w:rsidR="00661532">
        <w:t>Новорепинск</w:t>
      </w:r>
      <w:r>
        <w:t>ого</w:t>
      </w:r>
      <w:r w:rsidRPr="00483532">
        <w:t>муниц</w:t>
      </w:r>
      <w:r w:rsidRPr="00483532">
        <w:t>и</w:t>
      </w:r>
      <w:r w:rsidRPr="00483532">
        <w:t>пального образования</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84" w:name="_Toc293340115"/>
      <w:bookmarkStart w:id="185" w:name="_Toc479953572"/>
      <w:bookmarkStart w:id="186" w:name="_Toc513541979"/>
      <w:bookmarkStart w:id="187" w:name="_Toc514157092"/>
      <w:bookmarkStart w:id="188" w:name="_Toc522026296"/>
      <w:bookmarkEnd w:id="184"/>
      <w:r>
        <w:t xml:space="preserve">Анализ </w:t>
      </w:r>
      <w:r w:rsidRPr="0062523B">
        <w:t>социально-демографического состава и плотности населения на территории</w:t>
      </w:r>
      <w:r w:rsidR="00661532">
        <w:t>Новорепинск</w:t>
      </w:r>
      <w:r>
        <w:t>ого</w:t>
      </w:r>
      <w:bookmarkEnd w:id="185"/>
      <w:bookmarkEnd w:id="186"/>
      <w:r>
        <w:t>муниципального образования</w:t>
      </w:r>
      <w:bookmarkEnd w:id="187"/>
      <w:bookmarkEnd w:id="188"/>
    </w:p>
    <w:p w:rsidR="00815779" w:rsidRDefault="00661532" w:rsidP="00815779">
      <w:pPr>
        <w:rPr>
          <w:szCs w:val="24"/>
        </w:rPr>
      </w:pPr>
      <w:r>
        <w:rPr>
          <w:szCs w:val="24"/>
        </w:rPr>
        <w:t>Новорепинск</w:t>
      </w:r>
      <w:r w:rsidR="00815779">
        <w:rPr>
          <w:szCs w:val="24"/>
        </w:rPr>
        <w:t>ое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Pr>
          <w:szCs w:val="24"/>
        </w:rPr>
        <w:t>Ершовск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9" w:name="OLE_LINK291"/>
      <w:bookmarkStart w:id="190"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w:t>
      </w:r>
      <w:r w:rsidR="008B66AA" w:rsidRPr="00864351">
        <w:rPr>
          <w:szCs w:val="24"/>
        </w:rPr>
        <w:t>а</w:t>
      </w:r>
      <w:r w:rsidR="008B66AA" w:rsidRPr="00864351">
        <w:rPr>
          <w:szCs w:val="24"/>
        </w:rPr>
        <w:t>в</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DA318F">
        <w:t>Новорепное</w:t>
      </w:r>
      <w:r w:rsidRPr="00B90C87">
        <w:t>.</w:t>
      </w:r>
    </w:p>
    <w:p w:rsidR="00296330" w:rsidRDefault="00296330" w:rsidP="00296330">
      <w:pPr>
        <w:rPr>
          <w:szCs w:val="24"/>
        </w:rPr>
      </w:pPr>
      <w:r>
        <w:t xml:space="preserve">Характеристика </w:t>
      </w:r>
      <w:r w:rsidR="00661532">
        <w:rPr>
          <w:szCs w:val="24"/>
        </w:rPr>
        <w:t>Новорепинск</w:t>
      </w:r>
      <w:r>
        <w:rPr>
          <w:szCs w:val="24"/>
        </w:rPr>
        <w:t>ого муниципального образования представлена в та</w:t>
      </w:r>
      <w:r>
        <w:rPr>
          <w:szCs w:val="24"/>
        </w:rPr>
        <w:t>б</w:t>
      </w:r>
      <w:r>
        <w:rPr>
          <w:szCs w:val="24"/>
        </w:rPr>
        <w:t>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661532">
        <w:rPr>
          <w:b/>
          <w:i/>
          <w:lang w:eastAsia="ar-SA" w:bidi="en-US"/>
        </w:rPr>
        <w:t>Новорепинск</w:t>
      </w:r>
      <w:r>
        <w:rPr>
          <w:b/>
          <w:i/>
          <w:lang w:eastAsia="ar-SA" w:bidi="en-US"/>
        </w:rPr>
        <w:t>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91"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щадь, км</w:t>
            </w:r>
            <w:r w:rsidRPr="00C9536E">
              <w:rPr>
                <w:rFonts w:eastAsia="Calibri"/>
                <w:b/>
                <w:i/>
                <w:iCs/>
                <w:szCs w:val="24"/>
                <w:vertAlign w:val="superscript"/>
                <w:lang w:eastAsia="en-US" w:bidi="en-US"/>
              </w:rPr>
              <w:t>2</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661532" w:rsidP="00C9536E">
            <w:pPr>
              <w:ind w:firstLine="0"/>
              <w:jc w:val="left"/>
              <w:rPr>
                <w:rFonts w:eastAsia="Calibri"/>
                <w:b/>
                <w:i/>
                <w:iCs/>
                <w:szCs w:val="24"/>
                <w:lang w:eastAsia="en-US" w:bidi="en-US"/>
              </w:rPr>
            </w:pPr>
            <w:bookmarkStart w:id="192" w:name="_Hlk489530968"/>
            <w:bookmarkEnd w:id="191"/>
            <w:r>
              <w:rPr>
                <w:rFonts w:eastAsia="Calibri"/>
                <w:b/>
                <w:i/>
                <w:iCs/>
                <w:szCs w:val="24"/>
                <w:lang w:eastAsia="en-US" w:bidi="en-US"/>
              </w:rPr>
              <w:t>Новорепинск</w:t>
            </w:r>
            <w:r w:rsidR="00C9536E" w:rsidRPr="00C9536E">
              <w:rPr>
                <w:rFonts w:eastAsia="Calibri"/>
                <w:b/>
                <w:i/>
                <w:iCs/>
                <w:szCs w:val="24"/>
                <w:lang w:eastAsia="en-US" w:bidi="en-US"/>
              </w:rPr>
              <w:t>ое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DA318F">
              <w:rPr>
                <w:szCs w:val="24"/>
              </w:rPr>
              <w:t>Нов</w:t>
            </w:r>
            <w:r w:rsidR="00DA318F">
              <w:rPr>
                <w:szCs w:val="24"/>
              </w:rPr>
              <w:t>о</w:t>
            </w:r>
            <w:r w:rsidR="00DA318F">
              <w:rPr>
                <w:szCs w:val="24"/>
              </w:rPr>
              <w:t>репное</w:t>
            </w:r>
          </w:p>
        </w:tc>
        <w:tc>
          <w:tcPr>
            <w:tcW w:w="1134" w:type="dxa"/>
          </w:tcPr>
          <w:p w:rsidR="00C9536E" w:rsidRPr="00C9536E" w:rsidRDefault="00F966BA" w:rsidP="00C9536E">
            <w:pPr>
              <w:ind w:firstLine="0"/>
              <w:jc w:val="center"/>
              <w:rPr>
                <w:szCs w:val="24"/>
              </w:rPr>
            </w:pPr>
            <w:r>
              <w:rPr>
                <w:color w:val="000000"/>
                <w:szCs w:val="24"/>
              </w:rPr>
              <w:t>9</w:t>
            </w:r>
          </w:p>
        </w:tc>
        <w:tc>
          <w:tcPr>
            <w:tcW w:w="992" w:type="dxa"/>
          </w:tcPr>
          <w:p w:rsidR="00C9536E" w:rsidRPr="00C9536E" w:rsidRDefault="00F966BA" w:rsidP="00C9536E">
            <w:pPr>
              <w:ind w:firstLine="0"/>
              <w:jc w:val="center"/>
              <w:rPr>
                <w:szCs w:val="24"/>
              </w:rPr>
            </w:pPr>
            <w:r>
              <w:rPr>
                <w:color w:val="000000"/>
                <w:szCs w:val="24"/>
              </w:rPr>
              <w:t>3003</w:t>
            </w:r>
          </w:p>
        </w:tc>
        <w:tc>
          <w:tcPr>
            <w:tcW w:w="851" w:type="dxa"/>
          </w:tcPr>
          <w:p w:rsidR="00C9536E" w:rsidRPr="00C9536E" w:rsidRDefault="00F966BA" w:rsidP="00C9536E">
            <w:pPr>
              <w:ind w:firstLine="0"/>
              <w:jc w:val="center"/>
              <w:rPr>
                <w:szCs w:val="24"/>
              </w:rPr>
            </w:pPr>
            <w:r w:rsidRPr="00F966BA">
              <w:rPr>
                <w:color w:val="000000"/>
                <w:szCs w:val="24"/>
              </w:rPr>
              <w:t>978</w:t>
            </w:r>
            <w:r>
              <w:rPr>
                <w:color w:val="000000"/>
                <w:szCs w:val="24"/>
              </w:rPr>
              <w:t>,</w:t>
            </w:r>
            <w:r w:rsidRPr="00F966BA">
              <w:rPr>
                <w:color w:val="000000"/>
                <w:szCs w:val="24"/>
              </w:rPr>
              <w:t>23</w:t>
            </w:r>
          </w:p>
        </w:tc>
        <w:tc>
          <w:tcPr>
            <w:tcW w:w="1134" w:type="dxa"/>
          </w:tcPr>
          <w:p w:rsidR="00C9536E" w:rsidRPr="00C9536E" w:rsidRDefault="00F966BA" w:rsidP="00C9536E">
            <w:pPr>
              <w:ind w:firstLine="0"/>
              <w:jc w:val="center"/>
              <w:rPr>
                <w:color w:val="000000"/>
                <w:szCs w:val="24"/>
              </w:rPr>
            </w:pPr>
            <w:r>
              <w:rPr>
                <w:color w:val="000000"/>
                <w:szCs w:val="24"/>
              </w:rPr>
              <w:t>3,07</w:t>
            </w:r>
          </w:p>
        </w:tc>
      </w:tr>
    </w:tbl>
    <w:bookmarkEnd w:id="192"/>
    <w:p w:rsidR="00296330" w:rsidRDefault="00296330" w:rsidP="00296330">
      <w:pPr>
        <w:spacing w:before="120"/>
      </w:pPr>
      <w:r w:rsidRPr="005449F4">
        <w:t xml:space="preserve">В состав </w:t>
      </w:r>
      <w:r w:rsidR="00661532">
        <w:t>Новорепинск</w:t>
      </w:r>
      <w:r>
        <w:t>ого муниципального образования</w:t>
      </w:r>
      <w:r w:rsidRPr="005449F4">
        <w:t xml:space="preserve"> вход</w:t>
      </w:r>
      <w:r>
        <w:t>я</w:t>
      </w:r>
      <w:r w:rsidRPr="005449F4">
        <w:t>т</w:t>
      </w:r>
      <w:r w:rsidR="008F0310">
        <w:t xml:space="preserve"> </w:t>
      </w:r>
      <w:r w:rsidR="00DA318F">
        <w:t>9</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DA318F">
        <w:rPr>
          <w:szCs w:val="24"/>
        </w:rPr>
        <w:t>Новорепное</w:t>
      </w:r>
      <w:r w:rsidRPr="00C9536E">
        <w:rPr>
          <w:szCs w:val="24"/>
        </w:rPr>
        <w:t>;</w:t>
      </w:r>
    </w:p>
    <w:p w:rsidR="00DA318F" w:rsidRPr="00DA318F" w:rsidRDefault="00DA318F" w:rsidP="00DA318F">
      <w:pPr>
        <w:rPr>
          <w:szCs w:val="24"/>
        </w:rPr>
      </w:pPr>
      <w:r w:rsidRPr="00DA318F">
        <w:rPr>
          <w:szCs w:val="24"/>
        </w:rPr>
        <w:t>2) село Верхний Узень;</w:t>
      </w:r>
    </w:p>
    <w:p w:rsidR="00DA318F" w:rsidRPr="00DA318F" w:rsidRDefault="00DA318F" w:rsidP="00DA318F">
      <w:pPr>
        <w:rPr>
          <w:szCs w:val="24"/>
        </w:rPr>
      </w:pPr>
      <w:r w:rsidRPr="00DA318F">
        <w:rPr>
          <w:szCs w:val="24"/>
        </w:rPr>
        <w:t>3) село Осинов Гай;</w:t>
      </w:r>
    </w:p>
    <w:p w:rsidR="00DA318F" w:rsidRPr="00DA318F" w:rsidRDefault="00DA318F" w:rsidP="00DA318F">
      <w:pPr>
        <w:rPr>
          <w:szCs w:val="24"/>
        </w:rPr>
      </w:pPr>
      <w:r w:rsidRPr="00DA318F">
        <w:rPr>
          <w:szCs w:val="24"/>
        </w:rPr>
        <w:t>4) поселок Ягодинка;</w:t>
      </w:r>
    </w:p>
    <w:p w:rsidR="00DA318F" w:rsidRPr="00DA318F" w:rsidRDefault="00DA318F" w:rsidP="00DA318F">
      <w:pPr>
        <w:rPr>
          <w:szCs w:val="24"/>
        </w:rPr>
      </w:pPr>
      <w:r w:rsidRPr="00DA318F">
        <w:rPr>
          <w:szCs w:val="24"/>
        </w:rPr>
        <w:t>5) село Орлов - Гай;</w:t>
      </w:r>
    </w:p>
    <w:p w:rsidR="00DA318F" w:rsidRPr="00DA318F" w:rsidRDefault="00DA318F" w:rsidP="00DA318F">
      <w:pPr>
        <w:rPr>
          <w:szCs w:val="24"/>
        </w:rPr>
      </w:pPr>
      <w:r w:rsidRPr="00DA318F">
        <w:rPr>
          <w:szCs w:val="24"/>
        </w:rPr>
        <w:t>6) поселок Трудовое;</w:t>
      </w:r>
    </w:p>
    <w:p w:rsidR="00DA318F" w:rsidRPr="00DA318F" w:rsidRDefault="00DA318F" w:rsidP="00DA318F">
      <w:pPr>
        <w:rPr>
          <w:szCs w:val="24"/>
        </w:rPr>
      </w:pPr>
      <w:r w:rsidRPr="00DA318F">
        <w:rPr>
          <w:szCs w:val="24"/>
        </w:rPr>
        <w:lastRenderedPageBreak/>
        <w:t>7) хутор Лопатин;</w:t>
      </w:r>
    </w:p>
    <w:p w:rsidR="00DA318F" w:rsidRPr="00DA318F" w:rsidRDefault="00DA318F" w:rsidP="00DA318F">
      <w:pPr>
        <w:rPr>
          <w:szCs w:val="24"/>
        </w:rPr>
      </w:pPr>
      <w:r w:rsidRPr="00DA318F">
        <w:rPr>
          <w:szCs w:val="24"/>
        </w:rPr>
        <w:t>8) село Моховое;</w:t>
      </w:r>
    </w:p>
    <w:p w:rsidR="00DA318F" w:rsidRDefault="00DA318F" w:rsidP="00DA318F">
      <w:pPr>
        <w:rPr>
          <w:szCs w:val="24"/>
        </w:rPr>
      </w:pPr>
      <w:r w:rsidRPr="00DA318F">
        <w:rPr>
          <w:szCs w:val="24"/>
        </w:rPr>
        <w:t>9) село Новая Слободка.</w:t>
      </w:r>
    </w:p>
    <w:p w:rsidR="000C51D8" w:rsidRPr="00B90C87" w:rsidRDefault="000C51D8" w:rsidP="00DA318F">
      <w:r w:rsidRPr="00B90C87">
        <w:t xml:space="preserve">Все населенные пункты </w:t>
      </w:r>
      <w:r w:rsidR="00661532">
        <w:rPr>
          <w:szCs w:val="24"/>
        </w:rPr>
        <w:t>Новорепинск</w:t>
      </w:r>
      <w:r w:rsidRPr="00B90C87">
        <w:rPr>
          <w:szCs w:val="24"/>
        </w:rPr>
        <w:t>ого</w:t>
      </w:r>
      <w:r w:rsidRPr="00B90C87">
        <w:t>муниципального образования являются сельскими населенными пунктами.</w:t>
      </w:r>
    </w:p>
    <w:p w:rsidR="00D5048E" w:rsidRPr="00B90C87" w:rsidRDefault="00D5048E" w:rsidP="00D5048E">
      <w:pPr>
        <w:rPr>
          <w:szCs w:val="24"/>
        </w:rPr>
      </w:pPr>
      <w:bookmarkStart w:id="193" w:name="OLE_LINK308"/>
      <w:bookmarkEnd w:id="189"/>
      <w:bookmarkEnd w:id="190"/>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94" w:name="OLE_LINK87"/>
      <w:bookmarkStart w:id="195" w:name="OLE_LINK88"/>
      <w:bookmarkStart w:id="196" w:name="OLE_LINK89"/>
      <w:r w:rsidR="00661532">
        <w:rPr>
          <w:szCs w:val="24"/>
        </w:rPr>
        <w:t>Новорепинск</w:t>
      </w:r>
      <w:r w:rsidR="009B49CF" w:rsidRPr="00B90C87">
        <w:rPr>
          <w:szCs w:val="24"/>
        </w:rPr>
        <w:t xml:space="preserve">ого муниципального образования </w:t>
      </w:r>
      <w:r w:rsidR="00661532">
        <w:rPr>
          <w:szCs w:val="24"/>
        </w:rPr>
        <w:t>Ершовск</w:t>
      </w:r>
      <w:r w:rsidR="009B49CF" w:rsidRPr="00B90C87">
        <w:rPr>
          <w:szCs w:val="24"/>
        </w:rPr>
        <w:t>ого муниципального района</w:t>
      </w:r>
      <w:bookmarkEnd w:id="194"/>
      <w:bookmarkEnd w:id="195"/>
      <w:bookmarkEnd w:id="196"/>
      <w:r w:rsidRPr="00B90C87">
        <w:rPr>
          <w:szCs w:val="24"/>
        </w:rPr>
        <w:t xml:space="preserve">составляла по данным статистики </w:t>
      </w:r>
      <w:r w:rsidR="00F966BA">
        <w:rPr>
          <w:szCs w:val="24"/>
        </w:rPr>
        <w:t>3003</w:t>
      </w:r>
      <w:r w:rsidRPr="00B90C87">
        <w:rPr>
          <w:szCs w:val="24"/>
        </w:rPr>
        <w:t xml:space="preserve"> человек(рисунок 2.1).</w:t>
      </w:r>
    </w:p>
    <w:p w:rsidR="00D5048E" w:rsidRPr="00B90C87" w:rsidRDefault="00F966BA" w:rsidP="00D5048E">
      <w:pPr>
        <w:spacing w:before="120" w:after="120"/>
        <w:ind w:firstLine="0"/>
        <w:jc w:val="center"/>
        <w:rPr>
          <w:szCs w:val="24"/>
        </w:rPr>
      </w:pPr>
      <w:r>
        <w:rPr>
          <w:noProof/>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661532">
        <w:rPr>
          <w:b/>
          <w:i/>
          <w:szCs w:val="24"/>
        </w:rPr>
        <w:t>Новорепинск</w:t>
      </w:r>
      <w:r w:rsidR="009B49CF" w:rsidRPr="00B90C87">
        <w:rPr>
          <w:b/>
          <w:i/>
          <w:szCs w:val="24"/>
        </w:rPr>
        <w:t>ого муниципального обр</w:t>
      </w:r>
      <w:r w:rsidR="009B49CF" w:rsidRPr="00B90C87">
        <w:rPr>
          <w:b/>
          <w:i/>
          <w:szCs w:val="24"/>
        </w:rPr>
        <w:t>а</w:t>
      </w:r>
      <w:r w:rsidR="009B49CF" w:rsidRPr="00B90C87">
        <w:rPr>
          <w:b/>
          <w:i/>
          <w:szCs w:val="24"/>
        </w:rPr>
        <w:t xml:space="preserve">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F966BA">
        <w:rPr>
          <w:b/>
          <w:i/>
          <w:szCs w:val="24"/>
        </w:rPr>
        <w:t>2012</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661532">
        <w:rPr>
          <w:szCs w:val="24"/>
        </w:rPr>
        <w:t>Новорепинск</w:t>
      </w:r>
      <w:r w:rsidR="009B49CF" w:rsidRPr="00B90C87">
        <w:rPr>
          <w:szCs w:val="24"/>
        </w:rPr>
        <w:t xml:space="preserve">ого муниципального образования </w:t>
      </w:r>
      <w:r w:rsidR="00661532">
        <w:rPr>
          <w:szCs w:val="24"/>
        </w:rPr>
        <w:t>Ершовск</w:t>
      </w:r>
      <w:r w:rsidR="009B49CF" w:rsidRPr="00B90C87">
        <w:rPr>
          <w:szCs w:val="24"/>
        </w:rPr>
        <w:t>ого муниципального района</w:t>
      </w:r>
      <w:r w:rsidR="008102A0">
        <w:rPr>
          <w:szCs w:val="24"/>
        </w:rPr>
        <w:t xml:space="preserve">за </w:t>
      </w:r>
      <w:r w:rsidR="002E64BE" w:rsidRPr="00B90C87">
        <w:rPr>
          <w:szCs w:val="24"/>
        </w:rPr>
        <w:t xml:space="preserve">период </w:t>
      </w:r>
      <w:r w:rsidR="00F966BA">
        <w:rPr>
          <w:szCs w:val="24"/>
        </w:rPr>
        <w:t>2012</w:t>
      </w:r>
      <w:r w:rsidR="002E64BE" w:rsidRPr="00B90C87">
        <w:rPr>
          <w:szCs w:val="24"/>
        </w:rPr>
        <w:t>-201</w:t>
      </w:r>
      <w:r w:rsidR="00F966BA">
        <w:rPr>
          <w:szCs w:val="24"/>
        </w:rPr>
        <w:t>8</w:t>
      </w:r>
      <w:r w:rsidR="002E64BE" w:rsidRPr="00B90C87">
        <w:rPr>
          <w:szCs w:val="24"/>
        </w:rPr>
        <w:t xml:space="preserve"> гг. </w:t>
      </w:r>
      <w:r w:rsidR="00F966BA">
        <w:rPr>
          <w:szCs w:val="24"/>
        </w:rPr>
        <w:t>увеличилась</w:t>
      </w:r>
      <w:r w:rsidR="002E64BE" w:rsidRPr="00B90C87">
        <w:rPr>
          <w:szCs w:val="24"/>
        </w:rPr>
        <w:t xml:space="preserve">на </w:t>
      </w:r>
      <w:r w:rsidR="00F966BA">
        <w:rPr>
          <w:szCs w:val="24"/>
        </w:rPr>
        <w:t>1794</w:t>
      </w:r>
      <w:r w:rsidR="002E64BE" w:rsidRPr="00B90C87">
        <w:rPr>
          <w:szCs w:val="24"/>
        </w:rPr>
        <w:t xml:space="preserve"> чел. (</w:t>
      </w:r>
      <w:r w:rsidR="00F966BA">
        <w:rPr>
          <w:szCs w:val="24"/>
        </w:rPr>
        <w:t>в 2,5 раза</w:t>
      </w:r>
      <w:r w:rsidR="002E64BE" w:rsidRPr="00B90C87">
        <w:rPr>
          <w:szCs w:val="24"/>
        </w:rPr>
        <w:t>).</w:t>
      </w:r>
      <w:r w:rsidR="00F966BA">
        <w:rPr>
          <w:szCs w:val="24"/>
        </w:rPr>
        <w:t xml:space="preserve"> При этом за последний год численность населения сократилась на 80 чел. (на 2,6%).</w:t>
      </w:r>
    </w:p>
    <w:p w:rsidR="00C05E98" w:rsidRPr="00B90C87" w:rsidRDefault="00C05E98" w:rsidP="00296330">
      <w:pPr>
        <w:pStyle w:val="3"/>
        <w:numPr>
          <w:ilvl w:val="2"/>
          <w:numId w:val="13"/>
        </w:numPr>
        <w:ind w:left="0" w:hanging="11"/>
      </w:pPr>
      <w:bookmarkStart w:id="197" w:name="_Toc490569814"/>
      <w:bookmarkStart w:id="198" w:name="_Toc498950412"/>
      <w:bookmarkStart w:id="199"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7"/>
      <w:bookmarkEnd w:id="198"/>
      <w:bookmarkEnd w:id="199"/>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661532">
        <w:rPr>
          <w:lang w:val="ru-RU"/>
        </w:rPr>
        <w:t>Новорепинск</w:t>
      </w:r>
      <w:r w:rsidR="00AD1C03" w:rsidRPr="00B90C87">
        <w:rPr>
          <w:lang w:val="ru-RU"/>
        </w:rPr>
        <w:t>ого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661532">
        <w:rPr>
          <w:lang w:val="ru-RU"/>
        </w:rPr>
        <w:t>Новорепинск</w:t>
      </w:r>
      <w:r w:rsidR="009B49CF" w:rsidRPr="00B90C87">
        <w:rPr>
          <w:lang w:val="ru-RU"/>
        </w:rPr>
        <w:t>ого 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661532">
        <w:rPr>
          <w:szCs w:val="23"/>
          <w:lang w:val="ru-RU"/>
        </w:rPr>
        <w:t>Нов</w:t>
      </w:r>
      <w:r w:rsidR="00661532">
        <w:rPr>
          <w:szCs w:val="23"/>
          <w:lang w:val="ru-RU"/>
        </w:rPr>
        <w:t>о</w:t>
      </w:r>
      <w:r w:rsidR="00661532">
        <w:rPr>
          <w:szCs w:val="23"/>
          <w:lang w:val="ru-RU"/>
        </w:rPr>
        <w:t>репинск</w:t>
      </w:r>
      <w:r w:rsidR="000C51D8" w:rsidRPr="00B90C87">
        <w:rPr>
          <w:szCs w:val="23"/>
          <w:lang w:val="ru-RU"/>
        </w:rPr>
        <w:t>ого МО</w:t>
      </w:r>
      <w:r w:rsidRPr="00B90C87">
        <w:rPr>
          <w:szCs w:val="23"/>
          <w:lang w:val="ru-RU"/>
        </w:rPr>
        <w:t xml:space="preserve">, приняты объекты </w:t>
      </w:r>
      <w:r w:rsidRPr="00B90C87">
        <w:rPr>
          <w:rFonts w:hint="eastAsia"/>
          <w:szCs w:val="23"/>
          <w:lang w:val="ru-RU"/>
        </w:rPr>
        <w:t>местногозначения</w:t>
      </w:r>
      <w:r w:rsidRPr="00B90C87">
        <w:rPr>
          <w:szCs w:val="23"/>
          <w:lang w:val="ru-RU"/>
        </w:rPr>
        <w:t xml:space="preserve"> поселения, подлежащие отображ</w:t>
      </w:r>
      <w:r w:rsidRPr="00B90C87">
        <w:rPr>
          <w:szCs w:val="23"/>
          <w:lang w:val="ru-RU"/>
        </w:rPr>
        <w:t>е</w:t>
      </w:r>
      <w:r w:rsidRPr="00B90C87">
        <w:rPr>
          <w:szCs w:val="23"/>
          <w:lang w:val="ru-RU"/>
        </w:rPr>
        <w:lastRenderedPageBreak/>
        <w:t xml:space="preserve">нию в генеральном плане поселения, согласно ст. </w:t>
      </w:r>
      <w:r w:rsidRPr="00B90C87">
        <w:rPr>
          <w:lang w:val="ru-RU"/>
        </w:rPr>
        <w:t>23 Градостроительного кодекса Росси</w:t>
      </w:r>
      <w:r w:rsidRPr="00B90C87">
        <w:rPr>
          <w:lang w:val="ru-RU"/>
        </w:rPr>
        <w:t>й</w:t>
      </w:r>
      <w:r w:rsidRPr="00B90C87">
        <w:rPr>
          <w:lang w:val="ru-RU"/>
        </w:rPr>
        <w:t xml:space="preserve">ской Федерации, </w:t>
      </w:r>
      <w:r w:rsidRPr="00B90C87">
        <w:rPr>
          <w:rFonts w:hint="eastAsia"/>
          <w:szCs w:val="23"/>
          <w:lang w:val="ru-RU"/>
        </w:rPr>
        <w:t>относящиесякобластям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661532">
        <w:rPr>
          <w:lang w:val="ru-RU"/>
        </w:rPr>
        <w:t>Н</w:t>
      </w:r>
      <w:r w:rsidR="00661532">
        <w:rPr>
          <w:lang w:val="ru-RU"/>
        </w:rPr>
        <w:t>о</w:t>
      </w:r>
      <w:r w:rsidR="00661532">
        <w:rPr>
          <w:lang w:val="ru-RU"/>
        </w:rPr>
        <w:t>ворепинск</w:t>
      </w:r>
      <w:r w:rsidR="002415CC" w:rsidRPr="00B90C87">
        <w:rPr>
          <w:lang w:val="ru-RU"/>
        </w:rPr>
        <w:t xml:space="preserve">ого МО, что также подтверждается Уставом </w:t>
      </w:r>
      <w:r w:rsidR="00661532">
        <w:rPr>
          <w:lang w:val="ru-RU"/>
        </w:rPr>
        <w:t>Новорепинск</w:t>
      </w:r>
      <w:r w:rsidR="002415CC" w:rsidRPr="00B90C87">
        <w:rPr>
          <w:lang w:val="ru-RU"/>
        </w:rPr>
        <w:t>ого муниципального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661532">
        <w:rPr>
          <w:lang w:val="ru-RU"/>
        </w:rPr>
        <w:t>Новорепинск</w:t>
      </w:r>
      <w:r w:rsidR="002415CC" w:rsidRPr="00B90C87">
        <w:rPr>
          <w:lang w:val="ru-RU"/>
        </w:rPr>
        <w:t>ого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200" w:name="_Toc522026298"/>
      <w:r w:rsidRPr="00B90C87">
        <w:t xml:space="preserve">Объекты местного значения сельского поселения </w:t>
      </w:r>
      <w:bookmarkStart w:id="201" w:name="OLE_LINK314"/>
      <w:bookmarkStart w:id="202" w:name="OLE_LINK315"/>
      <w:bookmarkStart w:id="203" w:name="OLE_LINK316"/>
      <w:r w:rsidRPr="00B90C87">
        <w:t>в области водоснабжения населения, водоотведения</w:t>
      </w:r>
      <w:bookmarkEnd w:id="200"/>
      <w:bookmarkEnd w:id="201"/>
      <w:bookmarkEnd w:id="202"/>
      <w:bookmarkEnd w:id="203"/>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204" w:name="_Toc522026299"/>
      <w:r w:rsidRPr="00B90C87">
        <w:lastRenderedPageBreak/>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204"/>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5" w:name="OLE_LINK971"/>
      <w:bookmarkStart w:id="206" w:name="OLE_LINK972"/>
      <w:bookmarkStart w:id="207" w:name="OLE_LINK973"/>
      <w:bookmarkStart w:id="208" w:name="OLE_LINK974"/>
      <w:bookmarkStart w:id="209" w:name="OLE_LINK975"/>
      <w:bookmarkStart w:id="210" w:name="OLE_LINK976"/>
      <w:bookmarkStart w:id="211" w:name="OLE_LINK977"/>
      <w:r w:rsidRPr="00B90C87">
        <w:rPr>
          <w:b/>
          <w:i/>
        </w:rPr>
        <w:t xml:space="preserve">Обоснование расчетных показателей, устанавливаемых для объектов </w:t>
      </w:r>
      <w:bookmarkEnd w:id="205"/>
      <w:bookmarkEnd w:id="206"/>
      <w:bookmarkEnd w:id="207"/>
      <w:bookmarkEnd w:id="208"/>
      <w:bookmarkEnd w:id="209"/>
      <w:bookmarkEnd w:id="210"/>
      <w:bookmarkEnd w:id="211"/>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12" w:name="OLE_LINK63"/>
            <w:bookmarkStart w:id="213" w:name="OLE_LINK66"/>
            <w:bookmarkStart w:id="214" w:name="OLE_LINK67"/>
            <w:r w:rsidRPr="00B90C87">
              <w:rPr>
                <w:sz w:val="20"/>
                <w:szCs w:val="20"/>
                <w:lang w:val="ru-RU"/>
              </w:rPr>
              <w:t>в соответствии с п 1.15 «</w:t>
            </w:r>
            <w:bookmarkStart w:id="215" w:name="OLE_LINK59"/>
            <w:bookmarkStart w:id="216" w:name="OLE_LINK60"/>
            <w:r w:rsidRPr="00B90C87">
              <w:rPr>
                <w:sz w:val="20"/>
                <w:szCs w:val="20"/>
                <w:lang w:val="ru-RU"/>
              </w:rPr>
              <w:t>Руководство по проектированию городских улиц и дорог</w:t>
            </w:r>
            <w:bookmarkEnd w:id="215"/>
            <w:bookmarkEnd w:id="216"/>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12"/>
            <w:bookmarkEnd w:id="213"/>
            <w:bookmarkEnd w:id="214"/>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7" w:name="_Toc522026300"/>
      <w:bookmarkEnd w:id="193"/>
      <w:r w:rsidRPr="00B90C87">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7"/>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8"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9" w:name="_Toc498361769"/>
      <w:bookmarkStart w:id="220" w:name="_Toc499048448"/>
      <w:bookmarkStart w:id="221" w:name="_Toc511903393"/>
      <w:bookmarkStart w:id="222" w:name="_Toc522026301"/>
      <w:bookmarkEnd w:id="218"/>
      <w:r w:rsidRPr="00CF136F">
        <w:t>Объекты местного значения в области образования</w:t>
      </w:r>
      <w:bookmarkEnd w:id="219"/>
      <w:bookmarkEnd w:id="220"/>
      <w:bookmarkEnd w:id="221"/>
      <w:bookmarkEnd w:id="222"/>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t>Новорепинского муниципального образования</w:t>
      </w:r>
      <w:r w:rsidRPr="004A6F51">
        <w:t xml:space="preserve">, являются объектами местного значения </w:t>
      </w:r>
      <w:r>
        <w:t>Ершовского</w:t>
      </w:r>
      <w:r w:rsidRPr="004A6F51">
        <w:t xml:space="preserve"> муниципального района, но включены в состав настоящих МНГП в связи</w:t>
      </w:r>
      <w:r>
        <w:t xml:space="preserve"> </w:t>
      </w:r>
      <w:r>
        <w:lastRenderedPageBreak/>
        <w:t>тем, что</w:t>
      </w:r>
      <w:r w:rsidRPr="004A6F51">
        <w:t>это объекты повседневного обслуживания, выполняющие важные для комфор</w:t>
      </w:r>
      <w:r w:rsidRPr="004A6F51">
        <w:t>т</w:t>
      </w:r>
      <w:r w:rsidRPr="004A6F51">
        <w:t>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F47114">
        <w:trPr>
          <w:tblHeader/>
        </w:trPr>
        <w:tc>
          <w:tcPr>
            <w:tcW w:w="1446"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F47114">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F47114">
        <w:trPr>
          <w:trHeight w:val="36"/>
        </w:trPr>
        <w:tc>
          <w:tcPr>
            <w:tcW w:w="1446" w:type="dxa"/>
            <w:vMerge w:val="restart"/>
            <w:shd w:val="clear" w:color="auto" w:fill="F2F2F2" w:themeFill="background1" w:themeFillShade="F2"/>
          </w:tcPr>
          <w:p w:rsidR="0010255C" w:rsidRPr="001E733B" w:rsidRDefault="0010255C" w:rsidP="00F47114">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F47114">
            <w:pPr>
              <w:pStyle w:val="aff6"/>
              <w:ind w:firstLine="0"/>
              <w:jc w:val="left"/>
              <w:rPr>
                <w:sz w:val="20"/>
                <w:szCs w:val="20"/>
                <w:lang w:val="ru-RU"/>
              </w:rPr>
            </w:pPr>
            <w:bookmarkStart w:id="223"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24" w:name="OLE_LINK429"/>
            <w:bookmarkEnd w:id="223"/>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24"/>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F47114">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F47114">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F47114">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F47114">
            <w:pPr>
              <w:pStyle w:val="aff6"/>
              <w:ind w:firstLine="0"/>
              <w:jc w:val="left"/>
              <w:rPr>
                <w:sz w:val="20"/>
                <w:szCs w:val="20"/>
                <w:lang w:val="ru-RU"/>
              </w:rPr>
            </w:pPr>
            <w:bookmarkStart w:id="225" w:name="OLE_LINK282"/>
            <w:bookmarkStart w:id="226" w:name="OLE_LINK283"/>
            <w:bookmarkStart w:id="227" w:name="OLE_LINK284"/>
            <w:bookmarkStart w:id="228" w:name="OLE_LINK285"/>
            <w:bookmarkStart w:id="229" w:name="OLE_LINK286"/>
            <w:r w:rsidRPr="00CF136F">
              <w:rPr>
                <w:sz w:val="20"/>
                <w:szCs w:val="20"/>
                <w:lang w:val="ru-RU"/>
              </w:rPr>
              <w:t xml:space="preserve">Количество </w:t>
            </w:r>
            <w:bookmarkEnd w:id="225"/>
            <w:bookmarkEnd w:id="226"/>
            <w:bookmarkEnd w:id="227"/>
            <w:bookmarkEnd w:id="228"/>
            <w:bookmarkEnd w:id="229"/>
            <w:r w:rsidRPr="00CF136F">
              <w:rPr>
                <w:sz w:val="20"/>
                <w:szCs w:val="20"/>
                <w:lang w:val="ru-RU"/>
              </w:rPr>
              <w:t xml:space="preserve">мест в общеобразовательных организациях определено </w:t>
            </w:r>
            <w:bookmarkStart w:id="230" w:name="_GoBack"/>
            <w:bookmarkEnd w:id="230"/>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F47114">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F47114">
            <w:pPr>
              <w:pStyle w:val="aff6"/>
              <w:ind w:firstLine="0"/>
              <w:jc w:val="left"/>
              <w:rPr>
                <w:sz w:val="20"/>
                <w:szCs w:val="20"/>
                <w:lang w:val="ru-RU"/>
              </w:rPr>
            </w:pPr>
            <w:bookmarkStart w:id="231" w:name="OLE_LINK267"/>
            <w:bookmarkStart w:id="232" w:name="OLE_LINK268"/>
            <w:bookmarkStart w:id="233"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31"/>
            <w:bookmarkEnd w:id="232"/>
            <w:bookmarkEnd w:id="233"/>
          </w:p>
        </w:tc>
      </w:tr>
      <w:tr w:rsidR="0010255C" w:rsidRPr="00CF136F" w:rsidTr="00F47114">
        <w:tc>
          <w:tcPr>
            <w:tcW w:w="144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F47114">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F47114">
        <w:tc>
          <w:tcPr>
            <w:tcW w:w="144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1842"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F47114">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34"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34"/>
            <w:r w:rsidRPr="00CF136F">
              <w:rPr>
                <w:sz w:val="20"/>
                <w:szCs w:val="20"/>
                <w:lang w:val="ru-RU"/>
              </w:rPr>
              <w:t>.</w:t>
            </w:r>
          </w:p>
        </w:tc>
      </w:tr>
    </w:tbl>
    <w:p w:rsidR="0010255C" w:rsidRDefault="0010255C" w:rsidP="0010255C">
      <w:pPr>
        <w:pStyle w:val="20"/>
        <w:numPr>
          <w:ilvl w:val="1"/>
          <w:numId w:val="13"/>
        </w:numPr>
        <w:ind w:left="0" w:firstLine="0"/>
      </w:pPr>
      <w:bookmarkStart w:id="235" w:name="_Toc511903394"/>
      <w:bookmarkStart w:id="236" w:name="_Toc522026302"/>
      <w:r w:rsidRPr="00CF136F">
        <w:lastRenderedPageBreak/>
        <w:t xml:space="preserve">Объекты в области </w:t>
      </w:r>
      <w:r>
        <w:t>здравоохранения</w:t>
      </w:r>
      <w:bookmarkEnd w:id="235"/>
      <w:bookmarkEnd w:id="236"/>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t>Новорепинского муниципального образования</w:t>
      </w:r>
      <w:r w:rsidRPr="004A6F51">
        <w:t xml:space="preserve">, являются объектами </w:t>
      </w:r>
      <w:r>
        <w:t>регионального</w:t>
      </w:r>
      <w:r w:rsidRPr="004A6F51">
        <w:t xml:space="preserve"> знач</w:t>
      </w:r>
      <w:r w:rsidRPr="004A6F51">
        <w:t>е</w:t>
      </w:r>
      <w:r w:rsidRPr="004A6F51">
        <w:t xml:space="preserve">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F47114">
        <w:trPr>
          <w:tblHeader/>
        </w:trPr>
        <w:tc>
          <w:tcPr>
            <w:tcW w:w="1686"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F47114">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F47114">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F47114">
        <w:trPr>
          <w:trHeight w:val="36"/>
        </w:trPr>
        <w:tc>
          <w:tcPr>
            <w:tcW w:w="1686" w:type="dxa"/>
            <w:vMerge w:val="restart"/>
            <w:shd w:val="clear" w:color="auto" w:fill="F2F2F2" w:themeFill="background1" w:themeFillShade="F2"/>
          </w:tcPr>
          <w:p w:rsidR="0010255C" w:rsidRPr="001E733B" w:rsidRDefault="0010255C" w:rsidP="00F47114">
            <w:pPr>
              <w:pStyle w:val="aff6"/>
              <w:ind w:firstLine="0"/>
              <w:jc w:val="left"/>
              <w:rPr>
                <w:sz w:val="20"/>
                <w:szCs w:val="20"/>
                <w:lang w:val="ru-RU"/>
              </w:rPr>
            </w:pPr>
            <w:r>
              <w:rPr>
                <w:sz w:val="20"/>
                <w:szCs w:val="20"/>
                <w:lang w:val="ru-RU"/>
              </w:rPr>
              <w:t>Больницы общего типа (в том числе детские)</w:t>
            </w: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F47114">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F47114">
        <w:tc>
          <w:tcPr>
            <w:tcW w:w="1686" w:type="dxa"/>
            <w:vMerge/>
            <w:shd w:val="clear" w:color="auto" w:fill="F2F2F2" w:themeFill="background1" w:themeFillShade="F2"/>
          </w:tcPr>
          <w:p w:rsidR="0010255C" w:rsidRPr="00CF136F" w:rsidRDefault="0010255C" w:rsidP="00F47114">
            <w:pPr>
              <w:pStyle w:val="aff6"/>
              <w:ind w:firstLine="0"/>
              <w:jc w:val="left"/>
              <w:rPr>
                <w:sz w:val="20"/>
                <w:szCs w:val="20"/>
                <w:lang w:val="ru-RU"/>
              </w:rPr>
            </w:pP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F47114">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F47114">
        <w:tc>
          <w:tcPr>
            <w:tcW w:w="1686" w:type="dxa"/>
            <w:vMerge w:val="restart"/>
            <w:shd w:val="clear" w:color="auto" w:fill="F2F2F2" w:themeFill="background1" w:themeFillShade="F2"/>
          </w:tcPr>
          <w:p w:rsidR="0010255C" w:rsidRPr="00CF136F" w:rsidRDefault="0010255C" w:rsidP="00F47114">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F47114">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F47114">
        <w:tc>
          <w:tcPr>
            <w:tcW w:w="168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F47114">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F47114">
        <w:tc>
          <w:tcPr>
            <w:tcW w:w="1686" w:type="dxa"/>
            <w:vMerge w:val="restart"/>
            <w:shd w:val="clear" w:color="auto" w:fill="F2F2F2" w:themeFill="background1" w:themeFillShade="F2"/>
          </w:tcPr>
          <w:p w:rsidR="0010255C" w:rsidRDefault="0010255C" w:rsidP="00F47114">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F47114">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F47114">
        <w:tc>
          <w:tcPr>
            <w:tcW w:w="168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F47114">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F47114">
        <w:tc>
          <w:tcPr>
            <w:tcW w:w="1686" w:type="dxa"/>
            <w:vMerge w:val="restart"/>
            <w:shd w:val="clear" w:color="auto" w:fill="F2F2F2" w:themeFill="background1" w:themeFillShade="F2"/>
          </w:tcPr>
          <w:p w:rsidR="0010255C" w:rsidRDefault="0010255C" w:rsidP="00F47114">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F47114">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7" w:name="OLE_LINK1013"/>
            <w:bookmarkStart w:id="238" w:name="OLE_LINK1014"/>
            <w:bookmarkStart w:id="239"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7"/>
            <w:bookmarkEnd w:id="238"/>
            <w:bookmarkEnd w:id="239"/>
            <w:r>
              <w:rPr>
                <w:sz w:val="20"/>
                <w:szCs w:val="20"/>
                <w:lang w:val="ru-RU"/>
              </w:rPr>
              <w:t>и таблицей 1.2.5 РНГП Саратовской области.</w:t>
            </w:r>
          </w:p>
        </w:tc>
      </w:tr>
      <w:tr w:rsidR="0010255C" w:rsidRPr="00CF136F" w:rsidTr="00F47114">
        <w:tc>
          <w:tcPr>
            <w:tcW w:w="1686" w:type="dxa"/>
            <w:vMerge/>
            <w:shd w:val="clear" w:color="auto" w:fill="F2F2F2" w:themeFill="background1" w:themeFillShade="F2"/>
          </w:tcPr>
          <w:p w:rsidR="0010255C" w:rsidRDefault="0010255C" w:rsidP="00F47114">
            <w:pPr>
              <w:pStyle w:val="aff6"/>
              <w:ind w:firstLine="0"/>
              <w:jc w:val="left"/>
              <w:rPr>
                <w:sz w:val="20"/>
                <w:szCs w:val="20"/>
                <w:lang w:val="ru-RU"/>
              </w:rPr>
            </w:pPr>
          </w:p>
        </w:tc>
        <w:tc>
          <w:tcPr>
            <w:tcW w:w="2694" w:type="dxa"/>
          </w:tcPr>
          <w:p w:rsidR="0010255C" w:rsidRPr="00CF136F" w:rsidRDefault="0010255C" w:rsidP="00F47114">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F47114">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40"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40"/>
    </w:p>
    <w:p w:rsidR="00350FE0" w:rsidRPr="00B90C87" w:rsidRDefault="00350FE0" w:rsidP="00350FE0">
      <w:pPr>
        <w:keepNext/>
        <w:spacing w:before="120"/>
        <w:jc w:val="right"/>
        <w:rPr>
          <w:b/>
          <w:i/>
        </w:rPr>
      </w:pPr>
      <w:bookmarkStart w:id="241"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42" w:name="_Toc522026304"/>
      <w:bookmarkEnd w:id="241"/>
      <w:r w:rsidRPr="00B90C87">
        <w:t xml:space="preserve">Объекты </w:t>
      </w:r>
      <w:r w:rsidR="00146C7F" w:rsidRPr="00B90C87">
        <w:t>местного значения сельского поселения</w:t>
      </w:r>
      <w:r w:rsidRPr="00B90C87">
        <w:t>в области предупреждения чрезвычайных ситуаций и ликвидации их последствий</w:t>
      </w:r>
      <w:bookmarkEnd w:id="242"/>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в области предупреждения чрезвычайных ситуаций для пожарной охраны необходимо руководствоваться Федеральным </w:t>
      </w:r>
      <w:hyperlink r:id="rId13"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661532">
        <w:t>Новорепинск</w:t>
      </w:r>
      <w:r w:rsidR="00873B65" w:rsidRPr="00B90C87">
        <w:t xml:space="preserve">ого муниципального образования </w:t>
      </w:r>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43" w:name="_Toc522026305"/>
      <w:r w:rsidRPr="00B90C87">
        <w:lastRenderedPageBreak/>
        <w:t xml:space="preserve">Объекты </w:t>
      </w:r>
      <w:r w:rsidR="00146C7F" w:rsidRPr="00B90C87">
        <w:t>местного значения сельского поселения</w:t>
      </w:r>
      <w:r w:rsidRPr="00B90C87">
        <w:t>в области ритуальных услуг</w:t>
      </w:r>
      <w:r w:rsidR="00B23676" w:rsidRPr="00B90C87">
        <w:t xml:space="preserve"> и содержания мест захоронения</w:t>
      </w:r>
      <w:bookmarkEnd w:id="243"/>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44" w:name="OLE_LINK79"/>
            <w:bookmarkStart w:id="245" w:name="OLE_LINK80"/>
            <w:bookmarkStart w:id="246" w:name="OLE_LINK93"/>
            <w:bookmarkStart w:id="247"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44"/>
            <w:bookmarkEnd w:id="245"/>
            <w:bookmarkEnd w:id="246"/>
            <w:bookmarkEnd w:id="247"/>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8" w:name="OLE_LINK354"/>
            <w:bookmarkStart w:id="249"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8"/>
            <w:bookmarkEnd w:id="249"/>
          </w:p>
        </w:tc>
      </w:tr>
    </w:tbl>
    <w:p w:rsidR="00CE74C4" w:rsidRPr="00B90C87" w:rsidRDefault="00CE74C4" w:rsidP="003B14DA">
      <w:pPr>
        <w:pStyle w:val="20"/>
        <w:numPr>
          <w:ilvl w:val="1"/>
          <w:numId w:val="13"/>
        </w:numPr>
        <w:ind w:left="0" w:firstLine="0"/>
      </w:pPr>
      <w:bookmarkStart w:id="250" w:name="_Toc522026306"/>
      <w:r w:rsidRPr="00B90C87">
        <w:t xml:space="preserve">Объекты </w:t>
      </w:r>
      <w:r w:rsidR="00146C7F" w:rsidRPr="00B90C87">
        <w:t>местного значения сельского поселения</w:t>
      </w:r>
      <w:r w:rsidRPr="00B90C87">
        <w:t>в области культуры и искусства</w:t>
      </w:r>
      <w:bookmarkEnd w:id="250"/>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51" w:name="OLE_LINK1008"/>
      <w:bookmarkStart w:id="252" w:name="OLE_LINK1009"/>
      <w:bookmarkStart w:id="253" w:name="OLE_LINK1010"/>
      <w:r w:rsidRPr="00B90C87">
        <w:rPr>
          <w:b/>
          <w:i/>
        </w:rPr>
        <w:t xml:space="preserve">Обоснование расчетных показателей, устанавливаемых для объектов </w:t>
      </w:r>
      <w:bookmarkEnd w:id="251"/>
      <w:bookmarkEnd w:id="252"/>
      <w:bookmarkEnd w:id="253"/>
      <w:r w:rsidR="00146C7F" w:rsidRPr="00B90C87">
        <w:rPr>
          <w:b/>
          <w:i/>
        </w:rPr>
        <w:t>местного зн</w:t>
      </w:r>
      <w:r w:rsidR="00146C7F" w:rsidRPr="00B90C87">
        <w:rPr>
          <w:b/>
          <w:i/>
        </w:rPr>
        <w:t>а</w:t>
      </w:r>
      <w:r w:rsidR="00146C7F" w:rsidRPr="00B90C87">
        <w:rPr>
          <w:b/>
          <w:i/>
        </w:rPr>
        <w:t>чения сельского поселения</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54"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5"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DA318F">
              <w:rPr>
                <w:color w:val="auto"/>
                <w:sz w:val="20"/>
                <w:szCs w:val="20"/>
              </w:rPr>
              <w:t>Нов</w:t>
            </w:r>
            <w:r w:rsidR="00DA318F">
              <w:rPr>
                <w:color w:val="auto"/>
                <w:sz w:val="20"/>
                <w:szCs w:val="20"/>
              </w:rPr>
              <w:t>о</w:t>
            </w:r>
            <w:r w:rsidR="00DA318F">
              <w:rPr>
                <w:color w:val="auto"/>
                <w:sz w:val="20"/>
                <w:szCs w:val="20"/>
              </w:rPr>
              <w:t>репное</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w:t>
            </w:r>
            <w:r w:rsidRPr="00B90C87">
              <w:rPr>
                <w:color w:val="auto"/>
                <w:sz w:val="20"/>
                <w:szCs w:val="20"/>
              </w:rPr>
              <w:t>ь</w:t>
            </w:r>
            <w:r w:rsidRPr="00B90C87">
              <w:rPr>
                <w:color w:val="auto"/>
                <w:sz w:val="20"/>
                <w:szCs w:val="20"/>
              </w:rPr>
              <w:t>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w:t>
            </w:r>
            <w:r w:rsidRPr="00B90C87">
              <w:rPr>
                <w:color w:val="auto"/>
                <w:sz w:val="20"/>
                <w:szCs w:val="20"/>
              </w:rPr>
              <w:t>н</w:t>
            </w:r>
            <w:r w:rsidRPr="00B90C87">
              <w:rPr>
                <w:color w:val="auto"/>
                <w:sz w:val="20"/>
                <w:szCs w:val="20"/>
              </w:rPr>
              <w:t>ности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6" w:name="OLE_LINK666"/>
            <w:bookmarkStart w:id="257"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6"/>
            <w:bookmarkEnd w:id="257"/>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8" w:name="OLE_LINK689"/>
            <w:bookmarkStart w:id="259" w:name="OLE_LINK690"/>
            <w:bookmarkStart w:id="260"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8"/>
            <w:bookmarkEnd w:id="259"/>
            <w:bookmarkEnd w:id="260"/>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61" w:name="_Toc522026307"/>
      <w:bookmarkEnd w:id="254"/>
      <w:bookmarkEnd w:id="255"/>
      <w:r w:rsidRPr="00B90C87">
        <w:t xml:space="preserve">Объекты </w:t>
      </w:r>
      <w:r w:rsidR="00146C7F" w:rsidRPr="00B90C87">
        <w:t>местного значения сельского поселения</w:t>
      </w:r>
      <w:r w:rsidRPr="00B90C87">
        <w:t xml:space="preserve">в области благоустройства и озеленения территории </w:t>
      </w:r>
      <w:r w:rsidR="000B4A8C" w:rsidRPr="00B90C87">
        <w:t>поселения</w:t>
      </w:r>
      <w:bookmarkEnd w:id="261"/>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Pr="00B90C87">
        <w:rPr>
          <w:b/>
          <w:i/>
        </w:rPr>
        <w:t>в области благоустройства и озеленения территории</w:t>
      </w:r>
      <w:r w:rsidR="000B4A8C" w:rsidRPr="00B90C87">
        <w:rPr>
          <w:b/>
          <w:i/>
        </w:rPr>
        <w:t xml:space="preserve"> пос</w:t>
      </w:r>
      <w:r w:rsidR="000B4A8C" w:rsidRPr="00B90C87">
        <w:rPr>
          <w:b/>
          <w:i/>
        </w:rPr>
        <w:t>е</w:t>
      </w:r>
      <w:r w:rsidR="000B4A8C" w:rsidRPr="00B90C87">
        <w:rPr>
          <w:b/>
          <w:i/>
        </w:rPr>
        <w:t>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62" w:name="_Toc522026308"/>
      <w:r w:rsidRPr="00B90C87">
        <w:lastRenderedPageBreak/>
        <w:t xml:space="preserve">Объекты </w:t>
      </w:r>
      <w:r w:rsidR="00146C7F" w:rsidRPr="00B90C87">
        <w:t>местного значения сельского поселения</w:t>
      </w:r>
      <w:r w:rsidRPr="00B90C87">
        <w:t xml:space="preserve">в области </w:t>
      </w:r>
      <w:r w:rsidR="00566271" w:rsidRPr="00B90C87">
        <w:t>торговли, общественного питания и бытового обслуживания</w:t>
      </w:r>
      <w:bookmarkEnd w:id="262"/>
    </w:p>
    <w:p w:rsidR="00095F0C" w:rsidRPr="00B90C87" w:rsidRDefault="00095F0C" w:rsidP="008C4A94">
      <w:pPr>
        <w:keepNext/>
        <w:spacing w:before="120"/>
        <w:jc w:val="right"/>
        <w:rPr>
          <w:b/>
          <w:i/>
        </w:rPr>
      </w:pPr>
      <w:r w:rsidRPr="00B90C87">
        <w:rPr>
          <w:b/>
          <w:i/>
        </w:rPr>
        <w:t>Таб</w:t>
      </w:r>
      <w:bookmarkStart w:id="263" w:name="OLE_LINK1103"/>
      <w:bookmarkStart w:id="264"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5" w:name="OLE_LINK1100"/>
      <w:bookmarkStart w:id="266" w:name="OLE_LINK1101"/>
      <w:bookmarkStart w:id="267" w:name="OLE_LINK1102"/>
      <w:r w:rsidRPr="00B90C87">
        <w:rPr>
          <w:b/>
          <w:i/>
        </w:rPr>
        <w:t>Обоснование расчетных показателей, устанавливаемых дл</w:t>
      </w:r>
      <w:bookmarkEnd w:id="263"/>
      <w:bookmarkEnd w:id="264"/>
      <w:r w:rsidRPr="00B90C87">
        <w:rPr>
          <w:b/>
          <w:i/>
        </w:rPr>
        <w:t xml:space="preserve">я объектов </w:t>
      </w:r>
      <w:bookmarkEnd w:id="265"/>
      <w:bookmarkEnd w:id="266"/>
      <w:bookmarkEnd w:id="267"/>
      <w:r w:rsidR="00146C7F" w:rsidRPr="00B90C87">
        <w:rPr>
          <w:b/>
          <w:i/>
        </w:rPr>
        <w:t>местного зн</w:t>
      </w:r>
      <w:r w:rsidR="00146C7F" w:rsidRPr="00B90C87">
        <w:rPr>
          <w:b/>
          <w:i/>
        </w:rPr>
        <w:t>а</w:t>
      </w:r>
      <w:r w:rsidR="00146C7F" w:rsidRPr="00B90C87">
        <w:rPr>
          <w:b/>
          <w:i/>
        </w:rPr>
        <w:t>чения сельского поселения</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8"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8"/>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4"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661532">
              <w:rPr>
                <w:sz w:val="20"/>
                <w:szCs w:val="20"/>
                <w:lang w:val="ru-RU"/>
              </w:rPr>
              <w:t>Новорепинск</w:t>
            </w:r>
            <w:r w:rsidRPr="00B90C87">
              <w:rPr>
                <w:sz w:val="20"/>
                <w:szCs w:val="20"/>
                <w:lang w:val="ru-RU"/>
              </w:rPr>
              <w:t>ого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9" w:name="OLE_LINK548"/>
            <w:bookmarkStart w:id="270" w:name="OLE_LINK549"/>
            <w:bookmarkStart w:id="271" w:name="OLE_LINK550"/>
            <w:bookmarkStart w:id="272"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9"/>
            <w:bookmarkEnd w:id="270"/>
            <w:bookmarkEnd w:id="271"/>
            <w:bookmarkEnd w:id="272"/>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73" w:name="_Toc522026309"/>
      <w:r w:rsidRPr="00B90C87">
        <w:t xml:space="preserve">Объекты </w:t>
      </w:r>
      <w:r w:rsidR="00146C7F" w:rsidRPr="00B90C87">
        <w:t>местного значения сельского поселения</w:t>
      </w:r>
      <w:r w:rsidRPr="00B90C87">
        <w:t>в области деятельности органов местного самоуправления</w:t>
      </w:r>
      <w:bookmarkEnd w:id="273"/>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74" w:name="OLE_LINK179"/>
      <w:bookmarkStart w:id="275" w:name="OLE_LINK180"/>
      <w:bookmarkStart w:id="276" w:name="OLE_LINK181"/>
      <w:bookmarkStart w:id="277" w:name="OLE_LINK1034"/>
      <w:bookmarkStart w:id="278" w:name="OLE_LINK1035"/>
      <w:bookmarkStart w:id="279" w:name="OLE_LINK1036"/>
      <w:r w:rsidRPr="00B90C87">
        <w:rPr>
          <w:b/>
          <w:i/>
        </w:rPr>
        <w:t xml:space="preserve">Обоснование расчетных показателей, устанавливаемых </w:t>
      </w:r>
      <w:bookmarkEnd w:id="274"/>
      <w:bookmarkEnd w:id="275"/>
      <w:bookmarkEnd w:id="276"/>
      <w:r w:rsidRPr="00B90C87">
        <w:rPr>
          <w:b/>
          <w:i/>
        </w:rPr>
        <w:t xml:space="preserve">для объектов </w:t>
      </w:r>
      <w:bookmarkEnd w:id="277"/>
      <w:bookmarkEnd w:id="278"/>
      <w:bookmarkEnd w:id="279"/>
      <w:r w:rsidR="00146C7F" w:rsidRPr="00B90C87">
        <w:rPr>
          <w:b/>
          <w:i/>
        </w:rPr>
        <w:t>местного зн</w:t>
      </w:r>
      <w:r w:rsidR="00146C7F" w:rsidRPr="00B90C87">
        <w:rPr>
          <w:b/>
          <w:i/>
        </w:rPr>
        <w:t>а</w:t>
      </w:r>
      <w:r w:rsidR="00146C7F" w:rsidRPr="00B90C87">
        <w:rPr>
          <w:b/>
          <w:i/>
        </w:rPr>
        <w:t>чения сельского поселения</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80" w:name="_Toc499048456"/>
      <w:bookmarkStart w:id="281" w:name="_Toc500672295"/>
      <w:bookmarkStart w:id="282" w:name="_Toc522026310"/>
      <w:r w:rsidRPr="00B60BA7">
        <w:lastRenderedPageBreak/>
        <w:t>Объекты местного значения сельского поселения в области жилищного строительства</w:t>
      </w:r>
      <w:bookmarkEnd w:id="280"/>
      <w:bookmarkEnd w:id="281"/>
      <w:bookmarkEnd w:id="282"/>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83" w:name="OLE_LINK220"/>
            <w:bookmarkStart w:id="284" w:name="OLE_LINK221"/>
            <w:bookmarkStart w:id="285" w:name="OLE_LINK222"/>
            <w:r w:rsidR="00661532">
              <w:rPr>
                <w:i/>
                <w:sz w:val="20"/>
                <w:szCs w:val="20"/>
              </w:rPr>
              <w:t>Новорепинск</w:t>
            </w:r>
            <w:r>
              <w:rPr>
                <w:i/>
                <w:sz w:val="20"/>
                <w:szCs w:val="20"/>
              </w:rPr>
              <w:t xml:space="preserve">ому МО </w:t>
            </w:r>
            <w:bookmarkEnd w:id="283"/>
            <w:bookmarkEnd w:id="284"/>
            <w:bookmarkEnd w:id="285"/>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661532">
              <w:rPr>
                <w:i/>
                <w:sz w:val="20"/>
                <w:szCs w:val="20"/>
              </w:rPr>
              <w:t>Новорепинск</w:t>
            </w:r>
            <w:r w:rsidR="00551573">
              <w:rPr>
                <w:i/>
                <w:sz w:val="20"/>
                <w:szCs w:val="20"/>
              </w:rPr>
              <w:t>ого</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6"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6"/>
    </w:p>
    <w:p w:rsidR="00196B2C" w:rsidRPr="00B90C87" w:rsidRDefault="00196B2C" w:rsidP="00196B2C">
      <w:pPr>
        <w:pStyle w:val="20"/>
        <w:numPr>
          <w:ilvl w:val="1"/>
          <w:numId w:val="13"/>
        </w:numPr>
        <w:ind w:left="0" w:firstLine="0"/>
      </w:pPr>
      <w:bookmarkStart w:id="287" w:name="_Toc498950426"/>
      <w:bookmarkStart w:id="288" w:name="_Toc522026312"/>
      <w:bookmarkStart w:id="289" w:name="OLE_LINK748"/>
      <w:bookmarkStart w:id="290" w:name="OLE_LINK553"/>
      <w:bookmarkStart w:id="291" w:name="OLE_LINK554"/>
      <w:r w:rsidRPr="00B90C87">
        <w:t>Область применения расчетных показателей</w:t>
      </w:r>
      <w:bookmarkEnd w:id="287"/>
      <w:bookmarkEnd w:id="288"/>
    </w:p>
    <w:p w:rsidR="00604CD2" w:rsidRPr="00B90C87" w:rsidRDefault="00604CD2" w:rsidP="00604CD2">
      <w:pPr>
        <w:pStyle w:val="aff6"/>
        <w:rPr>
          <w:lang w:val="ru-RU"/>
        </w:rPr>
      </w:pPr>
      <w:bookmarkStart w:id="292" w:name="OLE_LINK366"/>
      <w:bookmarkStart w:id="293" w:name="OLE_LINK367"/>
      <w:bookmarkStart w:id="294" w:name="OLE_LINK368"/>
      <w:bookmarkStart w:id="295" w:name="OLE_LINK369"/>
      <w:bookmarkStart w:id="296" w:name="_Toc483046937"/>
      <w:bookmarkEnd w:id="289"/>
      <w:bookmarkEnd w:id="290"/>
      <w:bookmarkEnd w:id="291"/>
      <w:r w:rsidRPr="00B90C87">
        <w:rPr>
          <w:lang w:val="ru-RU"/>
        </w:rPr>
        <w:t xml:space="preserve">Действие местных нормативов градостроительного проектирования </w:t>
      </w:r>
      <w:r w:rsidR="00661532">
        <w:rPr>
          <w:lang w:val="ru-RU"/>
        </w:rPr>
        <w:t>Новорепинск</w:t>
      </w:r>
      <w:r w:rsidR="009B49CF" w:rsidRPr="00B90C87">
        <w:rPr>
          <w:lang w:val="ru-RU"/>
        </w:rPr>
        <w:t>о</w:t>
      </w:r>
      <w:r w:rsidR="009B49CF" w:rsidRPr="00B90C87">
        <w:rPr>
          <w:lang w:val="ru-RU"/>
        </w:rPr>
        <w:t xml:space="preserve">го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661532">
        <w:rPr>
          <w:lang w:val="ru-RU"/>
        </w:rPr>
        <w:t>Новорепинск</w:t>
      </w:r>
      <w:r w:rsidR="009B49CF" w:rsidRPr="00B90C87">
        <w:rPr>
          <w:lang w:val="ru-RU"/>
        </w:rPr>
        <w:t xml:space="preserve">ого муниципального образования </w:t>
      </w:r>
      <w:r w:rsidR="00661532">
        <w:rPr>
          <w:lang w:val="ru-RU"/>
        </w:rPr>
        <w:t>Ершовск</w:t>
      </w:r>
      <w:r w:rsidR="009B49CF" w:rsidRPr="00B90C87">
        <w:rPr>
          <w:lang w:val="ru-RU"/>
        </w:rPr>
        <w:t>ого муниципал</w:t>
      </w:r>
      <w:r w:rsidR="009B49CF" w:rsidRPr="00B90C87">
        <w:rPr>
          <w:lang w:val="ru-RU"/>
        </w:rPr>
        <w:t>ь</w:t>
      </w:r>
      <w:r w:rsidR="009B49CF" w:rsidRPr="00B90C87">
        <w:rPr>
          <w:lang w:val="ru-RU"/>
        </w:rPr>
        <w:t>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661532">
        <w:rPr>
          <w:lang w:val="ru-RU"/>
        </w:rPr>
        <w:t>Новорепинск</w:t>
      </w:r>
      <w:r w:rsidR="00C66CE7" w:rsidRPr="00B90C87">
        <w:rPr>
          <w:lang w:val="ru-RU"/>
        </w:rPr>
        <w:t>ого МО</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w:t>
      </w:r>
      <w:r w:rsidR="00E52811" w:rsidRPr="00B90C87">
        <w:rPr>
          <w:lang w:val="ru-RU"/>
        </w:rPr>
        <w:t>е</w:t>
      </w:r>
      <w:r w:rsidR="00E52811" w:rsidRPr="00B90C87">
        <w:rPr>
          <w:lang w:val="ru-RU"/>
        </w:rPr>
        <w:t>стного значения сельского поселения населения сельского поселения и расчетных показ</w:t>
      </w:r>
      <w:r w:rsidR="00E52811" w:rsidRPr="00B90C87">
        <w:rPr>
          <w:lang w:val="ru-RU"/>
        </w:rPr>
        <w:t>а</w:t>
      </w:r>
      <w:r w:rsidR="00E52811" w:rsidRPr="00B90C87">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661532">
        <w:rPr>
          <w:lang w:val="ru-RU"/>
        </w:rPr>
        <w:t>Новорепинск</w:t>
      </w:r>
      <w:r w:rsidR="00C66CE7" w:rsidRPr="00B90C87">
        <w:rPr>
          <w:lang w:val="ru-RU"/>
        </w:rPr>
        <w:t>ого МО</w:t>
      </w:r>
      <w:r w:rsidRPr="00B90C87">
        <w:rPr>
          <w:lang w:val="ru-RU"/>
        </w:rPr>
        <w:t>, применяются при подготовке ген</w:t>
      </w:r>
      <w:r w:rsidRPr="00B90C87">
        <w:rPr>
          <w:lang w:val="ru-RU"/>
        </w:rPr>
        <w:t>е</w:t>
      </w:r>
      <w:r w:rsidRPr="00B90C87">
        <w:rPr>
          <w:lang w:val="ru-RU"/>
        </w:rPr>
        <w:t>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w:t>
      </w:r>
      <w:r w:rsidR="00E405BB" w:rsidRPr="00B90C87">
        <w:rPr>
          <w:lang w:val="ru-RU"/>
        </w:rPr>
        <w:t>о</w:t>
      </w:r>
      <w:r w:rsidR="00E405BB" w:rsidRPr="00B90C87">
        <w:rPr>
          <w:lang w:val="ru-RU"/>
        </w:rPr>
        <w:t>селения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7" w:name="_Toc498950427"/>
      <w:bookmarkStart w:id="298" w:name="_Toc522026313"/>
      <w:bookmarkStart w:id="299" w:name="OLE_LINK555"/>
      <w:bookmarkStart w:id="300" w:name="OLE_LINK556"/>
      <w:r w:rsidRPr="00B90C87">
        <w:t>Правила применения расчетных показателей</w:t>
      </w:r>
      <w:bookmarkEnd w:id="297"/>
      <w:bookmarkEnd w:id="298"/>
    </w:p>
    <w:bookmarkEnd w:id="299"/>
    <w:bookmarkEnd w:id="300"/>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661532">
        <w:rPr>
          <w:lang w:val="ru-RU"/>
        </w:rPr>
        <w:t>Новорепинск</w:t>
      </w:r>
      <w:r w:rsidR="009B49CF" w:rsidRPr="00B90C87">
        <w:rPr>
          <w:lang w:val="ru-RU"/>
        </w:rPr>
        <w:t>ого муниципального обр</w:t>
      </w:r>
      <w:r w:rsidR="009B49CF" w:rsidRPr="00B90C87">
        <w:rPr>
          <w:lang w:val="ru-RU"/>
        </w:rPr>
        <w:t>а</w:t>
      </w:r>
      <w:r w:rsidR="009B49CF" w:rsidRPr="00B90C87">
        <w:rPr>
          <w:lang w:val="ru-RU"/>
        </w:rPr>
        <w:t xml:space="preserve">зования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 xml:space="preserve">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661532">
        <w:rPr>
          <w:lang w:val="ru-RU"/>
        </w:rPr>
        <w:t>Новор</w:t>
      </w:r>
      <w:r w:rsidR="00661532">
        <w:rPr>
          <w:lang w:val="ru-RU"/>
        </w:rPr>
        <w:t>е</w:t>
      </w:r>
      <w:r w:rsidR="00661532">
        <w:rPr>
          <w:lang w:val="ru-RU"/>
        </w:rPr>
        <w:t>пинск</w:t>
      </w:r>
      <w:r w:rsidR="009B49CF" w:rsidRPr="00B90C87">
        <w:rPr>
          <w:lang w:val="ru-RU"/>
        </w:rPr>
        <w:t xml:space="preserve">ого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00661532">
        <w:rPr>
          <w:lang w:val="ru-RU"/>
        </w:rPr>
        <w:t>Новорепинск</w:t>
      </w:r>
      <w:r w:rsidR="009B49CF" w:rsidRPr="00B90C87">
        <w:rPr>
          <w:lang w:val="ru-RU"/>
        </w:rPr>
        <w:t xml:space="preserve">ого муниципального образования </w:t>
      </w:r>
      <w:r w:rsidR="00661532">
        <w:rPr>
          <w:lang w:val="ru-RU"/>
        </w:rPr>
        <w:t>Е</w:t>
      </w:r>
      <w:r w:rsidR="00661532">
        <w:rPr>
          <w:lang w:val="ru-RU"/>
        </w:rPr>
        <w:t>р</w:t>
      </w:r>
      <w:r w:rsidR="00661532">
        <w:rPr>
          <w:lang w:val="ru-RU"/>
        </w:rPr>
        <w:t>шовск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00661532">
        <w:rPr>
          <w:lang w:val="ru-RU"/>
        </w:rPr>
        <w:t>Новорепинск</w:t>
      </w:r>
      <w:r w:rsidR="009B49CF" w:rsidRPr="00B90C87">
        <w:rPr>
          <w:lang w:val="ru-RU"/>
        </w:rPr>
        <w:t xml:space="preserve">ого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w:t>
      </w:r>
      <w:r w:rsidRPr="00B90C87">
        <w:rPr>
          <w:lang w:val="ru-RU"/>
        </w:rPr>
        <w:t>и</w:t>
      </w:r>
      <w:r w:rsidRPr="00B90C87">
        <w:rPr>
          <w:lang w:val="ru-RU"/>
        </w:rPr>
        <w:t>ваемого проекта подобных объектов, их параметры (площадь, емкость, вместимость, ур</w:t>
      </w:r>
      <w:r w:rsidRPr="00B90C87">
        <w:rPr>
          <w:lang w:val="ru-RU"/>
        </w:rPr>
        <w:t>о</w:t>
      </w:r>
      <w:r w:rsidRPr="00B90C87">
        <w:rPr>
          <w:lang w:val="ru-RU"/>
        </w:rPr>
        <w:t xml:space="preserve">вень территориальной доступности). </w:t>
      </w:r>
    </w:p>
    <w:p w:rsidR="006901E9" w:rsidRPr="00B90C87" w:rsidRDefault="00C66CE7" w:rsidP="006901E9">
      <w:r w:rsidRPr="00B90C87">
        <w:t xml:space="preserve">МНГП </w:t>
      </w:r>
      <w:r w:rsidR="00661532">
        <w:t>Новорепинск</w:t>
      </w:r>
      <w:r w:rsidRPr="00B90C87">
        <w:t>ого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661532">
        <w:t>Новорепинск</w:t>
      </w:r>
      <w:r w:rsidRPr="00B90C87">
        <w:t>ого МО</w:t>
      </w:r>
      <w:r w:rsidR="006901E9" w:rsidRPr="00B90C87">
        <w:t xml:space="preserve"> выше соответствующих предельных значений ра</w:t>
      </w:r>
      <w:r w:rsidR="006901E9" w:rsidRPr="00B90C87">
        <w:t>с</w:t>
      </w:r>
      <w:r w:rsidR="006901E9" w:rsidRPr="00B90C87">
        <w:t>четных показателей, установленных РНГП Саратовской области. В случае</w:t>
      </w:r>
      <w:r w:rsidR="00DA730E" w:rsidRPr="00B90C87">
        <w:t>,</w:t>
      </w:r>
      <w:r w:rsidR="006901E9" w:rsidRPr="00B90C87">
        <w:t xml:space="preserve"> если расче</w:t>
      </w:r>
      <w:r w:rsidR="006901E9" w:rsidRPr="00B90C87">
        <w:t>т</w:t>
      </w:r>
      <w:r w:rsidR="006901E9" w:rsidRPr="00B90C87">
        <w:t xml:space="preserve">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661532">
        <w:t>Н</w:t>
      </w:r>
      <w:r w:rsidR="00661532">
        <w:t>о</w:t>
      </w:r>
      <w:r w:rsidR="00661532">
        <w:t>ворепинск</w:t>
      </w:r>
      <w:r w:rsidRPr="00B90C87">
        <w:t>ого МО</w:t>
      </w:r>
      <w:r w:rsidR="006901E9" w:rsidRPr="00B90C87">
        <w:t>, окажутся ниже уровня соответствующих предельных значений расче</w:t>
      </w:r>
      <w:r w:rsidR="006901E9" w:rsidRPr="00B90C87">
        <w:t>т</w:t>
      </w:r>
      <w:r w:rsidR="006901E9" w:rsidRPr="00B90C87">
        <w:t>ных показателей, установленных РНГП Саратовской области, то применяются предельные расчетные показатели РНГП Саратовской области.</w:t>
      </w:r>
    </w:p>
    <w:p w:rsidR="006901E9" w:rsidRPr="00B90C87" w:rsidRDefault="00C66CE7" w:rsidP="006901E9">
      <w:r w:rsidRPr="00B90C87">
        <w:t xml:space="preserve">МНГП </w:t>
      </w:r>
      <w:r w:rsidR="00661532">
        <w:t>Новорепинск</w:t>
      </w:r>
      <w:r w:rsidRPr="00B90C87">
        <w:t>ого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661532">
        <w:t>Новорепинск</w:t>
      </w:r>
      <w:r w:rsidRPr="00B90C87">
        <w:t>ого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661532">
        <w:t>Новорепинск</w:t>
      </w:r>
      <w:r w:rsidRPr="00B90C87">
        <w:t>ого МО</w:t>
      </w:r>
      <w:r w:rsidR="006901E9" w:rsidRPr="00B90C87">
        <w:t>, окажутся выше уровня соответству</w:t>
      </w:r>
      <w:r w:rsidR="006901E9" w:rsidRPr="00B90C87">
        <w:t>ю</w:t>
      </w:r>
      <w:r w:rsidR="006901E9" w:rsidRPr="00B90C87">
        <w:t>щих предельных значений расчетных показателей, установленных РНГП Саратовской о</w:t>
      </w:r>
      <w:r w:rsidR="006901E9" w:rsidRPr="00B90C87">
        <w:t>б</w:t>
      </w:r>
      <w:r w:rsidR="006901E9" w:rsidRPr="00B90C87">
        <w:t>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301" w:name="OLE_LINK333"/>
      <w:bookmarkStart w:id="302" w:name="OLE_LINK334"/>
      <w:bookmarkStart w:id="303" w:name="_Toc483049293"/>
      <w:bookmarkStart w:id="304" w:name="_Toc522026314"/>
      <w:r w:rsidRPr="00B90C87">
        <w:lastRenderedPageBreak/>
        <w:t>Приложение</w:t>
      </w:r>
      <w:r w:rsidR="004A5C36" w:rsidRPr="00B90C87">
        <w:t xml:space="preserve"> 1</w:t>
      </w:r>
      <w:r w:rsidRPr="00B90C87">
        <w:t xml:space="preserve">. </w:t>
      </w:r>
      <w:bookmarkEnd w:id="301"/>
      <w:bookmarkEnd w:id="302"/>
      <w:bookmarkEnd w:id="303"/>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304"/>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5" w:name="_Toc491920224"/>
      <w:bookmarkStart w:id="306" w:name="_Toc497484881"/>
      <w:bookmarkStart w:id="307" w:name="_Toc522026315"/>
      <w:bookmarkStart w:id="308" w:name="OLE_LINK234"/>
      <w:bookmarkStart w:id="309" w:name="OLE_LINK235"/>
      <w:bookmarkEnd w:id="4"/>
      <w:bookmarkEnd w:id="5"/>
      <w:bookmarkEnd w:id="292"/>
      <w:bookmarkEnd w:id="293"/>
      <w:bookmarkEnd w:id="294"/>
      <w:bookmarkEnd w:id="295"/>
      <w:bookmarkEnd w:id="296"/>
      <w:r w:rsidRPr="00B90C87">
        <w:rPr>
          <w:rFonts w:eastAsia="Times New Roman" w:cs="Arial"/>
          <w:bCs/>
          <w:i/>
          <w:szCs w:val="26"/>
        </w:rPr>
        <w:t>Федеральные законы</w:t>
      </w:r>
      <w:bookmarkEnd w:id="305"/>
      <w:bookmarkEnd w:id="306"/>
      <w:bookmarkEnd w:id="307"/>
    </w:p>
    <w:p w:rsidR="00815779" w:rsidRDefault="00815779" w:rsidP="00815779">
      <w:pPr>
        <w:pStyle w:val="affb"/>
        <w:numPr>
          <w:ilvl w:val="0"/>
          <w:numId w:val="19"/>
        </w:numPr>
        <w:rPr>
          <w:rFonts w:eastAsia="Times New Roman" w:cs="Arial"/>
          <w:bCs/>
          <w:szCs w:val="26"/>
        </w:rPr>
      </w:pPr>
      <w:bookmarkStart w:id="310" w:name="OLE_LINK24"/>
      <w:bookmarkStart w:id="311" w:name="_Toc491920225"/>
      <w:bookmarkStart w:id="312"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6"/>
      <w:bookmarkEnd w:id="310"/>
      <w:r w:rsidRPr="00B90C87">
        <w:rPr>
          <w:rFonts w:eastAsia="Times New Roman" w:cs="Arial"/>
          <w:bCs/>
          <w:i/>
          <w:szCs w:val="26"/>
        </w:rPr>
        <w:t>Иные нормативные акты Российской Федерации</w:t>
      </w:r>
      <w:bookmarkEnd w:id="311"/>
      <w:bookmarkEnd w:id="312"/>
      <w:bookmarkEnd w:id="313"/>
    </w:p>
    <w:p w:rsidR="00815779" w:rsidRDefault="00815779" w:rsidP="00815779">
      <w:pPr>
        <w:pStyle w:val="affb"/>
        <w:numPr>
          <w:ilvl w:val="0"/>
          <w:numId w:val="19"/>
        </w:numPr>
        <w:rPr>
          <w:rFonts w:eastAsia="Times New Roman" w:cs="Arial"/>
          <w:bCs/>
          <w:szCs w:val="26"/>
        </w:rPr>
      </w:pPr>
      <w:bookmarkStart w:id="314" w:name="_Toc491920226"/>
      <w:bookmarkStart w:id="315" w:name="_Toc497484883"/>
      <w:bookmarkStart w:id="316" w:name="OLE_LINK44"/>
      <w:bookmarkStart w:id="317"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8"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14"/>
      <w:bookmarkEnd w:id="315"/>
      <w:bookmarkEnd w:id="318"/>
    </w:p>
    <w:p w:rsidR="00AC2554" w:rsidRPr="009F6FB0" w:rsidRDefault="00AC2554" w:rsidP="00AC2554">
      <w:pPr>
        <w:pStyle w:val="affb"/>
        <w:numPr>
          <w:ilvl w:val="0"/>
          <w:numId w:val="19"/>
        </w:numPr>
        <w:rPr>
          <w:rFonts w:eastAsia="Times New Roman" w:cs="Arial"/>
          <w:bCs/>
          <w:szCs w:val="26"/>
        </w:rPr>
      </w:pPr>
      <w:bookmarkStart w:id="319" w:name="OLE_LINK274"/>
      <w:bookmarkStart w:id="320" w:name="OLE_LINK232"/>
      <w:bookmarkStart w:id="321" w:name="OLE_LINK233"/>
      <w:bookmarkStart w:id="322" w:name="OLE_LINK236"/>
      <w:bookmarkStart w:id="323" w:name="OLE_LINK756"/>
      <w:bookmarkStart w:id="324" w:name="OLE_LINK158"/>
      <w:bookmarkStart w:id="325" w:name="OLE_LINK159"/>
      <w:bookmarkEnd w:id="316"/>
      <w:bookmarkEnd w:id="317"/>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6" w:name="OLE_LINK295"/>
      <w:bookmarkStart w:id="327" w:name="OLE_LINK231"/>
      <w:bookmarkEnd w:id="319"/>
      <w:r w:rsidRPr="0059144D">
        <w:rPr>
          <w:rFonts w:eastAsia="Times New Roman" w:cs="Arial"/>
          <w:bCs/>
          <w:szCs w:val="26"/>
        </w:rPr>
        <w:t xml:space="preserve">Постановление Правительства Саратовской области </w:t>
      </w:r>
      <w:bookmarkStart w:id="328" w:name="OLE_LINK56"/>
      <w:bookmarkStart w:id="329"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8"/>
      <w:bookmarkEnd w:id="329"/>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30" w:name="OLE_LINK58"/>
      <w:bookmarkStart w:id="331" w:name="OLE_LINK239"/>
      <w:bookmarkStart w:id="332" w:name="OLE_LINK240"/>
      <w:bookmarkEnd w:id="320"/>
      <w:bookmarkEnd w:id="321"/>
      <w:bookmarkEnd w:id="322"/>
      <w:r>
        <w:rPr>
          <w:szCs w:val="24"/>
        </w:rPr>
        <w:t>29.12.2017</w:t>
      </w:r>
      <w:bookmarkEnd w:id="330"/>
      <w:r w:rsidRPr="00005F32">
        <w:rPr>
          <w:szCs w:val="24"/>
        </w:rPr>
        <w:t>)</w:t>
      </w:r>
      <w:bookmarkEnd w:id="326"/>
      <w:bookmarkEnd w:id="327"/>
      <w:bookmarkEnd w:id="331"/>
      <w:bookmarkEnd w:id="332"/>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33" w:name="_Toc522026318"/>
      <w:r w:rsidRPr="00B90C87">
        <w:rPr>
          <w:rFonts w:eastAsia="Times New Roman" w:cs="Arial"/>
          <w:bCs/>
          <w:i/>
          <w:szCs w:val="26"/>
        </w:rPr>
        <w:lastRenderedPageBreak/>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33"/>
    </w:p>
    <w:p w:rsidR="00F966BA" w:rsidRPr="00F966BA" w:rsidRDefault="00F966BA" w:rsidP="000A0CA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491920227"/>
      <w:bookmarkStart w:id="335" w:name="_Toc497484884"/>
      <w:bookmarkStart w:id="336" w:name="_Toc522026319"/>
      <w:bookmarkEnd w:id="323"/>
      <w:bookmarkEnd w:id="324"/>
      <w:bookmarkEnd w:id="325"/>
      <w:r w:rsidRPr="00B90C87">
        <w:rPr>
          <w:rFonts w:eastAsia="Times New Roman" w:cs="Arial"/>
          <w:bCs/>
          <w:i/>
          <w:szCs w:val="26"/>
        </w:rPr>
        <w:t xml:space="preserve">Нормативные акты </w:t>
      </w:r>
      <w:r w:rsidR="00661532">
        <w:rPr>
          <w:rFonts w:eastAsia="Times New Roman" w:cs="Arial"/>
          <w:bCs/>
          <w:i/>
          <w:szCs w:val="26"/>
        </w:rPr>
        <w:t>Новорепинск</w:t>
      </w:r>
      <w:r w:rsidR="00D814EF" w:rsidRPr="00B90C87">
        <w:rPr>
          <w:rFonts w:eastAsia="Times New Roman" w:cs="Arial"/>
          <w:bCs/>
          <w:i/>
          <w:szCs w:val="26"/>
        </w:rPr>
        <w:t xml:space="preserve">ого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34"/>
      <w:bookmarkEnd w:id="335"/>
      <w:bookmarkEnd w:id="336"/>
    </w:p>
    <w:p w:rsidR="00AC2554" w:rsidRPr="00AC2554" w:rsidRDefault="00815779" w:rsidP="00F966BA">
      <w:pPr>
        <w:pStyle w:val="affb"/>
        <w:numPr>
          <w:ilvl w:val="0"/>
          <w:numId w:val="19"/>
        </w:numPr>
        <w:rPr>
          <w:szCs w:val="24"/>
        </w:rPr>
      </w:pPr>
      <w:bookmarkStart w:id="337" w:name="_Toc491920228"/>
      <w:bookmarkStart w:id="338" w:name="_Toc497484885"/>
      <w:r w:rsidRPr="00B90C87">
        <w:t xml:space="preserve">Устав </w:t>
      </w:r>
      <w:r w:rsidR="00661532">
        <w:t>Новорепинск</w:t>
      </w:r>
      <w:r>
        <w:t xml:space="preserve">ого муниципального образования </w:t>
      </w:r>
      <w:r w:rsidR="00661532">
        <w:t>Ершовск</w:t>
      </w:r>
      <w:r w:rsidRPr="00B90C87">
        <w:t>ого муниципальн</w:t>
      </w:r>
      <w:r w:rsidR="00E215B5">
        <w:t>ого района Саратовской области</w:t>
      </w:r>
      <w:r w:rsidR="00AC2554">
        <w:t xml:space="preserve"> (п</w:t>
      </w:r>
      <w:r w:rsidR="00AC2554" w:rsidRPr="00AC2554">
        <w:rPr>
          <w:szCs w:val="24"/>
        </w:rPr>
        <w:t>ринят Решением Совета Новорепинского муниц</w:t>
      </w:r>
      <w:r w:rsidR="00AC2554" w:rsidRPr="00AC2554">
        <w:rPr>
          <w:szCs w:val="24"/>
        </w:rPr>
        <w:t>и</w:t>
      </w:r>
      <w:r w:rsidR="00AC2554" w:rsidRPr="00AC2554">
        <w:rPr>
          <w:szCs w:val="24"/>
        </w:rPr>
        <w:t>пального образования от 08</w:t>
      </w:r>
      <w:r w:rsidR="00AC2554">
        <w:rPr>
          <w:szCs w:val="24"/>
        </w:rPr>
        <w:t>.11.</w:t>
      </w:r>
      <w:r w:rsidR="00AC2554" w:rsidRPr="00AC2554">
        <w:rPr>
          <w:szCs w:val="24"/>
        </w:rPr>
        <w:t>2016 г. № 6-21</w:t>
      </w:r>
      <w:r w:rsidR="00AC2554">
        <w:rPr>
          <w:szCs w:val="24"/>
        </w:rPr>
        <w:t>, с изм. и доп. от 08.06.2018 № 34-116).</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9" w:name="_Toc522026320"/>
      <w:r w:rsidRPr="00B90C87">
        <w:rPr>
          <w:rFonts w:eastAsia="Times New Roman" w:cs="Arial"/>
          <w:bCs/>
          <w:i/>
          <w:szCs w:val="26"/>
        </w:rPr>
        <w:t>Своды правил по проектированию и строительству (СП)</w:t>
      </w:r>
      <w:bookmarkEnd w:id="337"/>
      <w:bookmarkEnd w:id="338"/>
      <w:bookmarkEnd w:id="339"/>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40" w:name="OLE_LINK237"/>
      <w:bookmarkStart w:id="341"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40"/>
      <w:bookmarkEnd w:id="341"/>
      <w:r w:rsidRPr="00B90C87">
        <w:rPr>
          <w:szCs w:val="24"/>
        </w:rPr>
        <w:t>.</w:t>
      </w:r>
    </w:p>
    <w:p w:rsidR="0019053A" w:rsidRPr="00B90C87" w:rsidRDefault="0019053A" w:rsidP="00F966BA">
      <w:pPr>
        <w:pStyle w:val="affb"/>
        <w:numPr>
          <w:ilvl w:val="0"/>
          <w:numId w:val="19"/>
        </w:numPr>
        <w:rPr>
          <w:szCs w:val="24"/>
        </w:rPr>
      </w:pPr>
      <w:bookmarkStart w:id="342"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42"/>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43" w:name="_Toc499049208"/>
      <w:bookmarkStart w:id="344" w:name="_Toc522026321"/>
      <w:r w:rsidRPr="00B90C87">
        <w:rPr>
          <w:rFonts w:eastAsia="Times New Roman" w:cs="Arial"/>
          <w:bCs/>
          <w:i/>
          <w:szCs w:val="26"/>
        </w:rPr>
        <w:t>Иные документы</w:t>
      </w:r>
      <w:bookmarkEnd w:id="343"/>
      <w:bookmarkEnd w:id="344"/>
    </w:p>
    <w:bookmarkEnd w:id="308"/>
    <w:bookmarkEnd w:id="309"/>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5" w:name="_Toc497902142"/>
      <w:bookmarkStart w:id="346" w:name="_Toc522026322"/>
      <w:r w:rsidRPr="00B90C87">
        <w:rPr>
          <w:rFonts w:eastAsia="Times New Roman" w:cs="Arial"/>
          <w:bCs/>
          <w:i/>
          <w:szCs w:val="26"/>
        </w:rPr>
        <w:t>Интернет-источники</w:t>
      </w:r>
      <w:bookmarkEnd w:id="345"/>
      <w:bookmarkEnd w:id="346"/>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5"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7" w:name="OLE_LINK76"/>
      <w:r w:rsidRPr="008B0767">
        <w:rPr>
          <w:szCs w:val="24"/>
        </w:rPr>
        <w:lastRenderedPageBreak/>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7"/>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8"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8"/>
    </w:p>
    <w:p w:rsidR="00604CD2" w:rsidRPr="00B90C87" w:rsidRDefault="00604CD2" w:rsidP="00604CD2">
      <w:pPr>
        <w:rPr>
          <w:rFonts w:cs="Times New Roman"/>
          <w:szCs w:val="24"/>
        </w:rPr>
      </w:pPr>
      <w:bookmarkStart w:id="349" w:name="OLE_LINK249"/>
      <w:bookmarkStart w:id="350"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51"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52"/>
    <w:bookmarkEnd w:id="353"/>
    <w:bookmarkEnd w:id="354"/>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5"/>
    <w:bookmarkEnd w:id="356"/>
    <w:bookmarkEnd w:id="357"/>
    <w:bookmarkEnd w:id="358"/>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661532">
        <w:rPr>
          <w:szCs w:val="24"/>
        </w:rPr>
        <w:t>Новорепинск</w:t>
      </w:r>
      <w:r w:rsidR="00C66CE7" w:rsidRPr="00B90C87">
        <w:rPr>
          <w:szCs w:val="24"/>
        </w:rPr>
        <w:t>ого МО</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661532">
              <w:rPr>
                <w:rFonts w:eastAsia="Times New Roman"/>
                <w:bCs/>
                <w:sz w:val="20"/>
                <w:szCs w:val="20"/>
              </w:rPr>
              <w:t>Новорепинск</w:t>
            </w:r>
            <w:r w:rsidRPr="00B90C87">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661532">
              <w:rPr>
                <w:rFonts w:eastAsia="Times New Roman"/>
                <w:sz w:val="20"/>
                <w:szCs w:val="20"/>
              </w:rPr>
              <w:t>Новорепинск</w:t>
            </w:r>
            <w:r w:rsidR="005157FF" w:rsidRPr="00B90C87">
              <w:rPr>
                <w:rFonts w:eastAsia="Times New Roman"/>
                <w:sz w:val="20"/>
                <w:szCs w:val="20"/>
              </w:rPr>
              <w:t>ого 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60"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60"/>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61"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62" w:name="OLE_LINK61"/>
            <w:r w:rsidRPr="00B90C87">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B90C87">
              <w:rPr>
                <w:rFonts w:eastAsia="Times New Roman"/>
                <w:sz w:val="20"/>
                <w:szCs w:val="20"/>
              </w:rPr>
              <w:t>чел./</w:t>
            </w:r>
            <w:bookmarkEnd w:id="363"/>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61"/>
    </w:tbl>
    <w:p w:rsidR="001059E8" w:rsidRPr="001A1EDB" w:rsidRDefault="001059E8" w:rsidP="004D4630">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491" w:rsidRDefault="00162491" w:rsidP="004E778C">
      <w:r>
        <w:separator/>
      </w:r>
    </w:p>
  </w:endnote>
  <w:endnote w:type="continuationSeparator" w:id="1">
    <w:p w:rsidR="00162491" w:rsidRDefault="0016249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54" w:rsidRDefault="00AC2554" w:rsidP="00CF056D">
    <w:pPr>
      <w:pStyle w:val="af9"/>
      <w:ind w:firstLine="0"/>
      <w:jc w:val="right"/>
    </w:pPr>
    <w:r>
      <w:t>_____________________________________________________________________________________________</w:t>
    </w:r>
  </w:p>
  <w:p w:rsidR="00AC2554" w:rsidRDefault="00085DB2" w:rsidP="009E45D5">
    <w:pPr>
      <w:pStyle w:val="af9"/>
      <w:ind w:firstLine="0"/>
    </w:pPr>
    <w:sdt>
      <w:sdtPr>
        <w:id w:val="1207995306"/>
        <w:docPartObj>
          <w:docPartGallery w:val="Page Numbers (Bottom of Page)"/>
          <w:docPartUnique/>
        </w:docPartObj>
      </w:sdtPr>
      <w:sdtContent>
        <w:r w:rsidR="00AC2554">
          <w:t xml:space="preserve">ООО «САРСТРОЙНИИПРОЕКТ», 2018 г. </w:t>
        </w:r>
        <w:r w:rsidR="00AC2554">
          <w:tab/>
        </w:r>
        <w:r w:rsidR="00AC2554">
          <w:tab/>
        </w:r>
        <w:r>
          <w:fldChar w:fldCharType="begin"/>
        </w:r>
        <w:r w:rsidR="00AC2554">
          <w:instrText xml:space="preserve"> PAGE   \* MERGEFORMAT </w:instrText>
        </w:r>
        <w:r>
          <w:fldChar w:fldCharType="separate"/>
        </w:r>
        <w:r w:rsidR="00DD22E7">
          <w:rPr>
            <w:noProof/>
          </w:rPr>
          <w:t>33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491" w:rsidRDefault="00162491" w:rsidP="004E778C">
      <w:r>
        <w:separator/>
      </w:r>
    </w:p>
  </w:footnote>
  <w:footnote w:type="continuationSeparator" w:id="1">
    <w:p w:rsidR="00162491" w:rsidRDefault="0016249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54" w:rsidRDefault="00AC2554"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Новорепинского муниципального образования</w:t>
    </w:r>
  </w:p>
  <w:p w:rsidR="00AC2554" w:rsidRDefault="00AC2554"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AC2554" w:rsidRPr="006072F5" w:rsidRDefault="00AC2554"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5DB2"/>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491"/>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CDD"/>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1D4"/>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310"/>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4E7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46F3D"/>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97A"/>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2E7"/>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webSettings" Target="webSettings.xml"/><Relationship Id="rId15" Type="http://schemas.openxmlformats.org/officeDocument/2006/relationships/hyperlink" Target="http://gks.r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5;&#1088;&#1096;&#1086;&#1074;&#1089;&#1082;&#1080;&#1081;%20&#1053;&#1086;&#1074;&#1086;&#1088;&#1077;&#1087;&#1080;&#1085;&#1089;&#1082;&#1086;&#1077;%20&#1052;&#1053;&#1043;&#1055;\&#1048;&#1089;&#1093;&#1086;&#1076;&#1085;&#1099;&#1077;%20&#1076;&#1072;&#1085;&#1085;&#1099;&#1077;\&#1084;&#1085;&#1075;&#1087;%20&#1053;&#1086;&#1074;&#1086;&#1088;&#1077;&#1087;&#1080;&#1085;&#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Лист1!$A$2</c:f>
              <c:strCache>
                <c:ptCount val="1"/>
                <c:pt idx="0">
                  <c:v>Численность населения Новорепинского МО</c:v>
                </c:pt>
              </c:strCache>
            </c:strRef>
          </c:tx>
          <c:spPr>
            <a:solidFill>
              <a:schemeClr val="accent1">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Лист1!$B$1:$H$1</c:f>
              <c:numCache>
                <c:formatCode>General</c:formatCode>
                <c:ptCount val="7"/>
                <c:pt idx="0">
                  <c:v>2012</c:v>
                </c:pt>
                <c:pt idx="1">
                  <c:v>2013</c:v>
                </c:pt>
                <c:pt idx="2">
                  <c:v>2014</c:v>
                </c:pt>
                <c:pt idx="3">
                  <c:v>2015</c:v>
                </c:pt>
                <c:pt idx="4">
                  <c:v>2016</c:v>
                </c:pt>
                <c:pt idx="5">
                  <c:v>2017</c:v>
                </c:pt>
                <c:pt idx="6">
                  <c:v>2018</c:v>
                </c:pt>
              </c:numCache>
            </c:numRef>
          </c:cat>
          <c:val>
            <c:numRef>
              <c:f>Лист1!$B$2:$H$2</c:f>
              <c:numCache>
                <c:formatCode>General</c:formatCode>
                <c:ptCount val="7"/>
                <c:pt idx="0">
                  <c:v>1209</c:v>
                </c:pt>
                <c:pt idx="1">
                  <c:v>1139</c:v>
                </c:pt>
                <c:pt idx="2">
                  <c:v>1095</c:v>
                </c:pt>
                <c:pt idx="3">
                  <c:v>1043</c:v>
                </c:pt>
                <c:pt idx="4">
                  <c:v>996</c:v>
                </c:pt>
                <c:pt idx="5">
                  <c:v>3083</c:v>
                </c:pt>
                <c:pt idx="6">
                  <c:v>3003</c:v>
                </c:pt>
              </c:numCache>
            </c:numRef>
          </c:val>
        </c:ser>
        <c:dLbls>
          <c:showVal val="1"/>
        </c:dLbls>
        <c:gapWidth val="80"/>
        <c:overlap val="25"/>
        <c:axId val="195869696"/>
        <c:axId val="196084480"/>
      </c:barChart>
      <c:catAx>
        <c:axId val="195869696"/>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96084480"/>
        <c:crosses val="autoZero"/>
        <c:auto val="1"/>
        <c:lblAlgn val="ctr"/>
        <c:lblOffset val="100"/>
      </c:catAx>
      <c:valAx>
        <c:axId val="196084480"/>
        <c:scaling>
          <c:orientation val="minMax"/>
        </c:scaling>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чел.</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95869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11303</Words>
  <Characters>64432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11</cp:revision>
  <cp:lastPrinted>2017-11-03T16:55:00Z</cp:lastPrinted>
  <dcterms:created xsi:type="dcterms:W3CDTF">2018-08-16T07:53:00Z</dcterms:created>
  <dcterms:modified xsi:type="dcterms:W3CDTF">2019-06-13T06:36:00Z</dcterms:modified>
</cp:coreProperties>
</file>